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03CA9" w14:textId="77777777" w:rsidR="00302D6E" w:rsidRPr="00712BC8" w:rsidRDefault="00302D6E" w:rsidP="009907D2">
      <w:pPr>
        <w:keepNext/>
        <w:keepLines/>
        <w:spacing w:after="0" w:line="240" w:lineRule="auto"/>
        <w:ind w:right="1274"/>
        <w:jc w:val="both"/>
        <w:rPr>
          <w:rFonts w:ascii="Tahoma" w:eastAsia="Times New Roman" w:hAnsi="Tahoma" w:cs="Tahoma"/>
          <w:b/>
          <w:lang w:eastAsia="sl-SI"/>
        </w:rPr>
      </w:pPr>
    </w:p>
    <w:p w14:paraId="1CD4103D" w14:textId="77777777" w:rsidR="00302D6E" w:rsidRPr="00712BC8" w:rsidRDefault="00302D6E" w:rsidP="009907D2">
      <w:pPr>
        <w:keepNext/>
        <w:keepLines/>
        <w:spacing w:after="0" w:line="240" w:lineRule="auto"/>
        <w:ind w:right="1274"/>
        <w:jc w:val="both"/>
        <w:rPr>
          <w:rFonts w:ascii="Tahoma" w:eastAsia="Times New Roman" w:hAnsi="Tahoma" w:cs="Tahoma"/>
          <w:b/>
          <w:lang w:eastAsia="sl-SI"/>
        </w:rPr>
      </w:pPr>
    </w:p>
    <w:p w14:paraId="0E7FBCEB" w14:textId="77777777" w:rsidR="00302D6E" w:rsidRPr="00712BC8" w:rsidRDefault="00302D6E" w:rsidP="009907D2">
      <w:pPr>
        <w:keepNext/>
        <w:keepLines/>
        <w:spacing w:after="0" w:line="240" w:lineRule="auto"/>
        <w:ind w:right="1274"/>
        <w:jc w:val="both"/>
        <w:rPr>
          <w:rFonts w:ascii="Tahoma" w:eastAsia="Times New Roman" w:hAnsi="Tahoma" w:cs="Tahoma"/>
          <w:b/>
          <w:lang w:eastAsia="sl-SI"/>
        </w:rPr>
      </w:pPr>
      <w:r w:rsidRPr="00712BC8">
        <w:rPr>
          <w:rFonts w:ascii="Tahoma" w:eastAsia="Times New Roman" w:hAnsi="Tahoma" w:cs="Tahoma"/>
          <w:b/>
          <w:lang w:eastAsia="sl-SI"/>
        </w:rPr>
        <w:t>Naročnik:</w:t>
      </w:r>
    </w:p>
    <w:p w14:paraId="557F4528" w14:textId="77777777" w:rsidR="00302D6E" w:rsidRPr="00712BC8" w:rsidRDefault="00302D6E" w:rsidP="009907D2">
      <w:pPr>
        <w:keepNext/>
        <w:keepLines/>
        <w:spacing w:after="0" w:line="240" w:lineRule="auto"/>
        <w:jc w:val="both"/>
        <w:rPr>
          <w:rFonts w:ascii="Tahoma" w:eastAsia="Times New Roman" w:hAnsi="Tahoma" w:cs="Tahoma"/>
          <w:b/>
          <w:lang w:eastAsia="sl-SI"/>
        </w:rPr>
      </w:pPr>
    </w:p>
    <w:p w14:paraId="0E8CFBCE" w14:textId="77777777" w:rsidR="00712BC8" w:rsidRDefault="00AE1CE7" w:rsidP="009907D2">
      <w:pPr>
        <w:keepNext/>
        <w:keepLines/>
        <w:spacing w:after="0" w:line="240" w:lineRule="auto"/>
        <w:jc w:val="both"/>
        <w:rPr>
          <w:rFonts w:ascii="Tahoma" w:eastAsia="Times New Roman" w:hAnsi="Tahoma" w:cs="Tahoma"/>
          <w:b/>
          <w:lang w:eastAsia="sl-SI"/>
        </w:rPr>
      </w:pPr>
      <w:r>
        <w:rPr>
          <w:rFonts w:ascii="Tahoma" w:eastAsia="Times New Roman" w:hAnsi="Tahoma" w:cs="Tahoma"/>
          <w:b/>
          <w:lang w:eastAsia="sl-SI"/>
        </w:rPr>
        <w:t xml:space="preserve">JAVNO PODJETJE ENERGETIKA LJUBLJANA </w:t>
      </w:r>
      <w:r w:rsidR="00712BC8">
        <w:rPr>
          <w:rFonts w:ascii="Tahoma" w:eastAsia="Times New Roman" w:hAnsi="Tahoma" w:cs="Tahoma"/>
          <w:b/>
          <w:lang w:eastAsia="sl-SI"/>
        </w:rPr>
        <w:t>d.o.o.</w:t>
      </w:r>
      <w:r w:rsidR="00712BC8" w:rsidRPr="00712BC8">
        <w:rPr>
          <w:rFonts w:ascii="Tahoma" w:eastAsia="Times New Roman" w:hAnsi="Tahoma" w:cs="Tahoma"/>
          <w:b/>
          <w:lang w:eastAsia="sl-SI"/>
        </w:rPr>
        <w:t xml:space="preserve"> </w:t>
      </w:r>
    </w:p>
    <w:p w14:paraId="51A4D35E" w14:textId="77777777" w:rsidR="00712BC8" w:rsidRPr="00712BC8" w:rsidRDefault="00DE5313" w:rsidP="009907D2">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Verovškova </w:t>
      </w:r>
      <w:r w:rsidR="000D6B41">
        <w:rPr>
          <w:rFonts w:ascii="Tahoma" w:eastAsia="Times New Roman" w:hAnsi="Tahoma" w:cs="Tahoma"/>
          <w:lang w:eastAsia="sl-SI"/>
        </w:rPr>
        <w:t>ulica</w:t>
      </w:r>
      <w:r>
        <w:rPr>
          <w:rFonts w:ascii="Tahoma" w:eastAsia="Times New Roman" w:hAnsi="Tahoma" w:cs="Tahoma"/>
          <w:lang w:eastAsia="sl-SI"/>
        </w:rPr>
        <w:t xml:space="preserve"> 62</w:t>
      </w:r>
    </w:p>
    <w:p w14:paraId="3B4DAC91" w14:textId="77777777" w:rsidR="00C84B75" w:rsidRPr="00712BC8" w:rsidRDefault="00712BC8" w:rsidP="009907D2">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1000 Ljubljana</w:t>
      </w:r>
    </w:p>
    <w:p w14:paraId="2DE21456" w14:textId="77777777" w:rsidR="00712BC8" w:rsidRPr="00712BC8" w:rsidRDefault="00712BC8" w:rsidP="009907D2">
      <w:pPr>
        <w:keepNext/>
        <w:keepLines/>
        <w:spacing w:after="0" w:line="240" w:lineRule="auto"/>
        <w:jc w:val="both"/>
        <w:rPr>
          <w:rFonts w:ascii="Tahoma" w:eastAsia="Times New Roman" w:hAnsi="Tahoma" w:cs="Tahoma"/>
          <w:b/>
          <w:lang w:eastAsia="sl-SI"/>
        </w:rPr>
      </w:pPr>
    </w:p>
    <w:p w14:paraId="55330307" w14:textId="77777777" w:rsidR="00C84B75" w:rsidRPr="00712BC8" w:rsidRDefault="00C84B75" w:rsidP="009907D2">
      <w:pPr>
        <w:keepNext/>
        <w:keepLines/>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Po pooblastilu javno naročilo vodi:</w:t>
      </w:r>
    </w:p>
    <w:p w14:paraId="210810F1" w14:textId="77777777" w:rsidR="00C84B75" w:rsidRPr="00712BC8" w:rsidRDefault="00C84B75" w:rsidP="009907D2">
      <w:pPr>
        <w:keepNext/>
        <w:keepLines/>
        <w:spacing w:after="0" w:line="240" w:lineRule="auto"/>
        <w:jc w:val="both"/>
        <w:rPr>
          <w:rFonts w:ascii="Tahoma" w:eastAsia="Times New Roman" w:hAnsi="Tahoma" w:cs="Tahoma"/>
          <w:lang w:eastAsia="sl-SI"/>
        </w:rPr>
      </w:pPr>
    </w:p>
    <w:p w14:paraId="4D7EA885" w14:textId="77777777" w:rsidR="00C84B75" w:rsidRPr="00712BC8" w:rsidRDefault="00C84B75" w:rsidP="009907D2">
      <w:pPr>
        <w:keepNext/>
        <w:keepLines/>
        <w:spacing w:after="0" w:line="240" w:lineRule="auto"/>
        <w:jc w:val="both"/>
        <w:rPr>
          <w:rFonts w:ascii="Tahoma" w:eastAsia="Times New Roman" w:hAnsi="Tahoma" w:cs="Tahoma"/>
          <w:b/>
          <w:bCs/>
          <w:lang w:eastAsia="sl-SI"/>
        </w:rPr>
      </w:pPr>
      <w:r w:rsidRPr="00712BC8">
        <w:rPr>
          <w:rFonts w:ascii="Tahoma" w:eastAsia="Times New Roman" w:hAnsi="Tahoma" w:cs="Tahoma"/>
          <w:b/>
          <w:bCs/>
          <w:lang w:eastAsia="sl-SI"/>
        </w:rPr>
        <w:t xml:space="preserve">JAVNI HOLDING Ljubljana, d.o.o. </w:t>
      </w:r>
    </w:p>
    <w:p w14:paraId="0F13CE49" w14:textId="77777777" w:rsidR="00C84B75" w:rsidRPr="00712BC8" w:rsidRDefault="00C84B75" w:rsidP="009907D2">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Verovškova ulica 70</w:t>
      </w:r>
    </w:p>
    <w:p w14:paraId="05DD8371" w14:textId="77777777" w:rsidR="00C84B75" w:rsidRPr="00712BC8" w:rsidRDefault="00C84B75" w:rsidP="009907D2">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1000 Ljubljana</w:t>
      </w:r>
    </w:p>
    <w:p w14:paraId="1E082D04" w14:textId="77777777" w:rsidR="00C84B75" w:rsidRPr="00712BC8" w:rsidRDefault="00C84B75" w:rsidP="009907D2">
      <w:pPr>
        <w:keepNext/>
        <w:keepLines/>
        <w:spacing w:after="0" w:line="240" w:lineRule="auto"/>
        <w:jc w:val="both"/>
        <w:rPr>
          <w:rFonts w:ascii="Tahoma" w:eastAsia="Times New Roman" w:hAnsi="Tahoma" w:cs="Tahoma"/>
          <w:lang w:eastAsia="sl-SI"/>
        </w:rPr>
      </w:pPr>
    </w:p>
    <w:p w14:paraId="3AB3B750" w14:textId="77777777" w:rsidR="00C84B75" w:rsidRPr="00712BC8" w:rsidRDefault="00C84B75" w:rsidP="009907D2">
      <w:pPr>
        <w:keepNext/>
        <w:keepLines/>
        <w:spacing w:after="0" w:line="240" w:lineRule="auto"/>
        <w:jc w:val="both"/>
        <w:rPr>
          <w:rFonts w:ascii="Tahoma" w:eastAsia="Times New Roman" w:hAnsi="Tahoma" w:cs="Tahoma"/>
          <w:lang w:eastAsia="sl-SI"/>
        </w:rPr>
      </w:pPr>
    </w:p>
    <w:p w14:paraId="1B8C4F22" w14:textId="741653F8" w:rsidR="00302D6E" w:rsidRDefault="00C84B75" w:rsidP="009907D2">
      <w:pPr>
        <w:keepNext/>
        <w:keepLines/>
        <w:spacing w:after="0" w:line="240" w:lineRule="auto"/>
        <w:jc w:val="both"/>
        <w:rPr>
          <w:rFonts w:ascii="Tahoma" w:eastAsia="Times New Roman" w:hAnsi="Tahoma" w:cs="Tahoma"/>
          <w:b/>
          <w:noProof/>
          <w:lang w:eastAsia="sl-SI"/>
        </w:rPr>
      </w:pPr>
      <w:r w:rsidRPr="00712BC8">
        <w:rPr>
          <w:rFonts w:ascii="Tahoma" w:eastAsia="Times New Roman" w:hAnsi="Tahoma" w:cs="Tahoma"/>
          <w:lang w:eastAsia="sl-SI"/>
        </w:rPr>
        <w:t>Številka:</w:t>
      </w:r>
      <w:r w:rsidR="00196005">
        <w:rPr>
          <w:rFonts w:ascii="Tahoma" w:eastAsia="Times New Roman" w:hAnsi="Tahoma" w:cs="Tahoma"/>
          <w:lang w:eastAsia="sl-SI"/>
        </w:rPr>
        <w:t xml:space="preserve"> </w:t>
      </w:r>
      <w:r w:rsidR="00801327">
        <w:rPr>
          <w:rFonts w:ascii="Tahoma" w:eastAsia="Times New Roman" w:hAnsi="Tahoma" w:cs="Tahoma"/>
          <w:b/>
          <w:noProof/>
          <w:lang w:eastAsia="sl-SI"/>
        </w:rPr>
        <w:t>JPE-SPV-92/21</w:t>
      </w:r>
      <w:r w:rsidR="00036DAB">
        <w:rPr>
          <w:rFonts w:ascii="Tahoma" w:eastAsia="Times New Roman" w:hAnsi="Tahoma" w:cs="Tahoma"/>
          <w:b/>
          <w:noProof/>
          <w:lang w:eastAsia="sl-SI"/>
        </w:rPr>
        <w:t xml:space="preserve"> </w:t>
      </w:r>
    </w:p>
    <w:p w14:paraId="70C4815F" w14:textId="461919B4" w:rsidR="00AE17D6" w:rsidRPr="00AE17D6" w:rsidRDefault="00AE17D6" w:rsidP="009907D2">
      <w:pPr>
        <w:keepNext/>
        <w:keepLines/>
        <w:spacing w:after="0" w:line="240" w:lineRule="auto"/>
        <w:jc w:val="both"/>
        <w:rPr>
          <w:rFonts w:ascii="Tahoma" w:eastAsia="Times New Roman" w:hAnsi="Tahoma" w:cs="Tahoma"/>
          <w:lang w:eastAsia="sl-SI"/>
        </w:rPr>
      </w:pPr>
      <w:r w:rsidRPr="00AE17D6">
        <w:rPr>
          <w:rFonts w:ascii="Tahoma" w:eastAsia="Times New Roman" w:hAnsi="Tahoma" w:cs="Tahoma"/>
          <w:noProof/>
          <w:lang w:eastAsia="sl-SI"/>
        </w:rPr>
        <w:t xml:space="preserve">Zadeva: </w:t>
      </w:r>
      <w:r w:rsidR="004B630C" w:rsidRPr="004B630C">
        <w:rPr>
          <w:rFonts w:ascii="Tahoma" w:eastAsia="Times New Roman" w:hAnsi="Tahoma" w:cs="Tahoma"/>
          <w:noProof/>
          <w:lang w:eastAsia="sl-SI"/>
        </w:rPr>
        <w:t>JHL-216-020/2021</w:t>
      </w:r>
    </w:p>
    <w:p w14:paraId="3DA4184A" w14:textId="77777777" w:rsidR="00B82C7A" w:rsidRPr="00712BC8" w:rsidRDefault="00B82C7A" w:rsidP="009907D2">
      <w:pPr>
        <w:keepNext/>
        <w:keepLines/>
        <w:spacing w:after="0" w:line="240" w:lineRule="auto"/>
        <w:jc w:val="both"/>
        <w:rPr>
          <w:rFonts w:ascii="Tahoma" w:eastAsia="Times New Roman" w:hAnsi="Tahoma" w:cs="Tahoma"/>
          <w:lang w:eastAsia="sl-SI"/>
        </w:rPr>
      </w:pPr>
    </w:p>
    <w:p w14:paraId="5B44B59C" w14:textId="77777777" w:rsidR="00B82C7A" w:rsidRPr="00712BC8" w:rsidRDefault="00B82C7A" w:rsidP="009907D2">
      <w:pPr>
        <w:keepNext/>
        <w:keepLines/>
        <w:spacing w:after="0" w:line="240" w:lineRule="auto"/>
        <w:jc w:val="both"/>
        <w:rPr>
          <w:rFonts w:ascii="Tahoma" w:eastAsia="Times New Roman" w:hAnsi="Tahoma" w:cs="Tahoma"/>
          <w:lang w:eastAsia="sl-SI"/>
        </w:rPr>
      </w:pPr>
    </w:p>
    <w:p w14:paraId="75F7FCA2" w14:textId="77777777" w:rsidR="00B82C7A" w:rsidRPr="00712BC8" w:rsidRDefault="00B82C7A" w:rsidP="009907D2">
      <w:pPr>
        <w:keepNext/>
        <w:keepLines/>
        <w:spacing w:after="0" w:line="240" w:lineRule="auto"/>
        <w:jc w:val="both"/>
        <w:rPr>
          <w:rFonts w:ascii="Tahoma" w:eastAsia="Times New Roman" w:hAnsi="Tahoma" w:cs="Tahoma"/>
          <w:lang w:eastAsia="sl-SI"/>
        </w:rPr>
      </w:pPr>
    </w:p>
    <w:p w14:paraId="45A3C052" w14:textId="77777777" w:rsidR="00B82C7A" w:rsidRPr="00712BC8" w:rsidRDefault="00B82C7A" w:rsidP="009907D2">
      <w:pPr>
        <w:keepNext/>
        <w:keepLines/>
        <w:spacing w:after="0" w:line="240" w:lineRule="auto"/>
        <w:jc w:val="center"/>
        <w:rPr>
          <w:rFonts w:ascii="Tahoma" w:eastAsia="Times New Roman" w:hAnsi="Tahoma" w:cs="Tahoma"/>
          <w:lang w:eastAsia="sl-SI"/>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302D6E" w:rsidRPr="00712BC8" w14:paraId="02F81013" w14:textId="77777777" w:rsidTr="00C84B75">
        <w:trPr>
          <w:trHeight w:val="851"/>
        </w:trPr>
        <w:tc>
          <w:tcPr>
            <w:tcW w:w="7094" w:type="dxa"/>
            <w:shd w:val="pct12" w:color="auto" w:fill="FFFFFF"/>
            <w:vAlign w:val="center"/>
          </w:tcPr>
          <w:p w14:paraId="3615F22A" w14:textId="77777777" w:rsidR="00302D6E" w:rsidRPr="00712BC8" w:rsidRDefault="00302D6E" w:rsidP="009907D2">
            <w:pPr>
              <w:keepNext/>
              <w:keepLines/>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t>RAZPISNA</w:t>
            </w:r>
            <w:r w:rsidR="00196005">
              <w:rPr>
                <w:rFonts w:ascii="Tahoma" w:eastAsia="Times New Roman" w:hAnsi="Tahoma" w:cs="Tahoma"/>
                <w:b/>
                <w:lang w:eastAsia="sl-SI"/>
              </w:rPr>
              <w:t xml:space="preserve"> </w:t>
            </w:r>
            <w:r w:rsidRPr="00712BC8">
              <w:rPr>
                <w:rFonts w:ascii="Tahoma" w:eastAsia="Times New Roman" w:hAnsi="Tahoma" w:cs="Tahoma"/>
                <w:b/>
                <w:lang w:eastAsia="sl-SI"/>
              </w:rPr>
              <w:t>DOKUMENTACIJA</w:t>
            </w:r>
          </w:p>
        </w:tc>
      </w:tr>
    </w:tbl>
    <w:p w14:paraId="018D6214" w14:textId="77777777" w:rsidR="00302D6E" w:rsidRPr="00712BC8" w:rsidRDefault="00302D6E" w:rsidP="009907D2">
      <w:pPr>
        <w:keepNext/>
        <w:keepLines/>
        <w:spacing w:after="0" w:line="240" w:lineRule="auto"/>
        <w:ind w:right="-284"/>
        <w:jc w:val="center"/>
        <w:rPr>
          <w:rFonts w:ascii="Tahoma" w:eastAsia="Times New Roman" w:hAnsi="Tahoma" w:cs="Tahoma"/>
          <w:b/>
          <w:lang w:eastAsia="sl-SI"/>
        </w:rPr>
      </w:pPr>
    </w:p>
    <w:p w14:paraId="27F83D16" w14:textId="77777777" w:rsidR="00302D6E" w:rsidRPr="00C04B74" w:rsidRDefault="00302D6E" w:rsidP="009907D2">
      <w:pPr>
        <w:keepNext/>
        <w:keepLines/>
        <w:spacing w:after="0" w:line="240" w:lineRule="auto"/>
        <w:ind w:right="-284"/>
        <w:jc w:val="center"/>
        <w:rPr>
          <w:rFonts w:ascii="Tahoma" w:eastAsia="Times New Roman" w:hAnsi="Tahoma" w:cs="Tahoma"/>
          <w:b/>
          <w:lang w:eastAsia="sl-SI"/>
        </w:rPr>
      </w:pPr>
    </w:p>
    <w:p w14:paraId="794C38B8" w14:textId="77777777" w:rsidR="00C04B74" w:rsidRPr="00C04B74" w:rsidRDefault="00C04B74" w:rsidP="009907D2">
      <w:pPr>
        <w:keepNext/>
        <w:keepLines/>
        <w:spacing w:after="0" w:line="240" w:lineRule="auto"/>
        <w:jc w:val="center"/>
        <w:rPr>
          <w:rFonts w:ascii="Tahoma" w:hAnsi="Tahoma" w:cs="Tahoma"/>
        </w:rPr>
      </w:pPr>
      <w:r w:rsidRPr="00C04B74">
        <w:rPr>
          <w:rFonts w:ascii="Tahoma" w:hAnsi="Tahoma" w:cs="Tahoma"/>
        </w:rPr>
        <w:t>ZA ODDAJO JAVNEGA NAROČILA PO</w:t>
      </w:r>
      <w:r w:rsidR="00D6562E">
        <w:rPr>
          <w:rFonts w:ascii="Tahoma" w:hAnsi="Tahoma" w:cs="Tahoma"/>
        </w:rPr>
        <w:t xml:space="preserve"> </w:t>
      </w:r>
      <w:r w:rsidR="002E34E4" w:rsidRPr="002E34E4">
        <w:rPr>
          <w:rFonts w:ascii="Tahoma" w:hAnsi="Tahoma" w:cs="Tahoma"/>
        </w:rPr>
        <w:t>POSTOPKU ODDAJE NAROČILA MALE VREDNOSTI</w:t>
      </w:r>
    </w:p>
    <w:p w14:paraId="7C28DFB1" w14:textId="77777777" w:rsidR="00302D6E" w:rsidRPr="00712BC8" w:rsidRDefault="00302D6E" w:rsidP="009907D2">
      <w:pPr>
        <w:keepNext/>
        <w:keepLines/>
        <w:spacing w:after="0" w:line="240" w:lineRule="auto"/>
        <w:ind w:right="424"/>
        <w:jc w:val="center"/>
        <w:rPr>
          <w:rFonts w:ascii="Tahoma" w:eastAsia="Times New Roman" w:hAnsi="Tahoma" w:cs="Tahoma"/>
          <w:lang w:eastAsia="sl-SI"/>
        </w:rPr>
      </w:pPr>
    </w:p>
    <w:p w14:paraId="471A80A9" w14:textId="77777777" w:rsidR="00B6119F" w:rsidRPr="00712BC8" w:rsidRDefault="00B6119F" w:rsidP="009907D2">
      <w:pPr>
        <w:keepNext/>
        <w:keepLines/>
        <w:spacing w:after="0" w:line="240" w:lineRule="auto"/>
        <w:ind w:right="424"/>
        <w:jc w:val="center"/>
        <w:rPr>
          <w:rFonts w:ascii="Tahoma" w:eastAsia="Times New Roman" w:hAnsi="Tahoma" w:cs="Tahoma"/>
          <w:b/>
          <w:color w:val="000000"/>
          <w:lang w:eastAsia="sl-SI"/>
        </w:rPr>
      </w:pPr>
      <w:bookmarkStart w:id="0" w:name="OLE_LINK5"/>
      <w:bookmarkStart w:id="1" w:name="OLE_LINK6"/>
    </w:p>
    <w:p w14:paraId="5EC6BADE" w14:textId="77777777" w:rsidR="00B6119F" w:rsidRPr="00712BC8" w:rsidRDefault="00B6119F" w:rsidP="009907D2">
      <w:pPr>
        <w:keepNext/>
        <w:keepLines/>
        <w:spacing w:after="0" w:line="240" w:lineRule="auto"/>
        <w:ind w:right="424"/>
        <w:jc w:val="center"/>
        <w:rPr>
          <w:rFonts w:ascii="Tahoma" w:eastAsia="Times New Roman" w:hAnsi="Tahoma" w:cs="Tahoma"/>
          <w:b/>
          <w:color w:val="000000"/>
          <w:lang w:eastAsia="sl-SI"/>
        </w:rPr>
      </w:pPr>
    </w:p>
    <w:p w14:paraId="08FBD0EF" w14:textId="05EF65E6" w:rsidR="00302D6E" w:rsidRPr="00DE5313" w:rsidRDefault="00801327" w:rsidP="009907D2">
      <w:pPr>
        <w:keepNext/>
        <w:keepLines/>
        <w:spacing w:after="0" w:line="240" w:lineRule="auto"/>
        <w:ind w:right="-2"/>
        <w:jc w:val="center"/>
        <w:rPr>
          <w:rFonts w:ascii="Tahoma" w:eastAsia="Times New Roman" w:hAnsi="Tahoma" w:cs="Tahoma"/>
          <w:b/>
          <w:sz w:val="28"/>
          <w:lang w:eastAsia="sl-SI"/>
        </w:rPr>
      </w:pPr>
      <w:r>
        <w:rPr>
          <w:rFonts w:ascii="Tahoma" w:eastAsia="Times New Roman" w:hAnsi="Tahoma" w:cs="Tahoma"/>
          <w:b/>
          <w:color w:val="000000"/>
          <w:sz w:val="28"/>
          <w:lang w:eastAsia="sl-SI"/>
        </w:rPr>
        <w:t xml:space="preserve">Zamenjava senzorjev APZ </w:t>
      </w:r>
      <w:proofErr w:type="spellStart"/>
      <w:r>
        <w:rPr>
          <w:rFonts w:ascii="Tahoma" w:eastAsia="Times New Roman" w:hAnsi="Tahoma" w:cs="Tahoma"/>
          <w:b/>
          <w:color w:val="000000"/>
          <w:sz w:val="28"/>
          <w:lang w:eastAsia="sl-SI"/>
        </w:rPr>
        <w:t>Adicos</w:t>
      </w:r>
      <w:proofErr w:type="spellEnd"/>
      <w:r>
        <w:rPr>
          <w:rFonts w:ascii="Tahoma" w:eastAsia="Times New Roman" w:hAnsi="Tahoma" w:cs="Tahoma"/>
          <w:b/>
          <w:color w:val="000000"/>
          <w:sz w:val="28"/>
          <w:lang w:eastAsia="sl-SI"/>
        </w:rPr>
        <w:t xml:space="preserve"> ter izvedba sistema za nadzor</w:t>
      </w:r>
      <w:r w:rsidR="00761D36">
        <w:rPr>
          <w:rFonts w:ascii="Tahoma" w:eastAsia="Times New Roman" w:hAnsi="Tahoma" w:cs="Tahoma"/>
          <w:b/>
          <w:color w:val="000000"/>
          <w:sz w:val="28"/>
          <w:lang w:eastAsia="sl-SI"/>
        </w:rPr>
        <w:t xml:space="preserve"> po sklopih</w:t>
      </w:r>
    </w:p>
    <w:bookmarkEnd w:id="0"/>
    <w:bookmarkEnd w:id="1"/>
    <w:p w14:paraId="3F8B2516" w14:textId="77777777" w:rsidR="00302D6E" w:rsidRPr="00712BC8" w:rsidRDefault="00302D6E" w:rsidP="009907D2">
      <w:pPr>
        <w:keepNext/>
        <w:keepLines/>
        <w:spacing w:after="0" w:line="240" w:lineRule="auto"/>
        <w:ind w:right="424"/>
        <w:jc w:val="center"/>
        <w:rPr>
          <w:rFonts w:ascii="Tahoma" w:eastAsia="Times New Roman" w:hAnsi="Tahoma" w:cs="Tahoma"/>
          <w:b/>
          <w:lang w:eastAsia="sl-SI"/>
        </w:rPr>
      </w:pPr>
    </w:p>
    <w:p w14:paraId="581A82AD" w14:textId="77777777" w:rsidR="00302D6E" w:rsidRPr="00712BC8" w:rsidRDefault="00302D6E" w:rsidP="009907D2">
      <w:pPr>
        <w:keepNext/>
        <w:keepLines/>
        <w:spacing w:after="0" w:line="240" w:lineRule="auto"/>
        <w:ind w:right="424"/>
        <w:jc w:val="center"/>
        <w:rPr>
          <w:rFonts w:ascii="Tahoma" w:eastAsia="Times New Roman" w:hAnsi="Tahoma" w:cs="Tahoma"/>
          <w:b/>
          <w:lang w:eastAsia="sl-SI"/>
        </w:rPr>
      </w:pPr>
    </w:p>
    <w:p w14:paraId="0C13FDD8" w14:textId="77777777" w:rsidR="00302D6E" w:rsidRPr="00712BC8" w:rsidRDefault="00302D6E" w:rsidP="009907D2">
      <w:pPr>
        <w:keepNext/>
        <w:keepLines/>
        <w:spacing w:after="0" w:line="240" w:lineRule="auto"/>
        <w:ind w:right="424"/>
        <w:jc w:val="center"/>
        <w:rPr>
          <w:rFonts w:ascii="Tahoma" w:eastAsia="Times New Roman" w:hAnsi="Tahoma" w:cs="Tahoma"/>
          <w:b/>
          <w:lang w:eastAsia="sl-SI"/>
        </w:rPr>
      </w:pPr>
    </w:p>
    <w:p w14:paraId="75FDF685" w14:textId="77777777" w:rsidR="0031663C" w:rsidRPr="00712BC8" w:rsidRDefault="0031663C" w:rsidP="009907D2">
      <w:pPr>
        <w:keepNext/>
        <w:keepLines/>
        <w:spacing w:after="0" w:line="240" w:lineRule="auto"/>
        <w:ind w:right="424"/>
        <w:jc w:val="center"/>
        <w:rPr>
          <w:rFonts w:ascii="Tahoma" w:eastAsia="Times New Roman" w:hAnsi="Tahoma" w:cs="Tahoma"/>
          <w:noProof/>
          <w:lang w:eastAsia="sl-SI"/>
        </w:rPr>
      </w:pPr>
    </w:p>
    <w:p w14:paraId="2AE74F38" w14:textId="77777777" w:rsidR="00302D6E" w:rsidRPr="00712BC8" w:rsidRDefault="00302D6E" w:rsidP="009907D2">
      <w:pPr>
        <w:keepNext/>
        <w:keepLines/>
        <w:spacing w:after="0" w:line="240" w:lineRule="auto"/>
        <w:ind w:right="424"/>
        <w:jc w:val="center"/>
        <w:rPr>
          <w:rFonts w:ascii="Tahoma" w:eastAsia="Times New Roman" w:hAnsi="Tahoma" w:cs="Tahoma"/>
          <w:noProof/>
          <w:lang w:eastAsia="sl-SI"/>
        </w:rPr>
      </w:pPr>
    </w:p>
    <w:p w14:paraId="06D6D769" w14:textId="77777777" w:rsidR="00302D6E" w:rsidRPr="00712BC8" w:rsidRDefault="00302D6E" w:rsidP="009907D2">
      <w:pPr>
        <w:keepNext/>
        <w:keepLines/>
        <w:spacing w:after="0" w:line="240" w:lineRule="auto"/>
        <w:ind w:right="424"/>
        <w:jc w:val="center"/>
        <w:rPr>
          <w:rFonts w:ascii="Tahoma" w:eastAsia="Times New Roman" w:hAnsi="Tahoma" w:cs="Tahoma"/>
          <w:noProof/>
          <w:lang w:eastAsia="sl-SI"/>
        </w:rPr>
      </w:pPr>
    </w:p>
    <w:p w14:paraId="7B12963B" w14:textId="0609D266" w:rsidR="00DC663E" w:rsidRDefault="00B6119F" w:rsidP="009907D2">
      <w:pPr>
        <w:keepNext/>
        <w:keepLines/>
        <w:spacing w:after="0" w:line="240" w:lineRule="auto"/>
        <w:jc w:val="center"/>
        <w:rPr>
          <w:rFonts w:ascii="Tahoma" w:eastAsia="Times New Roman" w:hAnsi="Tahoma" w:cs="Tahoma"/>
          <w:noProof/>
          <w:lang w:eastAsia="sl-SI"/>
        </w:rPr>
      </w:pPr>
      <w:r w:rsidRPr="00712BC8">
        <w:rPr>
          <w:rFonts w:ascii="Tahoma" w:eastAsia="Times New Roman" w:hAnsi="Tahoma" w:cs="Tahoma"/>
          <w:noProof/>
          <w:lang w:eastAsia="sl-SI"/>
        </w:rPr>
        <w:t>Ljubljana,</w:t>
      </w:r>
      <w:r w:rsidR="00D21A9B">
        <w:rPr>
          <w:rFonts w:ascii="Tahoma" w:eastAsia="Times New Roman" w:hAnsi="Tahoma" w:cs="Tahoma"/>
          <w:noProof/>
          <w:lang w:eastAsia="sl-SI"/>
        </w:rPr>
        <w:t xml:space="preserve"> </w:t>
      </w:r>
      <w:r w:rsidR="001D2D8A">
        <w:rPr>
          <w:rFonts w:ascii="Tahoma" w:eastAsia="Times New Roman" w:hAnsi="Tahoma" w:cs="Tahoma"/>
          <w:noProof/>
          <w:lang w:eastAsia="sl-SI"/>
        </w:rPr>
        <w:t>marec</w:t>
      </w:r>
      <w:bookmarkStart w:id="2" w:name="_Toc178483388"/>
      <w:r w:rsidR="001E45A3">
        <w:rPr>
          <w:rFonts w:ascii="Tahoma" w:eastAsia="Times New Roman" w:hAnsi="Tahoma" w:cs="Tahoma"/>
          <w:noProof/>
          <w:lang w:eastAsia="sl-SI"/>
        </w:rPr>
        <w:t xml:space="preserve"> 2021</w:t>
      </w:r>
    </w:p>
    <w:p w14:paraId="131A5364" w14:textId="77777777" w:rsidR="00DC663E" w:rsidRDefault="00DC663E" w:rsidP="009907D2">
      <w:pPr>
        <w:keepNext/>
        <w:keepLines/>
        <w:tabs>
          <w:tab w:val="left" w:pos="567"/>
        </w:tabs>
        <w:spacing w:after="0" w:line="240" w:lineRule="auto"/>
        <w:jc w:val="both"/>
        <w:rPr>
          <w:rFonts w:ascii="Tahoma" w:eastAsia="Times New Roman" w:hAnsi="Tahoma" w:cs="Tahoma"/>
          <w:noProof/>
          <w:lang w:eastAsia="sl-SI"/>
        </w:rPr>
      </w:pPr>
    </w:p>
    <w:p w14:paraId="73FDE3D7" w14:textId="77777777" w:rsidR="00302D6E" w:rsidRPr="00712BC8" w:rsidRDefault="00302D6E" w:rsidP="009907D2">
      <w:pPr>
        <w:keepNext/>
        <w:keepLines/>
        <w:tabs>
          <w:tab w:val="left" w:pos="567"/>
        </w:tabs>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br w:type="page"/>
      </w:r>
      <w:r w:rsidRPr="00712BC8">
        <w:rPr>
          <w:rFonts w:ascii="Tahoma" w:eastAsia="Times New Roman" w:hAnsi="Tahoma" w:cs="Tahoma"/>
          <w:b/>
          <w:lang w:eastAsia="sl-SI"/>
        </w:rPr>
        <w:lastRenderedPageBreak/>
        <w:t xml:space="preserve">POVABILO K ODDAJI </w:t>
      </w:r>
      <w:bookmarkEnd w:id="2"/>
      <w:r w:rsidRPr="00712BC8">
        <w:rPr>
          <w:rFonts w:ascii="Tahoma" w:eastAsia="Times New Roman" w:hAnsi="Tahoma" w:cs="Tahoma"/>
          <w:b/>
          <w:lang w:eastAsia="sl-SI"/>
        </w:rPr>
        <w:t>PONUDBE</w:t>
      </w:r>
    </w:p>
    <w:p w14:paraId="6E1A9801" w14:textId="77777777" w:rsidR="00302D6E" w:rsidRPr="00712BC8" w:rsidRDefault="00302D6E" w:rsidP="009907D2">
      <w:pPr>
        <w:keepNext/>
        <w:keepLines/>
        <w:tabs>
          <w:tab w:val="left" w:pos="2895"/>
        </w:tab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ab/>
      </w:r>
    </w:p>
    <w:p w14:paraId="0D464398" w14:textId="77777777" w:rsidR="00302D6E" w:rsidRPr="00712BC8" w:rsidRDefault="00302D6E" w:rsidP="009907D2">
      <w:pPr>
        <w:keepNext/>
        <w:keepLines/>
        <w:spacing w:after="0" w:line="240" w:lineRule="auto"/>
        <w:jc w:val="both"/>
        <w:rPr>
          <w:rFonts w:ascii="Tahoma" w:eastAsia="Times New Roman" w:hAnsi="Tahoma" w:cs="Tahoma"/>
          <w:lang w:eastAsia="sl-SI"/>
        </w:rPr>
      </w:pPr>
    </w:p>
    <w:p w14:paraId="5B9BE0FA" w14:textId="77777777" w:rsidR="00302D6E" w:rsidRPr="00712BC8" w:rsidRDefault="00302D6E" w:rsidP="009907D2">
      <w:pPr>
        <w:keepNext/>
        <w:keepLines/>
        <w:spacing w:after="0" w:line="240" w:lineRule="auto"/>
        <w:jc w:val="both"/>
        <w:rPr>
          <w:rFonts w:ascii="Tahoma" w:eastAsia="Times New Roman" w:hAnsi="Tahoma" w:cs="Tahoma"/>
          <w:lang w:eastAsia="sl-SI"/>
        </w:rPr>
      </w:pPr>
    </w:p>
    <w:p w14:paraId="0612D0F5" w14:textId="77777777" w:rsidR="00302D6E" w:rsidRPr="00712BC8" w:rsidRDefault="00302D6E" w:rsidP="009907D2">
      <w:pPr>
        <w:keepNext/>
        <w:keepLines/>
        <w:spacing w:after="0" w:line="240" w:lineRule="auto"/>
        <w:jc w:val="both"/>
        <w:rPr>
          <w:rFonts w:ascii="Tahoma" w:eastAsia="Times New Roman" w:hAnsi="Tahoma" w:cs="Tahoma"/>
          <w:lang w:eastAsia="sl-SI"/>
        </w:rPr>
      </w:pPr>
    </w:p>
    <w:p w14:paraId="1AE6FD54" w14:textId="77777777" w:rsidR="00302D6E" w:rsidRPr="00712BC8" w:rsidRDefault="00302D6E" w:rsidP="009907D2">
      <w:pPr>
        <w:keepNext/>
        <w:keepLines/>
        <w:spacing w:after="0" w:line="240" w:lineRule="auto"/>
        <w:jc w:val="both"/>
        <w:rPr>
          <w:rFonts w:ascii="Tahoma" w:eastAsia="Times New Roman" w:hAnsi="Tahoma" w:cs="Tahoma"/>
          <w:lang w:eastAsia="sl-SI"/>
        </w:rPr>
      </w:pPr>
    </w:p>
    <w:p w14:paraId="2A914D71" w14:textId="77777777" w:rsidR="00302D6E" w:rsidRPr="00712BC8" w:rsidRDefault="00302D6E" w:rsidP="009907D2">
      <w:pPr>
        <w:keepNext/>
        <w:keepLines/>
        <w:spacing w:after="0" w:line="240" w:lineRule="auto"/>
        <w:jc w:val="both"/>
        <w:rPr>
          <w:rFonts w:ascii="Tahoma" w:eastAsia="Times New Roman" w:hAnsi="Tahoma" w:cs="Tahoma"/>
          <w:lang w:eastAsia="sl-SI"/>
        </w:rPr>
      </w:pPr>
    </w:p>
    <w:p w14:paraId="2354BE4C" w14:textId="7D7555AE" w:rsidR="00302D6E" w:rsidRPr="00712BC8" w:rsidRDefault="00302D6E" w:rsidP="009907D2">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 xml:space="preserve">JAVNI HOLDING Ljubljana, d.o.o., Verovškova ulica 70, Ljubljana, na podlagi pooblastila </w:t>
      </w:r>
      <w:r w:rsidR="00AE1CE7">
        <w:rPr>
          <w:rFonts w:ascii="Tahoma" w:eastAsia="Times New Roman" w:hAnsi="Tahoma" w:cs="Tahoma"/>
          <w:lang w:eastAsia="sl-SI"/>
        </w:rPr>
        <w:t>JAVNEGA PODJETJA E</w:t>
      </w:r>
      <w:r w:rsidR="00C04B74">
        <w:rPr>
          <w:rFonts w:ascii="Tahoma" w:eastAsia="Times New Roman" w:hAnsi="Tahoma" w:cs="Tahoma"/>
          <w:lang w:eastAsia="sl-SI"/>
        </w:rPr>
        <w:t>NERGETIK</w:t>
      </w:r>
      <w:r w:rsidR="00AE1CE7">
        <w:rPr>
          <w:rFonts w:ascii="Tahoma" w:eastAsia="Times New Roman" w:hAnsi="Tahoma" w:cs="Tahoma"/>
          <w:lang w:eastAsia="sl-SI"/>
        </w:rPr>
        <w:t xml:space="preserve">A LJUBLJANA </w:t>
      </w:r>
      <w:r w:rsidR="00712BC8">
        <w:rPr>
          <w:rFonts w:ascii="Tahoma" w:eastAsia="Times New Roman" w:hAnsi="Tahoma" w:cs="Tahoma"/>
          <w:lang w:eastAsia="sl-SI"/>
        </w:rPr>
        <w:t xml:space="preserve">d.o.o., </w:t>
      </w:r>
      <w:r w:rsidR="00DE5313">
        <w:rPr>
          <w:rFonts w:ascii="Tahoma" w:eastAsia="Times New Roman" w:hAnsi="Tahoma" w:cs="Tahoma"/>
          <w:lang w:eastAsia="sl-SI"/>
        </w:rPr>
        <w:t>Verovškova</w:t>
      </w:r>
      <w:r w:rsidR="004D6372">
        <w:rPr>
          <w:rFonts w:ascii="Tahoma" w:eastAsia="Times New Roman" w:hAnsi="Tahoma" w:cs="Tahoma"/>
          <w:lang w:eastAsia="sl-SI"/>
        </w:rPr>
        <w:t xml:space="preserve"> ulica</w:t>
      </w:r>
      <w:r w:rsidR="00712BC8">
        <w:rPr>
          <w:rFonts w:ascii="Tahoma" w:eastAsia="Times New Roman" w:hAnsi="Tahoma" w:cs="Tahoma"/>
          <w:lang w:eastAsia="sl-SI"/>
        </w:rPr>
        <w:t xml:space="preserve"> </w:t>
      </w:r>
      <w:r w:rsidR="00DE5313">
        <w:rPr>
          <w:rFonts w:ascii="Tahoma" w:eastAsia="Times New Roman" w:hAnsi="Tahoma" w:cs="Tahoma"/>
          <w:lang w:eastAsia="sl-SI"/>
        </w:rPr>
        <w:t>62</w:t>
      </w:r>
      <w:r w:rsidR="00712BC8">
        <w:rPr>
          <w:rFonts w:ascii="Tahoma" w:eastAsia="Times New Roman" w:hAnsi="Tahoma" w:cs="Tahoma"/>
          <w:lang w:eastAsia="sl-SI"/>
        </w:rPr>
        <w:t>, 1000 Ljubljana</w:t>
      </w:r>
      <w:r w:rsidR="009737B9" w:rsidRPr="00712BC8">
        <w:rPr>
          <w:rFonts w:ascii="Tahoma" w:eastAsia="Times New Roman" w:hAnsi="Tahoma" w:cs="Tahoma"/>
          <w:lang w:eastAsia="sl-SI"/>
        </w:rPr>
        <w:t xml:space="preserve"> št. </w:t>
      </w:r>
      <w:r w:rsidR="00801327">
        <w:rPr>
          <w:rFonts w:ascii="Tahoma" w:eastAsia="Times New Roman" w:hAnsi="Tahoma" w:cs="Tahoma"/>
          <w:lang w:eastAsia="sl-SI"/>
        </w:rPr>
        <w:t>JPE-SPV-92/21</w:t>
      </w:r>
      <w:r w:rsidR="00036DAB">
        <w:rPr>
          <w:rFonts w:ascii="Tahoma" w:eastAsia="Times New Roman" w:hAnsi="Tahoma" w:cs="Tahoma"/>
          <w:lang w:eastAsia="sl-SI"/>
        </w:rPr>
        <w:t xml:space="preserve"> </w:t>
      </w:r>
    </w:p>
    <w:p w14:paraId="05151FB6" w14:textId="77777777" w:rsidR="00302D6E" w:rsidRPr="00712BC8" w:rsidRDefault="00302D6E" w:rsidP="009907D2">
      <w:pPr>
        <w:keepNext/>
        <w:keepLines/>
        <w:spacing w:after="0" w:line="240" w:lineRule="auto"/>
        <w:jc w:val="both"/>
        <w:rPr>
          <w:rFonts w:ascii="Tahoma" w:eastAsia="Times New Roman" w:hAnsi="Tahoma" w:cs="Tahoma"/>
          <w:lang w:eastAsia="sl-SI"/>
        </w:rPr>
      </w:pPr>
    </w:p>
    <w:p w14:paraId="166E4224" w14:textId="77777777" w:rsidR="00302D6E" w:rsidRPr="00712BC8" w:rsidRDefault="00302D6E" w:rsidP="009907D2">
      <w:pPr>
        <w:keepNext/>
        <w:keepLines/>
        <w:spacing w:after="0" w:line="240" w:lineRule="auto"/>
        <w:jc w:val="both"/>
        <w:rPr>
          <w:rFonts w:ascii="Tahoma" w:eastAsia="Times New Roman" w:hAnsi="Tahoma" w:cs="Tahoma"/>
          <w:lang w:eastAsia="sl-SI"/>
        </w:rPr>
      </w:pPr>
    </w:p>
    <w:p w14:paraId="1EEC1B53" w14:textId="77777777" w:rsidR="00302D6E" w:rsidRPr="00712BC8" w:rsidRDefault="00302D6E" w:rsidP="009907D2">
      <w:pPr>
        <w:keepNext/>
        <w:keepLines/>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 xml:space="preserve"> vabi </w:t>
      </w:r>
    </w:p>
    <w:p w14:paraId="62E0F420" w14:textId="77777777" w:rsidR="00302D6E" w:rsidRPr="00712BC8" w:rsidRDefault="00302D6E" w:rsidP="009907D2">
      <w:pPr>
        <w:keepNext/>
        <w:keepLines/>
        <w:spacing w:after="0" w:line="240" w:lineRule="auto"/>
        <w:jc w:val="both"/>
        <w:rPr>
          <w:rFonts w:ascii="Tahoma" w:eastAsia="Times New Roman" w:hAnsi="Tahoma" w:cs="Tahoma"/>
          <w:lang w:eastAsia="sl-SI"/>
        </w:rPr>
      </w:pPr>
    </w:p>
    <w:p w14:paraId="6B025992" w14:textId="77777777" w:rsidR="00302D6E" w:rsidRPr="00712BC8" w:rsidRDefault="00302D6E" w:rsidP="009907D2">
      <w:pPr>
        <w:keepNext/>
        <w:keepLines/>
        <w:spacing w:after="0" w:line="240" w:lineRule="auto"/>
        <w:jc w:val="both"/>
        <w:rPr>
          <w:rFonts w:ascii="Tahoma" w:eastAsia="Times New Roman" w:hAnsi="Tahoma" w:cs="Tahoma"/>
          <w:lang w:eastAsia="sl-SI"/>
        </w:rPr>
      </w:pPr>
    </w:p>
    <w:p w14:paraId="54333019" w14:textId="77777777" w:rsidR="00302D6E" w:rsidRPr="00712BC8" w:rsidRDefault="00302D6E" w:rsidP="009907D2">
      <w:pPr>
        <w:keepNext/>
        <w:keepLines/>
        <w:spacing w:after="0" w:line="240" w:lineRule="auto"/>
        <w:jc w:val="both"/>
        <w:rPr>
          <w:rFonts w:ascii="Tahoma" w:eastAsia="Times New Roman" w:hAnsi="Tahoma" w:cs="Tahoma"/>
          <w:lang w:eastAsia="sl-SI"/>
        </w:rPr>
      </w:pPr>
    </w:p>
    <w:p w14:paraId="4AC904E0" w14:textId="77777777" w:rsidR="00302D6E" w:rsidRPr="00712BC8" w:rsidRDefault="00302D6E" w:rsidP="009907D2">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vse zainteresirane ponudnike, da predložijo svojo ponudbo po zahtevah razpisne dokumentacije za oddajo javnega naročila:</w:t>
      </w:r>
    </w:p>
    <w:p w14:paraId="1CCCDE64" w14:textId="77777777" w:rsidR="00302D6E" w:rsidRPr="00712BC8" w:rsidRDefault="00302D6E" w:rsidP="009907D2">
      <w:pPr>
        <w:keepNext/>
        <w:keepLines/>
        <w:spacing w:after="0" w:line="240" w:lineRule="auto"/>
        <w:jc w:val="both"/>
        <w:rPr>
          <w:rFonts w:ascii="Tahoma" w:eastAsia="Times New Roman" w:hAnsi="Tahoma" w:cs="Tahoma"/>
          <w:lang w:eastAsia="sl-SI"/>
        </w:rPr>
      </w:pPr>
    </w:p>
    <w:p w14:paraId="7A7C7412" w14:textId="77777777" w:rsidR="00302D6E" w:rsidRPr="00712BC8" w:rsidRDefault="00302D6E" w:rsidP="009907D2">
      <w:pPr>
        <w:keepNext/>
        <w:keepLines/>
        <w:spacing w:after="0" w:line="240" w:lineRule="auto"/>
        <w:jc w:val="both"/>
        <w:rPr>
          <w:rFonts w:ascii="Tahoma" w:eastAsia="Times New Roman" w:hAnsi="Tahoma" w:cs="Tahoma"/>
          <w:lang w:eastAsia="sl-SI"/>
        </w:rPr>
      </w:pPr>
    </w:p>
    <w:p w14:paraId="137DDD43" w14:textId="77777777" w:rsidR="00302D6E" w:rsidRPr="00712BC8" w:rsidRDefault="00302D6E" w:rsidP="009907D2">
      <w:pPr>
        <w:keepNext/>
        <w:keepLines/>
        <w:spacing w:after="0" w:line="240" w:lineRule="auto"/>
        <w:jc w:val="both"/>
        <w:rPr>
          <w:rFonts w:ascii="Tahoma" w:eastAsia="Times New Roman" w:hAnsi="Tahoma" w:cs="Tahoma"/>
          <w:lang w:eastAsia="sl-SI"/>
        </w:rPr>
      </w:pPr>
    </w:p>
    <w:p w14:paraId="5E9E1D98" w14:textId="77777777" w:rsidR="00302D6E" w:rsidRPr="00712BC8" w:rsidRDefault="00302D6E" w:rsidP="009907D2">
      <w:pPr>
        <w:keepNext/>
        <w:keepLines/>
        <w:spacing w:after="0" w:line="240" w:lineRule="auto"/>
        <w:jc w:val="both"/>
        <w:rPr>
          <w:rFonts w:ascii="Tahoma" w:eastAsia="Times New Roman" w:hAnsi="Tahoma" w:cs="Tahoma"/>
          <w:lang w:eastAsia="sl-SI"/>
        </w:rPr>
      </w:pPr>
    </w:p>
    <w:p w14:paraId="72E22A48" w14:textId="5D2C164D" w:rsidR="00761D36" w:rsidRPr="00761D36" w:rsidRDefault="00801327" w:rsidP="009907D2">
      <w:pPr>
        <w:keepNext/>
        <w:keepLines/>
        <w:spacing w:after="0" w:line="240" w:lineRule="auto"/>
        <w:ind w:right="-2"/>
        <w:jc w:val="center"/>
        <w:rPr>
          <w:rFonts w:ascii="Tahoma" w:eastAsia="Times New Roman" w:hAnsi="Tahoma" w:cs="Tahoma"/>
          <w:b/>
          <w:color w:val="000000"/>
          <w:sz w:val="28"/>
          <w:lang w:eastAsia="sl-SI"/>
        </w:rPr>
      </w:pPr>
      <w:r>
        <w:rPr>
          <w:rFonts w:ascii="Tahoma" w:eastAsia="Times New Roman" w:hAnsi="Tahoma" w:cs="Tahoma"/>
          <w:b/>
          <w:color w:val="000000"/>
          <w:sz w:val="28"/>
          <w:lang w:eastAsia="sl-SI"/>
        </w:rPr>
        <w:t xml:space="preserve">Zamenjava senzorjev APZ </w:t>
      </w:r>
      <w:proofErr w:type="spellStart"/>
      <w:r>
        <w:rPr>
          <w:rFonts w:ascii="Tahoma" w:eastAsia="Times New Roman" w:hAnsi="Tahoma" w:cs="Tahoma"/>
          <w:b/>
          <w:color w:val="000000"/>
          <w:sz w:val="28"/>
          <w:lang w:eastAsia="sl-SI"/>
        </w:rPr>
        <w:t>Adicos</w:t>
      </w:r>
      <w:proofErr w:type="spellEnd"/>
      <w:r>
        <w:rPr>
          <w:rFonts w:ascii="Tahoma" w:eastAsia="Times New Roman" w:hAnsi="Tahoma" w:cs="Tahoma"/>
          <w:b/>
          <w:color w:val="000000"/>
          <w:sz w:val="28"/>
          <w:lang w:eastAsia="sl-SI"/>
        </w:rPr>
        <w:t xml:space="preserve"> ter izvedba sistema za nadzor</w:t>
      </w:r>
      <w:r w:rsidR="00761D36" w:rsidRPr="00761D36">
        <w:rPr>
          <w:rFonts w:ascii="Tahoma" w:eastAsia="Times New Roman" w:hAnsi="Tahoma" w:cs="Tahoma"/>
          <w:b/>
          <w:color w:val="000000"/>
          <w:sz w:val="28"/>
          <w:lang w:eastAsia="sl-SI"/>
        </w:rPr>
        <w:t xml:space="preserve"> </w:t>
      </w:r>
      <w:r w:rsidR="00761D36" w:rsidRPr="00761D36">
        <w:rPr>
          <w:rFonts w:ascii="Tahoma" w:eastAsia="Times New Roman" w:hAnsi="Tahoma" w:cs="Tahoma"/>
          <w:b/>
          <w:bCs/>
          <w:color w:val="000000"/>
          <w:sz w:val="28"/>
          <w:lang w:eastAsia="sl-SI"/>
        </w:rPr>
        <w:t>po naslednjih sklopih:</w:t>
      </w:r>
      <w:r w:rsidR="00761D36" w:rsidRPr="00761D36">
        <w:rPr>
          <w:rFonts w:ascii="Tahoma" w:eastAsia="Times New Roman" w:hAnsi="Tahoma" w:cs="Tahoma"/>
          <w:b/>
          <w:color w:val="000000"/>
          <w:sz w:val="28"/>
          <w:lang w:eastAsia="sl-SI"/>
        </w:rPr>
        <w:t xml:space="preserve"> </w:t>
      </w:r>
    </w:p>
    <w:p w14:paraId="77DA3A9D" w14:textId="77777777" w:rsidR="004B630C" w:rsidRPr="004B630C" w:rsidRDefault="001E45A3" w:rsidP="009907D2">
      <w:pPr>
        <w:keepNext/>
        <w:keepLines/>
        <w:spacing w:after="0" w:line="240" w:lineRule="auto"/>
        <w:ind w:right="-2"/>
        <w:rPr>
          <w:rFonts w:ascii="Tahoma" w:eastAsia="Times New Roman" w:hAnsi="Tahoma" w:cs="Tahoma"/>
          <w:b/>
          <w:color w:val="000000"/>
          <w:sz w:val="24"/>
          <w:lang w:eastAsia="sl-SI"/>
        </w:rPr>
      </w:pPr>
      <w:r>
        <w:rPr>
          <w:rFonts w:ascii="Tahoma" w:eastAsia="Times New Roman" w:hAnsi="Tahoma" w:cs="Tahoma"/>
          <w:b/>
          <w:color w:val="000000"/>
          <w:sz w:val="24"/>
          <w:lang w:eastAsia="sl-SI"/>
        </w:rPr>
        <w:t>1. s</w:t>
      </w:r>
      <w:r w:rsidRPr="001E45A3">
        <w:rPr>
          <w:rFonts w:ascii="Tahoma" w:eastAsia="Times New Roman" w:hAnsi="Tahoma" w:cs="Tahoma"/>
          <w:b/>
          <w:color w:val="000000"/>
          <w:sz w:val="24"/>
          <w:lang w:eastAsia="sl-SI"/>
        </w:rPr>
        <w:t xml:space="preserve">klop: </w:t>
      </w:r>
      <w:r w:rsidR="004B630C" w:rsidRPr="004B630C">
        <w:rPr>
          <w:rFonts w:ascii="Tahoma" w:eastAsia="Times New Roman" w:hAnsi="Tahoma" w:cs="Tahoma"/>
          <w:b/>
          <w:color w:val="000000"/>
          <w:sz w:val="24"/>
          <w:lang w:eastAsia="sl-SI"/>
        </w:rPr>
        <w:t xml:space="preserve">Dobava opreme sistema APZ </w:t>
      </w:r>
      <w:proofErr w:type="spellStart"/>
      <w:r w:rsidR="004B630C" w:rsidRPr="004B630C">
        <w:rPr>
          <w:rFonts w:ascii="Tahoma" w:eastAsia="Times New Roman" w:hAnsi="Tahoma" w:cs="Tahoma"/>
          <w:b/>
          <w:color w:val="000000"/>
          <w:sz w:val="24"/>
          <w:lang w:eastAsia="sl-SI"/>
        </w:rPr>
        <w:t>Adicos</w:t>
      </w:r>
      <w:proofErr w:type="spellEnd"/>
    </w:p>
    <w:p w14:paraId="16CBB05E" w14:textId="77C480F5" w:rsidR="004B630C" w:rsidRDefault="004B630C" w:rsidP="009907D2">
      <w:pPr>
        <w:keepNext/>
        <w:keepLines/>
        <w:spacing w:after="0" w:line="240" w:lineRule="auto"/>
        <w:ind w:right="-2"/>
        <w:rPr>
          <w:rFonts w:ascii="Tahoma" w:eastAsia="Times New Roman" w:hAnsi="Tahoma" w:cs="Tahoma"/>
          <w:b/>
          <w:color w:val="000000"/>
          <w:sz w:val="24"/>
          <w:lang w:eastAsia="sl-SI"/>
        </w:rPr>
      </w:pPr>
      <w:r>
        <w:rPr>
          <w:rFonts w:ascii="Tahoma" w:eastAsia="Times New Roman" w:hAnsi="Tahoma" w:cs="Tahoma"/>
          <w:b/>
          <w:color w:val="000000"/>
          <w:sz w:val="24"/>
          <w:lang w:eastAsia="sl-SI"/>
        </w:rPr>
        <w:t xml:space="preserve">2. </w:t>
      </w:r>
      <w:r w:rsidRPr="004B630C">
        <w:rPr>
          <w:rFonts w:ascii="Tahoma" w:eastAsia="Times New Roman" w:hAnsi="Tahoma" w:cs="Tahoma"/>
          <w:b/>
          <w:color w:val="000000"/>
          <w:sz w:val="24"/>
          <w:lang w:eastAsia="sl-SI"/>
        </w:rPr>
        <w:t xml:space="preserve">sklop: Zamenjava senzorjev APZ </w:t>
      </w:r>
      <w:proofErr w:type="spellStart"/>
      <w:r w:rsidRPr="004B630C">
        <w:rPr>
          <w:rFonts w:ascii="Tahoma" w:eastAsia="Times New Roman" w:hAnsi="Tahoma" w:cs="Tahoma"/>
          <w:b/>
          <w:color w:val="000000"/>
          <w:sz w:val="24"/>
          <w:lang w:eastAsia="sl-SI"/>
        </w:rPr>
        <w:t>Adicos</w:t>
      </w:r>
      <w:proofErr w:type="spellEnd"/>
      <w:r w:rsidRPr="004B630C">
        <w:rPr>
          <w:rFonts w:ascii="Tahoma" w:eastAsia="Times New Roman" w:hAnsi="Tahoma" w:cs="Tahoma"/>
          <w:b/>
          <w:color w:val="000000"/>
          <w:sz w:val="24"/>
          <w:lang w:eastAsia="sl-SI"/>
        </w:rPr>
        <w:t xml:space="preserve"> ter izvedba sistema za nadzor</w:t>
      </w:r>
    </w:p>
    <w:p w14:paraId="5E2EBD43" w14:textId="77777777" w:rsidR="004B630C" w:rsidRDefault="004B630C" w:rsidP="009907D2">
      <w:pPr>
        <w:keepNext/>
        <w:keepLines/>
        <w:spacing w:after="0" w:line="240" w:lineRule="auto"/>
        <w:ind w:right="-2"/>
        <w:rPr>
          <w:rFonts w:ascii="Tahoma" w:eastAsia="Times New Roman" w:hAnsi="Tahoma" w:cs="Tahoma"/>
          <w:b/>
          <w:color w:val="000000"/>
          <w:sz w:val="24"/>
          <w:lang w:eastAsia="sl-SI"/>
        </w:rPr>
      </w:pPr>
    </w:p>
    <w:p w14:paraId="298D8B50" w14:textId="14A4DD5A" w:rsidR="008F74E8" w:rsidRPr="00712BC8" w:rsidRDefault="008F74E8" w:rsidP="009907D2">
      <w:pPr>
        <w:keepNext/>
        <w:keepLines/>
        <w:spacing w:after="0" w:line="240" w:lineRule="auto"/>
        <w:ind w:right="424"/>
        <w:jc w:val="both"/>
        <w:rPr>
          <w:rFonts w:ascii="Tahoma" w:eastAsia="Times New Roman" w:hAnsi="Tahoma" w:cs="Tahoma"/>
          <w:b/>
          <w:lang w:eastAsia="sl-SI"/>
        </w:rPr>
      </w:pPr>
    </w:p>
    <w:p w14:paraId="36265168" w14:textId="77777777" w:rsidR="008F74E8" w:rsidRPr="00712BC8" w:rsidRDefault="008F74E8" w:rsidP="009907D2">
      <w:pPr>
        <w:keepNext/>
        <w:keepLines/>
        <w:spacing w:after="0" w:line="240" w:lineRule="auto"/>
        <w:ind w:right="424"/>
        <w:jc w:val="both"/>
        <w:rPr>
          <w:rFonts w:ascii="Tahoma" w:eastAsia="Times New Roman" w:hAnsi="Tahoma" w:cs="Tahoma"/>
          <w:b/>
          <w:lang w:eastAsia="sl-SI"/>
        </w:rPr>
      </w:pPr>
    </w:p>
    <w:p w14:paraId="770DD859" w14:textId="77777777" w:rsidR="00302D6E" w:rsidRPr="00712BC8" w:rsidRDefault="00302D6E" w:rsidP="009907D2">
      <w:pPr>
        <w:keepNext/>
        <w:keepLines/>
        <w:spacing w:after="0" w:line="240" w:lineRule="auto"/>
        <w:jc w:val="both"/>
        <w:rPr>
          <w:rFonts w:ascii="Tahoma" w:eastAsia="Times New Roman" w:hAnsi="Tahoma" w:cs="Tahoma"/>
          <w:lang w:eastAsia="sl-SI"/>
        </w:rPr>
      </w:pPr>
    </w:p>
    <w:p w14:paraId="6931B8CE" w14:textId="77777777" w:rsidR="00E54E63" w:rsidRPr="00E54E63" w:rsidRDefault="00E54E63" w:rsidP="009907D2">
      <w:pPr>
        <w:keepNext/>
        <w:keepLines/>
        <w:spacing w:after="0" w:line="240" w:lineRule="auto"/>
        <w:jc w:val="both"/>
        <w:rPr>
          <w:rFonts w:ascii="Tahoma" w:eastAsia="Times New Roman" w:hAnsi="Tahoma" w:cs="Tahoma"/>
          <w:lang w:eastAsia="sl-SI"/>
        </w:rPr>
      </w:pPr>
      <w:r w:rsidRPr="00E54E63">
        <w:rPr>
          <w:rFonts w:ascii="Tahoma" w:eastAsia="Times New Roman" w:hAnsi="Tahoma" w:cs="Tahoma"/>
          <w:lang w:eastAsia="sl-SI"/>
        </w:rPr>
        <w:t xml:space="preserve">Razpisna dokumentacija natančno določa predmet javnega naročila ter pogoje, zahteve in merila naročnika za izbiro ekonomsko najugodnejšega ponudnika, s katerim bo sklenjena pogodba za posamezni sklop. </w:t>
      </w:r>
    </w:p>
    <w:p w14:paraId="338B9506" w14:textId="77777777" w:rsidR="00302D6E" w:rsidRPr="00941BDE" w:rsidRDefault="00302D6E" w:rsidP="009907D2">
      <w:pPr>
        <w:keepNext/>
        <w:keepLines/>
        <w:spacing w:after="0" w:line="240" w:lineRule="auto"/>
        <w:jc w:val="both"/>
        <w:rPr>
          <w:rFonts w:ascii="Tahoma" w:eastAsia="Times New Roman" w:hAnsi="Tahoma" w:cs="Tahoma"/>
          <w:lang w:eastAsia="sl-SI"/>
        </w:rPr>
      </w:pPr>
    </w:p>
    <w:p w14:paraId="0CE0C706" w14:textId="77777777" w:rsidR="00302D6E" w:rsidRPr="00941BDE" w:rsidRDefault="00302D6E" w:rsidP="009907D2">
      <w:pPr>
        <w:keepNext/>
        <w:keepLines/>
        <w:spacing w:after="0" w:line="240" w:lineRule="auto"/>
        <w:jc w:val="both"/>
        <w:rPr>
          <w:rFonts w:ascii="Tahoma" w:eastAsia="Times New Roman" w:hAnsi="Tahoma" w:cs="Tahoma"/>
          <w:lang w:eastAsia="sl-SI"/>
        </w:rPr>
      </w:pPr>
    </w:p>
    <w:p w14:paraId="263FDB5E" w14:textId="77777777" w:rsidR="00302D6E" w:rsidRPr="00941BDE" w:rsidRDefault="00302D6E" w:rsidP="009907D2">
      <w:pPr>
        <w:keepNext/>
        <w:keepLines/>
        <w:spacing w:after="0" w:line="240" w:lineRule="auto"/>
        <w:jc w:val="both"/>
        <w:rPr>
          <w:rFonts w:ascii="Tahoma" w:eastAsia="Times New Roman" w:hAnsi="Tahoma" w:cs="Tahoma"/>
          <w:lang w:eastAsia="sl-SI"/>
        </w:rPr>
      </w:pPr>
    </w:p>
    <w:p w14:paraId="7ACF62BC" w14:textId="77777777" w:rsidR="00302D6E" w:rsidRPr="00941BDE" w:rsidRDefault="00302D6E" w:rsidP="009907D2">
      <w:pPr>
        <w:keepNext/>
        <w:keepLines/>
        <w:spacing w:after="0" w:line="240" w:lineRule="auto"/>
        <w:jc w:val="both"/>
        <w:rPr>
          <w:rFonts w:ascii="Tahoma" w:eastAsia="Times New Roman" w:hAnsi="Tahoma" w:cs="Tahoma"/>
          <w:lang w:eastAsia="sl-SI"/>
        </w:rPr>
      </w:pPr>
      <w:r w:rsidRPr="00941BDE">
        <w:rPr>
          <w:rFonts w:ascii="Tahoma" w:eastAsia="Times New Roman" w:hAnsi="Tahoma" w:cs="Tahoma"/>
          <w:lang w:eastAsia="sl-SI"/>
        </w:rPr>
        <w:t>S spoštovanjem!</w:t>
      </w:r>
    </w:p>
    <w:p w14:paraId="010BD258" w14:textId="77777777" w:rsidR="00302D6E" w:rsidRPr="00941BDE" w:rsidRDefault="00302D6E" w:rsidP="009907D2">
      <w:pPr>
        <w:keepNext/>
        <w:keepLines/>
        <w:autoSpaceDE w:val="0"/>
        <w:autoSpaceDN w:val="0"/>
        <w:adjustRightInd w:val="0"/>
        <w:spacing w:after="0" w:line="240" w:lineRule="auto"/>
        <w:jc w:val="both"/>
        <w:rPr>
          <w:rFonts w:ascii="Tahoma" w:eastAsia="Times New Roman" w:hAnsi="Tahoma" w:cs="Tahoma"/>
          <w:lang w:eastAsia="sl-SI"/>
        </w:rPr>
      </w:pPr>
    </w:p>
    <w:p w14:paraId="3D9119D0" w14:textId="77777777" w:rsidR="00302D6E" w:rsidRPr="00712BC8" w:rsidRDefault="00302D6E" w:rsidP="009907D2">
      <w:pPr>
        <w:keepNext/>
        <w:keepLines/>
        <w:autoSpaceDE w:val="0"/>
        <w:autoSpaceDN w:val="0"/>
        <w:adjustRightInd w:val="0"/>
        <w:spacing w:after="0" w:line="240" w:lineRule="auto"/>
        <w:jc w:val="both"/>
        <w:rPr>
          <w:rFonts w:ascii="Tahoma" w:eastAsia="Times New Roman" w:hAnsi="Tahoma" w:cs="Tahoma"/>
          <w:bCs/>
          <w:lang w:eastAsia="sl-SI"/>
        </w:rPr>
      </w:pPr>
    </w:p>
    <w:p w14:paraId="029821F9" w14:textId="77777777" w:rsidR="00302D6E" w:rsidRPr="00712BC8" w:rsidRDefault="00302D6E" w:rsidP="009907D2">
      <w:pPr>
        <w:keepNext/>
        <w:keepLines/>
        <w:autoSpaceDE w:val="0"/>
        <w:autoSpaceDN w:val="0"/>
        <w:adjustRightInd w:val="0"/>
        <w:spacing w:after="0" w:line="240" w:lineRule="auto"/>
        <w:jc w:val="both"/>
        <w:rPr>
          <w:rFonts w:ascii="Tahoma" w:eastAsia="Times New Roman" w:hAnsi="Tahoma" w:cs="Tahoma"/>
          <w:bCs/>
          <w:lang w:eastAsia="sl-SI"/>
        </w:rPr>
      </w:pPr>
    </w:p>
    <w:p w14:paraId="215C117E" w14:textId="77777777" w:rsidR="00302D6E" w:rsidRPr="00712BC8" w:rsidRDefault="00302D6E" w:rsidP="009907D2">
      <w:pPr>
        <w:keepNext/>
        <w:keepLines/>
        <w:autoSpaceDE w:val="0"/>
        <w:autoSpaceDN w:val="0"/>
        <w:adjustRightInd w:val="0"/>
        <w:spacing w:after="0" w:line="240" w:lineRule="auto"/>
        <w:jc w:val="both"/>
        <w:rPr>
          <w:rFonts w:ascii="Tahoma" w:eastAsia="Times New Roman" w:hAnsi="Tahoma" w:cs="Tahoma"/>
          <w:bCs/>
          <w:lang w:eastAsia="sl-SI"/>
        </w:rPr>
      </w:pPr>
    </w:p>
    <w:p w14:paraId="6417E5EA" w14:textId="77777777" w:rsidR="00302D6E" w:rsidRPr="00712BC8" w:rsidRDefault="00302D6E" w:rsidP="009907D2">
      <w:pPr>
        <w:keepNext/>
        <w:keepLines/>
        <w:autoSpaceDE w:val="0"/>
        <w:autoSpaceDN w:val="0"/>
        <w:adjustRightInd w:val="0"/>
        <w:spacing w:after="0" w:line="240" w:lineRule="auto"/>
        <w:jc w:val="both"/>
        <w:rPr>
          <w:rFonts w:ascii="Tahoma" w:eastAsia="Times New Roman" w:hAnsi="Tahoma" w:cs="Tahoma"/>
          <w:bCs/>
          <w:lang w:eastAsia="sl-SI"/>
        </w:rPr>
      </w:pPr>
    </w:p>
    <w:p w14:paraId="03DC3C5F" w14:textId="77777777" w:rsidR="00302D6E" w:rsidRPr="00712BC8" w:rsidRDefault="00302D6E" w:rsidP="009907D2">
      <w:pPr>
        <w:keepNext/>
        <w:keepLines/>
        <w:autoSpaceDE w:val="0"/>
        <w:autoSpaceDN w:val="0"/>
        <w:adjustRightInd w:val="0"/>
        <w:spacing w:after="0" w:line="240" w:lineRule="auto"/>
        <w:ind w:left="5670"/>
        <w:jc w:val="both"/>
        <w:rPr>
          <w:rFonts w:ascii="Tahoma" w:eastAsia="Times New Roman" w:hAnsi="Tahoma" w:cs="Tahoma"/>
          <w:bCs/>
          <w:lang w:eastAsia="sl-SI"/>
        </w:rPr>
      </w:pPr>
      <w:r w:rsidRPr="00712BC8">
        <w:rPr>
          <w:rFonts w:ascii="Tahoma" w:eastAsia="Times New Roman" w:hAnsi="Tahoma" w:cs="Tahoma"/>
          <w:bCs/>
          <w:lang w:eastAsia="sl-SI"/>
        </w:rPr>
        <w:t>Direktorica</w:t>
      </w:r>
    </w:p>
    <w:p w14:paraId="3304AD61" w14:textId="77777777" w:rsidR="00302D6E" w:rsidRPr="00712BC8" w:rsidRDefault="00302D6E" w:rsidP="009907D2">
      <w:pPr>
        <w:keepNext/>
        <w:keepLines/>
        <w:spacing w:after="0" w:line="240" w:lineRule="auto"/>
        <w:ind w:left="4956" w:firstLine="708"/>
        <w:jc w:val="both"/>
        <w:rPr>
          <w:rFonts w:ascii="Tahoma" w:eastAsia="Times New Roman" w:hAnsi="Tahoma" w:cs="Tahoma"/>
          <w:lang w:eastAsia="sl-SI"/>
        </w:rPr>
      </w:pPr>
      <w:proofErr w:type="spellStart"/>
      <w:r w:rsidRPr="00712BC8">
        <w:rPr>
          <w:rFonts w:ascii="Tahoma" w:eastAsia="Times New Roman" w:hAnsi="Tahoma" w:cs="Tahoma"/>
          <w:bCs/>
          <w:lang w:eastAsia="sl-SI"/>
        </w:rPr>
        <w:t>l.r</w:t>
      </w:r>
      <w:proofErr w:type="spellEnd"/>
      <w:r w:rsidRPr="00712BC8">
        <w:rPr>
          <w:rFonts w:ascii="Tahoma" w:eastAsia="Times New Roman" w:hAnsi="Tahoma" w:cs="Tahoma"/>
          <w:bCs/>
          <w:lang w:eastAsia="sl-SI"/>
        </w:rPr>
        <w:t>. Zdenka GROZDE, univ. dipl. prav.</w:t>
      </w:r>
    </w:p>
    <w:p w14:paraId="557C23CD" w14:textId="77777777" w:rsidR="00302D6E" w:rsidRPr="00712BC8" w:rsidRDefault="00302D6E" w:rsidP="009907D2">
      <w:pPr>
        <w:keepNext/>
        <w:keepLines/>
        <w:spacing w:after="0" w:line="240" w:lineRule="auto"/>
        <w:jc w:val="both"/>
        <w:rPr>
          <w:rFonts w:ascii="Tahoma" w:eastAsia="Times New Roman" w:hAnsi="Tahoma" w:cs="Tahoma"/>
          <w:lang w:eastAsia="sl-SI"/>
        </w:rPr>
      </w:pPr>
    </w:p>
    <w:p w14:paraId="167646D8" w14:textId="173EFBC0" w:rsidR="00302D6E" w:rsidRPr="00712BC8" w:rsidRDefault="00302D6E" w:rsidP="009907D2">
      <w:pPr>
        <w:keepNext/>
        <w:keepLines/>
        <w:numPr>
          <w:ilvl w:val="0"/>
          <w:numId w:val="2"/>
        </w:numPr>
        <w:spacing w:after="0" w:line="240" w:lineRule="auto"/>
        <w:jc w:val="both"/>
        <w:rPr>
          <w:rFonts w:ascii="Tahoma" w:eastAsia="Times New Roman" w:hAnsi="Tahoma" w:cs="Tahoma"/>
          <w:b/>
          <w:lang w:eastAsia="sl-SI"/>
        </w:rPr>
      </w:pPr>
      <w:r w:rsidRPr="008F56D2">
        <w:rPr>
          <w:rFonts w:ascii="Tahoma" w:eastAsia="Times New Roman" w:hAnsi="Tahoma" w:cs="Tahoma"/>
          <w:b/>
          <w:highlight w:val="lightGray"/>
          <w:lang w:eastAsia="sl-SI"/>
        </w:rPr>
        <w:br w:type="page"/>
      </w:r>
      <w:r w:rsidRPr="00712BC8">
        <w:rPr>
          <w:rFonts w:ascii="Tahoma" w:eastAsia="Times New Roman" w:hAnsi="Tahoma" w:cs="Tahoma"/>
          <w:b/>
          <w:lang w:eastAsia="sl-SI"/>
        </w:rPr>
        <w:lastRenderedPageBreak/>
        <w:t xml:space="preserve">SPLOŠNA DOLOČILA </w:t>
      </w:r>
      <w:r w:rsidR="00BF6B99">
        <w:rPr>
          <w:rFonts w:ascii="Tahoma" w:eastAsia="Times New Roman" w:hAnsi="Tahoma" w:cs="Tahoma"/>
          <w:b/>
          <w:lang w:eastAsia="sl-SI"/>
        </w:rPr>
        <w:t>ZA VSE SKLOPE</w:t>
      </w:r>
    </w:p>
    <w:p w14:paraId="52887800" w14:textId="77777777" w:rsidR="00302D6E" w:rsidRPr="00712BC8" w:rsidRDefault="00302D6E" w:rsidP="009907D2">
      <w:pPr>
        <w:keepNext/>
        <w:keepLines/>
        <w:spacing w:after="0" w:line="240" w:lineRule="auto"/>
        <w:jc w:val="both"/>
        <w:rPr>
          <w:rFonts w:ascii="Tahoma" w:eastAsia="Times New Roman" w:hAnsi="Tahoma" w:cs="Tahoma"/>
          <w:b/>
          <w:lang w:eastAsia="sl-SI"/>
        </w:rPr>
      </w:pPr>
    </w:p>
    <w:p w14:paraId="5870864B" w14:textId="77777777" w:rsidR="00302D6E" w:rsidRPr="00FE3E46" w:rsidRDefault="00302D6E" w:rsidP="009907D2">
      <w:pPr>
        <w:keepNext/>
        <w:keepLines/>
        <w:numPr>
          <w:ilvl w:val="1"/>
          <w:numId w:val="2"/>
        </w:numPr>
        <w:spacing w:after="0" w:line="240" w:lineRule="auto"/>
        <w:jc w:val="both"/>
        <w:rPr>
          <w:rFonts w:ascii="Tahoma" w:eastAsia="Times New Roman" w:hAnsi="Tahoma" w:cs="Tahoma"/>
          <w:b/>
          <w:lang w:eastAsia="sl-SI"/>
        </w:rPr>
      </w:pPr>
      <w:r w:rsidRPr="00FE3E46">
        <w:rPr>
          <w:rFonts w:ascii="Tahoma" w:eastAsia="Times New Roman" w:hAnsi="Tahoma" w:cs="Tahoma"/>
          <w:b/>
          <w:lang w:eastAsia="sl-SI"/>
        </w:rPr>
        <w:t xml:space="preserve">Predmet javnega naročila </w:t>
      </w:r>
    </w:p>
    <w:p w14:paraId="6FDCD378" w14:textId="77777777" w:rsidR="00302D6E" w:rsidRPr="00712BC8" w:rsidRDefault="00302D6E" w:rsidP="009907D2">
      <w:pPr>
        <w:keepNext/>
        <w:keepLines/>
        <w:spacing w:after="0" w:line="240" w:lineRule="auto"/>
        <w:jc w:val="both"/>
        <w:rPr>
          <w:rFonts w:ascii="Tahoma" w:eastAsia="Times New Roman" w:hAnsi="Tahoma" w:cs="Tahoma"/>
          <w:b/>
          <w:lang w:eastAsia="sl-SI"/>
        </w:rPr>
      </w:pPr>
    </w:p>
    <w:p w14:paraId="05A995D6" w14:textId="314D9408" w:rsidR="00792DA5" w:rsidRDefault="00B35FC8" w:rsidP="009907D2">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 xml:space="preserve">Predmet javnega naročila </w:t>
      </w:r>
      <w:r w:rsidR="00D101BE" w:rsidRPr="00712BC8">
        <w:rPr>
          <w:rFonts w:ascii="Tahoma" w:eastAsia="Times New Roman" w:hAnsi="Tahoma" w:cs="Tahoma"/>
          <w:lang w:eastAsia="sl-SI"/>
        </w:rPr>
        <w:t>je</w:t>
      </w:r>
      <w:r w:rsidR="0047590B">
        <w:rPr>
          <w:rFonts w:ascii="Tahoma" w:eastAsia="Times New Roman" w:hAnsi="Tahoma" w:cs="Tahoma"/>
          <w:lang w:eastAsia="sl-SI"/>
        </w:rPr>
        <w:t xml:space="preserve"> </w:t>
      </w:r>
      <w:r w:rsidR="004B630C">
        <w:rPr>
          <w:rFonts w:ascii="Tahoma" w:eastAsia="Times New Roman" w:hAnsi="Tahoma" w:cs="Tahoma"/>
          <w:lang w:eastAsia="sl-SI"/>
        </w:rPr>
        <w:t>z</w:t>
      </w:r>
      <w:r w:rsidR="00801327">
        <w:rPr>
          <w:rFonts w:ascii="Tahoma" w:eastAsia="Times New Roman" w:hAnsi="Tahoma" w:cs="Tahoma"/>
          <w:lang w:eastAsia="sl-SI"/>
        </w:rPr>
        <w:t xml:space="preserve">amenjava senzorjev APZ </w:t>
      </w:r>
      <w:proofErr w:type="spellStart"/>
      <w:r w:rsidR="00801327">
        <w:rPr>
          <w:rFonts w:ascii="Tahoma" w:eastAsia="Times New Roman" w:hAnsi="Tahoma" w:cs="Tahoma"/>
          <w:lang w:eastAsia="sl-SI"/>
        </w:rPr>
        <w:t>Adicos</w:t>
      </w:r>
      <w:proofErr w:type="spellEnd"/>
      <w:r w:rsidR="00801327">
        <w:rPr>
          <w:rFonts w:ascii="Tahoma" w:eastAsia="Times New Roman" w:hAnsi="Tahoma" w:cs="Tahoma"/>
          <w:lang w:eastAsia="sl-SI"/>
        </w:rPr>
        <w:t xml:space="preserve"> ter izvedba sistema za nadzor</w:t>
      </w:r>
      <w:r w:rsidR="00A1489B">
        <w:rPr>
          <w:rFonts w:ascii="Tahoma" w:eastAsia="Times New Roman" w:hAnsi="Tahoma" w:cs="Tahoma"/>
          <w:lang w:eastAsia="sl-SI"/>
        </w:rPr>
        <w:t xml:space="preserve"> </w:t>
      </w:r>
      <w:r w:rsidR="00792DA5">
        <w:rPr>
          <w:rFonts w:ascii="Tahoma" w:eastAsia="Times New Roman" w:hAnsi="Tahoma" w:cs="Tahoma"/>
          <w:lang w:eastAsia="sl-SI"/>
        </w:rPr>
        <w:t xml:space="preserve">razdeljen na </w:t>
      </w:r>
      <w:r w:rsidR="00F61AD4">
        <w:rPr>
          <w:rFonts w:ascii="Tahoma" w:eastAsia="Times New Roman" w:hAnsi="Tahoma" w:cs="Tahoma"/>
          <w:lang w:eastAsia="sl-SI"/>
        </w:rPr>
        <w:t>naslednj</w:t>
      </w:r>
      <w:r w:rsidR="00761D36">
        <w:rPr>
          <w:rFonts w:ascii="Tahoma" w:eastAsia="Times New Roman" w:hAnsi="Tahoma" w:cs="Tahoma"/>
          <w:lang w:eastAsia="sl-SI"/>
        </w:rPr>
        <w:t>e</w:t>
      </w:r>
      <w:r w:rsidR="00F61AD4">
        <w:rPr>
          <w:rFonts w:ascii="Tahoma" w:eastAsia="Times New Roman" w:hAnsi="Tahoma" w:cs="Tahoma"/>
          <w:lang w:eastAsia="sl-SI"/>
        </w:rPr>
        <w:t xml:space="preserve"> sklop</w:t>
      </w:r>
      <w:r w:rsidR="00761D36">
        <w:rPr>
          <w:rFonts w:ascii="Tahoma" w:eastAsia="Times New Roman" w:hAnsi="Tahoma" w:cs="Tahoma"/>
          <w:lang w:eastAsia="sl-SI"/>
        </w:rPr>
        <w:t>e</w:t>
      </w:r>
      <w:r w:rsidR="00F61AD4">
        <w:rPr>
          <w:rFonts w:ascii="Tahoma" w:eastAsia="Times New Roman" w:hAnsi="Tahoma" w:cs="Tahoma"/>
          <w:lang w:eastAsia="sl-SI"/>
        </w:rPr>
        <w:t>:</w:t>
      </w:r>
    </w:p>
    <w:p w14:paraId="1D109B2A" w14:textId="77777777" w:rsidR="004B630C" w:rsidRPr="004B630C" w:rsidRDefault="004B630C" w:rsidP="009907D2">
      <w:pPr>
        <w:keepNext/>
        <w:keepLines/>
        <w:spacing w:after="0" w:line="240" w:lineRule="auto"/>
        <w:ind w:right="-2"/>
        <w:rPr>
          <w:rFonts w:ascii="Tahoma" w:eastAsia="Times New Roman" w:hAnsi="Tahoma" w:cs="Tahoma"/>
          <w:b/>
          <w:color w:val="000000"/>
          <w:sz w:val="24"/>
          <w:lang w:eastAsia="sl-SI"/>
        </w:rPr>
      </w:pPr>
      <w:r>
        <w:rPr>
          <w:rFonts w:ascii="Tahoma" w:eastAsia="Times New Roman" w:hAnsi="Tahoma" w:cs="Tahoma"/>
          <w:b/>
          <w:color w:val="000000"/>
          <w:sz w:val="24"/>
          <w:lang w:eastAsia="sl-SI"/>
        </w:rPr>
        <w:t>1. s</w:t>
      </w:r>
      <w:r w:rsidRPr="001E45A3">
        <w:rPr>
          <w:rFonts w:ascii="Tahoma" w:eastAsia="Times New Roman" w:hAnsi="Tahoma" w:cs="Tahoma"/>
          <w:b/>
          <w:color w:val="000000"/>
          <w:sz w:val="24"/>
          <w:lang w:eastAsia="sl-SI"/>
        </w:rPr>
        <w:t xml:space="preserve">klop: </w:t>
      </w:r>
      <w:r w:rsidRPr="004B630C">
        <w:rPr>
          <w:rFonts w:ascii="Tahoma" w:eastAsia="Times New Roman" w:hAnsi="Tahoma" w:cs="Tahoma"/>
          <w:b/>
          <w:color w:val="000000"/>
          <w:sz w:val="24"/>
          <w:lang w:eastAsia="sl-SI"/>
        </w:rPr>
        <w:t xml:space="preserve">Dobava opreme sistema APZ </w:t>
      </w:r>
      <w:proofErr w:type="spellStart"/>
      <w:r w:rsidRPr="004B630C">
        <w:rPr>
          <w:rFonts w:ascii="Tahoma" w:eastAsia="Times New Roman" w:hAnsi="Tahoma" w:cs="Tahoma"/>
          <w:b/>
          <w:color w:val="000000"/>
          <w:sz w:val="24"/>
          <w:lang w:eastAsia="sl-SI"/>
        </w:rPr>
        <w:t>Adicos</w:t>
      </w:r>
      <w:proofErr w:type="spellEnd"/>
    </w:p>
    <w:p w14:paraId="211D5C6C" w14:textId="77777777" w:rsidR="004B630C" w:rsidRDefault="004B630C" w:rsidP="009907D2">
      <w:pPr>
        <w:keepNext/>
        <w:keepLines/>
        <w:spacing w:after="0" w:line="240" w:lineRule="auto"/>
        <w:ind w:right="-2"/>
        <w:rPr>
          <w:rFonts w:ascii="Tahoma" w:eastAsia="Times New Roman" w:hAnsi="Tahoma" w:cs="Tahoma"/>
          <w:b/>
          <w:color w:val="000000"/>
          <w:sz w:val="24"/>
          <w:lang w:eastAsia="sl-SI"/>
        </w:rPr>
      </w:pPr>
      <w:r>
        <w:rPr>
          <w:rFonts w:ascii="Tahoma" w:eastAsia="Times New Roman" w:hAnsi="Tahoma" w:cs="Tahoma"/>
          <w:b/>
          <w:color w:val="000000"/>
          <w:sz w:val="24"/>
          <w:lang w:eastAsia="sl-SI"/>
        </w:rPr>
        <w:t xml:space="preserve">2. </w:t>
      </w:r>
      <w:r w:rsidRPr="004B630C">
        <w:rPr>
          <w:rFonts w:ascii="Tahoma" w:eastAsia="Times New Roman" w:hAnsi="Tahoma" w:cs="Tahoma"/>
          <w:b/>
          <w:color w:val="000000"/>
          <w:sz w:val="24"/>
          <w:lang w:eastAsia="sl-SI"/>
        </w:rPr>
        <w:t xml:space="preserve">sklop: Zamenjava senzorjev APZ </w:t>
      </w:r>
      <w:proofErr w:type="spellStart"/>
      <w:r w:rsidRPr="004B630C">
        <w:rPr>
          <w:rFonts w:ascii="Tahoma" w:eastAsia="Times New Roman" w:hAnsi="Tahoma" w:cs="Tahoma"/>
          <w:b/>
          <w:color w:val="000000"/>
          <w:sz w:val="24"/>
          <w:lang w:eastAsia="sl-SI"/>
        </w:rPr>
        <w:t>Adicos</w:t>
      </w:r>
      <w:proofErr w:type="spellEnd"/>
      <w:r w:rsidRPr="004B630C">
        <w:rPr>
          <w:rFonts w:ascii="Tahoma" w:eastAsia="Times New Roman" w:hAnsi="Tahoma" w:cs="Tahoma"/>
          <w:b/>
          <w:color w:val="000000"/>
          <w:sz w:val="24"/>
          <w:lang w:eastAsia="sl-SI"/>
        </w:rPr>
        <w:t xml:space="preserve"> ter izvedba sistema za nadzor</w:t>
      </w:r>
    </w:p>
    <w:p w14:paraId="03B2C327" w14:textId="77777777" w:rsidR="00792DA5" w:rsidRDefault="00792DA5" w:rsidP="009907D2">
      <w:pPr>
        <w:keepNext/>
        <w:keepLines/>
        <w:spacing w:after="0" w:line="240" w:lineRule="auto"/>
        <w:jc w:val="both"/>
        <w:rPr>
          <w:rFonts w:ascii="Tahoma" w:eastAsia="Times New Roman" w:hAnsi="Tahoma" w:cs="Tahoma"/>
          <w:lang w:eastAsia="sl-SI"/>
        </w:rPr>
      </w:pPr>
    </w:p>
    <w:p w14:paraId="11FB2CEA" w14:textId="49475040" w:rsidR="007530D8" w:rsidRDefault="0028095E" w:rsidP="009907D2">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Razpisna dokumentacija je v 2</w:t>
      </w:r>
      <w:r w:rsidR="00A275DB">
        <w:rPr>
          <w:rFonts w:ascii="Tahoma" w:eastAsia="Times New Roman" w:hAnsi="Tahoma" w:cs="Tahoma"/>
          <w:lang w:eastAsia="sl-SI"/>
        </w:rPr>
        <w:t>.</w:t>
      </w:r>
      <w:r>
        <w:rPr>
          <w:rFonts w:ascii="Tahoma" w:eastAsia="Times New Roman" w:hAnsi="Tahoma" w:cs="Tahoma"/>
          <w:lang w:eastAsia="sl-SI"/>
        </w:rPr>
        <w:t xml:space="preserve"> poglavju razdeljena na dva dela; prvi del 2.1.</w:t>
      </w:r>
      <w:r w:rsidR="00A275DB">
        <w:rPr>
          <w:rFonts w:ascii="Tahoma" w:eastAsia="Times New Roman" w:hAnsi="Tahoma" w:cs="Tahoma"/>
          <w:lang w:eastAsia="sl-SI"/>
        </w:rPr>
        <w:t xml:space="preserve"> </w:t>
      </w:r>
      <w:r w:rsidR="002C2FCB">
        <w:rPr>
          <w:rFonts w:ascii="Tahoma" w:eastAsia="Times New Roman" w:hAnsi="Tahoma" w:cs="Tahoma"/>
          <w:lang w:eastAsia="sl-SI"/>
        </w:rPr>
        <w:t>»</w:t>
      </w:r>
      <w:r w:rsidR="00A275DB" w:rsidRPr="00A275DB">
        <w:rPr>
          <w:rFonts w:ascii="Tahoma" w:eastAsia="Times New Roman" w:hAnsi="Tahoma" w:cs="Tahoma"/>
          <w:lang w:eastAsia="sl-SI"/>
        </w:rPr>
        <w:t>Splošni ponudbeni pogoji za vse sklope</w:t>
      </w:r>
      <w:r w:rsidR="002C2FCB">
        <w:rPr>
          <w:rFonts w:ascii="Tahoma" w:eastAsia="Times New Roman" w:hAnsi="Tahoma" w:cs="Tahoma"/>
          <w:lang w:eastAsia="sl-SI"/>
        </w:rPr>
        <w:t>«</w:t>
      </w:r>
      <w:r>
        <w:rPr>
          <w:rFonts w:ascii="Tahoma" w:eastAsia="Times New Roman" w:hAnsi="Tahoma" w:cs="Tahoma"/>
          <w:lang w:eastAsia="sl-SI"/>
        </w:rPr>
        <w:t xml:space="preserve"> velja za vse ponudnike, medtem ko je drugi del 2.2.</w:t>
      </w:r>
      <w:r w:rsidR="00A275DB">
        <w:rPr>
          <w:rFonts w:ascii="Tahoma" w:eastAsia="Times New Roman" w:hAnsi="Tahoma" w:cs="Tahoma"/>
          <w:lang w:eastAsia="sl-SI"/>
        </w:rPr>
        <w:t xml:space="preserve"> </w:t>
      </w:r>
      <w:r w:rsidR="002C2FCB">
        <w:rPr>
          <w:rFonts w:ascii="Tahoma" w:eastAsia="Times New Roman" w:hAnsi="Tahoma" w:cs="Tahoma"/>
          <w:lang w:eastAsia="sl-SI"/>
        </w:rPr>
        <w:t>»T</w:t>
      </w:r>
      <w:r w:rsidR="00A275DB">
        <w:rPr>
          <w:rFonts w:ascii="Tahoma" w:eastAsia="Times New Roman" w:hAnsi="Tahoma" w:cs="Tahoma"/>
          <w:lang w:eastAsia="sl-SI"/>
        </w:rPr>
        <w:t>ehničn</w:t>
      </w:r>
      <w:r w:rsidR="00793366">
        <w:rPr>
          <w:rFonts w:ascii="Tahoma" w:eastAsia="Times New Roman" w:hAnsi="Tahoma" w:cs="Tahoma"/>
          <w:lang w:eastAsia="sl-SI"/>
        </w:rPr>
        <w:t>i</w:t>
      </w:r>
      <w:r w:rsidR="00A275DB">
        <w:rPr>
          <w:rFonts w:ascii="Tahoma" w:eastAsia="Times New Roman" w:hAnsi="Tahoma" w:cs="Tahoma"/>
          <w:lang w:eastAsia="sl-SI"/>
        </w:rPr>
        <w:t xml:space="preserve"> ponudbeni pogoji</w:t>
      </w:r>
      <w:r w:rsidR="002C2FCB">
        <w:rPr>
          <w:rFonts w:ascii="Tahoma" w:eastAsia="Times New Roman" w:hAnsi="Tahoma" w:cs="Tahoma"/>
          <w:lang w:eastAsia="sl-SI"/>
        </w:rPr>
        <w:t>« skupaj s pogodbo</w:t>
      </w:r>
      <w:r>
        <w:rPr>
          <w:rFonts w:ascii="Tahoma" w:eastAsia="Times New Roman" w:hAnsi="Tahoma" w:cs="Tahoma"/>
          <w:lang w:eastAsia="sl-SI"/>
        </w:rPr>
        <w:t xml:space="preserve"> razdeljen po </w:t>
      </w:r>
      <w:r w:rsidR="002C2FCB">
        <w:rPr>
          <w:rFonts w:ascii="Tahoma" w:eastAsia="Times New Roman" w:hAnsi="Tahoma" w:cs="Tahoma"/>
          <w:lang w:eastAsia="sl-SI"/>
        </w:rPr>
        <w:t>posameznih sklopih.</w:t>
      </w:r>
    </w:p>
    <w:p w14:paraId="0625CAAE" w14:textId="77777777" w:rsidR="001F2DF9" w:rsidRDefault="001F2DF9" w:rsidP="009907D2">
      <w:pPr>
        <w:keepNext/>
        <w:keepLines/>
        <w:spacing w:after="0" w:line="240" w:lineRule="auto"/>
        <w:jc w:val="both"/>
        <w:rPr>
          <w:rFonts w:ascii="Tahoma" w:eastAsia="Times New Roman" w:hAnsi="Tahoma" w:cs="Tahoma"/>
          <w:lang w:eastAsia="sl-SI"/>
        </w:rPr>
      </w:pPr>
    </w:p>
    <w:p w14:paraId="706D7910" w14:textId="5F01D912" w:rsidR="001F2DF9" w:rsidRPr="00712BC8" w:rsidRDefault="001F2DF9" w:rsidP="009907D2">
      <w:pPr>
        <w:keepNext/>
        <w:keepLines/>
        <w:spacing w:after="0" w:line="240" w:lineRule="auto"/>
        <w:jc w:val="both"/>
        <w:rPr>
          <w:rFonts w:ascii="Tahoma" w:eastAsia="Times New Roman" w:hAnsi="Tahoma" w:cs="Tahoma"/>
          <w:noProof/>
          <w:lang w:eastAsia="sl-SI"/>
        </w:rPr>
      </w:pPr>
      <w:r w:rsidRPr="00CD7C99">
        <w:rPr>
          <w:rFonts w:ascii="Tahoma" w:eastAsia="Times New Roman" w:hAnsi="Tahoma" w:cs="Tahoma"/>
          <w:lang w:eastAsia="sl-SI"/>
        </w:rPr>
        <w:t>Opis predmeta naročila in tehnične zahteve naročnika so podane v Tehnični specifikaciji za</w:t>
      </w:r>
      <w:r>
        <w:rPr>
          <w:rFonts w:ascii="Tahoma" w:eastAsia="Times New Roman" w:hAnsi="Tahoma" w:cs="Tahoma"/>
          <w:lang w:eastAsia="sl-SI"/>
        </w:rPr>
        <w:t xml:space="preserve"> posamezni sklop te razp</w:t>
      </w:r>
      <w:r w:rsidR="00A275DB">
        <w:rPr>
          <w:rFonts w:ascii="Tahoma" w:eastAsia="Times New Roman" w:hAnsi="Tahoma" w:cs="Tahoma"/>
          <w:lang w:eastAsia="sl-SI"/>
        </w:rPr>
        <w:t>isne dokumentacije</w:t>
      </w:r>
      <w:r>
        <w:rPr>
          <w:rFonts w:ascii="Tahoma" w:eastAsia="Times New Roman" w:hAnsi="Tahoma" w:cs="Tahoma"/>
          <w:lang w:eastAsia="sl-SI"/>
        </w:rPr>
        <w:t>.</w:t>
      </w:r>
    </w:p>
    <w:p w14:paraId="32ADC6F5" w14:textId="77777777" w:rsidR="0028095E" w:rsidRPr="00C04B74" w:rsidRDefault="0028095E" w:rsidP="009907D2">
      <w:pPr>
        <w:keepNext/>
        <w:keepLines/>
        <w:spacing w:after="0" w:line="240" w:lineRule="auto"/>
        <w:jc w:val="both"/>
        <w:rPr>
          <w:rFonts w:ascii="Tahoma" w:eastAsia="Times New Roman" w:hAnsi="Tahoma" w:cs="Tahoma"/>
          <w:lang w:eastAsia="sl-SI"/>
        </w:rPr>
      </w:pPr>
    </w:p>
    <w:p w14:paraId="6BF6D29D" w14:textId="77777777" w:rsidR="00792DA5" w:rsidRPr="00792DA5" w:rsidRDefault="00792DA5" w:rsidP="009907D2">
      <w:pPr>
        <w:keepNext/>
        <w:keepLines/>
        <w:spacing w:after="0" w:line="240" w:lineRule="auto"/>
        <w:jc w:val="both"/>
        <w:rPr>
          <w:rFonts w:ascii="Tahoma" w:eastAsia="Times New Roman" w:hAnsi="Tahoma" w:cs="Tahoma"/>
          <w:lang w:eastAsia="sl-SI"/>
        </w:rPr>
      </w:pPr>
      <w:r w:rsidRPr="00792DA5">
        <w:rPr>
          <w:rFonts w:ascii="Tahoma" w:eastAsia="Times New Roman" w:hAnsi="Tahoma" w:cs="Tahoma"/>
          <w:lang w:eastAsia="sl-SI"/>
        </w:rPr>
        <w:t>Ponudnik lahko za posamezni sklop odda samo eno ponudbo, bodisi svojo lastno ali kot partner v skupni ponudbi.</w:t>
      </w:r>
    </w:p>
    <w:p w14:paraId="76FAC76B" w14:textId="77777777" w:rsidR="00C04B74" w:rsidRPr="00C04B74" w:rsidRDefault="00C04B74" w:rsidP="009907D2">
      <w:pPr>
        <w:keepNext/>
        <w:keepLines/>
        <w:spacing w:after="0" w:line="240" w:lineRule="auto"/>
        <w:jc w:val="both"/>
        <w:rPr>
          <w:rFonts w:ascii="Tahoma" w:eastAsia="Times New Roman" w:hAnsi="Tahoma" w:cs="Tahoma"/>
          <w:lang w:eastAsia="sl-SI"/>
        </w:rPr>
      </w:pPr>
    </w:p>
    <w:p w14:paraId="0DC153C7" w14:textId="77777777" w:rsidR="00302D6E" w:rsidRPr="00712BC8" w:rsidRDefault="00302D6E" w:rsidP="009907D2">
      <w:pPr>
        <w:keepNext/>
        <w:keepLines/>
        <w:numPr>
          <w:ilvl w:val="1"/>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Podatki o naročniku</w:t>
      </w:r>
    </w:p>
    <w:p w14:paraId="4CB7AF2A" w14:textId="77777777" w:rsidR="00302D6E" w:rsidRPr="00712BC8" w:rsidRDefault="00302D6E" w:rsidP="009907D2">
      <w:pPr>
        <w:keepNext/>
        <w:keepLines/>
        <w:spacing w:after="0" w:line="240" w:lineRule="auto"/>
        <w:jc w:val="both"/>
        <w:rPr>
          <w:rFonts w:ascii="Tahoma" w:eastAsia="Times New Roman" w:hAnsi="Tahoma" w:cs="Tahoma"/>
          <w:lang w:eastAsia="sl-SI"/>
        </w:rPr>
      </w:pPr>
    </w:p>
    <w:p w14:paraId="3DC7CF1A" w14:textId="6BFBA987" w:rsidR="00F76312" w:rsidRDefault="008A2E30" w:rsidP="009907D2">
      <w:pPr>
        <w:keepNext/>
        <w:keepLines/>
        <w:spacing w:after="0" w:line="240" w:lineRule="auto"/>
        <w:ind w:right="-2"/>
        <w:jc w:val="both"/>
        <w:rPr>
          <w:rFonts w:ascii="Tahoma" w:eastAsia="Times New Roman" w:hAnsi="Tahoma" w:cs="Tahoma"/>
          <w:lang w:eastAsia="sl-SI"/>
        </w:rPr>
      </w:pPr>
      <w:r w:rsidRPr="00F76312">
        <w:rPr>
          <w:rFonts w:ascii="Tahoma" w:eastAsia="Times New Roman" w:hAnsi="Tahoma" w:cs="Tahoma"/>
          <w:lang w:eastAsia="sl-SI"/>
        </w:rPr>
        <w:t xml:space="preserve">Naročnik javnega naročila je </w:t>
      </w:r>
      <w:r w:rsidR="00F04830">
        <w:rPr>
          <w:rFonts w:ascii="Tahoma" w:eastAsia="Times New Roman" w:hAnsi="Tahoma" w:cs="Tahoma"/>
          <w:lang w:eastAsia="sl-SI"/>
        </w:rPr>
        <w:t>JAVNO PODJETJE ENERGETIK</w:t>
      </w:r>
      <w:r w:rsidR="00F04830" w:rsidRPr="00F76312">
        <w:rPr>
          <w:rFonts w:ascii="Tahoma" w:eastAsia="Times New Roman" w:hAnsi="Tahoma" w:cs="Tahoma"/>
          <w:lang w:eastAsia="sl-SI"/>
        </w:rPr>
        <w:t xml:space="preserve">A LJUBLJANA </w:t>
      </w:r>
      <w:r w:rsidR="00712BC8" w:rsidRPr="00F76312">
        <w:rPr>
          <w:rFonts w:ascii="Tahoma" w:eastAsia="Times New Roman" w:hAnsi="Tahoma" w:cs="Tahoma"/>
          <w:lang w:eastAsia="sl-SI"/>
        </w:rPr>
        <w:t xml:space="preserve">d.o.o., </w:t>
      </w:r>
      <w:r w:rsidR="002012D2">
        <w:rPr>
          <w:rFonts w:ascii="Tahoma" w:eastAsia="Times New Roman" w:hAnsi="Tahoma" w:cs="Tahoma"/>
          <w:lang w:eastAsia="sl-SI"/>
        </w:rPr>
        <w:t>Verovškova</w:t>
      </w:r>
      <w:r w:rsidR="00712BC8" w:rsidRPr="00F76312">
        <w:rPr>
          <w:rFonts w:ascii="Tahoma" w:eastAsia="Times New Roman" w:hAnsi="Tahoma" w:cs="Tahoma"/>
          <w:lang w:eastAsia="sl-SI"/>
        </w:rPr>
        <w:t xml:space="preserve"> </w:t>
      </w:r>
      <w:r w:rsidR="003A6149">
        <w:rPr>
          <w:rFonts w:ascii="Tahoma" w:eastAsia="Times New Roman" w:hAnsi="Tahoma" w:cs="Tahoma"/>
          <w:lang w:eastAsia="sl-SI"/>
        </w:rPr>
        <w:t xml:space="preserve">ulica </w:t>
      </w:r>
      <w:r w:rsidR="002012D2">
        <w:rPr>
          <w:rFonts w:ascii="Tahoma" w:eastAsia="Times New Roman" w:hAnsi="Tahoma" w:cs="Tahoma"/>
          <w:lang w:eastAsia="sl-SI"/>
        </w:rPr>
        <w:t>62</w:t>
      </w:r>
      <w:r w:rsidR="00712BC8" w:rsidRPr="00F76312">
        <w:rPr>
          <w:rFonts w:ascii="Tahoma" w:eastAsia="Times New Roman" w:hAnsi="Tahoma" w:cs="Tahoma"/>
          <w:lang w:eastAsia="sl-SI"/>
        </w:rPr>
        <w:t>, 1000 Ljubljana</w:t>
      </w:r>
      <w:r w:rsidRPr="00F76312">
        <w:rPr>
          <w:rFonts w:ascii="Tahoma" w:eastAsia="Times New Roman" w:hAnsi="Tahoma" w:cs="Tahoma"/>
          <w:lang w:eastAsia="sl-SI"/>
        </w:rPr>
        <w:t>,</w:t>
      </w:r>
      <w:r w:rsidRPr="00F76312">
        <w:rPr>
          <w:rFonts w:ascii="Tahoma" w:eastAsia="Times New Roman" w:hAnsi="Tahoma" w:cs="Tahoma"/>
          <w:b/>
          <w:lang w:eastAsia="sl-SI"/>
        </w:rPr>
        <w:t xml:space="preserve"> </w:t>
      </w:r>
      <w:r w:rsidR="00BD1DCC" w:rsidRPr="00F76312">
        <w:rPr>
          <w:rFonts w:ascii="Tahoma" w:eastAsia="Times New Roman" w:hAnsi="Tahoma" w:cs="Tahoma"/>
          <w:lang w:eastAsia="sl-SI"/>
        </w:rPr>
        <w:t>ki je na podlagi pooblastila</w:t>
      </w:r>
      <w:r w:rsidR="00CA2E12" w:rsidRPr="00F76312">
        <w:rPr>
          <w:rFonts w:ascii="Tahoma" w:eastAsia="Times New Roman" w:hAnsi="Tahoma" w:cs="Tahoma"/>
          <w:lang w:eastAsia="sl-SI"/>
        </w:rPr>
        <w:t xml:space="preserve"> </w:t>
      </w:r>
      <w:r w:rsidR="00CA2E12" w:rsidRPr="00F76312">
        <w:rPr>
          <w:rFonts w:ascii="Tahoma" w:eastAsia="Times New Roman" w:hAnsi="Tahoma" w:cs="Tahoma"/>
          <w:bCs/>
          <w:lang w:eastAsia="sl-SI"/>
        </w:rPr>
        <w:t>št.</w:t>
      </w:r>
      <w:r w:rsidR="00CA2E12" w:rsidRPr="00952A0B">
        <w:rPr>
          <w:rFonts w:ascii="Tahoma" w:eastAsia="Times New Roman" w:hAnsi="Tahoma" w:cs="Tahoma"/>
          <w:bCs/>
          <w:lang w:eastAsia="sl-SI"/>
        </w:rPr>
        <w:t xml:space="preserve"> </w:t>
      </w:r>
      <w:r w:rsidR="00801327">
        <w:rPr>
          <w:rFonts w:ascii="Tahoma" w:eastAsia="Times New Roman" w:hAnsi="Tahoma" w:cs="Tahoma"/>
          <w:noProof/>
          <w:lang w:eastAsia="sl-SI"/>
        </w:rPr>
        <w:t>JPE-SPV-92/21</w:t>
      </w:r>
      <w:r w:rsidR="00036DAB">
        <w:rPr>
          <w:rFonts w:ascii="Tahoma" w:eastAsia="Times New Roman" w:hAnsi="Tahoma" w:cs="Tahoma"/>
          <w:noProof/>
          <w:lang w:eastAsia="sl-SI"/>
        </w:rPr>
        <w:t xml:space="preserve"> </w:t>
      </w:r>
      <w:r w:rsidRPr="00F76312">
        <w:rPr>
          <w:rFonts w:ascii="Tahoma" w:eastAsia="Times New Roman" w:hAnsi="Tahoma" w:cs="Tahoma"/>
          <w:lang w:eastAsia="sl-SI"/>
        </w:rPr>
        <w:t xml:space="preserve">prenesel izvedbo </w:t>
      </w:r>
      <w:r w:rsidR="003A6149" w:rsidRPr="00F76312">
        <w:rPr>
          <w:rFonts w:ascii="Tahoma" w:eastAsia="Times New Roman" w:hAnsi="Tahoma" w:cs="Tahoma"/>
          <w:lang w:eastAsia="sl-SI"/>
        </w:rPr>
        <w:t>postopk</w:t>
      </w:r>
      <w:r w:rsidR="003A6149">
        <w:rPr>
          <w:rFonts w:ascii="Tahoma" w:eastAsia="Times New Roman" w:hAnsi="Tahoma" w:cs="Tahoma"/>
          <w:lang w:eastAsia="sl-SI"/>
        </w:rPr>
        <w:t>a</w:t>
      </w:r>
      <w:r w:rsidR="003A6149" w:rsidRPr="00F76312">
        <w:rPr>
          <w:rFonts w:ascii="Tahoma" w:eastAsia="Times New Roman" w:hAnsi="Tahoma" w:cs="Tahoma"/>
          <w:lang w:eastAsia="sl-SI"/>
        </w:rPr>
        <w:t xml:space="preserve"> </w:t>
      </w:r>
      <w:r w:rsidRPr="00F76312">
        <w:rPr>
          <w:rFonts w:ascii="Tahoma" w:eastAsia="Times New Roman" w:hAnsi="Tahoma" w:cs="Tahoma"/>
          <w:lang w:eastAsia="sl-SI"/>
        </w:rPr>
        <w:t>oddaje javnega naročila za »</w:t>
      </w:r>
      <w:r w:rsidR="004B630C">
        <w:rPr>
          <w:rFonts w:ascii="Tahoma" w:eastAsia="Times New Roman" w:hAnsi="Tahoma" w:cs="Tahoma"/>
          <w:color w:val="000000"/>
          <w:lang w:eastAsia="sl-SI"/>
        </w:rPr>
        <w:t xml:space="preserve">Zamenjavo senzorjev APZ </w:t>
      </w:r>
      <w:proofErr w:type="spellStart"/>
      <w:r w:rsidR="004B630C">
        <w:rPr>
          <w:rFonts w:ascii="Tahoma" w:eastAsia="Times New Roman" w:hAnsi="Tahoma" w:cs="Tahoma"/>
          <w:color w:val="000000"/>
          <w:lang w:eastAsia="sl-SI"/>
        </w:rPr>
        <w:t>Adicos</w:t>
      </w:r>
      <w:proofErr w:type="spellEnd"/>
      <w:r w:rsidR="004B630C">
        <w:rPr>
          <w:rFonts w:ascii="Tahoma" w:eastAsia="Times New Roman" w:hAnsi="Tahoma" w:cs="Tahoma"/>
          <w:color w:val="000000"/>
          <w:lang w:eastAsia="sl-SI"/>
        </w:rPr>
        <w:t xml:space="preserve"> ter izvedba sistema za nadzor</w:t>
      </w:r>
      <w:r w:rsidR="00761D36">
        <w:rPr>
          <w:rFonts w:ascii="Tahoma" w:eastAsia="Times New Roman" w:hAnsi="Tahoma" w:cs="Tahoma"/>
          <w:color w:val="000000"/>
          <w:lang w:eastAsia="sl-SI"/>
        </w:rPr>
        <w:t xml:space="preserve"> po sklopih</w:t>
      </w:r>
      <w:r w:rsidR="00B35FC8" w:rsidRPr="00F76312">
        <w:rPr>
          <w:rFonts w:ascii="Tahoma" w:eastAsia="Times New Roman" w:hAnsi="Tahoma" w:cs="Tahoma"/>
          <w:color w:val="000000"/>
          <w:lang w:eastAsia="sl-SI"/>
        </w:rPr>
        <w:t xml:space="preserve">« </w:t>
      </w:r>
      <w:r w:rsidRPr="00F76312">
        <w:rPr>
          <w:rFonts w:ascii="Tahoma" w:eastAsia="Times New Roman" w:hAnsi="Tahoma" w:cs="Tahoma"/>
          <w:lang w:eastAsia="sl-SI"/>
        </w:rPr>
        <w:t xml:space="preserve">na JAVNI HOLDING Ljubljana, d.o.o., Verovškova ulica 70, 1000 Ljubljana. </w:t>
      </w:r>
    </w:p>
    <w:p w14:paraId="3560E10D" w14:textId="77777777" w:rsidR="00B46129" w:rsidRPr="00712BC8" w:rsidRDefault="00B46129" w:rsidP="009907D2">
      <w:pPr>
        <w:keepNext/>
        <w:keepLines/>
        <w:spacing w:after="0" w:line="240" w:lineRule="auto"/>
        <w:ind w:right="-2"/>
        <w:jc w:val="both"/>
        <w:rPr>
          <w:rFonts w:ascii="Tahoma" w:eastAsia="Times New Roman" w:hAnsi="Tahoma" w:cs="Tahoma"/>
          <w:lang w:eastAsia="sl-SI"/>
        </w:rPr>
      </w:pPr>
    </w:p>
    <w:p w14:paraId="60A689EF" w14:textId="77777777" w:rsidR="00302D6E" w:rsidRPr="00712BC8" w:rsidRDefault="00302D6E" w:rsidP="009907D2">
      <w:pPr>
        <w:keepNext/>
        <w:keepLines/>
        <w:numPr>
          <w:ilvl w:val="1"/>
          <w:numId w:val="2"/>
        </w:numPr>
        <w:spacing w:after="0" w:line="240" w:lineRule="auto"/>
        <w:jc w:val="both"/>
        <w:rPr>
          <w:rFonts w:ascii="Tahoma" w:eastAsia="Times New Roman" w:hAnsi="Tahoma" w:cs="Tahoma"/>
          <w:b/>
          <w:lang w:eastAsia="sl-SI"/>
        </w:rPr>
      </w:pPr>
      <w:bookmarkStart w:id="3" w:name="_Toc116720497"/>
      <w:bookmarkStart w:id="4" w:name="_Toc116720561"/>
      <w:bookmarkStart w:id="5" w:name="_Toc116783470"/>
      <w:bookmarkStart w:id="6" w:name="_Toc116792904"/>
      <w:bookmarkStart w:id="7" w:name="_Toc136417476"/>
      <w:r w:rsidRPr="00712BC8">
        <w:rPr>
          <w:rFonts w:ascii="Tahoma" w:eastAsia="Times New Roman" w:hAnsi="Tahoma" w:cs="Tahoma"/>
          <w:b/>
          <w:lang w:eastAsia="sl-SI"/>
        </w:rPr>
        <w:t>Pravna podlaga</w:t>
      </w:r>
    </w:p>
    <w:p w14:paraId="70068A56" w14:textId="77777777" w:rsidR="00302D6E" w:rsidRPr="00712BC8" w:rsidRDefault="00302D6E" w:rsidP="009907D2">
      <w:pPr>
        <w:keepNext/>
        <w:keepLines/>
        <w:spacing w:after="0" w:line="240" w:lineRule="auto"/>
        <w:jc w:val="both"/>
        <w:rPr>
          <w:rFonts w:ascii="Tahoma" w:eastAsia="Times New Roman" w:hAnsi="Tahoma" w:cs="Tahoma"/>
          <w:lang w:eastAsia="sl-SI"/>
        </w:rPr>
      </w:pPr>
    </w:p>
    <w:bookmarkEnd w:id="3"/>
    <w:bookmarkEnd w:id="4"/>
    <w:bookmarkEnd w:id="5"/>
    <w:bookmarkEnd w:id="6"/>
    <w:bookmarkEnd w:id="7"/>
    <w:p w14:paraId="45F5F064" w14:textId="77777777" w:rsidR="00B46129" w:rsidRPr="008379A4" w:rsidRDefault="00B46129" w:rsidP="009907D2">
      <w:pPr>
        <w:keepNext/>
        <w:keepLines/>
        <w:tabs>
          <w:tab w:val="left" w:pos="142"/>
        </w:tabs>
        <w:spacing w:after="0" w:line="240" w:lineRule="auto"/>
        <w:jc w:val="both"/>
        <w:rPr>
          <w:rFonts w:ascii="Tahoma" w:eastAsia="Times New Roman" w:hAnsi="Tahoma" w:cs="Tahoma"/>
          <w:lang w:eastAsia="sl-SI"/>
        </w:rPr>
      </w:pPr>
      <w:r w:rsidRPr="008379A4">
        <w:rPr>
          <w:rFonts w:ascii="Tahoma" w:eastAsia="Times New Roman" w:hAnsi="Tahoma" w:cs="Tahoma"/>
          <w:lang w:eastAsia="sl-SI"/>
        </w:rPr>
        <w:t>Javno naročilo se izvaja skladno z določbami:</w:t>
      </w:r>
    </w:p>
    <w:p w14:paraId="0713FC95" w14:textId="659D8CE6" w:rsidR="0085527C" w:rsidRPr="00E33CD8" w:rsidRDefault="0085527C" w:rsidP="009907D2">
      <w:pPr>
        <w:keepNext/>
        <w:keepLines/>
        <w:numPr>
          <w:ilvl w:val="0"/>
          <w:numId w:val="6"/>
        </w:numPr>
        <w:spacing w:after="0" w:line="240" w:lineRule="auto"/>
        <w:ind w:left="426" w:hanging="426"/>
        <w:jc w:val="both"/>
        <w:rPr>
          <w:rFonts w:ascii="Tahoma" w:hAnsi="Tahoma" w:cs="Tahoma"/>
        </w:rPr>
      </w:pPr>
      <w:r w:rsidRPr="00E33CD8">
        <w:rPr>
          <w:rFonts w:ascii="Tahoma" w:hAnsi="Tahoma" w:cs="Tahoma"/>
        </w:rPr>
        <w:t>Zakona o javnem naročanju (Ur. l. RS, št. 91/15</w:t>
      </w:r>
      <w:r w:rsidRPr="00992ED9">
        <w:rPr>
          <w:rFonts w:ascii="Tahoma" w:eastAsia="Times New Roman" w:hAnsi="Tahoma" w:cs="Tahoma"/>
          <w:lang w:eastAsia="sl-SI"/>
        </w:rPr>
        <w:t xml:space="preserve"> </w:t>
      </w:r>
      <w:r w:rsidR="001D2D8A">
        <w:rPr>
          <w:rFonts w:ascii="Tahoma" w:eastAsia="Times New Roman" w:hAnsi="Tahoma" w:cs="Tahoma"/>
          <w:lang w:eastAsia="sl-SI"/>
        </w:rPr>
        <w:t>s spremembami</w:t>
      </w:r>
      <w:r w:rsidRPr="00E33CD8">
        <w:rPr>
          <w:rFonts w:ascii="Tahoma" w:hAnsi="Tahoma" w:cs="Tahoma"/>
        </w:rPr>
        <w:t>; v nadaljevanju: ZJN-3),</w:t>
      </w:r>
    </w:p>
    <w:p w14:paraId="1077789C" w14:textId="77777777" w:rsidR="0028095E" w:rsidRPr="00712BC8" w:rsidRDefault="0028095E" w:rsidP="009907D2">
      <w:pPr>
        <w:keepNext/>
        <w:keepLines/>
        <w:numPr>
          <w:ilvl w:val="0"/>
          <w:numId w:val="6"/>
        </w:numPr>
        <w:spacing w:after="0" w:line="240" w:lineRule="auto"/>
        <w:ind w:left="426" w:hanging="426"/>
        <w:jc w:val="both"/>
        <w:rPr>
          <w:rFonts w:ascii="Tahoma" w:hAnsi="Tahoma" w:cs="Tahoma"/>
        </w:rPr>
      </w:pPr>
      <w:r>
        <w:rPr>
          <w:rFonts w:ascii="Tahoma" w:hAnsi="Tahoma" w:cs="Tahoma"/>
        </w:rPr>
        <w:t xml:space="preserve">Gradbenega zakona (Ur. L. RS, št. 61/2017; v nadaljevanju </w:t>
      </w:r>
      <w:proofErr w:type="spellStart"/>
      <w:r>
        <w:rPr>
          <w:rFonts w:ascii="Tahoma" w:hAnsi="Tahoma" w:cs="Tahoma"/>
        </w:rPr>
        <w:t>GZ</w:t>
      </w:r>
      <w:proofErr w:type="spellEnd"/>
      <w:r>
        <w:rPr>
          <w:rFonts w:ascii="Tahoma" w:hAnsi="Tahoma" w:cs="Tahoma"/>
        </w:rPr>
        <w:t>),</w:t>
      </w:r>
    </w:p>
    <w:p w14:paraId="24CD81D9" w14:textId="015329F3" w:rsidR="00A1489B" w:rsidRPr="00A1489B" w:rsidRDefault="00A1489B" w:rsidP="009907D2">
      <w:pPr>
        <w:keepNext/>
        <w:keepLines/>
        <w:numPr>
          <w:ilvl w:val="0"/>
          <w:numId w:val="6"/>
        </w:numPr>
        <w:spacing w:after="0" w:line="240" w:lineRule="auto"/>
        <w:ind w:left="426" w:hanging="426"/>
        <w:jc w:val="both"/>
        <w:rPr>
          <w:rFonts w:ascii="Tahoma" w:hAnsi="Tahoma" w:cs="Tahoma"/>
        </w:rPr>
      </w:pPr>
      <w:r w:rsidRPr="00A1489B">
        <w:rPr>
          <w:rFonts w:ascii="Tahoma" w:hAnsi="Tahoma" w:cs="Tahoma"/>
        </w:rPr>
        <w:t>Obligacijsk</w:t>
      </w:r>
      <w:r w:rsidR="0071630A">
        <w:rPr>
          <w:rFonts w:ascii="Tahoma" w:hAnsi="Tahoma" w:cs="Tahoma"/>
        </w:rPr>
        <w:t>ega</w:t>
      </w:r>
      <w:r w:rsidRPr="00A1489B">
        <w:rPr>
          <w:rFonts w:ascii="Tahoma" w:hAnsi="Tahoma" w:cs="Tahoma"/>
        </w:rPr>
        <w:t xml:space="preserve"> zakonik</w:t>
      </w:r>
      <w:r w:rsidR="0071630A">
        <w:rPr>
          <w:rFonts w:ascii="Tahoma" w:hAnsi="Tahoma" w:cs="Tahoma"/>
        </w:rPr>
        <w:t>a</w:t>
      </w:r>
      <w:r w:rsidRPr="00A1489B">
        <w:rPr>
          <w:rFonts w:ascii="Tahoma" w:hAnsi="Tahoma" w:cs="Tahoma"/>
        </w:rPr>
        <w:t xml:space="preserve"> (Uradni list RS, št. 97/07 – uradno prečiščeno besedilo, 64/16 – </w:t>
      </w:r>
      <w:proofErr w:type="spellStart"/>
      <w:r w:rsidRPr="00A1489B">
        <w:rPr>
          <w:rFonts w:ascii="Tahoma" w:hAnsi="Tahoma" w:cs="Tahoma"/>
        </w:rPr>
        <w:t>odl</w:t>
      </w:r>
      <w:proofErr w:type="spellEnd"/>
      <w:r w:rsidRPr="00A1489B">
        <w:rPr>
          <w:rFonts w:ascii="Tahoma" w:hAnsi="Tahoma" w:cs="Tahoma"/>
        </w:rPr>
        <w:t>. US in 20/18 – OROZ631, v nadaljevanju: Obligacijski zakonik),</w:t>
      </w:r>
    </w:p>
    <w:p w14:paraId="24D28C9E" w14:textId="77777777" w:rsidR="00BC2A0E" w:rsidRPr="00712BC8" w:rsidRDefault="00BC2A0E" w:rsidP="00BC2A0E">
      <w:pPr>
        <w:keepNext/>
        <w:keepLines/>
        <w:numPr>
          <w:ilvl w:val="0"/>
          <w:numId w:val="6"/>
        </w:numPr>
        <w:spacing w:after="0" w:line="240" w:lineRule="auto"/>
        <w:ind w:left="426" w:hanging="426"/>
        <w:jc w:val="both"/>
        <w:rPr>
          <w:rFonts w:ascii="Tahoma" w:hAnsi="Tahoma" w:cs="Tahoma"/>
        </w:rPr>
      </w:pPr>
      <w:r w:rsidRPr="007530D8">
        <w:rPr>
          <w:rFonts w:ascii="Tahoma" w:hAnsi="Tahoma" w:cs="Tahoma"/>
        </w:rPr>
        <w:t>Zakona o pravnem varstvu v postopkih javnega naročanja (</w:t>
      </w:r>
      <w:r w:rsidRPr="00FF0EF1">
        <w:rPr>
          <w:rFonts w:ascii="Tahoma" w:hAnsi="Tahoma" w:cs="Tahoma"/>
        </w:rPr>
        <w:t>Uradni list RS, št. 43/</w:t>
      </w:r>
      <w:r>
        <w:rPr>
          <w:rFonts w:ascii="Tahoma" w:hAnsi="Tahoma" w:cs="Tahoma"/>
        </w:rPr>
        <w:t>20</w:t>
      </w:r>
      <w:r w:rsidRPr="00FF0EF1">
        <w:rPr>
          <w:rFonts w:ascii="Tahoma" w:hAnsi="Tahoma" w:cs="Tahoma"/>
        </w:rPr>
        <w:t>11, 60/</w:t>
      </w:r>
      <w:r>
        <w:rPr>
          <w:rFonts w:ascii="Tahoma" w:hAnsi="Tahoma" w:cs="Tahoma"/>
        </w:rPr>
        <w:t>20</w:t>
      </w:r>
      <w:r w:rsidRPr="00FF0EF1">
        <w:rPr>
          <w:rFonts w:ascii="Tahoma" w:hAnsi="Tahoma" w:cs="Tahoma"/>
        </w:rPr>
        <w:t>11 – ZTP-D, 63/</w:t>
      </w:r>
      <w:r>
        <w:rPr>
          <w:rFonts w:ascii="Tahoma" w:hAnsi="Tahoma" w:cs="Tahoma"/>
        </w:rPr>
        <w:t>20</w:t>
      </w:r>
      <w:r w:rsidRPr="00FF0EF1">
        <w:rPr>
          <w:rFonts w:ascii="Tahoma" w:hAnsi="Tahoma" w:cs="Tahoma"/>
        </w:rPr>
        <w:t>13</w:t>
      </w:r>
      <w:r>
        <w:rPr>
          <w:rFonts w:ascii="Tahoma" w:hAnsi="Tahoma" w:cs="Tahoma"/>
        </w:rPr>
        <w:t xml:space="preserve">, </w:t>
      </w:r>
      <w:r w:rsidRPr="007B2B86">
        <w:rPr>
          <w:rFonts w:ascii="Tahoma" w:hAnsi="Tahoma" w:cs="Tahoma"/>
        </w:rPr>
        <w:t>90/2014 – ZDU-1I</w:t>
      </w:r>
      <w:r>
        <w:rPr>
          <w:rFonts w:ascii="Tahoma" w:hAnsi="Tahoma" w:cs="Tahoma"/>
        </w:rPr>
        <w:t>,</w:t>
      </w:r>
      <w:r w:rsidRPr="007B2B86">
        <w:rPr>
          <w:rFonts w:ascii="Tahoma" w:hAnsi="Tahoma" w:cs="Tahoma"/>
        </w:rPr>
        <w:t xml:space="preserve"> 60/2017</w:t>
      </w:r>
      <w:r>
        <w:rPr>
          <w:rFonts w:ascii="Tahoma" w:hAnsi="Tahoma" w:cs="Tahoma"/>
        </w:rPr>
        <w:t xml:space="preserve"> in</w:t>
      </w:r>
      <w:r w:rsidRPr="00C81165">
        <w:rPr>
          <w:rFonts w:ascii="Arial" w:hAnsi="Arial" w:cs="Arial"/>
          <w:color w:val="484848"/>
          <w:sz w:val="26"/>
          <w:szCs w:val="26"/>
          <w:shd w:val="clear" w:color="auto" w:fill="FFFFFF"/>
        </w:rPr>
        <w:t xml:space="preserve"> </w:t>
      </w:r>
      <w:r w:rsidRPr="00C81165">
        <w:rPr>
          <w:rFonts w:ascii="Tahoma" w:hAnsi="Tahoma" w:cs="Tahoma"/>
        </w:rPr>
        <w:t>72/19</w:t>
      </w:r>
      <w:r w:rsidRPr="007530D8">
        <w:rPr>
          <w:rFonts w:ascii="Tahoma" w:hAnsi="Tahoma" w:cs="Tahoma"/>
        </w:rPr>
        <w:t xml:space="preserve">; v nadaljevanju: </w:t>
      </w:r>
      <w:proofErr w:type="spellStart"/>
      <w:r w:rsidRPr="007530D8">
        <w:rPr>
          <w:rFonts w:ascii="Tahoma" w:hAnsi="Tahoma" w:cs="Tahoma"/>
        </w:rPr>
        <w:t>ZPVPJN</w:t>
      </w:r>
      <w:proofErr w:type="spellEnd"/>
      <w:r w:rsidRPr="00712BC8">
        <w:rPr>
          <w:rFonts w:ascii="Tahoma" w:hAnsi="Tahoma" w:cs="Tahoma"/>
        </w:rPr>
        <w:t>),</w:t>
      </w:r>
    </w:p>
    <w:p w14:paraId="11ABD87D" w14:textId="77777777" w:rsidR="0085527C" w:rsidRPr="00712BC8" w:rsidRDefault="0085527C" w:rsidP="009907D2">
      <w:pPr>
        <w:keepNext/>
        <w:keepLines/>
        <w:numPr>
          <w:ilvl w:val="0"/>
          <w:numId w:val="6"/>
        </w:numPr>
        <w:spacing w:after="0" w:line="240" w:lineRule="auto"/>
        <w:ind w:left="426" w:hanging="426"/>
        <w:jc w:val="both"/>
        <w:rPr>
          <w:rFonts w:ascii="Tahoma" w:hAnsi="Tahoma" w:cs="Tahoma"/>
        </w:rPr>
      </w:pPr>
      <w:r w:rsidRPr="00712BC8">
        <w:rPr>
          <w:rFonts w:ascii="Tahoma" w:hAnsi="Tahoma" w:cs="Tahoma"/>
        </w:rPr>
        <w:t>ostalih predpisov, ki temeljijo na zgoraj navedenih zakonih ter veljavno zakonodajo, ki se nanaša na predmet javnega naročila.</w:t>
      </w:r>
    </w:p>
    <w:p w14:paraId="089CF593" w14:textId="77777777" w:rsidR="00B46129" w:rsidRPr="00712BC8" w:rsidRDefault="00B46129" w:rsidP="009907D2">
      <w:pPr>
        <w:pStyle w:val="BESEDILO"/>
        <w:keepNext/>
        <w:widowControl/>
        <w:tabs>
          <w:tab w:val="clear" w:pos="2155"/>
        </w:tabs>
        <w:rPr>
          <w:rFonts w:ascii="Tahoma" w:hAnsi="Tahoma" w:cs="Tahoma"/>
          <w:kern w:val="0"/>
          <w:sz w:val="22"/>
          <w:szCs w:val="22"/>
        </w:rPr>
      </w:pPr>
    </w:p>
    <w:p w14:paraId="0885CACB" w14:textId="77777777" w:rsidR="00B46129" w:rsidRPr="00712BC8" w:rsidRDefault="00B46129" w:rsidP="009907D2">
      <w:pPr>
        <w:keepNext/>
        <w:keepLines/>
        <w:numPr>
          <w:ilvl w:val="1"/>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Jezik in denarna enota</w:t>
      </w:r>
    </w:p>
    <w:p w14:paraId="0FC17EAD" w14:textId="77777777" w:rsidR="00B46129" w:rsidRPr="00712BC8" w:rsidRDefault="00B46129" w:rsidP="009907D2">
      <w:pPr>
        <w:keepNext/>
        <w:keepLines/>
        <w:spacing w:after="0" w:line="240" w:lineRule="auto"/>
        <w:jc w:val="both"/>
        <w:rPr>
          <w:rFonts w:ascii="Tahoma" w:eastAsia="Times New Roman" w:hAnsi="Tahoma" w:cs="Tahoma"/>
          <w:b/>
          <w:lang w:eastAsia="sl-SI"/>
        </w:rPr>
      </w:pPr>
    </w:p>
    <w:p w14:paraId="0D257DC8" w14:textId="77777777" w:rsidR="00B46129" w:rsidRPr="00FF0EF1" w:rsidRDefault="00B46129" w:rsidP="009907D2">
      <w:pPr>
        <w:keepNext/>
        <w:keepLines/>
        <w:spacing w:after="0" w:line="240" w:lineRule="auto"/>
        <w:jc w:val="both"/>
        <w:rPr>
          <w:rFonts w:ascii="Tahoma" w:eastAsia="Times New Roman" w:hAnsi="Tahoma" w:cs="Tahoma"/>
          <w:lang w:eastAsia="sl-SI"/>
        </w:rPr>
      </w:pPr>
      <w:r w:rsidRPr="00FF0EF1">
        <w:rPr>
          <w:rFonts w:ascii="Tahoma" w:eastAsia="Times New Roman" w:hAnsi="Tahoma" w:cs="Tahoma"/>
          <w:lang w:eastAsia="sl-SI"/>
        </w:rPr>
        <w:t xml:space="preserve">Vsi </w:t>
      </w:r>
      <w:r>
        <w:rPr>
          <w:rFonts w:ascii="Tahoma" w:eastAsia="Times New Roman" w:hAnsi="Tahoma" w:cs="Tahoma"/>
          <w:lang w:eastAsia="sl-SI"/>
        </w:rPr>
        <w:t>p</w:t>
      </w:r>
      <w:r w:rsidRPr="00FF0EF1">
        <w:rPr>
          <w:rFonts w:ascii="Tahoma" w:eastAsia="Times New Roman" w:hAnsi="Tahoma" w:cs="Tahoma"/>
          <w:lang w:eastAsia="sl-SI"/>
        </w:rPr>
        <w:t>onudniki predložijo ponudbo v slovenskem jeziku. V kolikor je originalno dokazilo napisano v tujem jeziku je potrebno ponudbi priložiti uradno preveden dokument takega originala. Stroške prevoda nosi ponudnik. Tehnična dokumentacija je lahko v angleškem oz. nemškem jeziku.</w:t>
      </w:r>
    </w:p>
    <w:p w14:paraId="72570758" w14:textId="77777777" w:rsidR="00B46129" w:rsidRPr="00FF0EF1" w:rsidRDefault="00B46129" w:rsidP="009907D2">
      <w:pPr>
        <w:keepNext/>
        <w:keepLines/>
        <w:spacing w:after="0" w:line="240" w:lineRule="auto"/>
        <w:jc w:val="both"/>
        <w:rPr>
          <w:rFonts w:ascii="Tahoma" w:eastAsia="Times New Roman" w:hAnsi="Tahoma" w:cs="Tahoma"/>
          <w:lang w:eastAsia="sl-SI"/>
        </w:rPr>
      </w:pPr>
    </w:p>
    <w:p w14:paraId="0FC1A2D3" w14:textId="77777777" w:rsidR="00B46129" w:rsidRPr="00FF0EF1" w:rsidRDefault="00B46129" w:rsidP="009907D2">
      <w:pPr>
        <w:keepNext/>
        <w:keepLines/>
        <w:spacing w:after="0" w:line="240" w:lineRule="auto"/>
        <w:jc w:val="both"/>
        <w:rPr>
          <w:rFonts w:ascii="Tahoma" w:eastAsia="Times New Roman" w:hAnsi="Tahoma" w:cs="Tahoma"/>
          <w:lang w:eastAsia="sl-SI"/>
        </w:rPr>
      </w:pPr>
      <w:r w:rsidRPr="00FF0EF1">
        <w:rPr>
          <w:rFonts w:ascii="Tahoma" w:eastAsia="Times New Roman" w:hAnsi="Tahoma" w:cs="Tahoma"/>
          <w:lang w:eastAsia="sl-SI"/>
        </w:rPr>
        <w:t>Finančni podatki morajo biti podani v evrih, na do 2 (dve) decimalni mesti natančno.</w:t>
      </w:r>
    </w:p>
    <w:p w14:paraId="129022D7" w14:textId="77777777" w:rsidR="00B46129" w:rsidRPr="00712BC8" w:rsidRDefault="00B46129" w:rsidP="009907D2">
      <w:pPr>
        <w:keepNext/>
        <w:keepLines/>
        <w:spacing w:after="0" w:line="240" w:lineRule="auto"/>
        <w:jc w:val="both"/>
        <w:rPr>
          <w:rFonts w:ascii="Tahoma" w:eastAsia="Times New Roman" w:hAnsi="Tahoma" w:cs="Tahoma"/>
          <w:b/>
          <w:lang w:eastAsia="sl-SI"/>
        </w:rPr>
      </w:pPr>
    </w:p>
    <w:p w14:paraId="4542346F" w14:textId="77777777" w:rsidR="003364C5" w:rsidRPr="00FA52EA" w:rsidRDefault="003364C5" w:rsidP="009907D2">
      <w:pPr>
        <w:keepNext/>
        <w:keepLines/>
        <w:numPr>
          <w:ilvl w:val="1"/>
          <w:numId w:val="2"/>
        </w:numPr>
        <w:spacing w:after="0" w:line="240" w:lineRule="auto"/>
        <w:jc w:val="both"/>
        <w:rPr>
          <w:rFonts w:ascii="Tahoma" w:eastAsia="Times New Roman" w:hAnsi="Tahoma" w:cs="Tahoma"/>
          <w:b/>
          <w:lang w:eastAsia="sl-SI"/>
        </w:rPr>
      </w:pPr>
      <w:r w:rsidRPr="00FA52EA">
        <w:rPr>
          <w:rFonts w:ascii="Tahoma" w:eastAsia="Times New Roman" w:hAnsi="Tahoma" w:cs="Tahoma"/>
          <w:b/>
          <w:lang w:eastAsia="sl-SI"/>
        </w:rPr>
        <w:t>Opredelitev postopka in odločitev o oddaji naročila</w:t>
      </w:r>
    </w:p>
    <w:p w14:paraId="17E26736" w14:textId="77777777" w:rsidR="003364C5" w:rsidRPr="00FA52EA" w:rsidRDefault="003364C5" w:rsidP="009907D2">
      <w:pPr>
        <w:keepNext/>
        <w:keepLines/>
        <w:spacing w:after="0" w:line="240" w:lineRule="auto"/>
        <w:jc w:val="both"/>
        <w:rPr>
          <w:rFonts w:ascii="Tahoma" w:eastAsia="Times New Roman" w:hAnsi="Tahoma" w:cs="Tahoma"/>
          <w:b/>
          <w:lang w:eastAsia="sl-SI"/>
        </w:rPr>
      </w:pPr>
    </w:p>
    <w:p w14:paraId="639E30C5" w14:textId="77777777" w:rsidR="003364C5" w:rsidRPr="00FA52EA" w:rsidRDefault="003364C5" w:rsidP="009907D2">
      <w:pPr>
        <w:keepNext/>
        <w:keepLines/>
        <w:spacing w:after="0" w:line="240" w:lineRule="auto"/>
        <w:jc w:val="both"/>
        <w:rPr>
          <w:rFonts w:ascii="Tahoma" w:eastAsia="Times New Roman" w:hAnsi="Tahoma" w:cs="Tahoma"/>
          <w:lang w:val="x-none" w:eastAsia="sl-SI"/>
        </w:rPr>
      </w:pPr>
      <w:r w:rsidRPr="00FA52EA">
        <w:rPr>
          <w:rFonts w:ascii="Tahoma" w:eastAsia="Times New Roman" w:hAnsi="Tahoma" w:cs="Tahoma"/>
          <w:lang w:eastAsia="sl-SI"/>
        </w:rPr>
        <w:t xml:space="preserve">Naročnik izvaja javno naročilo po postopku oddaje naročila male vrednosti v skladu s 47. členom ZJN-3. </w:t>
      </w:r>
      <w:r w:rsidRPr="00FA52EA">
        <w:rPr>
          <w:rFonts w:ascii="Tahoma" w:eastAsia="Times New Roman" w:hAnsi="Tahoma" w:cs="Tahoma"/>
          <w:lang w:val="x-none" w:eastAsia="sl-SI"/>
        </w:rPr>
        <w:t xml:space="preserve">Naročnik bo po </w:t>
      </w:r>
      <w:r w:rsidRPr="00FA52EA">
        <w:rPr>
          <w:rFonts w:ascii="Tahoma" w:eastAsia="Times New Roman" w:hAnsi="Tahoma" w:cs="Tahoma"/>
          <w:lang w:eastAsia="sl-SI"/>
        </w:rPr>
        <w:t>pogajanjih,</w:t>
      </w:r>
      <w:r w:rsidRPr="00FA52EA">
        <w:rPr>
          <w:rFonts w:ascii="Tahoma" w:eastAsia="Times New Roman" w:hAnsi="Tahoma" w:cs="Tahoma"/>
          <w:lang w:val="x-none" w:eastAsia="sl-SI"/>
        </w:rPr>
        <w:t xml:space="preserve"> pregledu, preveritvi</w:t>
      </w:r>
      <w:r w:rsidRPr="00FA52EA">
        <w:rPr>
          <w:rFonts w:ascii="Tahoma" w:eastAsia="Times New Roman" w:hAnsi="Tahoma" w:cs="Tahoma"/>
          <w:lang w:eastAsia="sl-SI"/>
        </w:rPr>
        <w:t xml:space="preserve"> </w:t>
      </w:r>
      <w:r w:rsidRPr="00FA52EA">
        <w:rPr>
          <w:rFonts w:ascii="Tahoma" w:eastAsia="Times New Roman" w:hAnsi="Tahoma" w:cs="Tahoma"/>
          <w:lang w:val="x-none" w:eastAsia="sl-SI"/>
        </w:rPr>
        <w:t>in ocenjevanju ponudb, izbral ponudnika z najugodnejš</w:t>
      </w:r>
      <w:r w:rsidRPr="00FA52EA">
        <w:rPr>
          <w:rFonts w:ascii="Tahoma" w:eastAsia="Times New Roman" w:hAnsi="Tahoma" w:cs="Tahoma"/>
          <w:lang w:eastAsia="sl-SI"/>
        </w:rPr>
        <w:t>o</w:t>
      </w:r>
      <w:r w:rsidRPr="00FA52EA">
        <w:rPr>
          <w:rFonts w:ascii="Tahoma" w:eastAsia="Times New Roman" w:hAnsi="Tahoma" w:cs="Tahoma"/>
          <w:lang w:val="x-none" w:eastAsia="sl-SI"/>
        </w:rPr>
        <w:t xml:space="preserve"> ponudbo</w:t>
      </w:r>
      <w:r w:rsidRPr="00FA52EA">
        <w:rPr>
          <w:rFonts w:ascii="Tahoma" w:eastAsia="Times New Roman" w:hAnsi="Tahoma" w:cs="Tahoma"/>
          <w:lang w:eastAsia="sl-SI"/>
        </w:rPr>
        <w:t xml:space="preserve"> za posamezni sklop</w:t>
      </w:r>
      <w:r w:rsidRPr="00FA52EA">
        <w:rPr>
          <w:rFonts w:ascii="Tahoma" w:eastAsia="Times New Roman" w:hAnsi="Tahoma" w:cs="Tahoma"/>
          <w:lang w:val="x-none" w:eastAsia="sl-SI"/>
        </w:rPr>
        <w:t xml:space="preserve"> glede na postavljena merila.</w:t>
      </w:r>
    </w:p>
    <w:p w14:paraId="46C1F193" w14:textId="77777777" w:rsidR="003364C5" w:rsidRPr="00FA52EA" w:rsidRDefault="003364C5" w:rsidP="009907D2">
      <w:pPr>
        <w:keepNext/>
        <w:keepLines/>
        <w:spacing w:after="0" w:line="240" w:lineRule="auto"/>
        <w:jc w:val="both"/>
        <w:rPr>
          <w:rFonts w:ascii="Tahoma" w:eastAsia="Times New Roman" w:hAnsi="Tahoma" w:cs="Tahoma"/>
          <w:lang w:eastAsia="sl-SI"/>
        </w:rPr>
      </w:pPr>
    </w:p>
    <w:p w14:paraId="195D5F7C" w14:textId="77777777" w:rsidR="003364C5" w:rsidRPr="00FA52EA" w:rsidRDefault="003364C5" w:rsidP="009907D2">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lastRenderedPageBreak/>
        <w:t xml:space="preserve">Naročnik bo o vseh odločitvah v skladu s 90. členom ZJN-3 obvestil ponudnike na način, da bo podpisano odločitev iz tega člena objavil na Portalu javnih naročil. Izbrani ponudnik bo pozvan k podpisu </w:t>
      </w:r>
      <w:r>
        <w:rPr>
          <w:rFonts w:ascii="Tahoma" w:eastAsia="Times New Roman" w:hAnsi="Tahoma" w:cs="Tahoma"/>
          <w:lang w:eastAsia="sl-SI"/>
        </w:rPr>
        <w:t>pogodbe</w:t>
      </w:r>
      <w:r w:rsidRPr="00FA52EA">
        <w:rPr>
          <w:rFonts w:ascii="Tahoma" w:eastAsia="Times New Roman" w:hAnsi="Tahoma" w:cs="Tahoma"/>
          <w:lang w:eastAsia="sl-SI"/>
        </w:rPr>
        <w:t xml:space="preserve"> pisno.</w:t>
      </w:r>
    </w:p>
    <w:p w14:paraId="2E24CBAD" w14:textId="77777777" w:rsidR="003364C5" w:rsidRPr="00FA52EA" w:rsidRDefault="003364C5" w:rsidP="009907D2">
      <w:pPr>
        <w:keepNext/>
        <w:keepLines/>
        <w:spacing w:after="0" w:line="240" w:lineRule="auto"/>
        <w:jc w:val="both"/>
        <w:rPr>
          <w:rFonts w:ascii="Tahoma" w:eastAsia="Times New Roman" w:hAnsi="Tahoma" w:cs="Tahoma"/>
          <w:lang w:eastAsia="sl-SI"/>
        </w:rPr>
      </w:pPr>
    </w:p>
    <w:p w14:paraId="54A66518" w14:textId="77777777" w:rsidR="003364C5" w:rsidRPr="00FA52EA" w:rsidRDefault="003364C5" w:rsidP="009907D2">
      <w:pPr>
        <w:keepNext/>
        <w:keepLines/>
        <w:spacing w:after="0" w:line="240" w:lineRule="auto"/>
        <w:jc w:val="both"/>
        <w:rPr>
          <w:rFonts w:ascii="Tahoma" w:eastAsia="Times New Roman" w:hAnsi="Tahoma" w:cs="Tahoma"/>
          <w:i/>
          <w:u w:val="single"/>
          <w:lang w:eastAsia="sl-SI"/>
        </w:rPr>
      </w:pPr>
      <w:r w:rsidRPr="00FA52EA">
        <w:rPr>
          <w:rFonts w:ascii="Tahoma" w:eastAsia="Times New Roman" w:hAnsi="Tahoma" w:cs="Tahoma"/>
          <w:i/>
          <w:u w:val="single"/>
          <w:lang w:eastAsia="sl-SI"/>
        </w:rPr>
        <w:t>Ponudnik se lahko prijavi na prejem obvestila o objavi odločitve o oddaji javnega naročila na način, da na Portalu javnih naročil (kjer je objavljeno predmetno obvestilo o javnem naročilu) izbere ikono »Obvesti o odločitvi o javnem naročilu«. Ne glede na navedeno, se v skladu z ZJN-3 odločitev o oddaji javnega naročila šteje za vročeno z dnem objave na Portalu javnih naročil.</w:t>
      </w:r>
    </w:p>
    <w:p w14:paraId="0E811ADF" w14:textId="77777777" w:rsidR="003364C5" w:rsidRPr="00FA52EA" w:rsidRDefault="003364C5" w:rsidP="009907D2">
      <w:pPr>
        <w:keepNext/>
        <w:keepLines/>
        <w:spacing w:after="0" w:line="240" w:lineRule="auto"/>
        <w:jc w:val="both"/>
        <w:rPr>
          <w:rFonts w:ascii="Tahoma" w:eastAsia="Times New Roman" w:hAnsi="Tahoma" w:cs="Tahoma"/>
          <w:b/>
          <w:lang w:eastAsia="sl-SI"/>
        </w:rPr>
      </w:pPr>
    </w:p>
    <w:p w14:paraId="09F085A0" w14:textId="77777777" w:rsidR="003364C5" w:rsidRPr="00FA52EA" w:rsidRDefault="003364C5" w:rsidP="009907D2">
      <w:pPr>
        <w:keepNext/>
        <w:keepLines/>
        <w:numPr>
          <w:ilvl w:val="1"/>
          <w:numId w:val="2"/>
        </w:numPr>
        <w:spacing w:after="0" w:line="240" w:lineRule="auto"/>
        <w:jc w:val="both"/>
        <w:rPr>
          <w:rFonts w:ascii="Tahoma" w:eastAsia="Times New Roman" w:hAnsi="Tahoma" w:cs="Tahoma"/>
          <w:b/>
          <w:lang w:eastAsia="sl-SI"/>
        </w:rPr>
      </w:pPr>
      <w:r w:rsidRPr="00FA52EA">
        <w:rPr>
          <w:rFonts w:ascii="Tahoma" w:eastAsia="Times New Roman" w:hAnsi="Tahoma" w:cs="Tahoma"/>
          <w:b/>
          <w:lang w:eastAsia="sl-SI"/>
        </w:rPr>
        <w:t>Dodatna pojasnila ponudnikom</w:t>
      </w:r>
    </w:p>
    <w:p w14:paraId="6B430FD5" w14:textId="77777777" w:rsidR="003364C5" w:rsidRPr="00FA52EA" w:rsidRDefault="003364C5" w:rsidP="009907D2">
      <w:pPr>
        <w:keepNext/>
        <w:keepLines/>
        <w:spacing w:after="0" w:line="240" w:lineRule="auto"/>
        <w:jc w:val="both"/>
        <w:rPr>
          <w:rFonts w:ascii="Tahoma" w:eastAsia="Times New Roman" w:hAnsi="Tahoma" w:cs="Tahoma"/>
          <w:lang w:eastAsia="sl-SI"/>
        </w:rPr>
      </w:pPr>
    </w:p>
    <w:p w14:paraId="06C34DE0" w14:textId="04B8D9C1" w:rsidR="003364C5" w:rsidRPr="00FA52EA" w:rsidRDefault="003364C5" w:rsidP="009907D2">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Dodatna pojasnila o razpisni dokumentaciji ali vprašanja lahko zainteresirani ponudniki zahtevajo preko </w:t>
      </w:r>
      <w:r w:rsidRPr="00FA52EA">
        <w:rPr>
          <w:rFonts w:ascii="Tahoma" w:eastAsia="Times New Roman" w:hAnsi="Tahoma" w:cs="Tahoma"/>
          <w:b/>
          <w:lang w:eastAsia="sl-SI"/>
        </w:rPr>
        <w:t>Portala javnih naročil</w:t>
      </w:r>
      <w:r w:rsidRPr="00FA52EA">
        <w:rPr>
          <w:rFonts w:ascii="Tahoma" w:eastAsia="Times New Roman" w:hAnsi="Tahoma" w:cs="Tahoma"/>
          <w:lang w:eastAsia="sl-SI"/>
        </w:rPr>
        <w:t xml:space="preserve">, vendar najkasneje do </w:t>
      </w:r>
      <w:r w:rsidR="001D2D8A">
        <w:rPr>
          <w:rFonts w:ascii="Tahoma" w:eastAsia="Times New Roman" w:hAnsi="Tahoma" w:cs="Tahoma"/>
          <w:b/>
          <w:bCs/>
          <w:lang w:eastAsia="sl-SI"/>
        </w:rPr>
        <w:t>14</w:t>
      </w:r>
      <w:r>
        <w:rPr>
          <w:rFonts w:ascii="Tahoma" w:eastAsia="Times New Roman" w:hAnsi="Tahoma" w:cs="Tahoma"/>
          <w:b/>
          <w:bCs/>
          <w:lang w:eastAsia="sl-SI"/>
        </w:rPr>
        <w:t>.</w:t>
      </w:r>
      <w:r w:rsidRPr="00FA52EA">
        <w:rPr>
          <w:rFonts w:ascii="Tahoma" w:eastAsia="Times New Roman" w:hAnsi="Tahoma" w:cs="Tahoma"/>
          <w:b/>
          <w:bCs/>
          <w:lang w:eastAsia="sl-SI"/>
        </w:rPr>
        <w:t xml:space="preserve"> </w:t>
      </w:r>
      <w:r w:rsidR="001D2D8A">
        <w:rPr>
          <w:rFonts w:ascii="Tahoma" w:eastAsia="Times New Roman" w:hAnsi="Tahoma" w:cs="Tahoma"/>
          <w:b/>
          <w:bCs/>
          <w:lang w:eastAsia="sl-SI"/>
        </w:rPr>
        <w:t>4</w:t>
      </w:r>
      <w:r w:rsidRPr="00FA52EA">
        <w:rPr>
          <w:rFonts w:ascii="Tahoma" w:eastAsia="Times New Roman" w:hAnsi="Tahoma" w:cs="Tahoma"/>
          <w:b/>
          <w:bCs/>
          <w:lang w:eastAsia="sl-SI"/>
        </w:rPr>
        <w:t>. 202</w:t>
      </w:r>
      <w:r>
        <w:rPr>
          <w:rFonts w:ascii="Tahoma" w:eastAsia="Times New Roman" w:hAnsi="Tahoma" w:cs="Tahoma"/>
          <w:b/>
          <w:bCs/>
          <w:lang w:eastAsia="sl-SI"/>
        </w:rPr>
        <w:t>1</w:t>
      </w:r>
      <w:r w:rsidRPr="00FA52EA">
        <w:rPr>
          <w:rFonts w:ascii="Tahoma" w:eastAsia="Times New Roman" w:hAnsi="Tahoma" w:cs="Tahoma"/>
          <w:b/>
          <w:bCs/>
          <w:lang w:eastAsia="sl-SI"/>
        </w:rPr>
        <w:t xml:space="preserve"> do 10:00</w:t>
      </w:r>
      <w:r w:rsidRPr="00FA52EA">
        <w:rPr>
          <w:rFonts w:ascii="Tahoma" w:eastAsia="Times New Roman" w:hAnsi="Tahoma" w:cs="Tahoma"/>
          <w:lang w:eastAsia="sl-SI"/>
        </w:rPr>
        <w:t>. Odgovori oz. pojasnila bodo objavljeni na spletnem naslovu naročnika in podjetja JAVNI HOLDING Ljubljana, d.o.o. (</w:t>
      </w:r>
      <w:hyperlink r:id="rId8" w:history="1">
        <w:r w:rsidRPr="00FA52EA">
          <w:rPr>
            <w:rStyle w:val="Hiperpovezava"/>
            <w:rFonts w:ascii="Tahoma" w:eastAsia="Times New Roman" w:hAnsi="Tahoma" w:cs="Tahoma"/>
            <w:lang w:eastAsia="sl-SI"/>
          </w:rPr>
          <w:t>http://www.jhl.si/javna-narocila-iz-podjetij</w:t>
        </w:r>
      </w:hyperlink>
      <w:r w:rsidRPr="00FA52EA">
        <w:rPr>
          <w:rFonts w:ascii="Tahoma" w:eastAsia="Times New Roman" w:hAnsi="Tahoma" w:cs="Tahoma"/>
          <w:lang w:eastAsia="sl-SI"/>
        </w:rPr>
        <w:t xml:space="preserve">) na mestu, kjer je objavljena razpisna dokumentacija ter na Portalu javnih naročil, najkasneje </w:t>
      </w:r>
      <w:r>
        <w:rPr>
          <w:rFonts w:ascii="Tahoma" w:eastAsia="Times New Roman" w:hAnsi="Tahoma" w:cs="Tahoma"/>
          <w:lang w:eastAsia="sl-SI"/>
        </w:rPr>
        <w:t>en (1</w:t>
      </w:r>
      <w:r w:rsidRPr="00FA52EA">
        <w:rPr>
          <w:rFonts w:ascii="Tahoma" w:eastAsia="Times New Roman" w:hAnsi="Tahoma" w:cs="Tahoma"/>
          <w:lang w:eastAsia="sl-SI"/>
        </w:rPr>
        <w:t>) d</w:t>
      </w:r>
      <w:r>
        <w:rPr>
          <w:rFonts w:ascii="Tahoma" w:eastAsia="Times New Roman" w:hAnsi="Tahoma" w:cs="Tahoma"/>
          <w:lang w:eastAsia="sl-SI"/>
        </w:rPr>
        <w:t>an</w:t>
      </w:r>
      <w:r w:rsidRPr="00FA52EA">
        <w:rPr>
          <w:rFonts w:ascii="Tahoma" w:eastAsia="Times New Roman" w:hAnsi="Tahoma" w:cs="Tahoma"/>
          <w:lang w:eastAsia="sl-SI"/>
        </w:rPr>
        <w:t xml:space="preserve"> pred rokom za oddajo ponudbe, pod pogojem, da bo zahteva posredovana pravočasno. Na drugače posredovane zahteve za dodatna pojasnila ali vprašanja naročnik ni dolžan odgovoriti.</w:t>
      </w:r>
    </w:p>
    <w:p w14:paraId="0D8F48A5" w14:textId="77777777" w:rsidR="003364C5" w:rsidRPr="00FA52EA" w:rsidRDefault="003364C5" w:rsidP="009907D2">
      <w:pPr>
        <w:keepNext/>
        <w:keepLines/>
        <w:spacing w:after="0" w:line="240" w:lineRule="auto"/>
        <w:jc w:val="both"/>
        <w:rPr>
          <w:rFonts w:ascii="Tahoma" w:eastAsia="Times New Roman" w:hAnsi="Tahoma" w:cs="Tahoma"/>
          <w:lang w:eastAsia="sl-SI"/>
        </w:rPr>
      </w:pPr>
    </w:p>
    <w:p w14:paraId="4CE2933E" w14:textId="77777777" w:rsidR="003364C5" w:rsidRPr="00FA52EA" w:rsidRDefault="003364C5" w:rsidP="009907D2">
      <w:pPr>
        <w:keepNext/>
        <w:keepLines/>
        <w:numPr>
          <w:ilvl w:val="1"/>
          <w:numId w:val="2"/>
        </w:numPr>
        <w:spacing w:after="0" w:line="240" w:lineRule="auto"/>
        <w:jc w:val="both"/>
        <w:rPr>
          <w:rFonts w:ascii="Tahoma" w:eastAsia="Times New Roman" w:hAnsi="Tahoma" w:cs="Tahoma"/>
          <w:b/>
          <w:lang w:eastAsia="sl-SI"/>
        </w:rPr>
      </w:pPr>
      <w:r w:rsidRPr="00FA52EA">
        <w:rPr>
          <w:rFonts w:ascii="Tahoma" w:eastAsia="Times New Roman" w:hAnsi="Tahoma" w:cs="Tahoma"/>
          <w:b/>
          <w:lang w:eastAsia="sl-SI"/>
        </w:rPr>
        <w:t>Predložitev ponudbe</w:t>
      </w:r>
    </w:p>
    <w:p w14:paraId="2B379F4C" w14:textId="77777777" w:rsidR="003364C5" w:rsidRPr="00FA52EA" w:rsidRDefault="003364C5" w:rsidP="009907D2">
      <w:pPr>
        <w:keepNext/>
        <w:keepLines/>
        <w:spacing w:after="0" w:line="240" w:lineRule="auto"/>
        <w:jc w:val="both"/>
        <w:rPr>
          <w:rFonts w:ascii="Tahoma" w:eastAsia="Times New Roman" w:hAnsi="Tahoma" w:cs="Tahoma"/>
          <w:b/>
          <w:lang w:eastAsia="sl-SI"/>
        </w:rPr>
      </w:pPr>
    </w:p>
    <w:p w14:paraId="0FE6DE0F" w14:textId="3083A0B9" w:rsidR="003364C5" w:rsidRPr="00FA52EA" w:rsidRDefault="003364C5" w:rsidP="009907D2">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val="x-none" w:eastAsia="sl-SI"/>
        </w:rPr>
        <w:t xml:space="preserve">Ponudnik nosi vse stroške priprave in predložitve ponudbe. </w:t>
      </w:r>
      <w:r w:rsidRPr="00FA52EA">
        <w:rPr>
          <w:rFonts w:ascii="Tahoma" w:eastAsia="Times New Roman" w:hAnsi="Tahoma" w:cs="Tahoma"/>
          <w:lang w:eastAsia="sl-SI"/>
        </w:rPr>
        <w:t xml:space="preserve">Rok za predložitev ponudb je najkasneje do </w:t>
      </w:r>
      <w:r w:rsidR="001D2D8A">
        <w:rPr>
          <w:rFonts w:ascii="Tahoma" w:eastAsia="Times New Roman" w:hAnsi="Tahoma" w:cs="Tahoma"/>
          <w:b/>
          <w:bCs/>
          <w:lang w:eastAsia="sl-SI"/>
        </w:rPr>
        <w:t>19</w:t>
      </w:r>
      <w:r>
        <w:rPr>
          <w:rFonts w:ascii="Tahoma" w:eastAsia="Times New Roman" w:hAnsi="Tahoma" w:cs="Tahoma"/>
          <w:b/>
          <w:bCs/>
          <w:lang w:eastAsia="sl-SI"/>
        </w:rPr>
        <w:t>.</w:t>
      </w:r>
      <w:r w:rsidRPr="00FA52EA">
        <w:rPr>
          <w:rFonts w:ascii="Tahoma" w:eastAsia="Times New Roman" w:hAnsi="Tahoma" w:cs="Tahoma"/>
          <w:b/>
          <w:bCs/>
          <w:lang w:eastAsia="sl-SI"/>
        </w:rPr>
        <w:t xml:space="preserve"> </w:t>
      </w:r>
      <w:r w:rsidR="001D2D8A">
        <w:rPr>
          <w:rFonts w:ascii="Tahoma" w:eastAsia="Times New Roman" w:hAnsi="Tahoma" w:cs="Tahoma"/>
          <w:b/>
          <w:bCs/>
          <w:lang w:eastAsia="sl-SI"/>
        </w:rPr>
        <w:t>4</w:t>
      </w:r>
      <w:r w:rsidRPr="00FA52EA">
        <w:rPr>
          <w:rFonts w:ascii="Tahoma" w:eastAsia="Times New Roman" w:hAnsi="Tahoma" w:cs="Tahoma"/>
          <w:b/>
          <w:bCs/>
          <w:lang w:eastAsia="sl-SI"/>
        </w:rPr>
        <w:t>. 202</w:t>
      </w:r>
      <w:r>
        <w:rPr>
          <w:rFonts w:ascii="Tahoma" w:eastAsia="Times New Roman" w:hAnsi="Tahoma" w:cs="Tahoma"/>
          <w:b/>
          <w:bCs/>
          <w:lang w:eastAsia="sl-SI"/>
        </w:rPr>
        <w:t>1</w:t>
      </w:r>
      <w:r w:rsidRPr="00FA52EA">
        <w:rPr>
          <w:rFonts w:ascii="Tahoma" w:eastAsia="Times New Roman" w:hAnsi="Tahoma" w:cs="Tahoma"/>
          <w:b/>
          <w:bCs/>
          <w:lang w:eastAsia="sl-SI"/>
        </w:rPr>
        <w:t xml:space="preserve"> </w:t>
      </w:r>
      <w:r w:rsidRPr="00FA52EA">
        <w:rPr>
          <w:rFonts w:ascii="Tahoma" w:eastAsia="Times New Roman" w:hAnsi="Tahoma" w:cs="Tahoma"/>
          <w:lang w:eastAsia="sl-SI"/>
        </w:rPr>
        <w:t xml:space="preserve">do </w:t>
      </w:r>
      <w:r w:rsidRPr="00FA52EA">
        <w:rPr>
          <w:rFonts w:ascii="Tahoma" w:eastAsia="Times New Roman" w:hAnsi="Tahoma" w:cs="Tahoma"/>
          <w:b/>
          <w:lang w:eastAsia="sl-SI"/>
        </w:rPr>
        <w:t>10.00 ure</w:t>
      </w:r>
      <w:r w:rsidRPr="00FA52EA">
        <w:rPr>
          <w:rFonts w:ascii="Tahoma" w:eastAsia="Times New Roman" w:hAnsi="Tahoma" w:cs="Tahoma"/>
          <w:lang w:eastAsia="sl-SI"/>
        </w:rPr>
        <w:t>.</w:t>
      </w:r>
    </w:p>
    <w:p w14:paraId="26E1A8D0" w14:textId="77777777" w:rsidR="003364C5" w:rsidRPr="00FA52EA" w:rsidRDefault="003364C5" w:rsidP="009907D2">
      <w:pPr>
        <w:keepNext/>
        <w:keepLines/>
        <w:spacing w:after="0" w:line="240" w:lineRule="auto"/>
        <w:jc w:val="both"/>
        <w:rPr>
          <w:rFonts w:ascii="Tahoma" w:eastAsia="Times New Roman" w:hAnsi="Tahoma" w:cs="Tahoma"/>
          <w:lang w:eastAsia="sl-SI"/>
        </w:rPr>
      </w:pPr>
    </w:p>
    <w:p w14:paraId="3A15F25A" w14:textId="0CCB0682" w:rsidR="003364C5" w:rsidRPr="00FA52EA" w:rsidRDefault="003364C5" w:rsidP="009907D2">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val="x-none" w:eastAsia="sl-SI"/>
        </w:rPr>
        <w:t>Ponudniki morajo ponudbe predložiti v informacijski sistem e-</w:t>
      </w:r>
      <w:proofErr w:type="spellStart"/>
      <w:r w:rsidRPr="00FA52EA">
        <w:rPr>
          <w:rFonts w:ascii="Tahoma" w:eastAsia="Times New Roman" w:hAnsi="Tahoma" w:cs="Tahoma"/>
          <w:lang w:val="x-none" w:eastAsia="sl-SI"/>
        </w:rPr>
        <w:t>JN</w:t>
      </w:r>
      <w:proofErr w:type="spellEnd"/>
      <w:r w:rsidRPr="00FA52EA">
        <w:rPr>
          <w:rFonts w:ascii="Tahoma" w:eastAsia="Times New Roman" w:hAnsi="Tahoma" w:cs="Tahoma"/>
          <w:lang w:val="x-none" w:eastAsia="sl-SI"/>
        </w:rPr>
        <w:t xml:space="preserve"> na spletnem naslovu </w:t>
      </w:r>
      <w:hyperlink r:id="rId9" w:history="1">
        <w:r w:rsidRPr="00FA52EA">
          <w:rPr>
            <w:rStyle w:val="Hiperpovezava"/>
            <w:rFonts w:ascii="Tahoma" w:eastAsia="Times New Roman" w:hAnsi="Tahoma" w:cs="Tahoma"/>
            <w:lang w:val="x-none" w:eastAsia="sl-SI"/>
          </w:rPr>
          <w:t>https://ejn.gov.si/eJN2</w:t>
        </w:r>
      </w:hyperlink>
      <w:r w:rsidRPr="00FA52EA">
        <w:rPr>
          <w:rFonts w:ascii="Tahoma" w:eastAsia="Times New Roman" w:hAnsi="Tahoma" w:cs="Tahoma"/>
          <w:lang w:eastAsia="sl-SI"/>
        </w:rPr>
        <w:t xml:space="preserve">, v skladu </w:t>
      </w:r>
      <w:r w:rsidRPr="00FA52EA">
        <w:rPr>
          <w:rFonts w:ascii="Tahoma" w:eastAsia="Times New Roman" w:hAnsi="Tahoma" w:cs="Tahoma"/>
          <w:u w:val="single"/>
          <w:lang w:eastAsia="sl-SI"/>
        </w:rPr>
        <w:t xml:space="preserve">s </w:t>
      </w:r>
      <w:r w:rsidRPr="00FA52EA">
        <w:rPr>
          <w:rFonts w:ascii="Tahoma" w:eastAsia="Times New Roman" w:hAnsi="Tahoma" w:cs="Tahoma"/>
          <w:b/>
          <w:u w:val="single"/>
          <w:lang w:eastAsia="sl-SI"/>
        </w:rPr>
        <w:t xml:space="preserve">poglavjem </w:t>
      </w:r>
      <w:r w:rsidR="00CD7C99">
        <w:rPr>
          <w:rFonts w:ascii="Tahoma" w:eastAsia="Times New Roman" w:hAnsi="Tahoma" w:cs="Tahoma"/>
          <w:b/>
          <w:u w:val="single"/>
          <w:lang w:eastAsia="sl-SI"/>
        </w:rPr>
        <w:t>6</w:t>
      </w:r>
      <w:r w:rsidRPr="00FA52EA">
        <w:rPr>
          <w:rFonts w:ascii="Tahoma" w:eastAsia="Times New Roman" w:hAnsi="Tahoma" w:cs="Tahoma"/>
          <w:u w:val="single"/>
          <w:lang w:eastAsia="sl-SI"/>
        </w:rPr>
        <w:t xml:space="preserve"> te razpisne dokumentacije</w:t>
      </w:r>
      <w:r w:rsidRPr="00FA52EA">
        <w:rPr>
          <w:rFonts w:ascii="Tahoma" w:eastAsia="Times New Roman" w:hAnsi="Tahoma" w:cs="Tahoma"/>
          <w:lang w:eastAsia="sl-SI"/>
        </w:rPr>
        <w:t>.</w:t>
      </w:r>
    </w:p>
    <w:p w14:paraId="76FF48C6" w14:textId="77777777" w:rsidR="003364C5" w:rsidRPr="00FA52EA" w:rsidRDefault="003364C5" w:rsidP="009907D2">
      <w:pPr>
        <w:keepNext/>
        <w:keepLines/>
        <w:spacing w:after="0" w:line="240" w:lineRule="auto"/>
        <w:jc w:val="both"/>
        <w:rPr>
          <w:rFonts w:ascii="Tahoma" w:eastAsia="Times New Roman" w:hAnsi="Tahoma" w:cs="Tahoma"/>
          <w:lang w:val="x-none" w:eastAsia="sl-SI"/>
        </w:rPr>
      </w:pPr>
    </w:p>
    <w:p w14:paraId="3A97CB37" w14:textId="77777777" w:rsidR="003364C5" w:rsidRPr="00FA52EA" w:rsidRDefault="003364C5" w:rsidP="009907D2">
      <w:pPr>
        <w:keepNext/>
        <w:keepLines/>
        <w:numPr>
          <w:ilvl w:val="1"/>
          <w:numId w:val="2"/>
        </w:numPr>
        <w:spacing w:after="0" w:line="240" w:lineRule="auto"/>
        <w:jc w:val="both"/>
        <w:rPr>
          <w:rFonts w:ascii="Tahoma" w:eastAsia="Times New Roman" w:hAnsi="Tahoma" w:cs="Tahoma"/>
          <w:b/>
          <w:lang w:eastAsia="sl-SI"/>
        </w:rPr>
      </w:pPr>
      <w:bookmarkStart w:id="8" w:name="_Toc116720500"/>
      <w:bookmarkStart w:id="9" w:name="_Toc116720564"/>
      <w:bookmarkStart w:id="10" w:name="_Toc116783473"/>
      <w:bookmarkStart w:id="11" w:name="_Toc116792907"/>
      <w:bookmarkStart w:id="12" w:name="_Toc136417479"/>
      <w:r w:rsidRPr="00FA52EA">
        <w:rPr>
          <w:rFonts w:ascii="Tahoma" w:eastAsia="Times New Roman" w:hAnsi="Tahoma" w:cs="Tahoma"/>
          <w:b/>
          <w:lang w:eastAsia="sl-SI"/>
        </w:rPr>
        <w:t>Odpiranje ponudb</w:t>
      </w:r>
      <w:bookmarkEnd w:id="8"/>
      <w:bookmarkEnd w:id="9"/>
      <w:bookmarkEnd w:id="10"/>
      <w:bookmarkEnd w:id="11"/>
      <w:bookmarkEnd w:id="12"/>
    </w:p>
    <w:p w14:paraId="6C5BDD69" w14:textId="77777777" w:rsidR="003364C5" w:rsidRPr="00FA52EA" w:rsidRDefault="003364C5" w:rsidP="009907D2">
      <w:pPr>
        <w:keepNext/>
        <w:keepLines/>
        <w:spacing w:after="0" w:line="240" w:lineRule="auto"/>
        <w:jc w:val="both"/>
        <w:rPr>
          <w:rFonts w:ascii="Tahoma" w:eastAsia="Times New Roman" w:hAnsi="Tahoma" w:cs="Tahoma"/>
          <w:b/>
          <w:lang w:eastAsia="sl-SI"/>
        </w:rPr>
      </w:pPr>
    </w:p>
    <w:p w14:paraId="1B49FC95" w14:textId="611CE7E9" w:rsidR="003364C5" w:rsidRPr="00FA52EA" w:rsidRDefault="003364C5" w:rsidP="009907D2">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Odpiranje ponudb bo potekalo avtomatično v informacijskem sistemu e-</w:t>
      </w:r>
      <w:proofErr w:type="spellStart"/>
      <w:r w:rsidRPr="00FA52EA">
        <w:rPr>
          <w:rFonts w:ascii="Tahoma" w:eastAsia="Times New Roman" w:hAnsi="Tahoma" w:cs="Tahoma"/>
          <w:lang w:eastAsia="sl-SI"/>
        </w:rPr>
        <w:t>JN</w:t>
      </w:r>
      <w:proofErr w:type="spellEnd"/>
      <w:r w:rsidRPr="00FA52EA">
        <w:rPr>
          <w:rFonts w:ascii="Tahoma" w:eastAsia="Times New Roman" w:hAnsi="Tahoma" w:cs="Tahoma"/>
          <w:lang w:eastAsia="sl-SI"/>
        </w:rPr>
        <w:t xml:space="preserve"> dne </w:t>
      </w:r>
      <w:r w:rsidR="001D2D8A">
        <w:rPr>
          <w:rFonts w:ascii="Tahoma" w:eastAsia="Times New Roman" w:hAnsi="Tahoma" w:cs="Tahoma"/>
          <w:b/>
          <w:bCs/>
          <w:lang w:eastAsia="sl-SI"/>
        </w:rPr>
        <w:t>19.</w:t>
      </w:r>
      <w:r w:rsidR="001D2D8A" w:rsidRPr="00FA52EA">
        <w:rPr>
          <w:rFonts w:ascii="Tahoma" w:eastAsia="Times New Roman" w:hAnsi="Tahoma" w:cs="Tahoma"/>
          <w:b/>
          <w:bCs/>
          <w:lang w:eastAsia="sl-SI"/>
        </w:rPr>
        <w:t xml:space="preserve"> </w:t>
      </w:r>
      <w:r w:rsidR="001D2D8A">
        <w:rPr>
          <w:rFonts w:ascii="Tahoma" w:eastAsia="Times New Roman" w:hAnsi="Tahoma" w:cs="Tahoma"/>
          <w:b/>
          <w:bCs/>
          <w:lang w:eastAsia="sl-SI"/>
        </w:rPr>
        <w:t>4</w:t>
      </w:r>
      <w:r w:rsidR="001D2D8A" w:rsidRPr="00FA52EA">
        <w:rPr>
          <w:rFonts w:ascii="Tahoma" w:eastAsia="Times New Roman" w:hAnsi="Tahoma" w:cs="Tahoma"/>
          <w:b/>
          <w:bCs/>
          <w:lang w:eastAsia="sl-SI"/>
        </w:rPr>
        <w:t>. 202</w:t>
      </w:r>
      <w:r w:rsidR="001D2D8A">
        <w:rPr>
          <w:rFonts w:ascii="Tahoma" w:eastAsia="Times New Roman" w:hAnsi="Tahoma" w:cs="Tahoma"/>
          <w:b/>
          <w:bCs/>
          <w:lang w:eastAsia="sl-SI"/>
        </w:rPr>
        <w:t>1</w:t>
      </w:r>
      <w:r w:rsidR="001D2D8A" w:rsidRPr="00FA52EA">
        <w:rPr>
          <w:rFonts w:ascii="Tahoma" w:eastAsia="Times New Roman" w:hAnsi="Tahoma" w:cs="Tahoma"/>
          <w:b/>
          <w:bCs/>
          <w:lang w:eastAsia="sl-SI"/>
        </w:rPr>
        <w:t xml:space="preserve"> </w:t>
      </w:r>
      <w:r w:rsidRPr="00FA52EA">
        <w:rPr>
          <w:rFonts w:ascii="Tahoma" w:eastAsia="Times New Roman" w:hAnsi="Tahoma" w:cs="Tahoma"/>
          <w:lang w:eastAsia="sl-SI"/>
        </w:rPr>
        <w:t xml:space="preserve">in se bo začelo </w:t>
      </w:r>
      <w:r w:rsidRPr="00FA52EA">
        <w:rPr>
          <w:rFonts w:ascii="Tahoma" w:eastAsia="Times New Roman" w:hAnsi="Tahoma" w:cs="Tahoma"/>
          <w:b/>
          <w:lang w:eastAsia="sl-SI"/>
        </w:rPr>
        <w:t>ob 10.15 uri</w:t>
      </w:r>
      <w:r w:rsidRPr="00FA52EA">
        <w:rPr>
          <w:rFonts w:ascii="Tahoma" w:eastAsia="Times New Roman" w:hAnsi="Tahoma" w:cs="Tahoma"/>
          <w:lang w:eastAsia="sl-SI"/>
        </w:rPr>
        <w:t xml:space="preserve"> na spletnem naslovu </w:t>
      </w:r>
      <w:hyperlink r:id="rId10" w:history="1">
        <w:r w:rsidRPr="00FA52EA">
          <w:rPr>
            <w:rStyle w:val="Hiperpovezava"/>
            <w:rFonts w:ascii="Tahoma" w:eastAsia="Times New Roman" w:hAnsi="Tahoma" w:cs="Tahoma"/>
            <w:lang w:eastAsia="sl-SI"/>
          </w:rPr>
          <w:t>https://ejn.gov.si/eJN2</w:t>
        </w:r>
      </w:hyperlink>
      <w:r w:rsidRPr="00FA52EA">
        <w:rPr>
          <w:rFonts w:ascii="Tahoma" w:eastAsia="Times New Roman" w:hAnsi="Tahoma" w:cs="Tahoma"/>
          <w:lang w:eastAsia="sl-SI"/>
        </w:rPr>
        <w:t xml:space="preserve">. </w:t>
      </w:r>
    </w:p>
    <w:p w14:paraId="006BA84A" w14:textId="77777777" w:rsidR="003364C5" w:rsidRPr="00FA52EA" w:rsidRDefault="003364C5" w:rsidP="009907D2">
      <w:pPr>
        <w:keepNext/>
        <w:keepLines/>
        <w:spacing w:after="0" w:line="240" w:lineRule="auto"/>
        <w:jc w:val="both"/>
        <w:rPr>
          <w:rFonts w:ascii="Tahoma" w:eastAsia="Times New Roman" w:hAnsi="Tahoma" w:cs="Tahoma"/>
          <w:lang w:eastAsia="sl-SI"/>
        </w:rPr>
      </w:pPr>
    </w:p>
    <w:p w14:paraId="3D23CF49" w14:textId="77777777" w:rsidR="003364C5" w:rsidRPr="00FA52EA" w:rsidRDefault="003364C5" w:rsidP="009907D2">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Odpiranje poteka tako, da informacijski sistem e-</w:t>
      </w:r>
      <w:proofErr w:type="spellStart"/>
      <w:r w:rsidRPr="00FA52EA">
        <w:rPr>
          <w:rFonts w:ascii="Tahoma" w:eastAsia="Times New Roman" w:hAnsi="Tahoma" w:cs="Tahoma"/>
          <w:lang w:eastAsia="sl-SI"/>
        </w:rPr>
        <w:t>JN</w:t>
      </w:r>
      <w:proofErr w:type="spellEnd"/>
      <w:r w:rsidRPr="00FA52EA">
        <w:rPr>
          <w:rFonts w:ascii="Tahoma" w:eastAsia="Times New Roman" w:hAnsi="Tahoma" w:cs="Tahoma"/>
          <w:lang w:eastAsia="sl-SI"/>
        </w:rPr>
        <w:t xml:space="preserve"> samodejno ob uri, ki je določena za javno odpiranje ponudb, prikaže podatke o ponudniku, o variantah, če so bile zahtevane oziroma dovoljene, ter omogoči dostop do .</w:t>
      </w:r>
      <w:proofErr w:type="spellStart"/>
      <w:r w:rsidRPr="00FA52EA">
        <w:rPr>
          <w:rFonts w:ascii="Tahoma" w:eastAsia="Times New Roman" w:hAnsi="Tahoma" w:cs="Tahoma"/>
          <w:lang w:eastAsia="sl-SI"/>
        </w:rPr>
        <w:t>pdf</w:t>
      </w:r>
      <w:proofErr w:type="spellEnd"/>
      <w:r w:rsidRPr="00FA52EA">
        <w:rPr>
          <w:rFonts w:ascii="Tahoma" w:eastAsia="Times New Roman" w:hAnsi="Tahoma" w:cs="Tahoma"/>
          <w:lang w:eastAsia="sl-SI"/>
        </w:rPr>
        <w:t xml:space="preserve"> dokumenta, ki ga ponudnik naloži v sistem e-</w:t>
      </w:r>
      <w:proofErr w:type="spellStart"/>
      <w:r w:rsidRPr="00FA52EA">
        <w:rPr>
          <w:rFonts w:ascii="Tahoma" w:eastAsia="Times New Roman" w:hAnsi="Tahoma" w:cs="Tahoma"/>
          <w:lang w:eastAsia="sl-SI"/>
        </w:rPr>
        <w:t>JN</w:t>
      </w:r>
      <w:proofErr w:type="spellEnd"/>
      <w:r w:rsidRPr="00FA52EA">
        <w:rPr>
          <w:rFonts w:ascii="Tahoma" w:eastAsia="Times New Roman" w:hAnsi="Tahoma" w:cs="Tahoma"/>
          <w:lang w:eastAsia="sl-SI"/>
        </w:rPr>
        <w:t xml:space="preserve"> pod razdelek »Predračun«. Ti podatki oziroma dokumenti so vidni do zaključka postopka oddaje tega naročila. </w:t>
      </w:r>
    </w:p>
    <w:p w14:paraId="21D40A66" w14:textId="77777777" w:rsidR="003364C5" w:rsidRPr="00FA52EA" w:rsidRDefault="003364C5" w:rsidP="009907D2">
      <w:pPr>
        <w:keepNext/>
        <w:keepLines/>
        <w:spacing w:after="0" w:line="240" w:lineRule="auto"/>
        <w:jc w:val="both"/>
        <w:rPr>
          <w:rFonts w:ascii="Tahoma" w:eastAsia="Times New Roman" w:hAnsi="Tahoma" w:cs="Tahoma"/>
          <w:lang w:eastAsia="sl-SI"/>
        </w:rPr>
      </w:pPr>
    </w:p>
    <w:p w14:paraId="5E9FB90E" w14:textId="77777777" w:rsidR="003364C5" w:rsidRPr="00FA52EA" w:rsidRDefault="003364C5" w:rsidP="009907D2">
      <w:pPr>
        <w:keepNext/>
        <w:keepLines/>
        <w:numPr>
          <w:ilvl w:val="1"/>
          <w:numId w:val="2"/>
        </w:numPr>
        <w:spacing w:after="0" w:line="240" w:lineRule="auto"/>
        <w:jc w:val="both"/>
        <w:rPr>
          <w:rFonts w:ascii="Tahoma" w:eastAsia="Times New Roman" w:hAnsi="Tahoma" w:cs="Tahoma"/>
          <w:b/>
          <w:lang w:eastAsia="sl-SI"/>
        </w:rPr>
      </w:pPr>
      <w:r w:rsidRPr="00FA52EA">
        <w:rPr>
          <w:rFonts w:ascii="Tahoma" w:eastAsia="Times New Roman" w:hAnsi="Tahoma" w:cs="Tahoma"/>
          <w:b/>
          <w:lang w:eastAsia="sl-SI"/>
        </w:rPr>
        <w:t>Pogajanja</w:t>
      </w:r>
    </w:p>
    <w:p w14:paraId="308B2B4C" w14:textId="77777777" w:rsidR="003364C5" w:rsidRPr="00FA52EA" w:rsidRDefault="003364C5" w:rsidP="009907D2">
      <w:pPr>
        <w:keepNext/>
        <w:keepLines/>
        <w:spacing w:after="0" w:line="240" w:lineRule="auto"/>
        <w:jc w:val="both"/>
        <w:rPr>
          <w:rFonts w:ascii="Tahoma" w:eastAsia="Times New Roman" w:hAnsi="Tahoma" w:cs="Tahoma"/>
          <w:lang w:eastAsia="sl-SI"/>
        </w:rPr>
      </w:pPr>
    </w:p>
    <w:p w14:paraId="6608DAF3" w14:textId="77777777" w:rsidR="003364C5" w:rsidRPr="00FA52EA" w:rsidRDefault="003364C5" w:rsidP="009907D2">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Naročnik bo s ponudnikom(i) ločeno za posamezni sklop izvedel pogajanja, v skladu z drugim odstavkom 47. člena ZJN-3.</w:t>
      </w:r>
    </w:p>
    <w:p w14:paraId="7CC47C08" w14:textId="77777777" w:rsidR="003364C5" w:rsidRPr="00FA52EA" w:rsidRDefault="003364C5" w:rsidP="009907D2">
      <w:pPr>
        <w:keepNext/>
        <w:keepLines/>
        <w:spacing w:after="0" w:line="240" w:lineRule="auto"/>
        <w:jc w:val="both"/>
        <w:rPr>
          <w:rFonts w:ascii="Tahoma" w:eastAsia="Times New Roman" w:hAnsi="Tahoma" w:cs="Tahoma"/>
          <w:lang w:eastAsia="sl-SI"/>
        </w:rPr>
      </w:pPr>
    </w:p>
    <w:p w14:paraId="18D7445B" w14:textId="77777777" w:rsidR="003364C5" w:rsidRPr="00FA52EA" w:rsidRDefault="003364C5" w:rsidP="009907D2">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O pogajanjih bodo ponudniki obveščeni preko informacijskega sistema e-</w:t>
      </w:r>
      <w:proofErr w:type="spellStart"/>
      <w:r w:rsidRPr="00FA52EA">
        <w:rPr>
          <w:rFonts w:ascii="Tahoma" w:eastAsia="Times New Roman" w:hAnsi="Tahoma" w:cs="Tahoma"/>
          <w:lang w:eastAsia="sl-SI"/>
        </w:rPr>
        <w:t>JN</w:t>
      </w:r>
      <w:proofErr w:type="spellEnd"/>
      <w:r w:rsidRPr="00FA52EA">
        <w:rPr>
          <w:rFonts w:ascii="Tahoma" w:eastAsia="Times New Roman" w:hAnsi="Tahoma" w:cs="Tahoma"/>
          <w:lang w:eastAsia="sl-SI"/>
        </w:rPr>
        <w:t xml:space="preserve"> s povabilom k pogajanjem. Če se ponudnik ne bo odzval na naročnikovo povabilo na pogajanja in ne bo predložil nove oz. končne ponudbe, bo naročnik v postopku pogajanj kot končno ponudbo upošteval ponudnikovo zadnjo predloženo ponudbo. Naročnik bo s povabilom k predložitvi nove ponudbe (pogajanja) hkrati pozval vse ponudnike, ki bodo oddali ponudbo.</w:t>
      </w:r>
    </w:p>
    <w:p w14:paraId="15661DDE" w14:textId="77777777" w:rsidR="003364C5" w:rsidRPr="00FA52EA" w:rsidRDefault="003364C5" w:rsidP="009907D2">
      <w:pPr>
        <w:keepNext/>
        <w:keepLines/>
        <w:spacing w:after="0" w:line="240" w:lineRule="auto"/>
        <w:jc w:val="both"/>
        <w:rPr>
          <w:rFonts w:ascii="Tahoma" w:eastAsia="Times New Roman" w:hAnsi="Tahoma" w:cs="Tahoma"/>
          <w:lang w:eastAsia="sl-SI"/>
        </w:rPr>
      </w:pPr>
    </w:p>
    <w:p w14:paraId="09949A14" w14:textId="77777777" w:rsidR="003364C5" w:rsidRPr="00FA52EA" w:rsidRDefault="003364C5" w:rsidP="009907D2">
      <w:pPr>
        <w:keepNext/>
        <w:keepLines/>
        <w:spacing w:after="0" w:line="240" w:lineRule="auto"/>
        <w:jc w:val="both"/>
        <w:rPr>
          <w:rFonts w:ascii="Tahoma" w:eastAsia="Times New Roman" w:hAnsi="Tahoma" w:cs="Tahoma"/>
          <w:b/>
          <w:lang w:eastAsia="sl-SI"/>
        </w:rPr>
      </w:pPr>
      <w:r w:rsidRPr="00CE107F">
        <w:rPr>
          <w:rFonts w:ascii="Tahoma" w:eastAsia="Times New Roman" w:hAnsi="Tahoma" w:cs="Tahoma"/>
          <w:b/>
          <w:lang w:eastAsia="sl-SI"/>
        </w:rPr>
        <w:t>Predmet pogajanj bo znižanje ponudbenih cen na enoto mere in s tem tudi ponudbene vrednosti za posamezni sklop.</w:t>
      </w:r>
    </w:p>
    <w:p w14:paraId="24E7AF3C" w14:textId="77777777" w:rsidR="003364C5" w:rsidRPr="00FA52EA" w:rsidRDefault="003364C5" w:rsidP="009907D2">
      <w:pPr>
        <w:keepNext/>
        <w:keepLines/>
        <w:spacing w:after="0" w:line="240" w:lineRule="auto"/>
        <w:jc w:val="both"/>
        <w:rPr>
          <w:rFonts w:ascii="Tahoma" w:eastAsia="Times New Roman" w:hAnsi="Tahoma" w:cs="Tahoma"/>
          <w:lang w:eastAsia="sl-SI"/>
        </w:rPr>
      </w:pPr>
    </w:p>
    <w:p w14:paraId="673A4C96" w14:textId="77777777" w:rsidR="003364C5" w:rsidRPr="00FA52EA" w:rsidRDefault="003364C5" w:rsidP="009907D2">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Izveden bo en</w:t>
      </w:r>
      <w:r w:rsidRPr="00FA52EA">
        <w:rPr>
          <w:rFonts w:ascii="Tahoma" w:eastAsia="Times New Roman" w:hAnsi="Tahoma" w:cs="Tahoma"/>
          <w:b/>
          <w:lang w:eastAsia="sl-SI"/>
        </w:rPr>
        <w:t xml:space="preserve"> </w:t>
      </w:r>
      <w:r w:rsidRPr="00FA52EA">
        <w:rPr>
          <w:rFonts w:ascii="Tahoma" w:eastAsia="Times New Roman" w:hAnsi="Tahoma" w:cs="Tahoma"/>
          <w:lang w:eastAsia="sl-SI"/>
        </w:rPr>
        <w:t xml:space="preserve">krog pogajanj. </w:t>
      </w:r>
    </w:p>
    <w:p w14:paraId="429914BF" w14:textId="77777777" w:rsidR="003364C5" w:rsidRPr="00FA52EA" w:rsidRDefault="003364C5" w:rsidP="009907D2">
      <w:pPr>
        <w:keepNext/>
        <w:keepLines/>
        <w:spacing w:after="0" w:line="240" w:lineRule="auto"/>
        <w:jc w:val="both"/>
        <w:rPr>
          <w:rFonts w:ascii="Tahoma" w:eastAsia="Times New Roman" w:hAnsi="Tahoma" w:cs="Tahoma"/>
          <w:b/>
          <w:lang w:eastAsia="sl-SI"/>
        </w:rPr>
      </w:pPr>
    </w:p>
    <w:p w14:paraId="05BDBFB4" w14:textId="77777777" w:rsidR="003364C5" w:rsidRPr="00FA52EA" w:rsidRDefault="003364C5" w:rsidP="009907D2">
      <w:pPr>
        <w:keepNext/>
        <w:keepLines/>
        <w:numPr>
          <w:ilvl w:val="1"/>
          <w:numId w:val="2"/>
        </w:numPr>
        <w:spacing w:after="0" w:line="240" w:lineRule="auto"/>
        <w:jc w:val="both"/>
        <w:rPr>
          <w:rFonts w:ascii="Tahoma" w:eastAsia="Times New Roman" w:hAnsi="Tahoma" w:cs="Tahoma"/>
          <w:b/>
          <w:lang w:eastAsia="sl-SI"/>
        </w:rPr>
      </w:pPr>
      <w:r w:rsidRPr="00FA52EA">
        <w:rPr>
          <w:rFonts w:ascii="Tahoma" w:eastAsia="Times New Roman" w:hAnsi="Tahoma" w:cs="Tahoma"/>
          <w:b/>
          <w:lang w:eastAsia="sl-SI"/>
        </w:rPr>
        <w:t>Variantna ponudba</w:t>
      </w:r>
    </w:p>
    <w:p w14:paraId="5B700779" w14:textId="77777777" w:rsidR="003364C5" w:rsidRPr="00FA52EA" w:rsidRDefault="003364C5" w:rsidP="009907D2">
      <w:pPr>
        <w:keepNext/>
        <w:keepLines/>
        <w:spacing w:after="0" w:line="240" w:lineRule="auto"/>
        <w:jc w:val="both"/>
        <w:rPr>
          <w:rFonts w:ascii="Tahoma" w:eastAsia="Times New Roman" w:hAnsi="Tahoma" w:cs="Tahoma"/>
          <w:lang w:eastAsia="sl-SI"/>
        </w:rPr>
      </w:pPr>
    </w:p>
    <w:p w14:paraId="73DB97CD" w14:textId="77777777" w:rsidR="003364C5" w:rsidRPr="00FA52EA" w:rsidRDefault="003364C5" w:rsidP="009907D2">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Naročnik ne dopušča predložitve variantne ponudbe. Naročnik bo ponudbo, ki bo vsebovala variantno ponudbo, zavrnil kot nedopustno.</w:t>
      </w:r>
    </w:p>
    <w:p w14:paraId="4A5B946D" w14:textId="77777777" w:rsidR="003364C5" w:rsidRPr="00FA52EA" w:rsidRDefault="003364C5" w:rsidP="009907D2">
      <w:pPr>
        <w:keepNext/>
        <w:keepLines/>
        <w:spacing w:after="0" w:line="240" w:lineRule="auto"/>
        <w:jc w:val="both"/>
        <w:rPr>
          <w:rFonts w:ascii="Tahoma" w:eastAsia="Times New Roman" w:hAnsi="Tahoma" w:cs="Tahoma"/>
          <w:lang w:eastAsia="sl-SI"/>
        </w:rPr>
      </w:pPr>
    </w:p>
    <w:p w14:paraId="3659E44D" w14:textId="77777777" w:rsidR="003364C5" w:rsidRPr="00FA52EA" w:rsidRDefault="003364C5" w:rsidP="009907D2">
      <w:pPr>
        <w:keepNext/>
        <w:keepLines/>
        <w:numPr>
          <w:ilvl w:val="1"/>
          <w:numId w:val="2"/>
        </w:numPr>
        <w:spacing w:after="0" w:line="240" w:lineRule="auto"/>
        <w:jc w:val="both"/>
        <w:rPr>
          <w:rFonts w:ascii="Tahoma" w:eastAsia="Times New Roman" w:hAnsi="Tahoma" w:cs="Tahoma"/>
          <w:b/>
          <w:lang w:eastAsia="sl-SI"/>
        </w:rPr>
      </w:pPr>
      <w:r w:rsidRPr="00FA52EA">
        <w:rPr>
          <w:rFonts w:ascii="Tahoma" w:eastAsia="Times New Roman" w:hAnsi="Tahoma" w:cs="Tahoma"/>
          <w:b/>
          <w:lang w:eastAsia="sl-SI"/>
        </w:rPr>
        <w:t>Pregled in ocenjevanje ponudb</w:t>
      </w:r>
    </w:p>
    <w:p w14:paraId="31983B7C" w14:textId="77777777" w:rsidR="003364C5" w:rsidRPr="00FA52EA" w:rsidRDefault="003364C5" w:rsidP="009907D2">
      <w:pPr>
        <w:keepNext/>
        <w:keepLines/>
        <w:spacing w:after="0" w:line="240" w:lineRule="auto"/>
        <w:jc w:val="both"/>
        <w:rPr>
          <w:rFonts w:ascii="Tahoma" w:eastAsia="Times New Roman" w:hAnsi="Tahoma" w:cs="Tahoma"/>
          <w:lang w:eastAsia="sl-SI"/>
        </w:rPr>
      </w:pPr>
    </w:p>
    <w:p w14:paraId="382ED1E6" w14:textId="77777777" w:rsidR="003364C5" w:rsidRPr="00FA52EA" w:rsidRDefault="003364C5" w:rsidP="009907D2">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w:t>
      </w:r>
    </w:p>
    <w:p w14:paraId="773733D3" w14:textId="77777777" w:rsidR="003364C5" w:rsidRPr="00FA52EA" w:rsidRDefault="003364C5" w:rsidP="009907D2">
      <w:pPr>
        <w:keepNext/>
        <w:keepLines/>
        <w:spacing w:after="0" w:line="240" w:lineRule="auto"/>
        <w:jc w:val="both"/>
        <w:rPr>
          <w:rFonts w:ascii="Tahoma" w:eastAsia="Times New Roman" w:hAnsi="Tahoma" w:cs="Tahoma"/>
          <w:lang w:eastAsia="sl-SI"/>
        </w:rPr>
      </w:pPr>
    </w:p>
    <w:p w14:paraId="1BCC2C9A" w14:textId="77777777" w:rsidR="003364C5" w:rsidRPr="00FA52EA" w:rsidRDefault="003364C5" w:rsidP="009907D2">
      <w:pPr>
        <w:keepNext/>
        <w:keepLines/>
        <w:numPr>
          <w:ilvl w:val="1"/>
          <w:numId w:val="2"/>
        </w:numPr>
        <w:spacing w:after="0" w:line="240" w:lineRule="auto"/>
        <w:jc w:val="both"/>
        <w:rPr>
          <w:rFonts w:ascii="Tahoma" w:eastAsia="Times New Roman" w:hAnsi="Tahoma" w:cs="Tahoma"/>
          <w:b/>
          <w:lang w:eastAsia="sl-SI"/>
        </w:rPr>
      </w:pPr>
      <w:r>
        <w:rPr>
          <w:rFonts w:ascii="Tahoma" w:eastAsia="Times New Roman" w:hAnsi="Tahoma" w:cs="Tahoma"/>
          <w:b/>
          <w:lang w:eastAsia="sl-SI"/>
        </w:rPr>
        <w:t>Pogodba</w:t>
      </w:r>
    </w:p>
    <w:p w14:paraId="02D7C8AC" w14:textId="77777777" w:rsidR="003364C5" w:rsidRPr="00FA52EA" w:rsidRDefault="003364C5" w:rsidP="009907D2">
      <w:pPr>
        <w:keepNext/>
        <w:keepLines/>
        <w:spacing w:after="0" w:line="240" w:lineRule="auto"/>
        <w:jc w:val="both"/>
        <w:rPr>
          <w:rFonts w:ascii="Tahoma" w:eastAsia="Times New Roman" w:hAnsi="Tahoma" w:cs="Tahoma"/>
          <w:lang w:eastAsia="sl-SI"/>
        </w:rPr>
      </w:pPr>
    </w:p>
    <w:p w14:paraId="2B3A0EDB" w14:textId="77777777" w:rsidR="003364C5" w:rsidRPr="00FA52EA" w:rsidRDefault="003364C5" w:rsidP="009907D2">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Pogodba</w:t>
      </w:r>
      <w:r w:rsidRPr="00FA52EA">
        <w:rPr>
          <w:rFonts w:ascii="Tahoma" w:eastAsia="Times New Roman" w:hAnsi="Tahoma" w:cs="Tahoma"/>
          <w:lang w:eastAsia="sl-SI"/>
        </w:rPr>
        <w:t xml:space="preserve"> za posamezni sklop bo z izbranim ponudnikom podpisal naročnik.</w:t>
      </w:r>
    </w:p>
    <w:p w14:paraId="6D58AD04" w14:textId="77777777" w:rsidR="003364C5" w:rsidRPr="00FA52EA" w:rsidRDefault="003364C5" w:rsidP="009907D2">
      <w:pPr>
        <w:keepNext/>
        <w:keepLines/>
        <w:spacing w:after="0" w:line="240" w:lineRule="auto"/>
        <w:jc w:val="both"/>
        <w:rPr>
          <w:rFonts w:ascii="Tahoma" w:eastAsia="Times New Roman" w:hAnsi="Tahoma" w:cs="Tahoma"/>
          <w:lang w:eastAsia="sl-SI"/>
        </w:rPr>
      </w:pPr>
    </w:p>
    <w:p w14:paraId="7DF271E7" w14:textId="77777777" w:rsidR="003364C5" w:rsidRPr="00FA52EA" w:rsidRDefault="003364C5" w:rsidP="009907D2">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Pogodba</w:t>
      </w:r>
      <w:r w:rsidRPr="00FA52EA">
        <w:rPr>
          <w:rFonts w:ascii="Tahoma" w:eastAsia="Times New Roman" w:hAnsi="Tahoma" w:cs="Tahoma"/>
          <w:lang w:eastAsia="sl-SI"/>
        </w:rPr>
        <w:t xml:space="preserve"> se bo pred podpisom vsebinsko prilagodil le glede na to, ali bo izbrani ponudnik predložil skupno ponudbo, prijavil sodelovanje podizvajalcev in podobno.</w:t>
      </w:r>
    </w:p>
    <w:p w14:paraId="5908AA12" w14:textId="77777777" w:rsidR="003364C5" w:rsidRPr="00FA52EA" w:rsidRDefault="003364C5" w:rsidP="009907D2">
      <w:pPr>
        <w:keepNext/>
        <w:keepLines/>
        <w:spacing w:after="0" w:line="240" w:lineRule="auto"/>
        <w:jc w:val="both"/>
        <w:rPr>
          <w:rFonts w:ascii="Tahoma" w:eastAsia="Times New Roman" w:hAnsi="Tahoma" w:cs="Tahoma"/>
          <w:lang w:eastAsia="sl-SI"/>
        </w:rPr>
      </w:pPr>
    </w:p>
    <w:p w14:paraId="3C7157D2" w14:textId="77777777" w:rsidR="003364C5" w:rsidRPr="00FA52EA" w:rsidRDefault="003364C5" w:rsidP="009907D2">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V skladu s šestim odstavkom 14. člena Zakona o integriteti in preprečevanju korupcije (Ur. l. RS, št. 69/11-UPB2; v nadaljevanju </w:t>
      </w:r>
      <w:proofErr w:type="spellStart"/>
      <w:r w:rsidRPr="00FA52EA">
        <w:rPr>
          <w:rFonts w:ascii="Tahoma" w:eastAsia="Times New Roman" w:hAnsi="Tahoma" w:cs="Tahoma"/>
          <w:lang w:eastAsia="sl-SI"/>
        </w:rPr>
        <w:t>ZIntPK</w:t>
      </w:r>
      <w:proofErr w:type="spellEnd"/>
      <w:r w:rsidRPr="00FA52EA">
        <w:rPr>
          <w:rFonts w:ascii="Tahoma" w:eastAsia="Times New Roman" w:hAnsi="Tahoma" w:cs="Tahoma"/>
          <w:lang w:eastAsia="sl-SI"/>
        </w:rPr>
        <w:t xml:space="preserve">) je dolžan izbrani ponudnik na poziv naročnika, pred podpisom </w:t>
      </w:r>
      <w:r>
        <w:rPr>
          <w:rFonts w:ascii="Tahoma" w:eastAsia="Times New Roman" w:hAnsi="Tahoma" w:cs="Tahoma"/>
          <w:lang w:eastAsia="sl-SI"/>
        </w:rPr>
        <w:t>pogodbe</w:t>
      </w:r>
      <w:r w:rsidRPr="00FA52EA">
        <w:rPr>
          <w:rFonts w:ascii="Tahoma" w:eastAsia="Times New Roman" w:hAnsi="Tahoma" w:cs="Tahoma"/>
          <w:lang w:eastAsia="sl-SI"/>
        </w:rPr>
        <w:t>, predložiti izjavo ali podatke o udeležbi fizičnih in pravnih oseb v lastništvu izbranega ponudnika, ter o gospodarskih subjektih za katere se glede na določbe zakona, ki ureja gospodarske družbe, šteje, da so povezane družbe z izbranim ponudnikom (</w:t>
      </w:r>
      <w:r w:rsidRPr="00FA52EA">
        <w:rPr>
          <w:rFonts w:ascii="Tahoma" w:eastAsia="Times New Roman" w:hAnsi="Tahoma" w:cs="Tahoma"/>
          <w:b/>
          <w:lang w:eastAsia="sl-SI"/>
        </w:rPr>
        <w:t>Priloga 3/1</w:t>
      </w:r>
      <w:r w:rsidRPr="00FA52EA">
        <w:rPr>
          <w:rFonts w:ascii="Tahoma" w:eastAsia="Times New Roman" w:hAnsi="Tahoma" w:cs="Tahoma"/>
          <w:lang w:eastAsia="sl-SI"/>
        </w:rPr>
        <w:t xml:space="preserve">). Če bo gospodarski subjekt predložil lažno izjavo oziroma bo dal neresnične podatke o navedenih dejstvih, bo to imelo za posledico ničnost </w:t>
      </w:r>
      <w:r>
        <w:rPr>
          <w:rFonts w:ascii="Tahoma" w:eastAsia="Times New Roman" w:hAnsi="Tahoma" w:cs="Tahoma"/>
          <w:lang w:eastAsia="sl-SI"/>
        </w:rPr>
        <w:t>pogodbe</w:t>
      </w:r>
      <w:r w:rsidRPr="00FA52EA">
        <w:rPr>
          <w:rFonts w:ascii="Tahoma" w:eastAsia="Times New Roman" w:hAnsi="Tahoma" w:cs="Tahoma"/>
          <w:lang w:eastAsia="sl-SI"/>
        </w:rPr>
        <w:t>. Izjavo bodo morali podati tudi ostali gospodarski subjekti, ki nastopajo v ponudbi skupaj s ponudnikom.</w:t>
      </w:r>
    </w:p>
    <w:p w14:paraId="6342E09D" w14:textId="77777777" w:rsidR="003364C5" w:rsidRPr="00FA52EA" w:rsidRDefault="003364C5" w:rsidP="009907D2">
      <w:pPr>
        <w:keepNext/>
        <w:keepLines/>
        <w:spacing w:after="0" w:line="240" w:lineRule="auto"/>
        <w:jc w:val="both"/>
        <w:rPr>
          <w:rFonts w:ascii="Tahoma" w:eastAsia="Times New Roman" w:hAnsi="Tahoma" w:cs="Tahoma"/>
          <w:lang w:eastAsia="sl-SI"/>
        </w:rPr>
      </w:pPr>
    </w:p>
    <w:p w14:paraId="17AFD243" w14:textId="77777777" w:rsidR="003364C5" w:rsidRPr="00FA52EA" w:rsidRDefault="003364C5" w:rsidP="009907D2">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Vzorec </w:t>
      </w:r>
      <w:r>
        <w:rPr>
          <w:rFonts w:ascii="Tahoma" w:eastAsia="Times New Roman" w:hAnsi="Tahoma" w:cs="Tahoma"/>
          <w:lang w:eastAsia="sl-SI"/>
        </w:rPr>
        <w:t>pogodbe</w:t>
      </w:r>
      <w:r w:rsidRPr="00FA52EA">
        <w:rPr>
          <w:rFonts w:ascii="Tahoma" w:eastAsia="Times New Roman" w:hAnsi="Tahoma" w:cs="Tahoma"/>
          <w:lang w:eastAsia="sl-SI"/>
        </w:rPr>
        <w:t xml:space="preserve"> je sestavni del te razpisne dokumentacije. Ponudnik s podpisom </w:t>
      </w:r>
      <w:r w:rsidRPr="00FA52EA">
        <w:rPr>
          <w:rFonts w:ascii="Tahoma" w:eastAsia="Times New Roman" w:hAnsi="Tahoma" w:cs="Tahoma"/>
          <w:b/>
          <w:lang w:eastAsia="sl-SI"/>
        </w:rPr>
        <w:t>Priloge A</w:t>
      </w:r>
      <w:r w:rsidRPr="00FA52EA">
        <w:rPr>
          <w:rFonts w:ascii="Tahoma" w:eastAsia="Times New Roman" w:hAnsi="Tahoma" w:cs="Tahoma"/>
          <w:lang w:eastAsia="sl-SI"/>
        </w:rPr>
        <w:t xml:space="preserve"> potrdi, da se strinja z vsebino </w:t>
      </w:r>
      <w:r>
        <w:rPr>
          <w:rFonts w:ascii="Tahoma" w:eastAsia="Times New Roman" w:hAnsi="Tahoma" w:cs="Tahoma"/>
          <w:lang w:eastAsia="sl-SI"/>
        </w:rPr>
        <w:t>pogodbe</w:t>
      </w:r>
      <w:r w:rsidRPr="00FA52EA">
        <w:rPr>
          <w:rFonts w:ascii="Tahoma" w:eastAsia="Times New Roman" w:hAnsi="Tahoma" w:cs="Tahoma"/>
          <w:lang w:eastAsia="sl-SI"/>
        </w:rPr>
        <w:t xml:space="preserve">. </w:t>
      </w:r>
    </w:p>
    <w:p w14:paraId="4F22050B" w14:textId="77777777" w:rsidR="003364C5" w:rsidRPr="00FA52EA" w:rsidRDefault="003364C5" w:rsidP="009907D2">
      <w:pPr>
        <w:keepNext/>
        <w:keepLines/>
        <w:spacing w:after="0" w:line="240" w:lineRule="auto"/>
        <w:jc w:val="both"/>
        <w:rPr>
          <w:rFonts w:ascii="Tahoma" w:eastAsia="Times New Roman" w:hAnsi="Tahoma" w:cs="Tahoma"/>
          <w:lang w:eastAsia="sl-SI"/>
        </w:rPr>
      </w:pPr>
    </w:p>
    <w:p w14:paraId="67285361" w14:textId="77777777" w:rsidR="003364C5" w:rsidRPr="00FA52EA" w:rsidRDefault="003364C5" w:rsidP="009907D2">
      <w:pPr>
        <w:keepNext/>
        <w:keepLines/>
        <w:numPr>
          <w:ilvl w:val="1"/>
          <w:numId w:val="2"/>
        </w:numPr>
        <w:spacing w:after="0" w:line="240" w:lineRule="auto"/>
        <w:jc w:val="both"/>
        <w:rPr>
          <w:rFonts w:ascii="Tahoma" w:eastAsia="Times New Roman" w:hAnsi="Tahoma" w:cs="Tahoma"/>
          <w:b/>
          <w:lang w:eastAsia="sl-SI"/>
        </w:rPr>
      </w:pPr>
      <w:bookmarkStart w:id="13" w:name="_Toc116720524"/>
      <w:bookmarkStart w:id="14" w:name="_Toc116720588"/>
      <w:bookmarkStart w:id="15" w:name="_Toc116783499"/>
      <w:bookmarkStart w:id="16" w:name="_Toc116792933"/>
      <w:bookmarkStart w:id="17" w:name="_Toc136417505"/>
      <w:r w:rsidRPr="00FA52EA">
        <w:rPr>
          <w:rFonts w:ascii="Tahoma" w:eastAsia="Times New Roman" w:hAnsi="Tahoma" w:cs="Tahoma"/>
          <w:b/>
          <w:lang w:eastAsia="sl-SI"/>
        </w:rPr>
        <w:t>Prav</w:t>
      </w:r>
      <w:bookmarkEnd w:id="13"/>
      <w:bookmarkEnd w:id="14"/>
      <w:bookmarkEnd w:id="15"/>
      <w:bookmarkEnd w:id="16"/>
      <w:bookmarkEnd w:id="17"/>
      <w:r w:rsidRPr="00FA52EA">
        <w:rPr>
          <w:rFonts w:ascii="Tahoma" w:eastAsia="Times New Roman" w:hAnsi="Tahoma" w:cs="Tahoma"/>
          <w:b/>
          <w:lang w:eastAsia="sl-SI"/>
        </w:rPr>
        <w:t>no varstvo</w:t>
      </w:r>
    </w:p>
    <w:p w14:paraId="1113AF05" w14:textId="77777777" w:rsidR="003364C5" w:rsidRPr="00FA52EA" w:rsidRDefault="003364C5" w:rsidP="009907D2">
      <w:pPr>
        <w:keepNext/>
        <w:keepLines/>
        <w:spacing w:after="0" w:line="240" w:lineRule="auto"/>
        <w:jc w:val="both"/>
        <w:rPr>
          <w:rFonts w:ascii="Tahoma" w:eastAsia="Times New Roman" w:hAnsi="Tahoma" w:cs="Tahoma"/>
          <w:b/>
          <w:lang w:eastAsia="sl-SI"/>
        </w:rPr>
      </w:pPr>
    </w:p>
    <w:p w14:paraId="3B2E132E" w14:textId="77777777" w:rsidR="003364C5" w:rsidRPr="00FA52EA" w:rsidRDefault="003364C5" w:rsidP="009907D2">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Ponudnikom je zagotovljeno pravno varstvo skladno z določbami Zakona o pravnem varstvu v postopkih javnega naročanja.</w:t>
      </w:r>
    </w:p>
    <w:p w14:paraId="71A2A6AC" w14:textId="77777777" w:rsidR="003364C5" w:rsidRPr="00FA52EA" w:rsidRDefault="003364C5" w:rsidP="009907D2">
      <w:pPr>
        <w:keepNext/>
        <w:keepLines/>
        <w:spacing w:after="0" w:line="240" w:lineRule="auto"/>
        <w:jc w:val="both"/>
        <w:rPr>
          <w:rFonts w:ascii="Tahoma" w:eastAsia="Times New Roman" w:hAnsi="Tahoma" w:cs="Tahoma"/>
          <w:lang w:eastAsia="sl-SI"/>
        </w:rPr>
      </w:pPr>
    </w:p>
    <w:p w14:paraId="07E101F5" w14:textId="77777777" w:rsidR="003364C5" w:rsidRPr="00FA52EA" w:rsidRDefault="003364C5" w:rsidP="009907D2">
      <w:pPr>
        <w:keepNext/>
        <w:keepLines/>
        <w:numPr>
          <w:ilvl w:val="1"/>
          <w:numId w:val="2"/>
        </w:numPr>
        <w:spacing w:after="0" w:line="240" w:lineRule="auto"/>
        <w:jc w:val="both"/>
        <w:rPr>
          <w:rFonts w:ascii="Tahoma" w:eastAsia="Times New Roman" w:hAnsi="Tahoma" w:cs="Tahoma"/>
          <w:b/>
          <w:lang w:eastAsia="sl-SI"/>
        </w:rPr>
      </w:pPr>
      <w:bookmarkStart w:id="18" w:name="_Toc163615935"/>
      <w:r w:rsidRPr="00FA52EA">
        <w:rPr>
          <w:rFonts w:ascii="Tahoma" w:eastAsia="Times New Roman" w:hAnsi="Tahoma" w:cs="Tahoma"/>
          <w:b/>
          <w:lang w:eastAsia="sl-SI"/>
        </w:rPr>
        <w:t>Zaupnost po</w:t>
      </w:r>
      <w:bookmarkEnd w:id="18"/>
      <w:r w:rsidRPr="00FA52EA">
        <w:rPr>
          <w:rFonts w:ascii="Tahoma" w:eastAsia="Times New Roman" w:hAnsi="Tahoma" w:cs="Tahoma"/>
          <w:b/>
          <w:lang w:eastAsia="sl-SI"/>
        </w:rPr>
        <w:t>datkov</w:t>
      </w:r>
    </w:p>
    <w:p w14:paraId="5E14D604" w14:textId="77777777" w:rsidR="003364C5" w:rsidRPr="00FA52EA" w:rsidRDefault="003364C5" w:rsidP="009907D2">
      <w:pPr>
        <w:keepNext/>
        <w:keepLines/>
        <w:spacing w:after="0" w:line="240" w:lineRule="auto"/>
        <w:jc w:val="both"/>
        <w:rPr>
          <w:rFonts w:ascii="Tahoma" w:eastAsia="Times New Roman" w:hAnsi="Tahoma" w:cs="Tahoma"/>
          <w:lang w:eastAsia="sl-SI"/>
        </w:rPr>
      </w:pPr>
    </w:p>
    <w:p w14:paraId="60633244" w14:textId="77777777" w:rsidR="003364C5" w:rsidRPr="00FA52EA" w:rsidRDefault="003364C5" w:rsidP="009907D2">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Naročnik zagotavlja javnost in zaupnost podatkov skladno s 35. členom ZJN-3 ob upoštevanju določb zakona, ki ureja varstvo osebnih podatkov, tajne podatke ali gospodarske družbe.</w:t>
      </w:r>
    </w:p>
    <w:p w14:paraId="588C3A3C" w14:textId="77777777" w:rsidR="003364C5" w:rsidRPr="00FA52EA" w:rsidRDefault="003364C5" w:rsidP="009907D2">
      <w:pPr>
        <w:keepNext/>
        <w:keepLines/>
        <w:spacing w:after="0" w:line="240" w:lineRule="auto"/>
        <w:jc w:val="both"/>
        <w:rPr>
          <w:rFonts w:ascii="Tahoma" w:eastAsia="Times New Roman" w:hAnsi="Tahoma" w:cs="Tahoma"/>
          <w:lang w:eastAsia="sl-SI"/>
        </w:rPr>
      </w:pPr>
    </w:p>
    <w:p w14:paraId="16A30058" w14:textId="77777777" w:rsidR="003364C5" w:rsidRPr="00FA52EA" w:rsidRDefault="003364C5" w:rsidP="009907D2">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niti v nadaljevanju postopka ali kasneje. Naročnik bo v celoti odgovoren za varovanje zaupnosti tako dobljenih podatkov.</w:t>
      </w:r>
    </w:p>
    <w:p w14:paraId="0650DCB4" w14:textId="77777777" w:rsidR="003364C5" w:rsidRPr="00FA52EA" w:rsidRDefault="003364C5" w:rsidP="009907D2">
      <w:pPr>
        <w:keepNext/>
        <w:keepLines/>
        <w:spacing w:after="0" w:line="240" w:lineRule="auto"/>
        <w:jc w:val="both"/>
        <w:rPr>
          <w:rFonts w:ascii="Tahoma" w:eastAsia="Times New Roman" w:hAnsi="Tahoma" w:cs="Tahoma"/>
          <w:b/>
          <w:lang w:eastAsia="sl-SI"/>
        </w:rPr>
      </w:pPr>
    </w:p>
    <w:p w14:paraId="672FA9B9" w14:textId="77777777" w:rsidR="003364C5" w:rsidRPr="00FA52EA" w:rsidRDefault="003364C5" w:rsidP="009907D2">
      <w:pPr>
        <w:keepNext/>
        <w:keepLines/>
        <w:numPr>
          <w:ilvl w:val="1"/>
          <w:numId w:val="2"/>
        </w:numPr>
        <w:spacing w:after="0" w:line="240" w:lineRule="auto"/>
        <w:jc w:val="both"/>
        <w:rPr>
          <w:rFonts w:ascii="Tahoma" w:eastAsia="Times New Roman" w:hAnsi="Tahoma" w:cs="Tahoma"/>
          <w:b/>
          <w:lang w:eastAsia="sl-SI"/>
        </w:rPr>
      </w:pPr>
      <w:r w:rsidRPr="00FA52EA">
        <w:rPr>
          <w:rFonts w:ascii="Tahoma" w:eastAsia="Times New Roman" w:hAnsi="Tahoma" w:cs="Tahoma"/>
          <w:b/>
          <w:lang w:eastAsia="sl-SI"/>
        </w:rPr>
        <w:t>Jamstvo za napake</w:t>
      </w:r>
    </w:p>
    <w:p w14:paraId="2A8F1139" w14:textId="77777777" w:rsidR="003364C5" w:rsidRPr="00FA52EA" w:rsidRDefault="003364C5" w:rsidP="009907D2">
      <w:pPr>
        <w:keepNext/>
        <w:keepLines/>
        <w:spacing w:after="0" w:line="240" w:lineRule="auto"/>
        <w:jc w:val="both"/>
        <w:rPr>
          <w:rFonts w:ascii="Tahoma" w:eastAsia="Times New Roman" w:hAnsi="Tahoma" w:cs="Tahoma"/>
          <w:lang w:eastAsia="sl-SI"/>
        </w:rPr>
      </w:pPr>
    </w:p>
    <w:p w14:paraId="4D948A94" w14:textId="77777777" w:rsidR="003364C5" w:rsidRPr="00FA52EA" w:rsidRDefault="003364C5" w:rsidP="009907D2">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Izbrani izvajalec, s katerim bo naročnik sklenil </w:t>
      </w:r>
      <w:r>
        <w:rPr>
          <w:rFonts w:ascii="Tahoma" w:eastAsia="Times New Roman" w:hAnsi="Tahoma" w:cs="Tahoma"/>
          <w:lang w:eastAsia="sl-SI"/>
        </w:rPr>
        <w:t>pogodba</w:t>
      </w:r>
      <w:r w:rsidRPr="00FA52EA">
        <w:rPr>
          <w:rFonts w:ascii="Tahoma" w:eastAsia="Times New Roman" w:hAnsi="Tahoma" w:cs="Tahoma"/>
          <w:lang w:eastAsia="sl-SI"/>
        </w:rPr>
        <w:t>, bo moral jamčiti za odpravo vseh vrst napak, ki jih bo naredil z izvajanjem predmeta javnega naročila, skladno z določili Obligacijskega zakonika.</w:t>
      </w:r>
    </w:p>
    <w:p w14:paraId="5695258F" w14:textId="77777777" w:rsidR="003364C5" w:rsidRPr="00FA52EA" w:rsidRDefault="003364C5" w:rsidP="009907D2">
      <w:pPr>
        <w:keepNext/>
        <w:keepLines/>
        <w:spacing w:after="0" w:line="240" w:lineRule="auto"/>
        <w:jc w:val="both"/>
        <w:rPr>
          <w:rFonts w:ascii="Tahoma" w:eastAsia="Times New Roman" w:hAnsi="Tahoma" w:cs="Tahoma"/>
          <w:lang w:eastAsia="sl-SI"/>
        </w:rPr>
      </w:pPr>
    </w:p>
    <w:p w14:paraId="32CEB7F7" w14:textId="3DCFABF9" w:rsidR="003364C5" w:rsidRPr="00FA52EA" w:rsidRDefault="003364C5" w:rsidP="009907D2">
      <w:pPr>
        <w:keepNext/>
        <w:keepLines/>
        <w:numPr>
          <w:ilvl w:val="0"/>
          <w:numId w:val="2"/>
        </w:numPr>
        <w:spacing w:after="0" w:line="240" w:lineRule="auto"/>
        <w:jc w:val="both"/>
        <w:rPr>
          <w:rFonts w:ascii="Tahoma" w:eastAsia="Times New Roman" w:hAnsi="Tahoma" w:cs="Tahoma"/>
          <w:b/>
          <w:lang w:eastAsia="sl-SI"/>
        </w:rPr>
      </w:pPr>
      <w:r w:rsidRPr="00FA52EA">
        <w:rPr>
          <w:rFonts w:ascii="Tahoma" w:eastAsia="Times New Roman" w:hAnsi="Tahoma" w:cs="Tahoma"/>
          <w:b/>
          <w:lang w:eastAsia="sl-SI"/>
        </w:rPr>
        <w:t xml:space="preserve">PONUDBENI POGOJI </w:t>
      </w:r>
      <w:r w:rsidR="0028095E">
        <w:rPr>
          <w:rFonts w:ascii="Tahoma" w:eastAsia="Times New Roman" w:hAnsi="Tahoma" w:cs="Tahoma"/>
          <w:b/>
          <w:lang w:eastAsia="sl-SI"/>
        </w:rPr>
        <w:t>ZA VSE SKLOPE</w:t>
      </w:r>
    </w:p>
    <w:p w14:paraId="3F74507A" w14:textId="42630DC9" w:rsidR="003364C5" w:rsidRDefault="003364C5" w:rsidP="009907D2">
      <w:pPr>
        <w:keepNext/>
        <w:keepLines/>
        <w:spacing w:after="0" w:line="240" w:lineRule="auto"/>
        <w:jc w:val="both"/>
        <w:rPr>
          <w:rFonts w:ascii="Tahoma" w:eastAsia="Times New Roman" w:hAnsi="Tahoma" w:cs="Tahoma"/>
          <w:b/>
          <w:lang w:eastAsia="sl-SI"/>
        </w:rPr>
      </w:pPr>
    </w:p>
    <w:p w14:paraId="49A10FF3" w14:textId="2ACF37FC" w:rsidR="00A275DB" w:rsidRPr="00793366" w:rsidRDefault="00A275DB" w:rsidP="00133339">
      <w:pPr>
        <w:pStyle w:val="Odstavekseznama"/>
        <w:keepNext/>
        <w:keepLines/>
        <w:numPr>
          <w:ilvl w:val="1"/>
          <w:numId w:val="53"/>
        </w:numPr>
        <w:jc w:val="both"/>
        <w:rPr>
          <w:rFonts w:ascii="Tahoma" w:hAnsi="Tahoma" w:cs="Tahoma"/>
          <w:b/>
          <w:sz w:val="22"/>
        </w:rPr>
      </w:pPr>
      <w:r w:rsidRPr="00793366">
        <w:rPr>
          <w:rFonts w:ascii="Tahoma" w:hAnsi="Tahoma" w:cs="Tahoma"/>
          <w:b/>
          <w:sz w:val="22"/>
        </w:rPr>
        <w:t xml:space="preserve">Splošni ponudbeni pogoji za </w:t>
      </w:r>
      <w:r w:rsidR="0074334F">
        <w:rPr>
          <w:rFonts w:ascii="Tahoma" w:hAnsi="Tahoma" w:cs="Tahoma"/>
          <w:b/>
          <w:sz w:val="22"/>
        </w:rPr>
        <w:t>oba</w:t>
      </w:r>
      <w:r w:rsidR="0074334F" w:rsidRPr="00793366">
        <w:rPr>
          <w:rFonts w:ascii="Tahoma" w:hAnsi="Tahoma" w:cs="Tahoma"/>
          <w:b/>
          <w:sz w:val="22"/>
        </w:rPr>
        <w:t xml:space="preserve"> </w:t>
      </w:r>
      <w:r w:rsidRPr="00793366">
        <w:rPr>
          <w:rFonts w:ascii="Tahoma" w:hAnsi="Tahoma" w:cs="Tahoma"/>
          <w:b/>
          <w:sz w:val="22"/>
        </w:rPr>
        <w:t>sklop</w:t>
      </w:r>
      <w:r w:rsidR="0074334F">
        <w:rPr>
          <w:rFonts w:ascii="Tahoma" w:hAnsi="Tahoma" w:cs="Tahoma"/>
          <w:b/>
          <w:sz w:val="22"/>
        </w:rPr>
        <w:t>a</w:t>
      </w:r>
    </w:p>
    <w:p w14:paraId="6D14AABD" w14:textId="77777777" w:rsidR="00A275DB" w:rsidRDefault="00A275DB" w:rsidP="009907D2">
      <w:pPr>
        <w:keepNext/>
        <w:keepLines/>
        <w:spacing w:after="0" w:line="240" w:lineRule="auto"/>
        <w:jc w:val="both"/>
        <w:rPr>
          <w:rFonts w:ascii="Tahoma" w:eastAsia="Times New Roman" w:hAnsi="Tahoma" w:cs="Tahoma"/>
          <w:b/>
          <w:lang w:eastAsia="sl-SI"/>
        </w:rPr>
      </w:pPr>
    </w:p>
    <w:p w14:paraId="6C4038AD" w14:textId="0FC4610F" w:rsidR="003364C5" w:rsidRPr="00A275DB" w:rsidRDefault="00A275DB" w:rsidP="009907D2">
      <w:pPr>
        <w:pStyle w:val="Odstavekseznama"/>
        <w:keepNext/>
        <w:keepLines/>
        <w:numPr>
          <w:ilvl w:val="2"/>
          <w:numId w:val="2"/>
        </w:numPr>
        <w:tabs>
          <w:tab w:val="clear" w:pos="1080"/>
        </w:tabs>
        <w:ind w:left="851" w:hanging="851"/>
        <w:jc w:val="both"/>
        <w:rPr>
          <w:rFonts w:ascii="Tahoma" w:hAnsi="Tahoma" w:cs="Tahoma"/>
          <w:b/>
          <w:sz w:val="22"/>
        </w:rPr>
      </w:pPr>
      <w:r w:rsidRPr="00A275DB">
        <w:rPr>
          <w:rFonts w:ascii="Tahoma" w:hAnsi="Tahoma" w:cs="Tahoma"/>
          <w:b/>
          <w:sz w:val="22"/>
        </w:rPr>
        <w:t>C</w:t>
      </w:r>
      <w:r w:rsidR="003364C5" w:rsidRPr="00A275DB">
        <w:rPr>
          <w:rFonts w:ascii="Tahoma" w:hAnsi="Tahoma" w:cs="Tahoma"/>
          <w:b/>
          <w:sz w:val="22"/>
        </w:rPr>
        <w:t>elovitost ponudbe</w:t>
      </w:r>
    </w:p>
    <w:p w14:paraId="76CB3550" w14:textId="77777777" w:rsidR="003364C5" w:rsidRPr="00FA52EA" w:rsidRDefault="003364C5" w:rsidP="009907D2">
      <w:pPr>
        <w:keepNext/>
        <w:keepLines/>
        <w:spacing w:after="0" w:line="240" w:lineRule="auto"/>
        <w:jc w:val="both"/>
        <w:rPr>
          <w:rFonts w:ascii="Tahoma" w:eastAsia="Times New Roman" w:hAnsi="Tahoma" w:cs="Tahoma"/>
          <w:b/>
          <w:bCs/>
          <w:lang w:eastAsia="sl-SI"/>
        </w:rPr>
      </w:pPr>
    </w:p>
    <w:p w14:paraId="6CC930A0" w14:textId="77777777" w:rsidR="003364C5" w:rsidRPr="00FA52EA" w:rsidRDefault="003364C5" w:rsidP="009907D2">
      <w:pPr>
        <w:keepNext/>
        <w:keepLines/>
        <w:spacing w:after="0" w:line="240" w:lineRule="auto"/>
        <w:jc w:val="both"/>
        <w:rPr>
          <w:rFonts w:ascii="Tahoma" w:eastAsia="Times New Roman" w:hAnsi="Tahoma" w:cs="Tahoma"/>
          <w:lang w:eastAsia="sl-SI"/>
        </w:rPr>
      </w:pPr>
      <w:r w:rsidRPr="00FA52EA">
        <w:rPr>
          <w:rFonts w:ascii="Tahoma" w:eastAsia="Times New Roman" w:hAnsi="Tahoma" w:cs="Tahoma"/>
          <w:b/>
          <w:bCs/>
          <w:lang w:eastAsia="sl-SI"/>
        </w:rPr>
        <w:t>Ponudnik lahko odda svojo ponudbo za celotno naročilo ali samo za posamezen sklop</w:t>
      </w:r>
      <w:r w:rsidRPr="00FA52EA">
        <w:rPr>
          <w:rFonts w:ascii="Tahoma" w:eastAsia="Times New Roman" w:hAnsi="Tahoma" w:cs="Tahoma"/>
          <w:lang w:eastAsia="sl-SI"/>
        </w:rPr>
        <w:t>,</w:t>
      </w:r>
      <w:r w:rsidRPr="00FA52EA">
        <w:rPr>
          <w:rFonts w:ascii="Tahoma" w:eastAsia="Times New Roman" w:hAnsi="Tahoma" w:cs="Tahoma"/>
          <w:bCs/>
          <w:lang w:eastAsia="sl-SI"/>
        </w:rPr>
        <w:t xml:space="preserve"> v skladu s tehničnimi ter ostalimi zahtevami naročnika, navedenimi v razpisni dokumentaciji in njenih prilogah.</w:t>
      </w:r>
      <w:r w:rsidRPr="00FA52EA">
        <w:rPr>
          <w:rFonts w:ascii="Tahoma" w:eastAsia="Times New Roman" w:hAnsi="Tahoma" w:cs="Tahoma"/>
          <w:lang w:eastAsia="sl-SI"/>
        </w:rPr>
        <w:t xml:space="preserve"> V primeru, da ponudnik ne bo ponudil najmanj celotnega sklopa (vseh zahtevanih </w:t>
      </w:r>
      <w:r>
        <w:rPr>
          <w:rFonts w:ascii="Tahoma" w:eastAsia="Times New Roman" w:hAnsi="Tahoma" w:cs="Tahoma"/>
          <w:lang w:eastAsia="sl-SI"/>
        </w:rPr>
        <w:t>postavk</w:t>
      </w:r>
      <w:r w:rsidRPr="00FA52EA">
        <w:rPr>
          <w:rFonts w:ascii="Tahoma" w:eastAsia="Times New Roman" w:hAnsi="Tahoma" w:cs="Tahoma"/>
          <w:lang w:eastAsia="sl-SI"/>
        </w:rPr>
        <w:t xml:space="preserve"> v sklopu) bo izločen iz nadaljnje obravnave. (Naročnik torej ne bo upošteval ponudnika, ki bo znotraj posameznega sklopa ponudil zgolj posamez</w:t>
      </w:r>
      <w:r>
        <w:rPr>
          <w:rFonts w:ascii="Tahoma" w:eastAsia="Times New Roman" w:hAnsi="Tahoma" w:cs="Tahoma"/>
          <w:lang w:eastAsia="sl-SI"/>
        </w:rPr>
        <w:t>no postavko</w:t>
      </w:r>
      <w:r w:rsidRPr="00FA52EA">
        <w:rPr>
          <w:rFonts w:ascii="Tahoma" w:eastAsia="Times New Roman" w:hAnsi="Tahoma" w:cs="Tahoma"/>
          <w:lang w:eastAsia="sl-SI"/>
        </w:rPr>
        <w:t xml:space="preserve">.) Naročnik bo oddal naročilo in sklenil </w:t>
      </w:r>
      <w:r>
        <w:rPr>
          <w:rFonts w:ascii="Tahoma" w:eastAsia="Times New Roman" w:hAnsi="Tahoma" w:cs="Tahoma"/>
          <w:lang w:eastAsia="sl-SI"/>
        </w:rPr>
        <w:t>pogodbo</w:t>
      </w:r>
      <w:r w:rsidRPr="00FA52EA">
        <w:rPr>
          <w:rFonts w:ascii="Tahoma" w:eastAsia="Times New Roman" w:hAnsi="Tahoma" w:cs="Tahoma"/>
          <w:lang w:eastAsia="sl-SI"/>
        </w:rPr>
        <w:t xml:space="preserve"> s ponudnikom, ki bo ponudil najnižjo skupno ponudbeno vrednost za posamezni sklop.</w:t>
      </w:r>
    </w:p>
    <w:p w14:paraId="7D5B5FFC" w14:textId="77777777" w:rsidR="003364C5" w:rsidRPr="00FA52EA" w:rsidRDefault="003364C5" w:rsidP="009907D2">
      <w:pPr>
        <w:keepNext/>
        <w:keepLines/>
        <w:spacing w:after="0" w:line="240" w:lineRule="auto"/>
        <w:jc w:val="both"/>
        <w:rPr>
          <w:rFonts w:ascii="Tahoma" w:eastAsia="Times New Roman" w:hAnsi="Tahoma" w:cs="Tahoma"/>
          <w:lang w:eastAsia="sl-SI"/>
        </w:rPr>
      </w:pPr>
    </w:p>
    <w:p w14:paraId="357E3C1C" w14:textId="77777777" w:rsidR="003364C5" w:rsidRPr="00FA52EA" w:rsidRDefault="003364C5" w:rsidP="009907D2">
      <w:pPr>
        <w:keepNext/>
        <w:keepLines/>
        <w:spacing w:after="0" w:line="240" w:lineRule="auto"/>
        <w:jc w:val="both"/>
        <w:rPr>
          <w:rFonts w:ascii="Tahoma" w:eastAsia="Times New Roman" w:hAnsi="Tahoma" w:cs="Tahoma"/>
          <w:bCs/>
          <w:lang w:eastAsia="sl-SI"/>
        </w:rPr>
      </w:pPr>
      <w:r w:rsidRPr="00FA52EA">
        <w:rPr>
          <w:rFonts w:ascii="Tahoma" w:eastAsia="Times New Roman" w:hAnsi="Tahoma" w:cs="Tahoma"/>
          <w:bCs/>
          <w:lang w:eastAsia="sl-SI"/>
        </w:rPr>
        <w:t xml:space="preserve">Naročnik bo oddal naročilo in sklenil </w:t>
      </w:r>
      <w:r>
        <w:rPr>
          <w:rFonts w:ascii="Tahoma" w:eastAsia="Times New Roman" w:hAnsi="Tahoma" w:cs="Tahoma"/>
          <w:bCs/>
          <w:lang w:eastAsia="sl-SI"/>
        </w:rPr>
        <w:t>pogodbo</w:t>
      </w:r>
      <w:r w:rsidRPr="00FA52EA">
        <w:rPr>
          <w:rFonts w:ascii="Tahoma" w:eastAsia="Times New Roman" w:hAnsi="Tahoma" w:cs="Tahoma"/>
          <w:bCs/>
          <w:lang w:eastAsia="sl-SI"/>
        </w:rPr>
        <w:t xml:space="preserve"> s ponudnikom, ki bo ponudil najnižjo skupno ponudbeno vrednost za posamezni sklop. </w:t>
      </w:r>
    </w:p>
    <w:p w14:paraId="46D4D7DC" w14:textId="77777777" w:rsidR="003364C5" w:rsidRPr="00FA52EA" w:rsidRDefault="003364C5" w:rsidP="009907D2">
      <w:pPr>
        <w:keepNext/>
        <w:keepLines/>
        <w:spacing w:after="0" w:line="240" w:lineRule="auto"/>
        <w:jc w:val="both"/>
        <w:rPr>
          <w:rFonts w:ascii="Tahoma" w:eastAsia="Times New Roman" w:hAnsi="Tahoma" w:cs="Tahoma"/>
          <w:lang w:eastAsia="sl-SI"/>
        </w:rPr>
      </w:pPr>
    </w:p>
    <w:p w14:paraId="6E69FD05" w14:textId="77777777" w:rsidR="003364C5" w:rsidRPr="00A275DB" w:rsidRDefault="003364C5" w:rsidP="009907D2">
      <w:pPr>
        <w:pStyle w:val="Odstavekseznama"/>
        <w:keepNext/>
        <w:keepLines/>
        <w:numPr>
          <w:ilvl w:val="2"/>
          <w:numId w:val="2"/>
        </w:numPr>
        <w:tabs>
          <w:tab w:val="clear" w:pos="1080"/>
        </w:tabs>
        <w:ind w:left="851" w:hanging="851"/>
        <w:jc w:val="both"/>
        <w:rPr>
          <w:rFonts w:ascii="Tahoma" w:hAnsi="Tahoma" w:cs="Tahoma"/>
          <w:b/>
          <w:sz w:val="22"/>
        </w:rPr>
      </w:pPr>
      <w:r w:rsidRPr="00A275DB">
        <w:rPr>
          <w:rFonts w:ascii="Tahoma" w:hAnsi="Tahoma" w:cs="Tahoma"/>
          <w:b/>
          <w:sz w:val="22"/>
        </w:rPr>
        <w:t>Skupna ponudba</w:t>
      </w:r>
    </w:p>
    <w:p w14:paraId="731C8A72" w14:textId="77777777" w:rsidR="003364C5" w:rsidRPr="00FA52EA" w:rsidRDefault="003364C5" w:rsidP="009907D2">
      <w:pPr>
        <w:keepNext/>
        <w:keepLines/>
        <w:spacing w:after="0" w:line="240" w:lineRule="auto"/>
        <w:jc w:val="both"/>
        <w:rPr>
          <w:rFonts w:ascii="Tahoma" w:eastAsia="Times New Roman" w:hAnsi="Tahoma" w:cs="Tahoma"/>
          <w:lang w:eastAsia="sl-SI"/>
        </w:rPr>
      </w:pPr>
    </w:p>
    <w:p w14:paraId="28F82B54" w14:textId="77777777" w:rsidR="003364C5" w:rsidRPr="00FA52EA" w:rsidRDefault="003364C5" w:rsidP="009907D2">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Ponudbo lahko predloži skupina ponudnikov, ki mora predložiti pravni akt o skupni izvedbi naročila </w:t>
      </w:r>
      <w:r w:rsidRPr="00FA52EA">
        <w:rPr>
          <w:rFonts w:ascii="Tahoma" w:eastAsia="Times New Roman" w:hAnsi="Tahoma" w:cs="Tahoma"/>
          <w:b/>
          <w:lang w:eastAsia="sl-SI"/>
        </w:rPr>
        <w:t>(kot prilogo 1/1)</w:t>
      </w:r>
      <w:r w:rsidRPr="00FA52EA">
        <w:rPr>
          <w:rFonts w:ascii="Tahoma" w:eastAsia="Times New Roman" w:hAnsi="Tahoma" w:cs="Tahoma"/>
          <w:lang w:eastAsia="sl-SI"/>
        </w:rPr>
        <w:t>. Navedeni pravni akt mora natančno opredeliti:</w:t>
      </w:r>
    </w:p>
    <w:p w14:paraId="53A30F5B" w14:textId="77777777" w:rsidR="003364C5" w:rsidRPr="00FA52EA" w:rsidRDefault="003364C5" w:rsidP="009907D2">
      <w:pPr>
        <w:keepNext/>
        <w:keepLines/>
        <w:numPr>
          <w:ilvl w:val="0"/>
          <w:numId w:val="6"/>
        </w:numPr>
        <w:spacing w:after="0" w:line="240" w:lineRule="auto"/>
        <w:ind w:left="284" w:hanging="284"/>
        <w:jc w:val="both"/>
        <w:rPr>
          <w:rFonts w:ascii="Tahoma" w:eastAsia="Times New Roman" w:hAnsi="Tahoma" w:cs="Tahoma"/>
          <w:lang w:eastAsia="sl-SI"/>
        </w:rPr>
      </w:pPr>
      <w:r w:rsidRPr="00FA52EA">
        <w:rPr>
          <w:rFonts w:ascii="Tahoma" w:eastAsia="Times New Roman" w:hAnsi="Tahoma" w:cs="Tahoma"/>
          <w:lang w:eastAsia="sl-SI"/>
        </w:rPr>
        <w:t>medsebojno odgovornost posameznih članov skupine za izvedbo naročila znotraj skupine,</w:t>
      </w:r>
    </w:p>
    <w:p w14:paraId="3190E7BB" w14:textId="77777777" w:rsidR="003364C5" w:rsidRPr="00FA52EA" w:rsidRDefault="003364C5" w:rsidP="009907D2">
      <w:pPr>
        <w:keepNext/>
        <w:keepLines/>
        <w:numPr>
          <w:ilvl w:val="0"/>
          <w:numId w:val="6"/>
        </w:numPr>
        <w:spacing w:after="0" w:line="240" w:lineRule="auto"/>
        <w:ind w:left="284" w:hanging="284"/>
        <w:jc w:val="both"/>
        <w:rPr>
          <w:rFonts w:ascii="Tahoma" w:eastAsia="Times New Roman" w:hAnsi="Tahoma" w:cs="Tahoma"/>
          <w:lang w:eastAsia="sl-SI"/>
        </w:rPr>
      </w:pPr>
      <w:r w:rsidRPr="00FA52EA">
        <w:rPr>
          <w:rFonts w:ascii="Tahoma" w:eastAsia="Times New Roman" w:hAnsi="Tahoma" w:cs="Tahoma"/>
          <w:lang w:eastAsia="sl-SI"/>
        </w:rPr>
        <w:t xml:space="preserve">neomejeno solidarno odgovornost članov skupine do naročnika glede </w:t>
      </w:r>
      <w:r>
        <w:rPr>
          <w:rFonts w:ascii="Tahoma" w:eastAsia="Times New Roman" w:hAnsi="Tahoma" w:cs="Tahoma"/>
          <w:lang w:eastAsia="sl-SI"/>
        </w:rPr>
        <w:t xml:space="preserve">vseh </w:t>
      </w:r>
      <w:r w:rsidRPr="00FA52EA">
        <w:rPr>
          <w:rFonts w:ascii="Tahoma" w:eastAsia="Times New Roman" w:hAnsi="Tahoma" w:cs="Tahoma"/>
          <w:lang w:eastAsia="sl-SI"/>
        </w:rPr>
        <w:t>pogodbenih obveznosti,</w:t>
      </w:r>
    </w:p>
    <w:p w14:paraId="1F16CA53" w14:textId="77777777" w:rsidR="003364C5" w:rsidRPr="00FA52EA" w:rsidRDefault="003364C5" w:rsidP="009907D2">
      <w:pPr>
        <w:keepNext/>
        <w:keepLines/>
        <w:numPr>
          <w:ilvl w:val="0"/>
          <w:numId w:val="6"/>
        </w:numPr>
        <w:spacing w:after="0" w:line="240" w:lineRule="auto"/>
        <w:ind w:left="284" w:hanging="284"/>
        <w:jc w:val="both"/>
        <w:rPr>
          <w:rFonts w:ascii="Tahoma" w:eastAsia="Times New Roman" w:hAnsi="Tahoma" w:cs="Tahoma"/>
          <w:lang w:eastAsia="sl-SI"/>
        </w:rPr>
      </w:pPr>
      <w:r w:rsidRPr="00FA52EA">
        <w:rPr>
          <w:rFonts w:ascii="Tahoma" w:eastAsia="Times New Roman" w:hAnsi="Tahoma" w:cs="Tahoma"/>
          <w:lang w:eastAsia="sl-SI"/>
        </w:rPr>
        <w:t xml:space="preserve">glavnega nosilca izvedbe </w:t>
      </w:r>
      <w:r>
        <w:rPr>
          <w:rFonts w:ascii="Tahoma" w:eastAsia="Times New Roman" w:hAnsi="Tahoma" w:cs="Tahoma"/>
          <w:lang w:eastAsia="sl-SI"/>
        </w:rPr>
        <w:t>pogodbenih obveznosti</w:t>
      </w:r>
      <w:r w:rsidRPr="00FA52EA">
        <w:rPr>
          <w:rFonts w:ascii="Tahoma" w:eastAsia="Times New Roman" w:hAnsi="Tahoma" w:cs="Tahoma"/>
          <w:lang w:eastAsia="sl-SI"/>
        </w:rPr>
        <w:t xml:space="preserve">, s katerim bo naročnik komuniciral, </w:t>
      </w:r>
    </w:p>
    <w:p w14:paraId="485CA061" w14:textId="77777777" w:rsidR="003364C5" w:rsidRPr="00FA52EA" w:rsidRDefault="003364C5" w:rsidP="009907D2">
      <w:pPr>
        <w:keepNext/>
        <w:keepLines/>
        <w:numPr>
          <w:ilvl w:val="0"/>
          <w:numId w:val="6"/>
        </w:numPr>
        <w:spacing w:after="0" w:line="240" w:lineRule="auto"/>
        <w:ind w:left="284" w:hanging="284"/>
        <w:jc w:val="both"/>
        <w:rPr>
          <w:rFonts w:ascii="Tahoma" w:eastAsia="Times New Roman" w:hAnsi="Tahoma" w:cs="Tahoma"/>
          <w:lang w:eastAsia="sl-SI"/>
        </w:rPr>
      </w:pPr>
      <w:r w:rsidRPr="00FA52EA">
        <w:rPr>
          <w:rFonts w:ascii="Tahoma" w:eastAsia="Times New Roman" w:hAnsi="Tahoma" w:cs="Tahoma"/>
          <w:lang w:eastAsia="sl-SI"/>
        </w:rPr>
        <w:t>navedbo člana/ov skupine, kateremu naročnik vroči odločitev o oddaji naročila (v kolikor to ni navedeno, bo naročnik vročal odločitve vsem članom skupine ponudnikov),</w:t>
      </w:r>
    </w:p>
    <w:p w14:paraId="248174FE" w14:textId="77777777" w:rsidR="003364C5" w:rsidRPr="00FA52EA" w:rsidRDefault="003364C5" w:rsidP="009907D2">
      <w:pPr>
        <w:keepNext/>
        <w:keepLines/>
        <w:numPr>
          <w:ilvl w:val="0"/>
          <w:numId w:val="6"/>
        </w:numPr>
        <w:spacing w:after="0" w:line="240" w:lineRule="auto"/>
        <w:ind w:left="284" w:hanging="284"/>
        <w:jc w:val="both"/>
        <w:rPr>
          <w:rFonts w:ascii="Tahoma" w:eastAsia="Times New Roman" w:hAnsi="Tahoma" w:cs="Tahoma"/>
          <w:lang w:eastAsia="sl-SI"/>
        </w:rPr>
      </w:pPr>
      <w:r w:rsidRPr="00FA52EA">
        <w:rPr>
          <w:rFonts w:ascii="Tahoma" w:eastAsia="Times New Roman" w:hAnsi="Tahoma" w:cs="Tahoma"/>
          <w:lang w:eastAsia="sl-SI"/>
        </w:rPr>
        <w:t xml:space="preserve">nosilca finančnih obračunov in transakcij z navedbo transakcijskega računa, preko katerega se bo izvajalo plačevanje izvedenih </w:t>
      </w:r>
      <w:r>
        <w:rPr>
          <w:rFonts w:ascii="Tahoma" w:eastAsia="Times New Roman" w:hAnsi="Tahoma" w:cs="Tahoma"/>
          <w:lang w:eastAsia="sl-SI"/>
        </w:rPr>
        <w:t>pogodbenih obveznosti</w:t>
      </w:r>
      <w:r w:rsidRPr="00FA52EA">
        <w:rPr>
          <w:rFonts w:ascii="Tahoma" w:eastAsia="Times New Roman" w:hAnsi="Tahoma" w:cs="Tahoma"/>
          <w:lang w:eastAsia="sl-SI"/>
        </w:rPr>
        <w:t>,</w:t>
      </w:r>
    </w:p>
    <w:p w14:paraId="15720041" w14:textId="77777777" w:rsidR="003364C5" w:rsidRPr="00FA52EA" w:rsidRDefault="003364C5" w:rsidP="009907D2">
      <w:pPr>
        <w:keepNext/>
        <w:keepLines/>
        <w:numPr>
          <w:ilvl w:val="0"/>
          <w:numId w:val="6"/>
        </w:numPr>
        <w:spacing w:after="0" w:line="240" w:lineRule="auto"/>
        <w:ind w:left="284" w:hanging="284"/>
        <w:jc w:val="both"/>
        <w:rPr>
          <w:rFonts w:ascii="Tahoma" w:eastAsia="Times New Roman" w:hAnsi="Tahoma" w:cs="Tahoma"/>
          <w:lang w:eastAsia="sl-SI"/>
        </w:rPr>
      </w:pPr>
      <w:r w:rsidRPr="00FA52EA">
        <w:rPr>
          <w:rFonts w:ascii="Tahoma" w:eastAsia="Times New Roman" w:hAnsi="Tahoma" w:cs="Tahoma"/>
          <w:lang w:eastAsia="sl-SI"/>
        </w:rPr>
        <w:t xml:space="preserve">nosilca zavarovanja </w:t>
      </w:r>
      <w:r>
        <w:rPr>
          <w:rFonts w:ascii="Tahoma" w:eastAsia="Times New Roman" w:hAnsi="Tahoma" w:cs="Tahoma"/>
          <w:lang w:eastAsia="sl-SI"/>
        </w:rPr>
        <w:t>pogodbenih obveznosti</w:t>
      </w:r>
      <w:r w:rsidRPr="00FA52EA">
        <w:rPr>
          <w:rFonts w:ascii="Tahoma" w:eastAsia="Times New Roman" w:hAnsi="Tahoma" w:cs="Tahoma"/>
          <w:lang w:eastAsia="sl-SI"/>
        </w:rPr>
        <w:t xml:space="preserve"> iz naslova dobre izvedbe del,</w:t>
      </w:r>
    </w:p>
    <w:p w14:paraId="51807822" w14:textId="77777777" w:rsidR="003364C5" w:rsidRPr="00FA52EA" w:rsidRDefault="003364C5" w:rsidP="009907D2">
      <w:pPr>
        <w:keepNext/>
        <w:keepLines/>
        <w:numPr>
          <w:ilvl w:val="0"/>
          <w:numId w:val="6"/>
        </w:numPr>
        <w:spacing w:after="0" w:line="240" w:lineRule="auto"/>
        <w:ind w:left="284" w:hanging="284"/>
        <w:jc w:val="both"/>
        <w:rPr>
          <w:rFonts w:ascii="Tahoma" w:eastAsia="Times New Roman" w:hAnsi="Tahoma" w:cs="Tahoma"/>
          <w:lang w:eastAsia="sl-SI"/>
        </w:rPr>
      </w:pPr>
      <w:r w:rsidRPr="00FA52EA">
        <w:rPr>
          <w:rFonts w:ascii="Tahoma" w:eastAsia="Times New Roman" w:hAnsi="Tahoma" w:cs="Tahoma"/>
          <w:lang w:eastAsia="sl-SI"/>
        </w:rPr>
        <w:t>določila v primeru izstopa partnerja,</w:t>
      </w:r>
    </w:p>
    <w:p w14:paraId="488D84DF" w14:textId="77777777" w:rsidR="003364C5" w:rsidRPr="00FA52EA" w:rsidRDefault="003364C5" w:rsidP="009907D2">
      <w:pPr>
        <w:keepNext/>
        <w:keepLines/>
        <w:numPr>
          <w:ilvl w:val="0"/>
          <w:numId w:val="6"/>
        </w:numPr>
        <w:spacing w:after="0" w:line="240" w:lineRule="auto"/>
        <w:ind w:left="284" w:hanging="284"/>
        <w:jc w:val="both"/>
        <w:rPr>
          <w:rFonts w:ascii="Tahoma" w:eastAsia="Times New Roman" w:hAnsi="Tahoma" w:cs="Tahoma"/>
          <w:lang w:eastAsia="sl-SI"/>
        </w:rPr>
      </w:pPr>
      <w:r w:rsidRPr="00FA52EA">
        <w:rPr>
          <w:rFonts w:ascii="Tahoma" w:eastAsia="Times New Roman" w:hAnsi="Tahoma" w:cs="Tahoma"/>
          <w:lang w:eastAsia="sl-SI"/>
        </w:rPr>
        <w:t>pooblastilo vodilnemu partnerju,</w:t>
      </w:r>
    </w:p>
    <w:p w14:paraId="782F34A7" w14:textId="77777777" w:rsidR="003364C5" w:rsidRPr="00FA52EA" w:rsidRDefault="003364C5" w:rsidP="009907D2">
      <w:pPr>
        <w:keepNext/>
        <w:keepLines/>
        <w:numPr>
          <w:ilvl w:val="0"/>
          <w:numId w:val="6"/>
        </w:numPr>
        <w:spacing w:after="0" w:line="240" w:lineRule="auto"/>
        <w:ind w:left="284" w:hanging="284"/>
        <w:jc w:val="both"/>
        <w:rPr>
          <w:rFonts w:ascii="Tahoma" w:eastAsia="Times New Roman" w:hAnsi="Tahoma" w:cs="Tahoma"/>
          <w:lang w:eastAsia="sl-SI"/>
        </w:rPr>
      </w:pPr>
      <w:r w:rsidRPr="00FA52EA">
        <w:rPr>
          <w:rFonts w:ascii="Tahoma" w:eastAsia="Times New Roman" w:hAnsi="Tahoma" w:cs="Tahoma"/>
          <w:lang w:eastAsia="sl-SI"/>
        </w:rPr>
        <w:t>opredelitev deležev in področje dela.</w:t>
      </w:r>
    </w:p>
    <w:p w14:paraId="4603DC1C" w14:textId="77777777" w:rsidR="003364C5" w:rsidRPr="00FA52EA" w:rsidRDefault="003364C5" w:rsidP="009907D2">
      <w:pPr>
        <w:keepNext/>
        <w:keepLines/>
        <w:spacing w:after="0" w:line="240" w:lineRule="auto"/>
        <w:jc w:val="both"/>
        <w:rPr>
          <w:rFonts w:ascii="Tahoma" w:eastAsia="Times New Roman" w:hAnsi="Tahoma" w:cs="Tahoma"/>
          <w:lang w:eastAsia="sl-SI"/>
        </w:rPr>
      </w:pPr>
    </w:p>
    <w:p w14:paraId="1D1FF850" w14:textId="77777777" w:rsidR="003364C5" w:rsidRPr="00FA52EA" w:rsidRDefault="003364C5" w:rsidP="009907D2">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V primeru skupne ponudbe, </w:t>
      </w:r>
      <w:r>
        <w:rPr>
          <w:rFonts w:ascii="Tahoma" w:eastAsia="Times New Roman" w:hAnsi="Tahoma" w:cs="Tahoma"/>
          <w:lang w:eastAsia="sl-SI"/>
        </w:rPr>
        <w:t>pogodbo</w:t>
      </w:r>
      <w:r w:rsidRPr="00FA52EA">
        <w:rPr>
          <w:rFonts w:ascii="Tahoma" w:eastAsia="Times New Roman" w:hAnsi="Tahoma" w:cs="Tahoma"/>
          <w:lang w:eastAsia="sl-SI"/>
        </w:rPr>
        <w:t xml:space="preserve"> podpišejo vsi partnerji v skupni ponudbi. Vsak član skupine ponudnikov v okviru skupne ponudbe odgovarja naročniku neomejeno solidarno.</w:t>
      </w:r>
    </w:p>
    <w:p w14:paraId="6E85DC3E" w14:textId="77777777" w:rsidR="003364C5" w:rsidRPr="00FA52EA" w:rsidRDefault="003364C5" w:rsidP="009907D2">
      <w:pPr>
        <w:keepNext/>
        <w:keepLines/>
        <w:spacing w:after="0" w:line="240" w:lineRule="auto"/>
        <w:jc w:val="both"/>
        <w:rPr>
          <w:rFonts w:ascii="Tahoma" w:eastAsia="Times New Roman" w:hAnsi="Tahoma" w:cs="Tahoma"/>
          <w:b/>
          <w:lang w:eastAsia="sl-SI"/>
        </w:rPr>
      </w:pPr>
    </w:p>
    <w:p w14:paraId="205F25CB" w14:textId="49003451" w:rsidR="003364C5" w:rsidRPr="00FA52EA" w:rsidRDefault="003364C5" w:rsidP="009907D2">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V primeru skupne ponudbe mora glavni nosilec izvedbe </w:t>
      </w:r>
      <w:r>
        <w:rPr>
          <w:rFonts w:ascii="Tahoma" w:eastAsia="Times New Roman" w:hAnsi="Tahoma" w:cs="Tahoma"/>
          <w:lang w:eastAsia="sl-SI"/>
        </w:rPr>
        <w:t>pogodbenih obveznosti</w:t>
      </w:r>
      <w:r w:rsidRPr="00FA52EA">
        <w:rPr>
          <w:rFonts w:ascii="Tahoma" w:eastAsia="Times New Roman" w:hAnsi="Tahoma" w:cs="Tahoma"/>
          <w:lang w:eastAsia="sl-SI"/>
        </w:rPr>
        <w:t xml:space="preserve"> za vse partnerje v skupni ponudbi k ponudbi v razdelek »Izjava – ostali sodelujoči« priložiti </w:t>
      </w:r>
      <w:r w:rsidRPr="00FA52EA">
        <w:rPr>
          <w:rFonts w:ascii="Tahoma" w:eastAsia="Times New Roman" w:hAnsi="Tahoma" w:cs="Tahoma"/>
          <w:bCs/>
          <w:lang w:eastAsia="sl-SI"/>
        </w:rPr>
        <w:t>v .</w:t>
      </w:r>
      <w:proofErr w:type="spellStart"/>
      <w:r w:rsidRPr="00FA52EA">
        <w:rPr>
          <w:rFonts w:ascii="Tahoma" w:eastAsia="Times New Roman" w:hAnsi="Tahoma" w:cs="Tahoma"/>
          <w:bCs/>
          <w:lang w:eastAsia="sl-SI"/>
        </w:rPr>
        <w:t>pdf</w:t>
      </w:r>
      <w:proofErr w:type="spellEnd"/>
      <w:r w:rsidRPr="00FA52EA">
        <w:rPr>
          <w:rFonts w:ascii="Tahoma" w:eastAsia="Times New Roman" w:hAnsi="Tahoma" w:cs="Tahoma"/>
          <w:bCs/>
          <w:lang w:eastAsia="sl-SI"/>
        </w:rPr>
        <w:t xml:space="preserve"> formatu</w:t>
      </w:r>
      <w:r w:rsidRPr="00FA52EA">
        <w:rPr>
          <w:rFonts w:ascii="Tahoma" w:eastAsia="Times New Roman" w:hAnsi="Tahoma" w:cs="Tahoma"/>
          <w:lang w:eastAsia="sl-SI"/>
        </w:rPr>
        <w:t xml:space="preserve"> izpolnjeno, podpisano in žigosano </w:t>
      </w:r>
      <w:r w:rsidRPr="00FA52EA">
        <w:rPr>
          <w:rFonts w:ascii="Tahoma" w:eastAsia="Times New Roman" w:hAnsi="Tahoma" w:cs="Tahoma"/>
          <w:b/>
          <w:lang w:eastAsia="sl-SI"/>
        </w:rPr>
        <w:t>Prilogo A</w:t>
      </w:r>
      <w:r w:rsidRPr="00FA52EA">
        <w:rPr>
          <w:rFonts w:ascii="Tahoma" w:eastAsia="Times New Roman" w:hAnsi="Tahoma" w:cs="Tahoma"/>
          <w:lang w:eastAsia="sl-SI"/>
        </w:rPr>
        <w:t xml:space="preserve">, ter v razdelek »Druge priloge« </w:t>
      </w:r>
      <w:r w:rsidRPr="00FA52EA">
        <w:rPr>
          <w:rFonts w:ascii="Tahoma" w:eastAsia="Times New Roman" w:hAnsi="Tahoma" w:cs="Tahoma"/>
          <w:bCs/>
          <w:lang w:eastAsia="sl-SI"/>
        </w:rPr>
        <w:t>v .</w:t>
      </w:r>
      <w:proofErr w:type="spellStart"/>
      <w:r w:rsidRPr="00FA52EA">
        <w:rPr>
          <w:rFonts w:ascii="Tahoma" w:eastAsia="Times New Roman" w:hAnsi="Tahoma" w:cs="Tahoma"/>
          <w:bCs/>
          <w:lang w:eastAsia="sl-SI"/>
        </w:rPr>
        <w:t>pdf</w:t>
      </w:r>
      <w:proofErr w:type="spellEnd"/>
      <w:r w:rsidRPr="00FA52EA">
        <w:rPr>
          <w:rFonts w:ascii="Tahoma" w:eastAsia="Times New Roman" w:hAnsi="Tahoma" w:cs="Tahoma"/>
          <w:bCs/>
          <w:lang w:eastAsia="sl-SI"/>
        </w:rPr>
        <w:t xml:space="preserve"> formatu</w:t>
      </w:r>
      <w:r w:rsidRPr="00FA52EA">
        <w:rPr>
          <w:rFonts w:ascii="Tahoma" w:eastAsia="Times New Roman" w:hAnsi="Tahoma" w:cs="Tahoma"/>
          <w:lang w:eastAsia="sl-SI"/>
        </w:rPr>
        <w:t xml:space="preserve"> izpolnjeno,</w:t>
      </w:r>
      <w:r w:rsidR="002D786E">
        <w:rPr>
          <w:rFonts w:ascii="Tahoma" w:eastAsia="Times New Roman" w:hAnsi="Tahoma" w:cs="Tahoma"/>
          <w:lang w:eastAsia="sl-SI"/>
        </w:rPr>
        <w:t xml:space="preserve"> </w:t>
      </w:r>
      <w:r w:rsidRPr="00FA52EA">
        <w:rPr>
          <w:rFonts w:ascii="Tahoma" w:eastAsia="Times New Roman" w:hAnsi="Tahoma" w:cs="Tahoma"/>
          <w:lang w:eastAsia="sl-SI"/>
        </w:rPr>
        <w:t xml:space="preserve">podpisano in žigosano </w:t>
      </w:r>
      <w:r w:rsidRPr="00FA52EA">
        <w:rPr>
          <w:rFonts w:ascii="Tahoma" w:eastAsia="Times New Roman" w:hAnsi="Tahoma" w:cs="Tahoma"/>
          <w:b/>
          <w:lang w:eastAsia="sl-SI"/>
        </w:rPr>
        <w:t xml:space="preserve">Prilogo 3/1, Prilogo 3/2 </w:t>
      </w:r>
      <w:r w:rsidRPr="00FA52EA">
        <w:rPr>
          <w:rFonts w:ascii="Tahoma" w:eastAsia="Times New Roman" w:hAnsi="Tahoma" w:cs="Tahoma"/>
          <w:lang w:eastAsia="sl-SI"/>
        </w:rPr>
        <w:t xml:space="preserve">in </w:t>
      </w:r>
      <w:r w:rsidRPr="00FA52EA">
        <w:rPr>
          <w:rFonts w:ascii="Tahoma" w:eastAsia="Times New Roman" w:hAnsi="Tahoma" w:cs="Tahoma"/>
          <w:b/>
          <w:lang w:eastAsia="sl-SI"/>
        </w:rPr>
        <w:t>Prilogo 3/3</w:t>
      </w:r>
      <w:r w:rsidRPr="00FA52EA">
        <w:rPr>
          <w:rFonts w:ascii="Tahoma" w:eastAsia="Times New Roman" w:hAnsi="Tahoma" w:cs="Tahoma"/>
          <w:lang w:eastAsia="sl-SI"/>
        </w:rPr>
        <w:t>.</w:t>
      </w:r>
    </w:p>
    <w:p w14:paraId="7D39AC8B" w14:textId="77777777" w:rsidR="003364C5" w:rsidRPr="00FA52EA" w:rsidRDefault="003364C5" w:rsidP="009907D2">
      <w:pPr>
        <w:keepNext/>
        <w:keepLines/>
        <w:spacing w:after="0" w:line="240" w:lineRule="auto"/>
        <w:jc w:val="both"/>
        <w:rPr>
          <w:rFonts w:ascii="Tahoma" w:eastAsia="Times New Roman" w:hAnsi="Tahoma" w:cs="Tahoma"/>
          <w:lang w:eastAsia="sl-SI"/>
        </w:rPr>
      </w:pPr>
    </w:p>
    <w:p w14:paraId="289D3B7F" w14:textId="77777777" w:rsidR="003364C5" w:rsidRPr="00A275DB" w:rsidRDefault="003364C5" w:rsidP="009907D2">
      <w:pPr>
        <w:pStyle w:val="Odstavekseznama"/>
        <w:keepNext/>
        <w:keepLines/>
        <w:numPr>
          <w:ilvl w:val="2"/>
          <w:numId w:val="2"/>
        </w:numPr>
        <w:tabs>
          <w:tab w:val="clear" w:pos="1080"/>
        </w:tabs>
        <w:ind w:left="851" w:hanging="851"/>
        <w:jc w:val="both"/>
        <w:rPr>
          <w:rFonts w:ascii="Tahoma" w:hAnsi="Tahoma" w:cs="Tahoma"/>
          <w:b/>
          <w:sz w:val="22"/>
        </w:rPr>
      </w:pPr>
      <w:r w:rsidRPr="00A275DB">
        <w:rPr>
          <w:rFonts w:ascii="Tahoma" w:hAnsi="Tahoma" w:cs="Tahoma"/>
          <w:b/>
          <w:sz w:val="22"/>
        </w:rPr>
        <w:t>Ponudba s podizvajalci</w:t>
      </w:r>
    </w:p>
    <w:p w14:paraId="3300394D" w14:textId="77777777" w:rsidR="003364C5" w:rsidRPr="00FA52EA" w:rsidRDefault="003364C5" w:rsidP="009907D2">
      <w:pPr>
        <w:keepNext/>
        <w:keepLines/>
        <w:spacing w:after="0" w:line="240" w:lineRule="auto"/>
        <w:jc w:val="both"/>
        <w:rPr>
          <w:rFonts w:ascii="Tahoma" w:eastAsia="Times New Roman" w:hAnsi="Tahoma" w:cs="Tahoma"/>
          <w:lang w:eastAsia="sl-SI"/>
        </w:rPr>
      </w:pPr>
    </w:p>
    <w:p w14:paraId="2AA3015C" w14:textId="77777777" w:rsidR="003364C5" w:rsidRPr="00FA52EA" w:rsidRDefault="003364C5" w:rsidP="009907D2">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Ponudnik lahko del javnega naročila odda v </w:t>
      </w:r>
      <w:proofErr w:type="spellStart"/>
      <w:r w:rsidRPr="00FA52EA">
        <w:rPr>
          <w:rFonts w:ascii="Tahoma" w:eastAsia="Times New Roman" w:hAnsi="Tahoma" w:cs="Tahoma"/>
          <w:lang w:eastAsia="sl-SI"/>
        </w:rPr>
        <w:t>podizvajanje</w:t>
      </w:r>
      <w:proofErr w:type="spellEnd"/>
      <w:r w:rsidRPr="00FA52EA">
        <w:rPr>
          <w:rFonts w:ascii="Tahoma" w:eastAsia="Times New Roman" w:hAnsi="Tahoma" w:cs="Tahoma"/>
          <w:lang w:eastAsia="sl-SI"/>
        </w:rPr>
        <w:t>.</w:t>
      </w:r>
    </w:p>
    <w:p w14:paraId="4A77FDB7" w14:textId="77777777" w:rsidR="003364C5" w:rsidRPr="00FA52EA" w:rsidRDefault="003364C5" w:rsidP="009907D2">
      <w:pPr>
        <w:keepNext/>
        <w:keepLines/>
        <w:spacing w:after="0" w:line="240" w:lineRule="auto"/>
        <w:jc w:val="both"/>
        <w:rPr>
          <w:rFonts w:ascii="Tahoma" w:eastAsia="Times New Roman" w:hAnsi="Tahoma" w:cs="Tahoma"/>
          <w:lang w:eastAsia="sl-SI"/>
        </w:rPr>
      </w:pPr>
    </w:p>
    <w:p w14:paraId="784D2068" w14:textId="77777777" w:rsidR="003364C5" w:rsidRPr="00FA52EA" w:rsidRDefault="003364C5" w:rsidP="009907D2">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Ponudnik, ki izvaja javno naročilo z enim ali več podizvajalci, mora v celoti upoštevati obveznosti iz 94. člena ZJN-3 in zahteve iz razpisne dokumentacije, ter za vse navedene podizvajalce predložiti izpolnjene, podpisane in žigosane zahtevane obrazce iz razpisne dokumentacije. </w:t>
      </w:r>
    </w:p>
    <w:p w14:paraId="41E12832" w14:textId="77777777" w:rsidR="003364C5" w:rsidRPr="00FA52EA" w:rsidRDefault="003364C5" w:rsidP="009907D2">
      <w:pPr>
        <w:keepNext/>
        <w:keepLines/>
        <w:spacing w:after="0" w:line="240" w:lineRule="auto"/>
        <w:jc w:val="both"/>
        <w:rPr>
          <w:rFonts w:ascii="Tahoma" w:eastAsia="Times New Roman" w:hAnsi="Tahoma" w:cs="Tahoma"/>
          <w:lang w:eastAsia="sl-SI"/>
        </w:rPr>
      </w:pPr>
    </w:p>
    <w:p w14:paraId="75CFEE16" w14:textId="77777777" w:rsidR="003364C5" w:rsidRPr="00FA52EA" w:rsidRDefault="003364C5" w:rsidP="009907D2">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Ponudnik, kateremu bo javno naročilo oddano, bo v razmerju do naročnika v celoti odgovarjal za izvedbo prejetega naročila, ne glede na število podizvajalcev.</w:t>
      </w:r>
    </w:p>
    <w:p w14:paraId="44EDBFB9" w14:textId="77777777" w:rsidR="003364C5" w:rsidRPr="00FA52EA" w:rsidRDefault="003364C5" w:rsidP="009907D2">
      <w:pPr>
        <w:keepNext/>
        <w:keepLines/>
        <w:spacing w:after="0" w:line="240" w:lineRule="auto"/>
        <w:jc w:val="both"/>
        <w:rPr>
          <w:rFonts w:ascii="Tahoma" w:eastAsia="Times New Roman" w:hAnsi="Tahoma" w:cs="Tahoma"/>
          <w:lang w:eastAsia="sl-SI"/>
        </w:rPr>
      </w:pPr>
    </w:p>
    <w:p w14:paraId="6FE0EE40" w14:textId="77777777" w:rsidR="003364C5" w:rsidRPr="00FA52EA" w:rsidRDefault="003364C5" w:rsidP="009907D2">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Če ponudnik ne ravna v skladu s 94. člena ZJN-3, bo naročnik Državni revizijski komisiji podal predlog za uvedbo postopka o prekršku iz 2. točke prvega odstavka 112. člena ZJN-3. </w:t>
      </w:r>
    </w:p>
    <w:p w14:paraId="2321097C" w14:textId="77777777" w:rsidR="003364C5" w:rsidRPr="00FA52EA" w:rsidRDefault="003364C5" w:rsidP="009907D2">
      <w:pPr>
        <w:keepNext/>
        <w:keepLines/>
        <w:spacing w:after="0" w:line="240" w:lineRule="auto"/>
        <w:jc w:val="both"/>
        <w:rPr>
          <w:rFonts w:ascii="Tahoma" w:eastAsia="Times New Roman" w:hAnsi="Tahoma" w:cs="Tahoma"/>
          <w:lang w:eastAsia="sl-SI"/>
        </w:rPr>
      </w:pPr>
    </w:p>
    <w:p w14:paraId="457593D1" w14:textId="77777777" w:rsidR="003364C5" w:rsidRPr="00FA52EA" w:rsidRDefault="003364C5" w:rsidP="009907D2">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Naročnik lahko od ponudnika, kateremu se je odločil oddati javno naročilo zahteva predložitev </w:t>
      </w:r>
      <w:proofErr w:type="spellStart"/>
      <w:r w:rsidRPr="00FA52EA">
        <w:rPr>
          <w:rFonts w:ascii="Tahoma" w:eastAsia="Times New Roman" w:hAnsi="Tahoma" w:cs="Tahoma"/>
          <w:lang w:eastAsia="sl-SI"/>
        </w:rPr>
        <w:t>podizvajalske</w:t>
      </w:r>
      <w:proofErr w:type="spellEnd"/>
      <w:r w:rsidRPr="00FA52EA">
        <w:rPr>
          <w:rFonts w:ascii="Tahoma" w:eastAsia="Times New Roman" w:hAnsi="Tahoma" w:cs="Tahoma"/>
          <w:lang w:eastAsia="sl-SI"/>
        </w:rPr>
        <w:t xml:space="preserve"> pogodbe, v kateri morajo biti opredeljeni poln naziv in naslov podizvajalca (vključno z matično številko, davčno številko in transakcijskim računom), vsak del javnega naročila (storitev/gradnja/blago), ki se oddaja v </w:t>
      </w:r>
      <w:proofErr w:type="spellStart"/>
      <w:r w:rsidRPr="00FA52EA">
        <w:rPr>
          <w:rFonts w:ascii="Tahoma" w:eastAsia="Times New Roman" w:hAnsi="Tahoma" w:cs="Tahoma"/>
          <w:lang w:eastAsia="sl-SI"/>
        </w:rPr>
        <w:t>podizvajanje</w:t>
      </w:r>
      <w:proofErr w:type="spellEnd"/>
      <w:r w:rsidRPr="00FA52EA">
        <w:rPr>
          <w:rFonts w:ascii="Tahoma" w:eastAsia="Times New Roman" w:hAnsi="Tahoma" w:cs="Tahoma"/>
          <w:lang w:eastAsia="sl-SI"/>
        </w:rPr>
        <w:t xml:space="preserve"> (vrsta/opis del/storitev/dobav), količina/delež (%) javnega naročila, ki se oddaja v </w:t>
      </w:r>
      <w:proofErr w:type="spellStart"/>
      <w:r w:rsidRPr="00FA52EA">
        <w:rPr>
          <w:rFonts w:ascii="Tahoma" w:eastAsia="Times New Roman" w:hAnsi="Tahoma" w:cs="Tahoma"/>
          <w:lang w:eastAsia="sl-SI"/>
        </w:rPr>
        <w:t>podizvajanje</w:t>
      </w:r>
      <w:proofErr w:type="spellEnd"/>
      <w:r w:rsidRPr="00FA52EA">
        <w:rPr>
          <w:rFonts w:ascii="Tahoma" w:eastAsia="Times New Roman" w:hAnsi="Tahoma" w:cs="Tahoma"/>
          <w:lang w:eastAsia="sl-SI"/>
        </w:rPr>
        <w:t>, vrednost del ali storitev brez DDV ter kraj in rok izvedbe.</w:t>
      </w:r>
    </w:p>
    <w:p w14:paraId="4AB4947D" w14:textId="77777777" w:rsidR="003364C5" w:rsidRPr="00FA52EA" w:rsidRDefault="003364C5" w:rsidP="009907D2">
      <w:pPr>
        <w:keepNext/>
        <w:keepLines/>
        <w:spacing w:after="0" w:line="240" w:lineRule="auto"/>
        <w:jc w:val="both"/>
        <w:rPr>
          <w:rFonts w:ascii="Tahoma" w:eastAsia="Times New Roman" w:hAnsi="Tahoma" w:cs="Tahoma"/>
          <w:lang w:eastAsia="sl-SI"/>
        </w:rPr>
      </w:pPr>
    </w:p>
    <w:p w14:paraId="0CB157E7" w14:textId="77777777" w:rsidR="003364C5" w:rsidRPr="00FA52EA" w:rsidRDefault="003364C5" w:rsidP="009907D2">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Obveznosti iz te točke veljajo tudi za podizvajalce podizvajalcev glavnega izvajalca ali nadaljnje podizvajalce v </w:t>
      </w:r>
      <w:proofErr w:type="spellStart"/>
      <w:r w:rsidRPr="00FA52EA">
        <w:rPr>
          <w:rFonts w:ascii="Tahoma" w:eastAsia="Times New Roman" w:hAnsi="Tahoma" w:cs="Tahoma"/>
          <w:lang w:eastAsia="sl-SI"/>
        </w:rPr>
        <w:t>podizvajalski</w:t>
      </w:r>
      <w:proofErr w:type="spellEnd"/>
      <w:r w:rsidRPr="00FA52EA">
        <w:rPr>
          <w:rFonts w:ascii="Tahoma" w:eastAsia="Times New Roman" w:hAnsi="Tahoma" w:cs="Tahoma"/>
          <w:lang w:eastAsia="sl-SI"/>
        </w:rPr>
        <w:t xml:space="preserve"> verigi.</w:t>
      </w:r>
    </w:p>
    <w:p w14:paraId="0A860041" w14:textId="77777777" w:rsidR="003364C5" w:rsidRPr="00FA52EA" w:rsidRDefault="003364C5" w:rsidP="009907D2">
      <w:pPr>
        <w:keepNext/>
        <w:keepLines/>
        <w:spacing w:after="0" w:line="240" w:lineRule="auto"/>
        <w:jc w:val="both"/>
        <w:rPr>
          <w:rFonts w:ascii="Tahoma" w:eastAsia="Times New Roman" w:hAnsi="Tahoma" w:cs="Tahoma"/>
          <w:lang w:eastAsia="sl-SI"/>
        </w:rPr>
      </w:pPr>
    </w:p>
    <w:p w14:paraId="51C46E17" w14:textId="2D1A7DA7" w:rsidR="003364C5" w:rsidRPr="00FA52EA" w:rsidRDefault="003364C5" w:rsidP="009907D2">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Če bo ponudnik izvajal javno naročilo s podizvajalci mora k ponudbi v razdelek »Izjava – ostali sodelujoči« priložiti </w:t>
      </w:r>
      <w:r w:rsidRPr="00FA52EA">
        <w:rPr>
          <w:rFonts w:ascii="Tahoma" w:eastAsia="Times New Roman" w:hAnsi="Tahoma" w:cs="Tahoma"/>
          <w:bCs/>
          <w:lang w:eastAsia="sl-SI"/>
        </w:rPr>
        <w:t>v .</w:t>
      </w:r>
      <w:proofErr w:type="spellStart"/>
      <w:r w:rsidRPr="00FA52EA">
        <w:rPr>
          <w:rFonts w:ascii="Tahoma" w:eastAsia="Times New Roman" w:hAnsi="Tahoma" w:cs="Tahoma"/>
          <w:bCs/>
          <w:lang w:eastAsia="sl-SI"/>
        </w:rPr>
        <w:t>pdf</w:t>
      </w:r>
      <w:proofErr w:type="spellEnd"/>
      <w:r w:rsidRPr="00FA52EA">
        <w:rPr>
          <w:rFonts w:ascii="Tahoma" w:eastAsia="Times New Roman" w:hAnsi="Tahoma" w:cs="Tahoma"/>
          <w:bCs/>
          <w:lang w:eastAsia="sl-SI"/>
        </w:rPr>
        <w:t xml:space="preserve"> formatu</w:t>
      </w:r>
      <w:r w:rsidRPr="00FA52EA">
        <w:rPr>
          <w:rFonts w:ascii="Tahoma" w:eastAsia="Times New Roman" w:hAnsi="Tahoma" w:cs="Tahoma"/>
          <w:lang w:eastAsia="sl-SI"/>
        </w:rPr>
        <w:t xml:space="preserve"> izpolnjeno, podpisano in žigosano </w:t>
      </w:r>
      <w:r w:rsidRPr="00FA52EA">
        <w:rPr>
          <w:rFonts w:ascii="Tahoma" w:eastAsia="Times New Roman" w:hAnsi="Tahoma" w:cs="Tahoma"/>
          <w:b/>
          <w:lang w:eastAsia="sl-SI"/>
        </w:rPr>
        <w:t>Prilogo A</w:t>
      </w:r>
      <w:r w:rsidRPr="00FA52EA">
        <w:rPr>
          <w:rFonts w:ascii="Tahoma" w:eastAsia="Times New Roman" w:hAnsi="Tahoma" w:cs="Tahoma"/>
          <w:lang w:eastAsia="sl-SI"/>
        </w:rPr>
        <w:t xml:space="preserve">, ter v razdelek »Druge priloge« </w:t>
      </w:r>
      <w:r w:rsidRPr="00FA52EA">
        <w:rPr>
          <w:rFonts w:ascii="Tahoma" w:eastAsia="Times New Roman" w:hAnsi="Tahoma" w:cs="Tahoma"/>
          <w:bCs/>
          <w:lang w:eastAsia="sl-SI"/>
        </w:rPr>
        <w:t>v .</w:t>
      </w:r>
      <w:proofErr w:type="spellStart"/>
      <w:r w:rsidRPr="00FA52EA">
        <w:rPr>
          <w:rFonts w:ascii="Tahoma" w:eastAsia="Times New Roman" w:hAnsi="Tahoma" w:cs="Tahoma"/>
          <w:bCs/>
          <w:lang w:eastAsia="sl-SI"/>
        </w:rPr>
        <w:t>pdf</w:t>
      </w:r>
      <w:proofErr w:type="spellEnd"/>
      <w:r w:rsidRPr="00FA52EA">
        <w:rPr>
          <w:rFonts w:ascii="Tahoma" w:eastAsia="Times New Roman" w:hAnsi="Tahoma" w:cs="Tahoma"/>
          <w:bCs/>
          <w:lang w:eastAsia="sl-SI"/>
        </w:rPr>
        <w:t xml:space="preserve"> formatu</w:t>
      </w:r>
      <w:r w:rsidRPr="00FA52EA">
        <w:rPr>
          <w:rFonts w:ascii="Tahoma" w:eastAsia="Times New Roman" w:hAnsi="Tahoma" w:cs="Tahoma"/>
          <w:lang w:eastAsia="sl-SI"/>
        </w:rPr>
        <w:t xml:space="preserve"> izpolnjeno,</w:t>
      </w:r>
      <w:r w:rsidR="002D786E">
        <w:rPr>
          <w:rFonts w:ascii="Tahoma" w:eastAsia="Times New Roman" w:hAnsi="Tahoma" w:cs="Tahoma"/>
          <w:lang w:eastAsia="sl-SI"/>
        </w:rPr>
        <w:t xml:space="preserve"> </w:t>
      </w:r>
      <w:r w:rsidRPr="00FA52EA">
        <w:rPr>
          <w:rFonts w:ascii="Tahoma" w:eastAsia="Times New Roman" w:hAnsi="Tahoma" w:cs="Tahoma"/>
          <w:lang w:eastAsia="sl-SI"/>
        </w:rPr>
        <w:t xml:space="preserve">podpisano in žigosano </w:t>
      </w:r>
      <w:r w:rsidRPr="00FA52EA">
        <w:rPr>
          <w:rFonts w:ascii="Tahoma" w:eastAsia="Times New Roman" w:hAnsi="Tahoma" w:cs="Tahoma"/>
          <w:b/>
          <w:lang w:eastAsia="sl-SI"/>
        </w:rPr>
        <w:t>Prilogo 3/1,</w:t>
      </w:r>
      <w:r w:rsidRPr="00FA52EA">
        <w:rPr>
          <w:rFonts w:ascii="Tahoma" w:eastAsia="Times New Roman" w:hAnsi="Tahoma" w:cs="Tahoma"/>
          <w:lang w:eastAsia="sl-SI"/>
        </w:rPr>
        <w:t xml:space="preserve"> </w:t>
      </w:r>
      <w:r w:rsidRPr="00FA52EA">
        <w:rPr>
          <w:rFonts w:ascii="Tahoma" w:eastAsia="Times New Roman" w:hAnsi="Tahoma" w:cs="Tahoma"/>
          <w:b/>
          <w:lang w:eastAsia="sl-SI"/>
        </w:rPr>
        <w:t>Prilogo 3/2, Prilogo 3/3, Prilogo 4/1 in Prilogo 4/2</w:t>
      </w:r>
      <w:r w:rsidRPr="00FA52EA">
        <w:rPr>
          <w:rFonts w:ascii="Tahoma" w:eastAsia="Times New Roman" w:hAnsi="Tahoma" w:cs="Tahoma"/>
          <w:lang w:eastAsia="sl-SI"/>
        </w:rPr>
        <w:t>.</w:t>
      </w:r>
    </w:p>
    <w:p w14:paraId="77C05632" w14:textId="77777777" w:rsidR="003364C5" w:rsidRPr="00FA52EA" w:rsidRDefault="003364C5" w:rsidP="009907D2">
      <w:pPr>
        <w:keepNext/>
        <w:keepLines/>
        <w:spacing w:after="0" w:line="240" w:lineRule="auto"/>
        <w:jc w:val="both"/>
        <w:rPr>
          <w:rFonts w:ascii="Tahoma" w:eastAsia="Times New Roman" w:hAnsi="Tahoma" w:cs="Tahoma"/>
          <w:lang w:eastAsia="sl-SI"/>
        </w:rPr>
      </w:pPr>
    </w:p>
    <w:p w14:paraId="28B7C74F" w14:textId="77777777" w:rsidR="003364C5" w:rsidRPr="00FA52EA" w:rsidRDefault="003364C5" w:rsidP="009907D2">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V kolikor ponudnik ne oddaja ponudbe z nobenim podizvajalcem, mu ni potrebno izpolniti/priložiti prilog, ki se nanašajo na podizvajalce.</w:t>
      </w:r>
    </w:p>
    <w:p w14:paraId="2D65E104" w14:textId="77777777" w:rsidR="003364C5" w:rsidRPr="00FA52EA" w:rsidRDefault="003364C5" w:rsidP="009907D2">
      <w:pPr>
        <w:keepNext/>
        <w:keepLines/>
        <w:spacing w:after="0" w:line="240" w:lineRule="auto"/>
        <w:jc w:val="both"/>
        <w:rPr>
          <w:rFonts w:ascii="Tahoma" w:eastAsia="Times New Roman" w:hAnsi="Tahoma" w:cs="Tahoma"/>
          <w:lang w:eastAsia="sl-SI"/>
        </w:rPr>
      </w:pPr>
    </w:p>
    <w:p w14:paraId="38761C96" w14:textId="77777777" w:rsidR="003364C5" w:rsidRPr="00A275DB" w:rsidRDefault="003364C5" w:rsidP="009907D2">
      <w:pPr>
        <w:pStyle w:val="Odstavekseznama"/>
        <w:keepNext/>
        <w:keepLines/>
        <w:numPr>
          <w:ilvl w:val="2"/>
          <w:numId w:val="2"/>
        </w:numPr>
        <w:tabs>
          <w:tab w:val="clear" w:pos="1080"/>
        </w:tabs>
        <w:ind w:left="851" w:hanging="851"/>
        <w:jc w:val="both"/>
        <w:rPr>
          <w:rFonts w:ascii="Tahoma" w:hAnsi="Tahoma" w:cs="Tahoma"/>
          <w:b/>
          <w:sz w:val="22"/>
        </w:rPr>
      </w:pPr>
      <w:r w:rsidRPr="00A275DB">
        <w:rPr>
          <w:rFonts w:ascii="Tahoma" w:hAnsi="Tahoma" w:cs="Tahoma"/>
          <w:b/>
          <w:sz w:val="22"/>
        </w:rPr>
        <w:t>Uporaba zmogljivosti drugih subjektov</w:t>
      </w:r>
    </w:p>
    <w:p w14:paraId="263380EF" w14:textId="77777777" w:rsidR="003364C5" w:rsidRPr="00FA52EA" w:rsidRDefault="003364C5" w:rsidP="009907D2">
      <w:pPr>
        <w:keepNext/>
        <w:keepLines/>
        <w:spacing w:after="0" w:line="240" w:lineRule="auto"/>
        <w:jc w:val="both"/>
        <w:rPr>
          <w:rFonts w:ascii="Tahoma" w:eastAsia="Times New Roman" w:hAnsi="Tahoma" w:cs="Tahoma"/>
          <w:lang w:eastAsia="sl-SI"/>
        </w:rPr>
      </w:pPr>
    </w:p>
    <w:p w14:paraId="20E60D85" w14:textId="77777777" w:rsidR="003364C5" w:rsidRPr="00FA52EA" w:rsidRDefault="003364C5" w:rsidP="009907D2">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34A15FBD" w14:textId="77777777" w:rsidR="003364C5" w:rsidRPr="00FA52EA" w:rsidRDefault="003364C5" w:rsidP="009907D2">
      <w:pPr>
        <w:keepNext/>
        <w:keepLines/>
        <w:spacing w:after="0" w:line="240" w:lineRule="auto"/>
        <w:jc w:val="both"/>
        <w:rPr>
          <w:rFonts w:ascii="Tahoma" w:eastAsia="Times New Roman" w:hAnsi="Tahoma" w:cs="Tahoma"/>
          <w:lang w:eastAsia="sl-SI"/>
        </w:rPr>
      </w:pPr>
    </w:p>
    <w:p w14:paraId="2DE2A6E2" w14:textId="77777777" w:rsidR="003364C5" w:rsidRPr="00FA52EA" w:rsidRDefault="003364C5" w:rsidP="009907D2">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Če želi ponudnik uporabiti zmogljivosti drugih subjektov, mora v ponudbi dokazati, da bo imel na voljo sredstva, na primer s predložitvijo zagotovil teh subjektov za ta namen. Naročnik bo v tem primeru ravnal v skladu s drugim odstavkom 81. člena ZJN-3.</w:t>
      </w:r>
    </w:p>
    <w:p w14:paraId="6B29020B" w14:textId="77777777" w:rsidR="003364C5" w:rsidRPr="00FA52EA" w:rsidRDefault="003364C5" w:rsidP="009907D2">
      <w:pPr>
        <w:keepNext/>
        <w:keepLines/>
        <w:spacing w:after="0" w:line="240" w:lineRule="auto"/>
        <w:jc w:val="both"/>
        <w:rPr>
          <w:rFonts w:ascii="Tahoma" w:eastAsia="Times New Roman" w:hAnsi="Tahoma" w:cs="Tahoma"/>
          <w:lang w:eastAsia="sl-SI"/>
        </w:rPr>
      </w:pPr>
    </w:p>
    <w:p w14:paraId="1F4046F3" w14:textId="564229A2" w:rsidR="003364C5" w:rsidRPr="00FA52EA" w:rsidRDefault="003364C5" w:rsidP="009907D2">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V primeru, da bo ponudnik za izvedbo javnega naročila uporabljal zmogljivost drugih subjektov, (ki niso partner/ji v primeru skupne ponudbe ali podizvajalec/ci), mora za vsakega izmed subjektov, na katerega zmogljivosti se sklicuje k ponudbi v razdelek »Izjava – ostali sodelujoči« priložiti </w:t>
      </w:r>
      <w:r w:rsidRPr="00FA52EA">
        <w:rPr>
          <w:rFonts w:ascii="Tahoma" w:eastAsia="Times New Roman" w:hAnsi="Tahoma" w:cs="Tahoma"/>
          <w:bCs/>
          <w:lang w:eastAsia="sl-SI"/>
        </w:rPr>
        <w:t>v .</w:t>
      </w:r>
      <w:proofErr w:type="spellStart"/>
      <w:r w:rsidRPr="00FA52EA">
        <w:rPr>
          <w:rFonts w:ascii="Tahoma" w:eastAsia="Times New Roman" w:hAnsi="Tahoma" w:cs="Tahoma"/>
          <w:bCs/>
          <w:lang w:eastAsia="sl-SI"/>
        </w:rPr>
        <w:t>pdf</w:t>
      </w:r>
      <w:proofErr w:type="spellEnd"/>
      <w:r w:rsidRPr="00FA52EA">
        <w:rPr>
          <w:rFonts w:ascii="Tahoma" w:eastAsia="Times New Roman" w:hAnsi="Tahoma" w:cs="Tahoma"/>
          <w:bCs/>
          <w:lang w:eastAsia="sl-SI"/>
        </w:rPr>
        <w:t xml:space="preserve"> formatu</w:t>
      </w:r>
      <w:r w:rsidRPr="00FA52EA">
        <w:rPr>
          <w:rFonts w:ascii="Tahoma" w:eastAsia="Times New Roman" w:hAnsi="Tahoma" w:cs="Tahoma"/>
          <w:lang w:eastAsia="sl-SI"/>
        </w:rPr>
        <w:t xml:space="preserve"> izpolnjeno, podpisano in žigosano </w:t>
      </w:r>
      <w:r w:rsidRPr="00FA52EA">
        <w:rPr>
          <w:rFonts w:ascii="Tahoma" w:eastAsia="Times New Roman" w:hAnsi="Tahoma" w:cs="Tahoma"/>
          <w:b/>
          <w:lang w:eastAsia="sl-SI"/>
        </w:rPr>
        <w:t>Prilogo A</w:t>
      </w:r>
      <w:r w:rsidRPr="00FA52EA">
        <w:rPr>
          <w:rFonts w:ascii="Tahoma" w:eastAsia="Times New Roman" w:hAnsi="Tahoma" w:cs="Tahoma"/>
          <w:lang w:eastAsia="sl-SI"/>
        </w:rPr>
        <w:t xml:space="preserve">, ter v razdelek »Druge priloge« </w:t>
      </w:r>
      <w:r w:rsidRPr="00FA52EA">
        <w:rPr>
          <w:rFonts w:ascii="Tahoma" w:eastAsia="Times New Roman" w:hAnsi="Tahoma" w:cs="Tahoma"/>
          <w:bCs/>
          <w:lang w:eastAsia="sl-SI"/>
        </w:rPr>
        <w:t>v .</w:t>
      </w:r>
      <w:proofErr w:type="spellStart"/>
      <w:r w:rsidRPr="00FA52EA">
        <w:rPr>
          <w:rFonts w:ascii="Tahoma" w:eastAsia="Times New Roman" w:hAnsi="Tahoma" w:cs="Tahoma"/>
          <w:bCs/>
          <w:lang w:eastAsia="sl-SI"/>
        </w:rPr>
        <w:t>pdf</w:t>
      </w:r>
      <w:proofErr w:type="spellEnd"/>
      <w:r w:rsidRPr="00FA52EA">
        <w:rPr>
          <w:rFonts w:ascii="Tahoma" w:eastAsia="Times New Roman" w:hAnsi="Tahoma" w:cs="Tahoma"/>
          <w:bCs/>
          <w:lang w:eastAsia="sl-SI"/>
        </w:rPr>
        <w:t xml:space="preserve"> formatu</w:t>
      </w:r>
      <w:r w:rsidRPr="00FA52EA">
        <w:rPr>
          <w:rFonts w:ascii="Tahoma" w:eastAsia="Times New Roman" w:hAnsi="Tahoma" w:cs="Tahoma"/>
          <w:lang w:eastAsia="sl-SI"/>
        </w:rPr>
        <w:t xml:space="preserve"> izpolnjeno,</w:t>
      </w:r>
      <w:r w:rsidR="002D786E">
        <w:rPr>
          <w:rFonts w:ascii="Tahoma" w:eastAsia="Times New Roman" w:hAnsi="Tahoma" w:cs="Tahoma"/>
          <w:lang w:eastAsia="sl-SI"/>
        </w:rPr>
        <w:t xml:space="preserve"> </w:t>
      </w:r>
      <w:r w:rsidRPr="00FA52EA">
        <w:rPr>
          <w:rFonts w:ascii="Tahoma" w:eastAsia="Times New Roman" w:hAnsi="Tahoma" w:cs="Tahoma"/>
          <w:lang w:eastAsia="sl-SI"/>
        </w:rPr>
        <w:t xml:space="preserve">podpisano in žigosano </w:t>
      </w:r>
      <w:r w:rsidRPr="00FA52EA">
        <w:rPr>
          <w:rFonts w:ascii="Tahoma" w:eastAsia="Times New Roman" w:hAnsi="Tahoma" w:cs="Tahoma"/>
          <w:b/>
          <w:lang w:eastAsia="sl-SI"/>
        </w:rPr>
        <w:t>Prilogo 3/1,</w:t>
      </w:r>
      <w:r w:rsidRPr="00FA52EA">
        <w:rPr>
          <w:rFonts w:ascii="Tahoma" w:eastAsia="Times New Roman" w:hAnsi="Tahoma" w:cs="Tahoma"/>
          <w:lang w:eastAsia="sl-SI"/>
        </w:rPr>
        <w:t xml:space="preserve"> </w:t>
      </w:r>
      <w:r w:rsidRPr="00FA52EA">
        <w:rPr>
          <w:rFonts w:ascii="Tahoma" w:eastAsia="Times New Roman" w:hAnsi="Tahoma" w:cs="Tahoma"/>
          <w:b/>
          <w:lang w:eastAsia="sl-SI"/>
        </w:rPr>
        <w:t>Prilogo 3/2, Prilogo 3/3 in Prilogo 4/3</w:t>
      </w:r>
      <w:r w:rsidRPr="00FA52EA">
        <w:rPr>
          <w:rFonts w:ascii="Tahoma" w:eastAsia="Times New Roman" w:hAnsi="Tahoma" w:cs="Tahoma"/>
          <w:lang w:eastAsia="sl-SI"/>
        </w:rPr>
        <w:t xml:space="preserve">. </w:t>
      </w:r>
    </w:p>
    <w:p w14:paraId="7FEEA1EE" w14:textId="77777777" w:rsidR="003364C5" w:rsidRPr="00FA52EA" w:rsidRDefault="003364C5" w:rsidP="009907D2">
      <w:pPr>
        <w:keepNext/>
        <w:keepLines/>
        <w:spacing w:after="0" w:line="240" w:lineRule="auto"/>
        <w:jc w:val="both"/>
        <w:rPr>
          <w:rFonts w:ascii="Tahoma" w:eastAsia="Times New Roman" w:hAnsi="Tahoma" w:cs="Tahoma"/>
          <w:lang w:eastAsia="sl-SI"/>
        </w:rPr>
      </w:pPr>
    </w:p>
    <w:p w14:paraId="00C71682" w14:textId="77777777" w:rsidR="003364C5" w:rsidRPr="00FA52EA" w:rsidRDefault="003364C5" w:rsidP="009907D2">
      <w:pPr>
        <w:keepNext/>
        <w:keepLines/>
        <w:spacing w:after="0" w:line="240" w:lineRule="auto"/>
        <w:jc w:val="both"/>
        <w:rPr>
          <w:rFonts w:ascii="Tahoma" w:eastAsia="Times New Roman" w:hAnsi="Tahoma" w:cs="Tahoma"/>
          <w:lang w:val="x-none" w:eastAsia="sl-SI"/>
        </w:rPr>
      </w:pPr>
      <w:r w:rsidRPr="00FA52EA">
        <w:rPr>
          <w:rFonts w:ascii="Tahoma" w:eastAsia="Times New Roman" w:hAnsi="Tahoma" w:cs="Tahoma"/>
          <w:lang w:val="x-none" w:eastAsia="sl-SI"/>
        </w:rPr>
        <w:t>Ponudnik, kateremu bo javno naročilo oddano, bo v razmerju do naročnika v celoti odgovarjal za izvedbo prejetega naročila, ne glede na število subjektov, katerih zmogljivost bo ponudnik uporabljal v ponudbi oz. pri izvedbi predmeta javnega naročila.</w:t>
      </w:r>
    </w:p>
    <w:p w14:paraId="70B73431" w14:textId="77777777" w:rsidR="003364C5" w:rsidRPr="00FA52EA" w:rsidRDefault="003364C5" w:rsidP="009907D2">
      <w:pPr>
        <w:keepNext/>
        <w:keepLines/>
        <w:spacing w:after="0" w:line="240" w:lineRule="auto"/>
        <w:jc w:val="both"/>
        <w:rPr>
          <w:rFonts w:ascii="Tahoma" w:eastAsia="Times New Roman" w:hAnsi="Tahoma" w:cs="Tahoma"/>
          <w:lang w:val="x-none" w:eastAsia="sl-SI"/>
        </w:rPr>
      </w:pPr>
    </w:p>
    <w:p w14:paraId="3F5A3A22" w14:textId="77777777" w:rsidR="003364C5" w:rsidRPr="00FA52EA" w:rsidRDefault="003364C5" w:rsidP="009907D2">
      <w:pPr>
        <w:keepNext/>
        <w:keepLines/>
        <w:spacing w:after="0" w:line="240" w:lineRule="auto"/>
        <w:jc w:val="both"/>
        <w:rPr>
          <w:rFonts w:ascii="Tahoma" w:eastAsia="Times New Roman" w:hAnsi="Tahoma" w:cs="Tahoma"/>
          <w:lang w:val="x-none" w:eastAsia="sl-SI"/>
        </w:rPr>
      </w:pPr>
      <w:r w:rsidRPr="00FA52EA">
        <w:rPr>
          <w:rFonts w:ascii="Tahoma" w:eastAsia="Times New Roman" w:hAnsi="Tahoma" w:cs="Tahoma"/>
          <w:i/>
          <w:lang w:val="x-none" w:eastAsia="sl-SI"/>
        </w:rPr>
        <w:t>V kolikor ponudnik za izvedbo javnega naročila ne bo uporabil zmogljivosti drugih subjektov, mu ni potrebno upoštevati določil oz. izpolniti/priložiti prilog, ki se nanašajo na subjekt/e, katerih zmogljivost</w:t>
      </w:r>
      <w:r w:rsidRPr="00FA52EA">
        <w:rPr>
          <w:rFonts w:ascii="Tahoma" w:eastAsia="Times New Roman" w:hAnsi="Tahoma" w:cs="Tahoma"/>
          <w:lang w:val="x-none" w:eastAsia="sl-SI"/>
        </w:rPr>
        <w:t xml:space="preserve"> </w:t>
      </w:r>
      <w:r w:rsidRPr="00FA52EA">
        <w:rPr>
          <w:rFonts w:ascii="Tahoma" w:eastAsia="Times New Roman" w:hAnsi="Tahoma" w:cs="Tahoma"/>
          <w:i/>
          <w:lang w:val="x-none" w:eastAsia="sl-SI"/>
        </w:rPr>
        <w:t xml:space="preserve">uporablja ponudnik v ponudbi. </w:t>
      </w:r>
    </w:p>
    <w:p w14:paraId="0374F2D0" w14:textId="77777777" w:rsidR="003364C5" w:rsidRPr="00FA52EA" w:rsidRDefault="003364C5" w:rsidP="009907D2">
      <w:pPr>
        <w:keepNext/>
        <w:keepLines/>
        <w:spacing w:after="0" w:line="240" w:lineRule="auto"/>
        <w:jc w:val="both"/>
        <w:rPr>
          <w:rFonts w:ascii="Tahoma" w:eastAsia="Times New Roman" w:hAnsi="Tahoma" w:cs="Tahoma"/>
          <w:lang w:eastAsia="sl-SI"/>
        </w:rPr>
      </w:pPr>
    </w:p>
    <w:p w14:paraId="3893BB7A" w14:textId="77777777" w:rsidR="003364C5" w:rsidRPr="00A275DB" w:rsidRDefault="003364C5" w:rsidP="009907D2">
      <w:pPr>
        <w:pStyle w:val="Odstavekseznama"/>
        <w:keepNext/>
        <w:keepLines/>
        <w:numPr>
          <w:ilvl w:val="2"/>
          <w:numId w:val="2"/>
        </w:numPr>
        <w:tabs>
          <w:tab w:val="clear" w:pos="1080"/>
        </w:tabs>
        <w:ind w:left="851" w:hanging="851"/>
        <w:jc w:val="both"/>
        <w:rPr>
          <w:rFonts w:ascii="Tahoma" w:hAnsi="Tahoma" w:cs="Tahoma"/>
          <w:b/>
          <w:sz w:val="22"/>
        </w:rPr>
      </w:pPr>
      <w:r w:rsidRPr="00A275DB">
        <w:rPr>
          <w:rFonts w:ascii="Tahoma" w:hAnsi="Tahoma" w:cs="Tahoma"/>
          <w:b/>
          <w:sz w:val="22"/>
        </w:rPr>
        <w:t>Ponudnik ali podizvajalec, ki nima sedeža v Republiki Sloveniji</w:t>
      </w:r>
    </w:p>
    <w:p w14:paraId="168C0DB7" w14:textId="77777777" w:rsidR="003364C5" w:rsidRPr="00FA52EA" w:rsidRDefault="003364C5" w:rsidP="009907D2">
      <w:pPr>
        <w:keepNext/>
        <w:keepLines/>
        <w:spacing w:after="0" w:line="240" w:lineRule="auto"/>
        <w:jc w:val="both"/>
        <w:rPr>
          <w:rFonts w:ascii="Tahoma" w:eastAsia="Times New Roman" w:hAnsi="Tahoma" w:cs="Tahoma"/>
          <w:lang w:eastAsia="sl-SI"/>
        </w:rPr>
      </w:pPr>
    </w:p>
    <w:p w14:paraId="15F6E985" w14:textId="77777777" w:rsidR="003364C5" w:rsidRPr="00FA52EA" w:rsidRDefault="003364C5" w:rsidP="009907D2">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Ponudniki s sedežem v tuji državi morajo izpolnjevati enake pogoje kot ponudniki s sedežem v Republiki Sloveniji. Enako velja tudi v primeru, da ponudnik nastopa s partnerjem ali podizvajalcem ali se sklicuje na uporabo zmogljivosti drugih subjektov.</w:t>
      </w:r>
    </w:p>
    <w:p w14:paraId="3C694418" w14:textId="77777777" w:rsidR="003364C5" w:rsidRPr="00FA52EA" w:rsidRDefault="003364C5" w:rsidP="009907D2">
      <w:pPr>
        <w:keepNext/>
        <w:keepLines/>
        <w:spacing w:after="0" w:line="240" w:lineRule="auto"/>
        <w:jc w:val="both"/>
        <w:rPr>
          <w:rFonts w:ascii="Tahoma" w:eastAsia="Times New Roman" w:hAnsi="Tahoma" w:cs="Tahoma"/>
          <w:lang w:eastAsia="sl-SI"/>
        </w:rPr>
      </w:pPr>
    </w:p>
    <w:p w14:paraId="2D663013" w14:textId="71739F8E" w:rsidR="003364C5" w:rsidRPr="00FA52EA" w:rsidRDefault="003364C5" w:rsidP="009907D2">
      <w:pPr>
        <w:keepNext/>
        <w:keepLines/>
        <w:spacing w:after="0" w:line="240" w:lineRule="auto"/>
        <w:jc w:val="both"/>
        <w:rPr>
          <w:rFonts w:ascii="Tahoma" w:eastAsia="Times New Roman" w:hAnsi="Tahoma" w:cs="Tahoma"/>
          <w:b/>
          <w:lang w:eastAsia="sl-SI"/>
        </w:rPr>
      </w:pPr>
      <w:r w:rsidRPr="00FA52EA">
        <w:rPr>
          <w:rFonts w:ascii="Tahoma" w:eastAsia="Times New Roman" w:hAnsi="Tahoma" w:cs="Tahoma"/>
          <w:b/>
          <w:lang w:eastAsia="sl-SI"/>
        </w:rPr>
        <w:t>Ponudnik, ki nima sedeža v Republiki Sloveniji, mora v Prilogi 1 (podatki o ponudniku), imenovati pooblaščenca za vročanje v skladu z Zakonom o splošnem upravnem postopku ZUP-UPB2 (Ur. l. RS 24/06,</w:t>
      </w:r>
      <w:r w:rsidR="002D786E">
        <w:rPr>
          <w:rFonts w:ascii="Tahoma" w:eastAsia="Times New Roman" w:hAnsi="Tahoma" w:cs="Tahoma"/>
          <w:b/>
          <w:lang w:eastAsia="sl-SI"/>
        </w:rPr>
        <w:t xml:space="preserve"> </w:t>
      </w:r>
      <w:r w:rsidRPr="00FA52EA">
        <w:rPr>
          <w:rFonts w:ascii="Tahoma" w:eastAsia="Times New Roman" w:hAnsi="Tahoma" w:cs="Tahoma"/>
          <w:b/>
          <w:lang w:eastAsia="sl-SI"/>
        </w:rPr>
        <w:t>s spremembami), preko katerega bo potekala vsa korespondenca med naročnikom in ponudnikom ali podizvajalcem iz tujine (pojasnitve, dopolnitve, spremembe ponudbe).</w:t>
      </w:r>
    </w:p>
    <w:p w14:paraId="1DF8E821" w14:textId="77777777" w:rsidR="00AB1CEE" w:rsidRDefault="00AB1CEE" w:rsidP="009907D2">
      <w:pPr>
        <w:keepNext/>
        <w:keepLines/>
        <w:spacing w:after="0" w:line="240" w:lineRule="auto"/>
        <w:jc w:val="both"/>
        <w:rPr>
          <w:rFonts w:ascii="Tahoma" w:eastAsia="Times New Roman" w:hAnsi="Tahoma" w:cs="Tahoma"/>
          <w:lang w:eastAsia="sl-SI"/>
        </w:rPr>
      </w:pPr>
    </w:p>
    <w:p w14:paraId="70EDFDF2" w14:textId="77777777" w:rsidR="00AB1CEE" w:rsidRPr="00A275DB" w:rsidRDefault="00AB1CEE" w:rsidP="009907D2">
      <w:pPr>
        <w:pStyle w:val="Odstavekseznama"/>
        <w:keepNext/>
        <w:keepLines/>
        <w:numPr>
          <w:ilvl w:val="2"/>
          <w:numId w:val="2"/>
        </w:numPr>
        <w:tabs>
          <w:tab w:val="clear" w:pos="1080"/>
        </w:tabs>
        <w:ind w:left="851" w:hanging="851"/>
        <w:jc w:val="both"/>
        <w:rPr>
          <w:rFonts w:ascii="Tahoma" w:hAnsi="Tahoma" w:cs="Tahoma"/>
          <w:b/>
          <w:sz w:val="22"/>
        </w:rPr>
      </w:pPr>
      <w:r w:rsidRPr="00A275DB">
        <w:rPr>
          <w:rFonts w:ascii="Tahoma" w:hAnsi="Tahoma" w:cs="Tahoma"/>
          <w:b/>
          <w:sz w:val="22"/>
        </w:rPr>
        <w:t>Veljavnost ponudbe</w:t>
      </w:r>
    </w:p>
    <w:p w14:paraId="75342373" w14:textId="77777777" w:rsidR="00AB1CEE" w:rsidRPr="00341CA3" w:rsidRDefault="00AB1CEE" w:rsidP="009907D2">
      <w:pPr>
        <w:keepNext/>
        <w:keepLines/>
        <w:spacing w:after="0" w:line="240" w:lineRule="auto"/>
        <w:jc w:val="both"/>
        <w:rPr>
          <w:rFonts w:ascii="Tahoma" w:eastAsia="Times New Roman" w:hAnsi="Tahoma" w:cs="Tahoma"/>
          <w:lang w:eastAsia="sl-SI"/>
        </w:rPr>
      </w:pPr>
    </w:p>
    <w:p w14:paraId="6C40DA67" w14:textId="7C453083" w:rsidR="00AB1CEE" w:rsidRPr="00D81C2E" w:rsidRDefault="00AB1CEE" w:rsidP="009907D2">
      <w:pPr>
        <w:keepNext/>
        <w:keepLines/>
        <w:tabs>
          <w:tab w:val="left" w:pos="1920"/>
        </w:tabs>
        <w:spacing w:after="0" w:line="240" w:lineRule="auto"/>
        <w:jc w:val="both"/>
        <w:rPr>
          <w:rFonts w:ascii="Tahoma" w:eastAsia="Times New Roman" w:hAnsi="Tahoma" w:cs="Tahoma"/>
          <w:lang w:eastAsia="sl-SI"/>
        </w:rPr>
      </w:pPr>
      <w:r w:rsidRPr="00FD7165">
        <w:rPr>
          <w:rFonts w:ascii="Tahoma" w:eastAsia="Times New Roman" w:hAnsi="Tahoma" w:cs="Tahoma"/>
          <w:lang w:eastAsia="sl-SI"/>
        </w:rPr>
        <w:t xml:space="preserve">Ponudba mora biti veljavna še najmanj do </w:t>
      </w:r>
      <w:r w:rsidR="001D2D8A">
        <w:rPr>
          <w:rFonts w:ascii="Tahoma" w:eastAsia="Times New Roman" w:hAnsi="Tahoma" w:cs="Tahoma"/>
          <w:lang w:eastAsia="sl-SI"/>
        </w:rPr>
        <w:t>6</w:t>
      </w:r>
      <w:r>
        <w:rPr>
          <w:rFonts w:ascii="Tahoma" w:eastAsia="Times New Roman" w:hAnsi="Tahoma" w:cs="Tahoma"/>
          <w:lang w:eastAsia="sl-SI"/>
        </w:rPr>
        <w:t>.</w:t>
      </w:r>
      <w:r w:rsidRPr="00461DD6">
        <w:rPr>
          <w:rFonts w:ascii="Tahoma" w:eastAsia="Times New Roman" w:hAnsi="Tahoma" w:cs="Tahoma"/>
          <w:lang w:eastAsia="sl-SI"/>
        </w:rPr>
        <w:t xml:space="preserve"> </w:t>
      </w:r>
      <w:r w:rsidR="001D2D8A">
        <w:rPr>
          <w:rFonts w:ascii="Tahoma" w:eastAsia="Times New Roman" w:hAnsi="Tahoma" w:cs="Tahoma"/>
          <w:lang w:eastAsia="sl-SI"/>
        </w:rPr>
        <w:t>8</w:t>
      </w:r>
      <w:r w:rsidRPr="00461DD6">
        <w:rPr>
          <w:rFonts w:ascii="Tahoma" w:eastAsia="Times New Roman" w:hAnsi="Tahoma" w:cs="Tahoma"/>
          <w:lang w:eastAsia="sl-SI"/>
        </w:rPr>
        <w:t>. 20</w:t>
      </w:r>
      <w:r>
        <w:rPr>
          <w:rFonts w:ascii="Tahoma" w:eastAsia="Times New Roman" w:hAnsi="Tahoma" w:cs="Tahoma"/>
          <w:lang w:eastAsia="sl-SI"/>
        </w:rPr>
        <w:t>2</w:t>
      </w:r>
      <w:r w:rsidRPr="00461DD6">
        <w:rPr>
          <w:rFonts w:ascii="Tahoma" w:eastAsia="Times New Roman" w:hAnsi="Tahoma" w:cs="Tahoma"/>
          <w:lang w:eastAsia="sl-SI"/>
        </w:rPr>
        <w:t xml:space="preserve">1 </w:t>
      </w:r>
      <w:r w:rsidRPr="00FD7165">
        <w:rPr>
          <w:rFonts w:ascii="Tahoma" w:eastAsia="Times New Roman" w:hAnsi="Tahoma" w:cs="Tahoma"/>
          <w:lang w:eastAsia="sl-SI"/>
        </w:rPr>
        <w:t>oziroma do predložitve ustreznega</w:t>
      </w:r>
      <w:r>
        <w:rPr>
          <w:rFonts w:ascii="Tahoma" w:eastAsia="Times New Roman" w:hAnsi="Tahoma" w:cs="Tahoma"/>
          <w:lang w:eastAsia="sl-SI"/>
        </w:rPr>
        <w:t xml:space="preserve"> finančnega zavarovanja za zavarovanje dobre izvedbe pogodbenih obveznosti</w:t>
      </w:r>
      <w:r w:rsidRPr="0097275D">
        <w:rPr>
          <w:rFonts w:ascii="Tahoma" w:eastAsia="Times New Roman" w:hAnsi="Tahoma" w:cs="Tahoma"/>
          <w:lang w:eastAsia="sl-SI"/>
        </w:rPr>
        <w:t>.</w:t>
      </w:r>
    </w:p>
    <w:p w14:paraId="0F07835A" w14:textId="77777777" w:rsidR="00AB1CEE" w:rsidRPr="00712BC8" w:rsidRDefault="00AB1CEE" w:rsidP="009907D2">
      <w:pPr>
        <w:keepNext/>
        <w:keepLines/>
        <w:spacing w:after="0" w:line="240" w:lineRule="auto"/>
        <w:jc w:val="both"/>
        <w:rPr>
          <w:rFonts w:ascii="Tahoma" w:eastAsia="Times New Roman" w:hAnsi="Tahoma" w:cs="Tahoma"/>
          <w:lang w:eastAsia="sl-SI"/>
        </w:rPr>
      </w:pPr>
    </w:p>
    <w:p w14:paraId="6EA999C1" w14:textId="77777777" w:rsidR="00AB1CEE" w:rsidRPr="00A275DB" w:rsidRDefault="00AB1CEE" w:rsidP="009907D2">
      <w:pPr>
        <w:pStyle w:val="Odstavekseznama"/>
        <w:keepNext/>
        <w:keepLines/>
        <w:numPr>
          <w:ilvl w:val="2"/>
          <w:numId w:val="2"/>
        </w:numPr>
        <w:tabs>
          <w:tab w:val="clear" w:pos="1080"/>
        </w:tabs>
        <w:ind w:left="851" w:hanging="851"/>
        <w:jc w:val="both"/>
        <w:rPr>
          <w:rFonts w:ascii="Tahoma" w:hAnsi="Tahoma" w:cs="Tahoma"/>
          <w:b/>
          <w:sz w:val="22"/>
        </w:rPr>
      </w:pPr>
      <w:r w:rsidRPr="00A275DB">
        <w:rPr>
          <w:rFonts w:ascii="Tahoma" w:hAnsi="Tahoma" w:cs="Tahoma"/>
          <w:b/>
          <w:sz w:val="22"/>
        </w:rPr>
        <w:t>Način obračunavanja in plačilni pogoji</w:t>
      </w:r>
    </w:p>
    <w:p w14:paraId="7B7C73AD" w14:textId="77777777" w:rsidR="00AB1CEE" w:rsidRDefault="00AB1CEE" w:rsidP="009907D2">
      <w:pPr>
        <w:keepNext/>
        <w:keepLines/>
        <w:tabs>
          <w:tab w:val="left" w:pos="1418"/>
          <w:tab w:val="left" w:pos="1702"/>
        </w:tabs>
        <w:spacing w:after="0" w:line="240" w:lineRule="auto"/>
        <w:jc w:val="both"/>
        <w:rPr>
          <w:rFonts w:ascii="Tahoma" w:hAnsi="Tahoma" w:cs="Tahoma"/>
        </w:rPr>
      </w:pPr>
    </w:p>
    <w:p w14:paraId="706EA9B5" w14:textId="77777777" w:rsidR="00AB1CEE" w:rsidRPr="000D725A" w:rsidRDefault="00AB1CEE" w:rsidP="009907D2">
      <w:pPr>
        <w:keepNext/>
        <w:keepLines/>
        <w:spacing w:after="0" w:line="240" w:lineRule="auto"/>
        <w:jc w:val="both"/>
        <w:rPr>
          <w:rFonts w:ascii="Tahoma" w:eastAsia="Times New Roman" w:hAnsi="Tahoma" w:cs="Tahoma"/>
          <w:szCs w:val="20"/>
          <w:lang w:eastAsia="sl-SI"/>
        </w:rPr>
      </w:pPr>
      <w:r w:rsidRPr="000D725A">
        <w:rPr>
          <w:rFonts w:ascii="Tahoma" w:eastAsia="Times New Roman" w:hAnsi="Tahoma" w:cs="Tahoma"/>
          <w:szCs w:val="20"/>
          <w:lang w:eastAsia="sl-SI"/>
        </w:rPr>
        <w:t>Plačilni pogoji so natančno določeni v</w:t>
      </w:r>
      <w:r>
        <w:rPr>
          <w:rFonts w:ascii="Tahoma" w:eastAsia="Times New Roman" w:hAnsi="Tahoma" w:cs="Tahoma"/>
          <w:szCs w:val="20"/>
          <w:lang w:eastAsia="sl-SI"/>
        </w:rPr>
        <w:t xml:space="preserve"> </w:t>
      </w:r>
      <w:r w:rsidRPr="000D725A">
        <w:rPr>
          <w:rFonts w:ascii="Tahoma" w:eastAsia="Times New Roman" w:hAnsi="Tahoma" w:cs="Tahoma"/>
          <w:szCs w:val="20"/>
          <w:lang w:eastAsia="sl-SI"/>
        </w:rPr>
        <w:t>osnutku pogodbe.</w:t>
      </w:r>
    </w:p>
    <w:p w14:paraId="4285814F" w14:textId="77777777" w:rsidR="00BF6B99" w:rsidRPr="00BF6B99" w:rsidRDefault="00BF6B99" w:rsidP="009907D2">
      <w:pPr>
        <w:keepNext/>
        <w:keepLines/>
        <w:spacing w:after="0" w:line="240" w:lineRule="auto"/>
        <w:ind w:left="360"/>
        <w:jc w:val="both"/>
        <w:rPr>
          <w:rFonts w:ascii="Tahoma" w:eastAsia="Times New Roman" w:hAnsi="Tahoma" w:cs="Tahoma"/>
          <w:b/>
          <w:lang w:eastAsia="sl-SI"/>
        </w:rPr>
      </w:pPr>
    </w:p>
    <w:p w14:paraId="13EFB862" w14:textId="508CBEEE" w:rsidR="00AB1CEE" w:rsidRPr="00DA6DED" w:rsidRDefault="00AB1CEE" w:rsidP="009907D2">
      <w:pPr>
        <w:keepNext/>
        <w:keepLines/>
        <w:numPr>
          <w:ilvl w:val="0"/>
          <w:numId w:val="2"/>
        </w:numPr>
        <w:spacing w:after="0" w:line="240" w:lineRule="auto"/>
        <w:jc w:val="both"/>
        <w:rPr>
          <w:rFonts w:ascii="Tahoma" w:eastAsia="Times New Roman" w:hAnsi="Tahoma" w:cs="Tahoma"/>
          <w:b/>
          <w:lang w:eastAsia="sl-SI"/>
        </w:rPr>
      </w:pPr>
      <w:r w:rsidRPr="00DA6DED">
        <w:rPr>
          <w:rFonts w:ascii="Tahoma" w:eastAsia="Times New Roman" w:hAnsi="Tahoma" w:cs="Tahoma"/>
          <w:b/>
          <w:lang w:eastAsia="sl-SI"/>
        </w:rPr>
        <w:t xml:space="preserve">UGOTAVLJANJE SPOSOBNOSTI </w:t>
      </w:r>
    </w:p>
    <w:p w14:paraId="6E814C75" w14:textId="77777777" w:rsidR="00AB1CEE" w:rsidRPr="002F283C" w:rsidRDefault="00AB1CEE" w:rsidP="009907D2">
      <w:pPr>
        <w:keepNext/>
        <w:keepLines/>
        <w:spacing w:after="0" w:line="240" w:lineRule="auto"/>
        <w:jc w:val="both"/>
        <w:rPr>
          <w:rFonts w:ascii="Tahoma" w:eastAsia="Times New Roman" w:hAnsi="Tahoma" w:cs="Tahoma"/>
          <w:sz w:val="24"/>
          <w:lang w:eastAsia="sl-SI"/>
        </w:rPr>
      </w:pPr>
    </w:p>
    <w:p w14:paraId="715F21EE" w14:textId="77777777" w:rsidR="00AB1CEE" w:rsidRPr="008E74AA" w:rsidRDefault="00AB1CEE" w:rsidP="009907D2">
      <w:pPr>
        <w:keepNext/>
        <w:keepLines/>
        <w:widowControl w:val="0"/>
        <w:spacing w:after="0" w:line="240" w:lineRule="auto"/>
        <w:jc w:val="both"/>
        <w:rPr>
          <w:rFonts w:ascii="Tahoma" w:eastAsia="Times New Roman" w:hAnsi="Tahoma" w:cs="Tahoma"/>
          <w:szCs w:val="20"/>
          <w:lang w:eastAsia="sl-SI"/>
        </w:rPr>
      </w:pPr>
      <w:r w:rsidRPr="008E74AA">
        <w:rPr>
          <w:rFonts w:ascii="Tahoma" w:eastAsia="Times New Roman" w:hAnsi="Tahoma" w:cs="Tahoma"/>
          <w:szCs w:val="20"/>
          <w:lang w:eastAsia="sl-SI"/>
        </w:rPr>
        <w:t xml:space="preserve">Za ugotavljanje sposobnosti mora ponudnik izpolnjevati pogoje in zahteve skladno z določbami ZJN-3, ter pogoje in zahteve, ki so določene v tej razpisni dokumentaciji. Za ugotavljanje sposobnosti mora ponudnik predložiti dokazila kot so navedena za vsakim zahtevanim pogojem. Enako velja v primeru, če ponudnik sodeluje s partnerji (skupna ponudba) ali podizvajalci. </w:t>
      </w:r>
    </w:p>
    <w:p w14:paraId="69A5AA5C" w14:textId="77777777" w:rsidR="00AB1CEE" w:rsidRPr="008E74AA" w:rsidRDefault="00AB1CEE" w:rsidP="009907D2">
      <w:pPr>
        <w:keepNext/>
        <w:keepLines/>
        <w:widowControl w:val="0"/>
        <w:spacing w:after="0" w:line="240" w:lineRule="auto"/>
        <w:jc w:val="both"/>
        <w:rPr>
          <w:rFonts w:ascii="Tahoma" w:eastAsia="Times New Roman" w:hAnsi="Tahoma" w:cs="Tahoma"/>
          <w:szCs w:val="20"/>
          <w:lang w:eastAsia="sl-SI"/>
        </w:rPr>
      </w:pPr>
    </w:p>
    <w:p w14:paraId="138571DA" w14:textId="77777777" w:rsidR="00AB1CEE" w:rsidRPr="008E74AA" w:rsidRDefault="00AB1CEE" w:rsidP="009907D2">
      <w:pPr>
        <w:keepNext/>
        <w:keepLines/>
        <w:widowControl w:val="0"/>
        <w:spacing w:after="0" w:line="240" w:lineRule="auto"/>
        <w:jc w:val="both"/>
        <w:rPr>
          <w:rFonts w:ascii="Tahoma" w:eastAsia="Times New Roman" w:hAnsi="Tahoma" w:cs="Tahoma"/>
          <w:szCs w:val="20"/>
          <w:lang w:eastAsia="sl-SI"/>
        </w:rPr>
      </w:pPr>
      <w:r w:rsidRPr="008E74AA">
        <w:rPr>
          <w:rFonts w:ascii="Tahoma" w:eastAsia="Times New Roman" w:hAnsi="Tahoma" w:cs="Tahoma"/>
          <w:szCs w:val="20"/>
          <w:lang w:eastAsia="sl-SI"/>
        </w:rPr>
        <w:t>Naročnik si pridržuje pravico, da v času pregleda ponudb in vse do sklenitve pogodbe od ponudnika zahteva predložitev dokazil ali del dokazil v zvezi z navedbami v izjavah, ki izkazujejo izpolnjevanje zahtevanih pogojev, predložitev morebiti potrebnih pooblastil za preveritev izpolnjevanje zahtevanih pogojev oziroma podatkov, predložitev podatkov o naslovih, kjer je mogoče preveriti izpolnjevanje pogojev oziroma vse potrebno za pregled in preveritev ponudb.</w:t>
      </w:r>
    </w:p>
    <w:p w14:paraId="016D774A" w14:textId="77777777" w:rsidR="00AB1CEE" w:rsidRPr="008E74AA" w:rsidRDefault="00AB1CEE" w:rsidP="009907D2">
      <w:pPr>
        <w:keepNext/>
        <w:keepLines/>
        <w:widowControl w:val="0"/>
        <w:spacing w:after="0" w:line="240" w:lineRule="auto"/>
        <w:jc w:val="both"/>
        <w:rPr>
          <w:rFonts w:ascii="Tahoma" w:eastAsia="Times New Roman" w:hAnsi="Tahoma" w:cs="Tahoma"/>
          <w:szCs w:val="20"/>
          <w:lang w:eastAsia="sl-SI"/>
        </w:rPr>
      </w:pPr>
    </w:p>
    <w:p w14:paraId="5F86031C" w14:textId="77777777" w:rsidR="00AB1CEE" w:rsidRPr="008E74AA" w:rsidRDefault="00AB1CEE" w:rsidP="009907D2">
      <w:pPr>
        <w:keepNext/>
        <w:keepLines/>
        <w:widowControl w:val="0"/>
        <w:spacing w:after="0" w:line="240" w:lineRule="auto"/>
        <w:jc w:val="both"/>
        <w:rPr>
          <w:rFonts w:ascii="Tahoma" w:eastAsia="Times New Roman" w:hAnsi="Tahoma" w:cs="Tahoma"/>
          <w:szCs w:val="20"/>
          <w:lang w:eastAsia="sl-SI"/>
        </w:rPr>
      </w:pPr>
      <w:r w:rsidRPr="008E74AA">
        <w:rPr>
          <w:rFonts w:ascii="Tahoma" w:eastAsia="Times New Roman" w:hAnsi="Tahoma" w:cs="Tahoma"/>
          <w:szCs w:val="20"/>
          <w:lang w:eastAsia="sl-SI"/>
        </w:rPr>
        <w:t>Če ni v teh navodilih za posamezne dokumente drugače določeno, zadošča predložitev kopij zahtevanih dokumentov. Naročnik si pridržuje pravico do vpogleda v originalne dokumente.</w:t>
      </w:r>
    </w:p>
    <w:p w14:paraId="33322FFA" w14:textId="77777777" w:rsidR="00AB1CEE" w:rsidRPr="008E74AA" w:rsidRDefault="00AB1CEE" w:rsidP="009907D2">
      <w:pPr>
        <w:keepNext/>
        <w:keepLines/>
        <w:widowControl w:val="0"/>
        <w:spacing w:after="0" w:line="240" w:lineRule="auto"/>
        <w:jc w:val="both"/>
        <w:rPr>
          <w:rFonts w:ascii="Tahoma" w:eastAsia="Times New Roman" w:hAnsi="Tahoma" w:cs="Tahoma"/>
          <w:szCs w:val="20"/>
          <w:lang w:eastAsia="sl-SI"/>
        </w:rPr>
      </w:pPr>
    </w:p>
    <w:p w14:paraId="276750DB" w14:textId="77777777" w:rsidR="00AB1CEE" w:rsidRPr="008E74AA" w:rsidRDefault="00AB1CEE" w:rsidP="009907D2">
      <w:pPr>
        <w:keepNext/>
        <w:keepLines/>
        <w:widowControl w:val="0"/>
        <w:spacing w:after="0" w:line="240" w:lineRule="auto"/>
        <w:jc w:val="both"/>
        <w:rPr>
          <w:rFonts w:ascii="Tahoma" w:eastAsia="Times New Roman" w:hAnsi="Tahoma" w:cs="Tahoma"/>
          <w:szCs w:val="20"/>
          <w:lang w:eastAsia="sl-SI"/>
        </w:rPr>
      </w:pPr>
      <w:r w:rsidRPr="008E74AA">
        <w:rPr>
          <w:rFonts w:ascii="Tahoma" w:eastAsia="Times New Roman" w:hAnsi="Tahoma" w:cs="Tahoma"/>
          <w:szCs w:val="20"/>
          <w:lang w:eastAsia="sl-SI"/>
        </w:rPr>
        <w:t>Obrazci izjav, ki jih mora predložiti ponudnik v ponudbi, so del dokumentacije. Izjave so lahko predložene na teh obrazcih ali na ponudnikovih, ki pa vsebinsko bistveno ne smejo odstopati od priloženih obrazcev.</w:t>
      </w:r>
    </w:p>
    <w:p w14:paraId="41959C87" w14:textId="77777777" w:rsidR="00AB1CEE" w:rsidRPr="008E74AA" w:rsidRDefault="00AB1CEE" w:rsidP="009907D2">
      <w:pPr>
        <w:keepNext/>
        <w:keepLines/>
        <w:widowControl w:val="0"/>
        <w:spacing w:after="0" w:line="240" w:lineRule="auto"/>
        <w:jc w:val="both"/>
        <w:rPr>
          <w:rFonts w:ascii="Tahoma" w:eastAsia="Times New Roman" w:hAnsi="Tahoma" w:cs="Tahoma"/>
          <w:szCs w:val="20"/>
          <w:lang w:eastAsia="sl-SI"/>
        </w:rPr>
      </w:pPr>
    </w:p>
    <w:p w14:paraId="23A2BF03" w14:textId="77777777" w:rsidR="00AB1CEE" w:rsidRPr="008E74AA" w:rsidRDefault="00AB1CEE" w:rsidP="009907D2">
      <w:pPr>
        <w:keepNext/>
        <w:keepLines/>
        <w:widowControl w:val="0"/>
        <w:spacing w:after="0" w:line="240" w:lineRule="auto"/>
        <w:jc w:val="both"/>
        <w:rPr>
          <w:rFonts w:ascii="Tahoma" w:eastAsia="Times New Roman" w:hAnsi="Tahoma" w:cs="Tahoma"/>
          <w:szCs w:val="20"/>
          <w:lang w:eastAsia="sl-SI"/>
        </w:rPr>
      </w:pPr>
      <w:r w:rsidRPr="008E74AA">
        <w:rPr>
          <w:rFonts w:ascii="Tahoma" w:eastAsia="Times New Roman" w:hAnsi="Tahoma" w:cs="Tahoma"/>
          <w:szCs w:val="20"/>
          <w:lang w:eastAsia="sl-SI"/>
        </w:rPr>
        <w:t>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p>
    <w:p w14:paraId="35869302" w14:textId="77777777" w:rsidR="00AB1CEE" w:rsidRPr="008E74AA" w:rsidRDefault="00AB1CEE" w:rsidP="009907D2">
      <w:pPr>
        <w:keepNext/>
        <w:keepLines/>
        <w:widowControl w:val="0"/>
        <w:spacing w:after="0" w:line="240" w:lineRule="auto"/>
        <w:jc w:val="both"/>
        <w:rPr>
          <w:rFonts w:ascii="Tahoma" w:eastAsia="Times New Roman" w:hAnsi="Tahoma" w:cs="Tahoma"/>
          <w:szCs w:val="20"/>
          <w:lang w:eastAsia="sl-SI"/>
        </w:rPr>
      </w:pPr>
    </w:p>
    <w:p w14:paraId="06C2810E" w14:textId="77777777" w:rsidR="00AB1CEE" w:rsidRPr="008E74AA" w:rsidRDefault="00AB1CEE" w:rsidP="009907D2">
      <w:pPr>
        <w:keepNext/>
        <w:keepLines/>
        <w:widowControl w:val="0"/>
        <w:spacing w:after="0" w:line="240" w:lineRule="auto"/>
        <w:jc w:val="both"/>
        <w:rPr>
          <w:rFonts w:ascii="Tahoma" w:eastAsia="Times New Roman" w:hAnsi="Tahoma" w:cs="Tahoma"/>
          <w:bCs/>
          <w:i/>
          <w:szCs w:val="20"/>
          <w:lang w:eastAsia="sl-SI"/>
        </w:rPr>
      </w:pPr>
      <w:r w:rsidRPr="008E74AA">
        <w:rPr>
          <w:rFonts w:ascii="Tahoma" w:eastAsia="Times New Roman" w:hAnsi="Tahoma" w:cs="Tahoma"/>
          <w:bCs/>
          <w:i/>
          <w:sz w:val="20"/>
          <w:szCs w:val="20"/>
          <w:lang w:eastAsia="sl-SI"/>
        </w:rPr>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w:t>
      </w:r>
      <w:r w:rsidRPr="008E74AA">
        <w:rPr>
          <w:rFonts w:ascii="Tahoma" w:eastAsia="Times New Roman" w:hAnsi="Tahoma" w:cs="Tahoma"/>
          <w:bCs/>
          <w:i/>
          <w:szCs w:val="20"/>
          <w:lang w:eastAsia="sl-SI"/>
        </w:rPr>
        <w:t xml:space="preserve">gospodarski subjekt. </w:t>
      </w:r>
    </w:p>
    <w:p w14:paraId="6EDDBAF1" w14:textId="77777777" w:rsidR="00AB1CEE" w:rsidRPr="008E74AA" w:rsidRDefault="00AB1CEE" w:rsidP="009907D2">
      <w:pPr>
        <w:keepNext/>
        <w:keepLines/>
        <w:widowControl w:val="0"/>
        <w:spacing w:after="0" w:line="240" w:lineRule="auto"/>
        <w:jc w:val="both"/>
        <w:rPr>
          <w:rFonts w:ascii="Tahoma" w:eastAsia="Times New Roman" w:hAnsi="Tahoma" w:cs="Tahoma"/>
          <w:sz w:val="24"/>
          <w:lang w:eastAsia="sl-SI"/>
        </w:rPr>
      </w:pPr>
    </w:p>
    <w:p w14:paraId="00432A5D" w14:textId="77777777" w:rsidR="001D2D8A" w:rsidRDefault="001D2D8A">
      <w:pPr>
        <w:spacing w:after="0" w:line="240" w:lineRule="auto"/>
        <w:rPr>
          <w:rFonts w:ascii="Tahoma" w:eastAsia="Times New Roman" w:hAnsi="Tahoma" w:cs="Tahoma"/>
          <w:b/>
          <w:szCs w:val="20"/>
          <w:lang w:eastAsia="sl-SI"/>
        </w:rPr>
      </w:pPr>
      <w:r>
        <w:rPr>
          <w:rFonts w:ascii="Tahoma" w:eastAsia="Times New Roman" w:hAnsi="Tahoma" w:cs="Tahoma"/>
          <w:b/>
          <w:szCs w:val="20"/>
          <w:lang w:eastAsia="sl-SI"/>
        </w:rPr>
        <w:br w:type="page"/>
      </w:r>
    </w:p>
    <w:p w14:paraId="4B59ACFB" w14:textId="027C93EA" w:rsidR="00AB1CEE" w:rsidRPr="008E74AA" w:rsidRDefault="00AB1CEE" w:rsidP="009907D2">
      <w:pPr>
        <w:keepNext/>
        <w:keepLines/>
        <w:widowControl w:val="0"/>
        <w:numPr>
          <w:ilvl w:val="1"/>
          <w:numId w:val="2"/>
        </w:numPr>
        <w:spacing w:after="0" w:line="240" w:lineRule="auto"/>
        <w:jc w:val="both"/>
        <w:rPr>
          <w:rFonts w:ascii="Tahoma" w:eastAsia="Times New Roman" w:hAnsi="Tahoma" w:cs="Tahoma"/>
          <w:b/>
          <w:szCs w:val="20"/>
          <w:lang w:eastAsia="sl-SI"/>
        </w:rPr>
      </w:pPr>
      <w:r w:rsidRPr="008E74AA">
        <w:rPr>
          <w:rFonts w:ascii="Tahoma" w:eastAsia="Times New Roman" w:hAnsi="Tahoma" w:cs="Tahoma"/>
          <w:b/>
          <w:szCs w:val="20"/>
          <w:lang w:eastAsia="sl-SI"/>
        </w:rPr>
        <w:lastRenderedPageBreak/>
        <w:t>Razlogi za izključitev</w:t>
      </w:r>
    </w:p>
    <w:p w14:paraId="4A4DF5B8" w14:textId="77777777" w:rsidR="00AB1CEE" w:rsidRPr="008E74AA" w:rsidRDefault="00AB1CEE" w:rsidP="009907D2">
      <w:pPr>
        <w:keepNext/>
        <w:keepLines/>
        <w:widowControl w:val="0"/>
        <w:spacing w:after="0" w:line="240" w:lineRule="auto"/>
        <w:jc w:val="both"/>
        <w:rPr>
          <w:rFonts w:ascii="Tahoma" w:eastAsia="Times New Roman" w:hAnsi="Tahoma" w:cs="Tahoma"/>
          <w:szCs w:val="20"/>
          <w:lang w:eastAsia="sl-SI"/>
        </w:rPr>
      </w:pPr>
    </w:p>
    <w:p w14:paraId="2BD87A33" w14:textId="77777777" w:rsidR="00AB1CEE" w:rsidRPr="008E74AA" w:rsidRDefault="00AB1CEE" w:rsidP="009907D2">
      <w:pPr>
        <w:keepNext/>
        <w:keepLines/>
        <w:widowControl w:val="0"/>
        <w:spacing w:after="0" w:line="240" w:lineRule="auto"/>
        <w:ind w:right="-2"/>
        <w:jc w:val="both"/>
        <w:rPr>
          <w:rFonts w:ascii="Tahoma" w:eastAsia="Times New Roman" w:hAnsi="Tahoma" w:cs="Tahoma"/>
          <w:i/>
          <w:sz w:val="20"/>
          <w:szCs w:val="20"/>
          <w:lang w:eastAsia="sl-SI"/>
        </w:rPr>
      </w:pPr>
      <w:r w:rsidRPr="008E74AA">
        <w:rPr>
          <w:rFonts w:ascii="Tahoma" w:eastAsia="Times New Roman" w:hAnsi="Tahoma" w:cs="Tahoma"/>
          <w:i/>
          <w:sz w:val="20"/>
          <w:szCs w:val="20"/>
          <w:lang w:val="x-none" w:eastAsia="sl-SI"/>
        </w:rPr>
        <w:t xml:space="preserve">Ponudnik mora izpolnjevati zahtevane pogoje v točki </w:t>
      </w:r>
      <w:r w:rsidRPr="008E74AA">
        <w:rPr>
          <w:rFonts w:ascii="Tahoma" w:eastAsia="Times New Roman" w:hAnsi="Tahoma" w:cs="Tahoma"/>
          <w:i/>
          <w:sz w:val="20"/>
          <w:szCs w:val="20"/>
          <w:lang w:eastAsia="sl-SI"/>
        </w:rPr>
        <w:t>3.</w:t>
      </w:r>
      <w:r w:rsidRPr="008E74AA">
        <w:rPr>
          <w:rFonts w:ascii="Tahoma" w:eastAsia="Times New Roman" w:hAnsi="Tahoma" w:cs="Tahoma"/>
          <w:i/>
          <w:sz w:val="20"/>
          <w:szCs w:val="20"/>
          <w:lang w:val="x-none" w:eastAsia="sl-SI"/>
        </w:rPr>
        <w:t xml:space="preserve">1. V primeru, da ponudnik nastopa v skupni ponudbi mora zahtevane pogoje izpolnjevati tudi vsak od partnerjev v primeru skupne ponudbe. V primeru ponudbe s podizvajalci in/ali s subjekti, katerih zmogljivosti uporablja </w:t>
      </w:r>
      <w:r w:rsidRPr="008E74AA">
        <w:rPr>
          <w:rFonts w:ascii="Tahoma" w:eastAsia="Times New Roman" w:hAnsi="Tahoma" w:cs="Tahoma"/>
          <w:i/>
          <w:sz w:val="20"/>
          <w:szCs w:val="20"/>
          <w:lang w:eastAsia="sl-SI"/>
        </w:rPr>
        <w:t>ponudnik</w:t>
      </w:r>
      <w:r w:rsidRPr="008E74AA">
        <w:rPr>
          <w:rFonts w:ascii="Tahoma" w:eastAsia="Times New Roman" w:hAnsi="Tahoma" w:cs="Tahoma"/>
          <w:i/>
          <w:sz w:val="20"/>
          <w:szCs w:val="20"/>
          <w:lang w:val="x-none" w:eastAsia="sl-SI"/>
        </w:rPr>
        <w:t xml:space="preserve">, mora zahtevane pogoje izpolnjevati tudi vsak izmed podizvajalcev, ki jih ponudnik v ponudbi navede, ter tudi vsak subjekt, katerih zmogljivosti uporablja </w:t>
      </w:r>
      <w:r w:rsidRPr="008E74AA">
        <w:rPr>
          <w:rFonts w:ascii="Tahoma" w:eastAsia="Times New Roman" w:hAnsi="Tahoma" w:cs="Tahoma"/>
          <w:i/>
          <w:sz w:val="20"/>
          <w:szCs w:val="20"/>
          <w:lang w:eastAsia="sl-SI"/>
        </w:rPr>
        <w:t>ponudnik</w:t>
      </w:r>
      <w:r w:rsidRPr="008E74AA">
        <w:rPr>
          <w:rFonts w:ascii="Tahoma" w:eastAsia="Times New Roman" w:hAnsi="Tahoma" w:cs="Tahoma"/>
          <w:i/>
          <w:sz w:val="20"/>
          <w:szCs w:val="20"/>
          <w:lang w:val="x-none" w:eastAsia="sl-SI"/>
        </w:rPr>
        <w:t>.</w:t>
      </w:r>
      <w:r w:rsidRPr="008E74AA">
        <w:rPr>
          <w:rFonts w:ascii="Tahoma" w:eastAsia="Times New Roman" w:hAnsi="Tahoma" w:cs="Tahoma"/>
          <w:i/>
          <w:sz w:val="20"/>
          <w:szCs w:val="20"/>
          <w:lang w:eastAsia="sl-SI"/>
        </w:rPr>
        <w:t xml:space="preserve"> </w:t>
      </w:r>
    </w:p>
    <w:p w14:paraId="2AD4AEA6" w14:textId="77777777" w:rsidR="00AB1CEE" w:rsidRPr="008E74AA" w:rsidRDefault="00AB1CEE" w:rsidP="009907D2">
      <w:pPr>
        <w:keepNext/>
        <w:keepLines/>
        <w:widowControl w:val="0"/>
        <w:spacing w:after="0" w:line="240" w:lineRule="auto"/>
        <w:jc w:val="both"/>
        <w:rPr>
          <w:rFonts w:ascii="Tahoma" w:eastAsia="Times New Roman" w:hAnsi="Tahoma" w:cs="Tahoma"/>
          <w:szCs w:val="20"/>
          <w:lang w:eastAsia="sl-SI"/>
        </w:rPr>
      </w:pPr>
    </w:p>
    <w:p w14:paraId="3C3CF204" w14:textId="77777777" w:rsidR="00AB1CEE" w:rsidRPr="008E74AA" w:rsidRDefault="00AB1CEE" w:rsidP="009907D2">
      <w:pPr>
        <w:keepNext/>
        <w:keepLines/>
        <w:widowControl w:val="0"/>
        <w:numPr>
          <w:ilvl w:val="0"/>
          <w:numId w:val="17"/>
        </w:numPr>
        <w:spacing w:after="0" w:line="240" w:lineRule="auto"/>
        <w:ind w:left="284" w:right="-2" w:hanging="284"/>
        <w:jc w:val="both"/>
        <w:rPr>
          <w:rFonts w:ascii="Tahoma" w:eastAsia="Times New Roman" w:hAnsi="Tahoma" w:cs="Tahoma"/>
          <w:b/>
          <w:szCs w:val="20"/>
          <w:lang w:eastAsia="sl-SI"/>
        </w:rPr>
      </w:pPr>
      <w:r w:rsidRPr="008E74AA">
        <w:rPr>
          <w:rFonts w:ascii="Tahoma" w:eastAsia="Times New Roman" w:hAnsi="Tahoma" w:cs="Tahoma"/>
          <w:b/>
          <w:lang w:eastAsia="sl-SI"/>
        </w:rPr>
        <w:t>Razlogi, povezani s kazenskimi obsodbami</w:t>
      </w:r>
    </w:p>
    <w:p w14:paraId="091D69E2" w14:textId="77777777" w:rsidR="00AB1CEE" w:rsidRPr="008E74AA" w:rsidRDefault="00AB1CEE" w:rsidP="009907D2">
      <w:pPr>
        <w:keepNext/>
        <w:keepLines/>
        <w:widowControl w:val="0"/>
        <w:spacing w:after="0" w:line="240" w:lineRule="auto"/>
        <w:ind w:left="284" w:right="-2"/>
        <w:jc w:val="both"/>
        <w:rPr>
          <w:rFonts w:ascii="Tahoma" w:eastAsia="Times New Roman" w:hAnsi="Tahoma" w:cs="Tahoma"/>
          <w:szCs w:val="20"/>
          <w:lang w:eastAsia="sl-SI"/>
        </w:rPr>
      </w:pPr>
      <w:r w:rsidRPr="008E74AA">
        <w:rPr>
          <w:rFonts w:ascii="Tahoma" w:eastAsia="Times New Roman" w:hAnsi="Tahoma" w:cs="Tahoma"/>
          <w:szCs w:val="20"/>
          <w:lang w:eastAsia="sl-SI"/>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prvem odstavku 75. člena ZJN-3.</w:t>
      </w:r>
    </w:p>
    <w:p w14:paraId="4873C231" w14:textId="77777777" w:rsidR="00AB1CEE" w:rsidRPr="008E74AA" w:rsidRDefault="00AB1CEE" w:rsidP="009907D2">
      <w:pPr>
        <w:keepNext/>
        <w:keepLines/>
        <w:widowControl w:val="0"/>
        <w:spacing w:after="0" w:line="240" w:lineRule="auto"/>
        <w:ind w:left="709" w:right="-2"/>
        <w:jc w:val="both"/>
        <w:rPr>
          <w:rFonts w:ascii="Tahoma" w:eastAsia="Times New Roman" w:hAnsi="Tahoma" w:cs="Tahoma"/>
          <w:b/>
          <w:szCs w:val="20"/>
          <w:lang w:eastAsia="sl-SI"/>
        </w:rPr>
      </w:pPr>
    </w:p>
    <w:p w14:paraId="1BEDA965" w14:textId="77777777" w:rsidR="00AB1CEE" w:rsidRPr="008E74AA" w:rsidRDefault="00AB1CEE" w:rsidP="009907D2">
      <w:pPr>
        <w:keepNext/>
        <w:keepLines/>
        <w:widowControl w:val="0"/>
        <w:numPr>
          <w:ilvl w:val="0"/>
          <w:numId w:val="17"/>
        </w:numPr>
        <w:spacing w:after="0" w:line="240" w:lineRule="auto"/>
        <w:ind w:left="284" w:right="-2" w:hanging="284"/>
        <w:jc w:val="both"/>
        <w:rPr>
          <w:rFonts w:ascii="Tahoma" w:eastAsia="Times New Roman" w:hAnsi="Tahoma" w:cs="Tahoma"/>
          <w:b/>
          <w:szCs w:val="20"/>
          <w:lang w:eastAsia="sl-SI"/>
        </w:rPr>
      </w:pPr>
      <w:r w:rsidRPr="008E74AA">
        <w:rPr>
          <w:rFonts w:ascii="Tahoma" w:eastAsia="Times New Roman" w:hAnsi="Tahoma" w:cs="Tahoma"/>
          <w:b/>
          <w:lang w:eastAsia="sl-SI"/>
        </w:rPr>
        <w:t>Razlogi, povezani s plačilom davkov ali prispevkov za socialno varnost</w:t>
      </w:r>
    </w:p>
    <w:p w14:paraId="07884822" w14:textId="77777777" w:rsidR="00AB1CEE" w:rsidRPr="008E74AA" w:rsidRDefault="00AB1CEE" w:rsidP="009907D2">
      <w:pPr>
        <w:keepNext/>
        <w:keepLines/>
        <w:widowControl w:val="0"/>
        <w:spacing w:after="0" w:line="240" w:lineRule="auto"/>
        <w:ind w:left="284" w:right="-2"/>
        <w:jc w:val="both"/>
        <w:rPr>
          <w:rFonts w:ascii="Tahoma" w:eastAsia="Times New Roman" w:hAnsi="Tahoma" w:cs="Tahoma"/>
          <w:szCs w:val="20"/>
          <w:lang w:eastAsia="sl-SI"/>
        </w:rPr>
      </w:pPr>
      <w:r w:rsidRPr="008E74AA">
        <w:rPr>
          <w:rFonts w:ascii="Tahoma" w:eastAsia="Times New Roman" w:hAnsi="Tahoma" w:cs="Tahoma"/>
          <w:szCs w:val="20"/>
          <w:lang w:eastAsia="sl-SI"/>
        </w:rPr>
        <w:t>Naročnik bo iz sodelovanja v postopku javnega naročanja izključil gospodarski subjekt, če bo pri preverjanju v skladu s 77., 79. in 80. členom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14:paraId="1243FBEC" w14:textId="77777777" w:rsidR="00AB1CEE" w:rsidRPr="008E74AA" w:rsidRDefault="00AB1CEE" w:rsidP="009907D2">
      <w:pPr>
        <w:keepNext/>
        <w:keepLines/>
        <w:widowControl w:val="0"/>
        <w:spacing w:after="0" w:line="240" w:lineRule="auto"/>
        <w:ind w:left="709" w:right="-2"/>
        <w:jc w:val="both"/>
        <w:rPr>
          <w:rFonts w:ascii="Tahoma" w:eastAsia="Times New Roman" w:hAnsi="Tahoma" w:cs="Tahoma"/>
          <w:szCs w:val="20"/>
          <w:lang w:eastAsia="sl-SI"/>
        </w:rPr>
      </w:pPr>
    </w:p>
    <w:p w14:paraId="55244FB8" w14:textId="77777777" w:rsidR="00AB1CEE" w:rsidRPr="008E74AA" w:rsidRDefault="00AB1CEE" w:rsidP="009907D2">
      <w:pPr>
        <w:keepNext/>
        <w:keepLines/>
        <w:widowControl w:val="0"/>
        <w:spacing w:after="0" w:line="240" w:lineRule="auto"/>
        <w:jc w:val="both"/>
        <w:rPr>
          <w:rFonts w:ascii="Tahoma" w:eastAsia="Times New Roman" w:hAnsi="Tahoma" w:cs="Tahoma"/>
          <w:b/>
          <w:bCs/>
          <w:lang w:eastAsia="sl-SI"/>
        </w:rPr>
      </w:pPr>
      <w:r w:rsidRPr="008E74AA">
        <w:rPr>
          <w:rFonts w:ascii="Tahoma" w:eastAsia="Times New Roman" w:hAnsi="Tahoma" w:cs="Tahoma"/>
          <w:b/>
          <w:bCs/>
          <w:lang w:eastAsia="sl-SI"/>
        </w:rPr>
        <w:t>C: Razlogi, povezani z insolventnostjo, nasprotjem interesov ali kršitvijo poklicnih pravil</w:t>
      </w:r>
    </w:p>
    <w:p w14:paraId="6D132E84" w14:textId="77777777" w:rsidR="00AB1CEE" w:rsidRPr="008E74AA" w:rsidRDefault="00AB1CEE" w:rsidP="009907D2">
      <w:pPr>
        <w:keepNext/>
        <w:keepLines/>
        <w:widowControl w:val="0"/>
        <w:spacing w:after="0" w:line="240" w:lineRule="auto"/>
        <w:ind w:left="284" w:right="-2"/>
        <w:jc w:val="both"/>
        <w:rPr>
          <w:rFonts w:ascii="Tahoma" w:eastAsia="Times New Roman" w:hAnsi="Tahoma" w:cs="Tahoma"/>
          <w:szCs w:val="20"/>
          <w:lang w:eastAsia="sl-SI"/>
        </w:rPr>
      </w:pPr>
      <w:r w:rsidRPr="008E74AA">
        <w:rPr>
          <w:rFonts w:ascii="Tahoma" w:eastAsia="Times New Roman" w:hAnsi="Tahoma" w:cs="Tahoma"/>
          <w:szCs w:val="20"/>
          <w:lang w:eastAsia="sl-SI"/>
        </w:rPr>
        <w:t>Naročnik bo iz sodelovanja v postopku javnega naročanja izključil gospodarski subjekt tudi v naslednjih primerih:</w:t>
      </w:r>
    </w:p>
    <w:p w14:paraId="13EC74A4" w14:textId="77777777" w:rsidR="00AB1CEE" w:rsidRPr="00B42456" w:rsidRDefault="00AB1CEE" w:rsidP="009907D2">
      <w:pPr>
        <w:keepNext/>
        <w:keepLines/>
        <w:widowControl w:val="0"/>
        <w:numPr>
          <w:ilvl w:val="0"/>
          <w:numId w:val="26"/>
        </w:numPr>
        <w:spacing w:after="0" w:line="240" w:lineRule="auto"/>
        <w:ind w:left="567" w:hanging="283"/>
        <w:jc w:val="both"/>
        <w:rPr>
          <w:rFonts w:ascii="Tahoma" w:eastAsia="Times New Roman" w:hAnsi="Tahoma" w:cs="Tahoma"/>
          <w:bCs/>
          <w:sz w:val="21"/>
          <w:szCs w:val="21"/>
          <w:lang w:eastAsia="sl-SI"/>
        </w:rPr>
      </w:pPr>
      <w:r w:rsidRPr="00B42456">
        <w:rPr>
          <w:rFonts w:ascii="Tahoma" w:eastAsia="Times New Roman" w:hAnsi="Tahoma" w:cs="Tahoma"/>
          <w:bCs/>
          <w:sz w:val="21"/>
          <w:szCs w:val="21"/>
          <w:lang w:eastAsia="sl-SI"/>
        </w:rPr>
        <w:t>če lahko naročnik na kakršen koli način izkaže kršitev obveznosti iz drugega odstavka 3. člena ZJN-3;</w:t>
      </w:r>
    </w:p>
    <w:p w14:paraId="714386A0" w14:textId="77777777" w:rsidR="00AB1CEE" w:rsidRPr="00B42456" w:rsidRDefault="00AB1CEE" w:rsidP="009907D2">
      <w:pPr>
        <w:keepNext/>
        <w:keepLines/>
        <w:widowControl w:val="0"/>
        <w:numPr>
          <w:ilvl w:val="0"/>
          <w:numId w:val="26"/>
        </w:numPr>
        <w:spacing w:after="0" w:line="240" w:lineRule="auto"/>
        <w:ind w:left="567" w:hanging="283"/>
        <w:jc w:val="both"/>
        <w:rPr>
          <w:rFonts w:ascii="Tahoma" w:eastAsia="Times New Roman" w:hAnsi="Tahoma" w:cs="Tahoma"/>
          <w:bCs/>
          <w:sz w:val="21"/>
          <w:szCs w:val="21"/>
          <w:lang w:eastAsia="sl-SI"/>
        </w:rPr>
      </w:pPr>
      <w:r w:rsidRPr="00B42456">
        <w:rPr>
          <w:rFonts w:ascii="Tahoma" w:eastAsia="Times New Roman" w:hAnsi="Tahoma" w:cs="Tahoma"/>
          <w:bCs/>
          <w:sz w:val="21"/>
          <w:szCs w:val="21"/>
          <w:lang w:eastAsia="sl-SI"/>
        </w:rPr>
        <w:t>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46909A2A" w14:textId="77777777" w:rsidR="00AB1CEE" w:rsidRPr="00B42456" w:rsidRDefault="00AB1CEE" w:rsidP="009907D2">
      <w:pPr>
        <w:keepNext/>
        <w:keepLines/>
        <w:widowControl w:val="0"/>
        <w:numPr>
          <w:ilvl w:val="0"/>
          <w:numId w:val="26"/>
        </w:numPr>
        <w:spacing w:after="0" w:line="240" w:lineRule="auto"/>
        <w:ind w:left="567" w:hanging="283"/>
        <w:jc w:val="both"/>
        <w:rPr>
          <w:rFonts w:ascii="Tahoma" w:eastAsia="Times New Roman" w:hAnsi="Tahoma" w:cs="Tahoma"/>
          <w:bCs/>
          <w:sz w:val="21"/>
          <w:szCs w:val="21"/>
          <w:lang w:eastAsia="sl-SI"/>
        </w:rPr>
      </w:pPr>
      <w:r w:rsidRPr="00B42456">
        <w:rPr>
          <w:rFonts w:ascii="Tahoma" w:eastAsia="Times New Roman" w:hAnsi="Tahoma" w:cs="Tahoma"/>
          <w:bCs/>
          <w:sz w:val="21"/>
          <w:szCs w:val="21"/>
          <w:lang w:eastAsia="sl-SI"/>
        </w:rPr>
        <w:t>če lahko naročnik z ustreznimi sredstvi izkaže, da je gospodarski subjekt zagrešil hujšo kršitev poklicnih pravil, zaradi česar je omajana njegova integriteta;</w:t>
      </w:r>
    </w:p>
    <w:p w14:paraId="347728C8" w14:textId="77777777" w:rsidR="00AB1CEE" w:rsidRPr="00B42456" w:rsidRDefault="00AB1CEE" w:rsidP="009907D2">
      <w:pPr>
        <w:keepNext/>
        <w:keepLines/>
        <w:widowControl w:val="0"/>
        <w:numPr>
          <w:ilvl w:val="0"/>
          <w:numId w:val="26"/>
        </w:numPr>
        <w:spacing w:after="0" w:line="240" w:lineRule="auto"/>
        <w:ind w:left="567" w:hanging="283"/>
        <w:jc w:val="both"/>
        <w:rPr>
          <w:rFonts w:ascii="Tahoma" w:eastAsia="Times New Roman" w:hAnsi="Tahoma" w:cs="Tahoma"/>
          <w:bCs/>
          <w:sz w:val="21"/>
          <w:szCs w:val="21"/>
          <w:lang w:eastAsia="sl-SI"/>
        </w:rPr>
      </w:pPr>
      <w:r w:rsidRPr="00B42456">
        <w:rPr>
          <w:rFonts w:ascii="Tahoma" w:eastAsia="Times New Roman" w:hAnsi="Tahoma" w:cs="Tahoma"/>
          <w:bCs/>
          <w:sz w:val="21"/>
          <w:szCs w:val="21"/>
          <w:lang w:eastAsia="sl-SI"/>
        </w:rPr>
        <w:t>če izkrivljanja konkurence zaradi predhodnega sodelovanja gospodarskih subjektov pri pripravi postopka javnega naročanja v skladu s 65. členom ZJN-3 ni mogoče učinkovito odpraviti z drugimi, blažjimi ukrepi;</w:t>
      </w:r>
    </w:p>
    <w:p w14:paraId="5A644D3B" w14:textId="77777777" w:rsidR="00AB1CEE" w:rsidRPr="00B42456" w:rsidRDefault="00AB1CEE" w:rsidP="009907D2">
      <w:pPr>
        <w:keepNext/>
        <w:keepLines/>
        <w:widowControl w:val="0"/>
        <w:numPr>
          <w:ilvl w:val="0"/>
          <w:numId w:val="26"/>
        </w:numPr>
        <w:spacing w:after="0" w:line="240" w:lineRule="auto"/>
        <w:ind w:left="567" w:hanging="283"/>
        <w:jc w:val="both"/>
        <w:rPr>
          <w:rFonts w:ascii="Tahoma" w:eastAsia="Times New Roman" w:hAnsi="Tahoma" w:cs="Tahoma"/>
          <w:bCs/>
          <w:sz w:val="21"/>
          <w:szCs w:val="21"/>
          <w:lang w:eastAsia="sl-SI"/>
        </w:rPr>
      </w:pPr>
      <w:r w:rsidRPr="00B42456">
        <w:rPr>
          <w:rFonts w:ascii="Tahoma" w:eastAsia="Times New Roman" w:hAnsi="Tahoma" w:cs="Tahoma"/>
          <w:bCs/>
          <w:sz w:val="21"/>
          <w:szCs w:val="21"/>
          <w:lang w:eastAsia="sl-SI"/>
        </w:rPr>
        <w:t>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14:paraId="54F3C2B3" w14:textId="77777777" w:rsidR="00AB1CEE" w:rsidRPr="008E74AA" w:rsidRDefault="00AB1CEE" w:rsidP="009907D2">
      <w:pPr>
        <w:keepNext/>
        <w:keepLines/>
        <w:widowControl w:val="0"/>
        <w:spacing w:after="0" w:line="240" w:lineRule="auto"/>
        <w:jc w:val="both"/>
        <w:rPr>
          <w:rFonts w:ascii="Tahoma" w:eastAsia="Times New Roman" w:hAnsi="Tahoma" w:cs="Tahoma"/>
          <w:b/>
          <w:bCs/>
          <w:lang w:eastAsia="sl-SI"/>
        </w:rPr>
      </w:pPr>
    </w:p>
    <w:p w14:paraId="43BFC431" w14:textId="77777777" w:rsidR="00AB1CEE" w:rsidRPr="008E74AA" w:rsidRDefault="00AB1CEE" w:rsidP="009907D2">
      <w:pPr>
        <w:keepNext/>
        <w:keepLines/>
        <w:widowControl w:val="0"/>
        <w:spacing w:after="0" w:line="240" w:lineRule="auto"/>
        <w:jc w:val="both"/>
        <w:rPr>
          <w:rFonts w:ascii="Tahoma" w:eastAsia="Times New Roman" w:hAnsi="Tahoma" w:cs="Tahoma"/>
          <w:b/>
          <w:bCs/>
          <w:lang w:eastAsia="sl-SI"/>
        </w:rPr>
      </w:pPr>
      <w:r w:rsidRPr="008E74AA">
        <w:rPr>
          <w:rFonts w:ascii="Tahoma" w:eastAsia="Times New Roman" w:hAnsi="Tahoma" w:cs="Tahoma"/>
          <w:b/>
          <w:bCs/>
          <w:lang w:eastAsia="sl-SI"/>
        </w:rPr>
        <w:t>D: Nacionalni razlogi za izključitev</w:t>
      </w:r>
    </w:p>
    <w:p w14:paraId="2ED66112" w14:textId="77777777" w:rsidR="00AB1CEE" w:rsidRPr="008E74AA" w:rsidRDefault="00AB1CEE" w:rsidP="009907D2">
      <w:pPr>
        <w:keepNext/>
        <w:keepLines/>
        <w:widowControl w:val="0"/>
        <w:spacing w:after="0" w:line="240" w:lineRule="auto"/>
        <w:ind w:left="284" w:right="-2"/>
        <w:jc w:val="both"/>
        <w:rPr>
          <w:rFonts w:ascii="Tahoma" w:eastAsia="Times New Roman" w:hAnsi="Tahoma" w:cs="Tahoma"/>
          <w:szCs w:val="20"/>
          <w:lang w:eastAsia="sl-SI"/>
        </w:rPr>
      </w:pPr>
      <w:r w:rsidRPr="008E74AA">
        <w:rPr>
          <w:rFonts w:ascii="Tahoma" w:eastAsia="Times New Roman" w:hAnsi="Tahoma" w:cs="Tahoma"/>
          <w:szCs w:val="20"/>
          <w:lang w:eastAsia="sl-SI"/>
        </w:rPr>
        <w:t>Naročnik bo iz posameznega postopka javnega naročanja izključil gospodarski subjekt:</w:t>
      </w:r>
    </w:p>
    <w:p w14:paraId="7156BE23" w14:textId="77777777" w:rsidR="00AB1CEE" w:rsidRPr="00B42456" w:rsidRDefault="00AB1CEE" w:rsidP="009907D2">
      <w:pPr>
        <w:keepNext/>
        <w:keepLines/>
        <w:widowControl w:val="0"/>
        <w:numPr>
          <w:ilvl w:val="0"/>
          <w:numId w:val="26"/>
        </w:numPr>
        <w:spacing w:after="0" w:line="240" w:lineRule="auto"/>
        <w:ind w:left="567" w:hanging="283"/>
        <w:jc w:val="both"/>
        <w:rPr>
          <w:rFonts w:ascii="Tahoma" w:eastAsia="Times New Roman" w:hAnsi="Tahoma" w:cs="Tahoma"/>
          <w:bCs/>
          <w:sz w:val="21"/>
          <w:szCs w:val="21"/>
          <w:lang w:eastAsia="sl-SI"/>
        </w:rPr>
      </w:pPr>
      <w:r w:rsidRPr="00B42456">
        <w:rPr>
          <w:rFonts w:ascii="Tahoma" w:eastAsia="Times New Roman" w:hAnsi="Tahoma" w:cs="Tahoma"/>
          <w:bCs/>
          <w:sz w:val="21"/>
          <w:szCs w:val="21"/>
          <w:lang w:eastAsia="sl-SI"/>
        </w:rPr>
        <w:t>če je ta na dan, ko poteče rok za oddajo ponudb, izločen iz postopkov oddaje javnih naročil zaradi uvrstitve v evidenco gospodarskih subjektov z negativnimi referencami;</w:t>
      </w:r>
    </w:p>
    <w:p w14:paraId="27C93350" w14:textId="77777777" w:rsidR="00AB1CEE" w:rsidRPr="00B42456" w:rsidRDefault="00AB1CEE" w:rsidP="009907D2">
      <w:pPr>
        <w:keepNext/>
        <w:keepLines/>
        <w:widowControl w:val="0"/>
        <w:numPr>
          <w:ilvl w:val="0"/>
          <w:numId w:val="26"/>
        </w:numPr>
        <w:spacing w:after="0" w:line="240" w:lineRule="auto"/>
        <w:ind w:left="567" w:hanging="283"/>
        <w:jc w:val="both"/>
        <w:rPr>
          <w:rFonts w:ascii="Tahoma" w:eastAsia="Times New Roman" w:hAnsi="Tahoma" w:cs="Tahoma"/>
          <w:bCs/>
          <w:sz w:val="21"/>
          <w:szCs w:val="21"/>
          <w:lang w:eastAsia="sl-SI"/>
        </w:rPr>
      </w:pPr>
      <w:r w:rsidRPr="00B42456">
        <w:rPr>
          <w:rFonts w:ascii="Tahoma" w:eastAsia="Times New Roman" w:hAnsi="Tahoma" w:cs="Tahoma"/>
          <w:bCs/>
          <w:sz w:val="21"/>
          <w:szCs w:val="21"/>
          <w:lang w:eastAsia="sl-SI"/>
        </w:rPr>
        <w:lastRenderedPageBreak/>
        <w:t>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6CC23B6F" w14:textId="77777777" w:rsidR="00AB1CEE" w:rsidRPr="008E74AA" w:rsidRDefault="00AB1CEE" w:rsidP="009907D2">
      <w:pPr>
        <w:keepNext/>
        <w:keepLines/>
        <w:widowControl w:val="0"/>
        <w:spacing w:after="0" w:line="240" w:lineRule="auto"/>
        <w:jc w:val="both"/>
        <w:rPr>
          <w:rFonts w:ascii="Tahoma" w:eastAsia="Times New Roman" w:hAnsi="Tahoma" w:cs="Tahoma"/>
          <w:bCs/>
          <w:lang w:eastAsia="sl-SI"/>
        </w:rPr>
      </w:pPr>
    </w:p>
    <w:p w14:paraId="726EF414" w14:textId="77777777" w:rsidR="00AB1CEE" w:rsidRPr="008E74AA" w:rsidRDefault="00AB1CEE" w:rsidP="009907D2">
      <w:pPr>
        <w:keepNext/>
        <w:keepLines/>
        <w:widowControl w:val="0"/>
        <w:spacing w:after="0" w:line="240" w:lineRule="auto"/>
        <w:jc w:val="both"/>
        <w:rPr>
          <w:rFonts w:ascii="Tahoma" w:eastAsia="Times New Roman" w:hAnsi="Tahoma" w:cs="Tahoma"/>
          <w:sz w:val="24"/>
          <w:lang w:eastAsia="sl-SI"/>
        </w:rPr>
      </w:pPr>
      <w:r w:rsidRPr="008E74AA">
        <w:rPr>
          <w:rFonts w:ascii="Tahoma" w:eastAsia="Times New Roman" w:hAnsi="Tahoma" w:cs="Tahoma"/>
          <w:b/>
          <w:bCs/>
          <w:sz w:val="24"/>
          <w:lang w:eastAsia="sl-SI"/>
        </w:rPr>
        <w:t>DOKAZILA:</w:t>
      </w:r>
    </w:p>
    <w:p w14:paraId="25968CB1" w14:textId="77777777" w:rsidR="00AB1CEE" w:rsidRPr="008E74AA" w:rsidRDefault="00AB1CEE" w:rsidP="009907D2">
      <w:pPr>
        <w:keepNext/>
        <w:keepLines/>
        <w:widowControl w:val="0"/>
        <w:spacing w:after="0" w:line="240" w:lineRule="auto"/>
        <w:ind w:right="-2"/>
        <w:jc w:val="both"/>
        <w:rPr>
          <w:rFonts w:ascii="Tahoma" w:eastAsia="Times New Roman" w:hAnsi="Tahoma" w:cs="Tahoma"/>
          <w:b/>
          <w:szCs w:val="20"/>
          <w:lang w:eastAsia="sl-SI"/>
        </w:rPr>
      </w:pPr>
      <w:r w:rsidRPr="008E74AA">
        <w:rPr>
          <w:rFonts w:ascii="Tahoma" w:eastAsia="Times New Roman" w:hAnsi="Tahoma" w:cs="Tahoma"/>
          <w:b/>
          <w:sz w:val="24"/>
          <w:lang w:eastAsia="sl-SI"/>
        </w:rPr>
        <w:t>A, B, C, D:</w:t>
      </w:r>
      <w:r w:rsidRPr="008E74AA">
        <w:rPr>
          <w:rFonts w:ascii="Tahoma" w:eastAsia="Times New Roman" w:hAnsi="Tahoma" w:cs="Tahoma"/>
          <w:sz w:val="24"/>
          <w:lang w:eastAsia="sl-SI"/>
        </w:rPr>
        <w:t xml:space="preserve"> </w:t>
      </w:r>
      <w:r w:rsidRPr="008E74AA">
        <w:rPr>
          <w:rFonts w:ascii="Tahoma" w:eastAsia="Times New Roman" w:hAnsi="Tahoma" w:cs="Tahoma"/>
          <w:b/>
          <w:szCs w:val="20"/>
          <w:lang w:eastAsia="sl-SI"/>
        </w:rPr>
        <w:t xml:space="preserve">Pogoj mora izpolniti ponudnik. </w:t>
      </w:r>
    </w:p>
    <w:p w14:paraId="1BA02BA8" w14:textId="77777777" w:rsidR="00AB1CEE" w:rsidRPr="008E74AA" w:rsidRDefault="00AB1CEE" w:rsidP="009907D2">
      <w:pPr>
        <w:keepNext/>
        <w:keepLines/>
        <w:widowControl w:val="0"/>
        <w:spacing w:after="0" w:line="240" w:lineRule="auto"/>
        <w:ind w:right="-2"/>
        <w:jc w:val="both"/>
        <w:rPr>
          <w:rFonts w:ascii="Tahoma" w:eastAsia="Times New Roman" w:hAnsi="Tahoma" w:cs="Tahoma"/>
          <w:b/>
          <w:szCs w:val="20"/>
          <w:lang w:eastAsia="sl-SI"/>
        </w:rPr>
      </w:pPr>
      <w:r w:rsidRPr="008E74AA">
        <w:rPr>
          <w:rFonts w:ascii="Tahoma" w:eastAsia="Times New Roman" w:hAnsi="Tahoma" w:cs="Tahoma"/>
          <w:b/>
          <w:szCs w:val="20"/>
          <w:lang w:eastAsia="sl-SI"/>
        </w:rPr>
        <w:t xml:space="preserve">V </w:t>
      </w:r>
      <w:r w:rsidRPr="008E74AA">
        <w:rPr>
          <w:rFonts w:ascii="Tahoma" w:eastAsia="Times New Roman" w:hAnsi="Tahoma" w:cs="Tahoma"/>
          <w:b/>
          <w:szCs w:val="20"/>
          <w:lang w:val="x-none" w:eastAsia="sl-SI"/>
        </w:rPr>
        <w:t>primeru</w:t>
      </w:r>
      <w:r w:rsidRPr="008E74AA">
        <w:rPr>
          <w:rFonts w:ascii="Tahoma" w:eastAsia="Times New Roman" w:hAnsi="Tahoma" w:cs="Tahoma"/>
          <w:b/>
          <w:szCs w:val="20"/>
          <w:lang w:eastAsia="sl-SI"/>
        </w:rPr>
        <w:t>:</w:t>
      </w:r>
    </w:p>
    <w:p w14:paraId="6AB79F33" w14:textId="77777777" w:rsidR="00AB1CEE" w:rsidRPr="008E74AA" w:rsidRDefault="00AB1CEE" w:rsidP="009907D2">
      <w:pPr>
        <w:keepNext/>
        <w:keepLines/>
        <w:widowControl w:val="0"/>
        <w:numPr>
          <w:ilvl w:val="1"/>
          <w:numId w:val="15"/>
        </w:numPr>
        <w:spacing w:after="0" w:line="240" w:lineRule="auto"/>
        <w:ind w:left="284" w:right="-2" w:hanging="284"/>
        <w:jc w:val="both"/>
        <w:rPr>
          <w:rFonts w:ascii="Tahoma" w:eastAsia="Times New Roman" w:hAnsi="Tahoma" w:cs="Tahoma"/>
          <w:b/>
          <w:szCs w:val="20"/>
          <w:lang w:eastAsia="sl-SI"/>
        </w:rPr>
      </w:pPr>
      <w:r w:rsidRPr="008E74AA">
        <w:rPr>
          <w:rFonts w:ascii="Tahoma" w:eastAsia="Times New Roman" w:hAnsi="Tahoma" w:cs="Tahoma"/>
          <w:b/>
          <w:szCs w:val="20"/>
          <w:lang w:eastAsia="sl-SI"/>
        </w:rPr>
        <w:t>skupne</w:t>
      </w:r>
      <w:r w:rsidRPr="008E74AA">
        <w:rPr>
          <w:rFonts w:ascii="Tahoma" w:eastAsia="Times New Roman" w:hAnsi="Tahoma" w:cs="Tahoma"/>
          <w:b/>
          <w:szCs w:val="20"/>
          <w:lang w:val="x-none" w:eastAsia="sl-SI"/>
        </w:rPr>
        <w:t xml:space="preserve"> ponudbe mora pogoj izpolniti vsak izmed</w:t>
      </w:r>
      <w:r w:rsidRPr="008E74AA">
        <w:rPr>
          <w:rFonts w:ascii="Tahoma" w:eastAsia="Times New Roman" w:hAnsi="Tahoma" w:cs="Tahoma"/>
          <w:b/>
          <w:szCs w:val="20"/>
          <w:lang w:eastAsia="sl-SI"/>
        </w:rPr>
        <w:t xml:space="preserve"> partnerjev.</w:t>
      </w:r>
    </w:p>
    <w:p w14:paraId="21635932" w14:textId="77777777" w:rsidR="00AB1CEE" w:rsidRPr="008E74AA" w:rsidRDefault="00AB1CEE" w:rsidP="009907D2">
      <w:pPr>
        <w:keepNext/>
        <w:keepLines/>
        <w:widowControl w:val="0"/>
        <w:numPr>
          <w:ilvl w:val="1"/>
          <w:numId w:val="15"/>
        </w:numPr>
        <w:spacing w:after="0" w:line="240" w:lineRule="auto"/>
        <w:ind w:left="284" w:right="-2" w:hanging="284"/>
        <w:jc w:val="both"/>
        <w:rPr>
          <w:rFonts w:ascii="Tahoma" w:eastAsia="Times New Roman" w:hAnsi="Tahoma" w:cs="Tahoma"/>
          <w:b/>
          <w:szCs w:val="20"/>
          <w:lang w:eastAsia="sl-SI"/>
        </w:rPr>
      </w:pPr>
      <w:r w:rsidRPr="008E74AA">
        <w:rPr>
          <w:rFonts w:ascii="Tahoma" w:eastAsia="Times New Roman" w:hAnsi="Tahoma" w:cs="Tahoma"/>
          <w:b/>
          <w:szCs w:val="20"/>
          <w:lang w:eastAsia="sl-SI"/>
        </w:rPr>
        <w:t>ponudbe s podizvajalci mora pogoj izpolniti tudi vsak izmed podizvajalcev.</w:t>
      </w:r>
    </w:p>
    <w:p w14:paraId="7B619BB1" w14:textId="77777777" w:rsidR="00AB1CEE" w:rsidRPr="008E74AA" w:rsidRDefault="00AB1CEE" w:rsidP="009907D2">
      <w:pPr>
        <w:keepNext/>
        <w:keepLines/>
        <w:widowControl w:val="0"/>
        <w:numPr>
          <w:ilvl w:val="1"/>
          <w:numId w:val="15"/>
        </w:numPr>
        <w:spacing w:after="0" w:line="240" w:lineRule="auto"/>
        <w:ind w:left="284" w:right="-2" w:hanging="284"/>
        <w:jc w:val="both"/>
        <w:rPr>
          <w:rFonts w:ascii="Tahoma" w:eastAsia="Times New Roman" w:hAnsi="Tahoma" w:cs="Tahoma"/>
          <w:b/>
          <w:szCs w:val="20"/>
          <w:lang w:eastAsia="sl-SI"/>
        </w:rPr>
      </w:pPr>
      <w:r w:rsidRPr="008E74AA">
        <w:rPr>
          <w:rFonts w:ascii="Tahoma" w:eastAsia="Times New Roman" w:hAnsi="Tahoma" w:cs="Tahoma"/>
          <w:b/>
          <w:szCs w:val="20"/>
          <w:lang w:eastAsia="sl-SI"/>
        </w:rPr>
        <w:t>ponudbe s subjekti, katerih zmogljivosti uporablja ponudnik mora pogoj izpolniti vsak izmed subjektov, katerih zmogljivosti uporablja ponudnik.</w:t>
      </w:r>
    </w:p>
    <w:p w14:paraId="6A9ECEE8" w14:textId="77777777" w:rsidR="00AB1CEE" w:rsidRPr="008E74AA" w:rsidRDefault="00AB1CEE" w:rsidP="009907D2">
      <w:pPr>
        <w:keepNext/>
        <w:keepLines/>
        <w:widowControl w:val="0"/>
        <w:spacing w:after="0" w:line="240" w:lineRule="auto"/>
        <w:jc w:val="both"/>
        <w:rPr>
          <w:rFonts w:ascii="Tahoma" w:eastAsia="Times New Roman" w:hAnsi="Tahoma" w:cs="Tahoma"/>
          <w:lang w:eastAsia="sl-SI"/>
        </w:rPr>
      </w:pPr>
    </w:p>
    <w:p w14:paraId="697492FD" w14:textId="77777777" w:rsidR="00AB1CEE" w:rsidRPr="008E74AA" w:rsidRDefault="00AB1CEE" w:rsidP="009907D2">
      <w:pPr>
        <w:keepNext/>
        <w:keepLines/>
        <w:widowControl w:val="0"/>
        <w:spacing w:after="0" w:line="240" w:lineRule="auto"/>
        <w:jc w:val="both"/>
        <w:rPr>
          <w:rFonts w:ascii="Tahoma" w:eastAsia="Times New Roman" w:hAnsi="Tahoma" w:cs="Tahoma"/>
          <w:lang w:eastAsia="sl-SI"/>
        </w:rPr>
      </w:pPr>
      <w:r w:rsidRPr="008E74AA">
        <w:rPr>
          <w:rFonts w:ascii="Tahoma" w:eastAsia="Times New Roman" w:hAnsi="Tahoma" w:cs="Tahoma"/>
          <w:lang w:eastAsia="sl-SI"/>
        </w:rPr>
        <w:t xml:space="preserve">Izpolnjevanje pogojev pod točkami A, B, C, D se izkaže s priloženimi prilogami: </w:t>
      </w:r>
    </w:p>
    <w:p w14:paraId="3837E5A7" w14:textId="77777777" w:rsidR="00AB1CEE" w:rsidRPr="008E74AA" w:rsidRDefault="00AB1CEE" w:rsidP="009907D2">
      <w:pPr>
        <w:keepNext/>
        <w:keepLines/>
        <w:widowControl w:val="0"/>
        <w:numPr>
          <w:ilvl w:val="0"/>
          <w:numId w:val="15"/>
        </w:numPr>
        <w:spacing w:after="0" w:line="240" w:lineRule="auto"/>
        <w:ind w:left="284" w:hanging="284"/>
        <w:jc w:val="both"/>
        <w:rPr>
          <w:rFonts w:ascii="Tahoma" w:eastAsia="Times New Roman" w:hAnsi="Tahoma" w:cs="Tahoma"/>
          <w:szCs w:val="20"/>
          <w:lang w:eastAsia="sl-SI"/>
        </w:rPr>
      </w:pPr>
      <w:r w:rsidRPr="008E74AA">
        <w:rPr>
          <w:rFonts w:ascii="Tahoma" w:eastAsia="Times New Roman" w:hAnsi="Tahoma" w:cs="Tahoma"/>
          <w:szCs w:val="20"/>
          <w:lang w:eastAsia="sl-SI"/>
        </w:rPr>
        <w:t xml:space="preserve">izpolnjeno in podpisano </w:t>
      </w:r>
      <w:r w:rsidRPr="008E74AA">
        <w:rPr>
          <w:rFonts w:ascii="Tahoma" w:eastAsia="Times New Roman" w:hAnsi="Tahoma" w:cs="Tahoma"/>
          <w:b/>
          <w:szCs w:val="20"/>
          <w:lang w:eastAsia="sl-SI"/>
        </w:rPr>
        <w:t>Prilogo A</w:t>
      </w:r>
      <w:r w:rsidRPr="008E74AA">
        <w:rPr>
          <w:rFonts w:ascii="Tahoma" w:eastAsia="Times New Roman" w:hAnsi="Tahoma" w:cs="Tahoma"/>
          <w:szCs w:val="20"/>
          <w:lang w:eastAsia="sl-SI"/>
        </w:rPr>
        <w:t>,</w:t>
      </w:r>
    </w:p>
    <w:p w14:paraId="5372072B" w14:textId="77777777" w:rsidR="00AB1CEE" w:rsidRPr="008E74AA" w:rsidRDefault="00AB1CEE" w:rsidP="009907D2">
      <w:pPr>
        <w:keepNext/>
        <w:keepLines/>
        <w:widowControl w:val="0"/>
        <w:numPr>
          <w:ilvl w:val="0"/>
          <w:numId w:val="15"/>
        </w:numPr>
        <w:spacing w:after="0" w:line="240" w:lineRule="auto"/>
        <w:ind w:left="284" w:hanging="284"/>
        <w:jc w:val="both"/>
        <w:rPr>
          <w:rFonts w:ascii="Tahoma" w:eastAsia="Times New Roman" w:hAnsi="Tahoma" w:cs="Tahoma"/>
          <w:szCs w:val="20"/>
          <w:lang w:eastAsia="sl-SI"/>
        </w:rPr>
      </w:pPr>
      <w:r w:rsidRPr="008E74AA">
        <w:rPr>
          <w:rFonts w:ascii="Tahoma" w:eastAsia="Times New Roman" w:hAnsi="Tahoma" w:cs="Tahoma"/>
          <w:szCs w:val="20"/>
          <w:lang w:eastAsia="sl-SI"/>
        </w:rPr>
        <w:t xml:space="preserve">izpolnjenim in podpisanim pooblastilom za pridobitev dokazila iz uradne evidence – </w:t>
      </w:r>
      <w:r w:rsidRPr="008E74AA">
        <w:rPr>
          <w:rFonts w:ascii="Tahoma" w:eastAsia="Times New Roman" w:hAnsi="Tahoma" w:cs="Tahoma"/>
          <w:kern w:val="16"/>
          <w:szCs w:val="20"/>
          <w:lang w:eastAsia="sl-SI"/>
        </w:rPr>
        <w:t xml:space="preserve">za pravne osebe </w:t>
      </w:r>
      <w:r w:rsidRPr="008E74AA">
        <w:rPr>
          <w:rFonts w:ascii="Tahoma" w:eastAsia="Times New Roman" w:hAnsi="Tahoma" w:cs="Tahoma"/>
          <w:b/>
          <w:szCs w:val="20"/>
          <w:lang w:eastAsia="sl-SI"/>
        </w:rPr>
        <w:t>Prilogo 3/2,</w:t>
      </w:r>
    </w:p>
    <w:p w14:paraId="5889CBBF" w14:textId="77777777" w:rsidR="00AB1CEE" w:rsidRPr="006718A4" w:rsidRDefault="00AB1CEE" w:rsidP="009907D2">
      <w:pPr>
        <w:keepNext/>
        <w:keepLines/>
        <w:widowControl w:val="0"/>
        <w:numPr>
          <w:ilvl w:val="0"/>
          <w:numId w:val="15"/>
        </w:numPr>
        <w:spacing w:after="0" w:line="240" w:lineRule="auto"/>
        <w:ind w:left="284" w:hanging="284"/>
        <w:jc w:val="both"/>
        <w:rPr>
          <w:rFonts w:ascii="Tahoma" w:eastAsia="Times New Roman" w:hAnsi="Tahoma" w:cs="Tahoma"/>
          <w:b/>
          <w:lang w:eastAsia="sl-SI"/>
        </w:rPr>
      </w:pPr>
      <w:r w:rsidRPr="00B42456">
        <w:rPr>
          <w:rFonts w:ascii="Tahoma" w:eastAsia="Times New Roman" w:hAnsi="Tahoma" w:cs="Tahoma"/>
          <w:szCs w:val="20"/>
          <w:lang w:eastAsia="sl-SI"/>
        </w:rPr>
        <w:t xml:space="preserve">izpolnjenim in podpisanim pooblastilom za pridobitev dokazila iz uradne evidence – </w:t>
      </w:r>
      <w:r w:rsidRPr="00B42456">
        <w:rPr>
          <w:rFonts w:ascii="Tahoma" w:eastAsia="Times New Roman" w:hAnsi="Tahoma" w:cs="Tahoma"/>
          <w:kern w:val="16"/>
          <w:szCs w:val="20"/>
          <w:lang w:eastAsia="sl-SI"/>
        </w:rPr>
        <w:t xml:space="preserve">za fizične osebe </w:t>
      </w:r>
      <w:r w:rsidRPr="00B42456">
        <w:rPr>
          <w:rFonts w:ascii="Tahoma" w:eastAsia="Times New Roman" w:hAnsi="Tahoma" w:cs="Tahoma"/>
          <w:b/>
          <w:szCs w:val="20"/>
          <w:lang w:eastAsia="sl-SI"/>
        </w:rPr>
        <w:t>Prilogo 3/3.</w:t>
      </w:r>
    </w:p>
    <w:p w14:paraId="1D7F6CDB" w14:textId="77777777" w:rsidR="00BF2B96" w:rsidRPr="00BF2B96" w:rsidRDefault="00BF2B96" w:rsidP="00BF2B96">
      <w:pPr>
        <w:keepNext/>
        <w:keepLines/>
        <w:widowControl w:val="0"/>
        <w:spacing w:after="0" w:line="240" w:lineRule="auto"/>
        <w:ind w:left="284"/>
        <w:jc w:val="both"/>
        <w:rPr>
          <w:rFonts w:ascii="Tahoma" w:eastAsia="Times New Roman" w:hAnsi="Tahoma" w:cs="Tahoma"/>
          <w:b/>
          <w:lang w:eastAsia="sl-SI"/>
        </w:rPr>
      </w:pPr>
    </w:p>
    <w:p w14:paraId="3C7FC8D4" w14:textId="77777777" w:rsidR="00BF2B96" w:rsidRPr="00BF2B96" w:rsidRDefault="00BF2B96" w:rsidP="00BF2B96">
      <w:pPr>
        <w:keepNext/>
        <w:keepLines/>
        <w:widowControl w:val="0"/>
        <w:spacing w:after="0" w:line="240" w:lineRule="auto"/>
        <w:ind w:left="284"/>
        <w:jc w:val="both"/>
        <w:rPr>
          <w:rFonts w:ascii="Tahoma" w:eastAsia="Times New Roman" w:hAnsi="Tahoma" w:cs="Tahoma"/>
          <w:b/>
          <w:lang w:eastAsia="sl-SI"/>
        </w:rPr>
      </w:pPr>
      <w:r w:rsidRPr="00BF2B96">
        <w:rPr>
          <w:rFonts w:ascii="Tahoma" w:eastAsia="Times New Roman" w:hAnsi="Tahoma" w:cs="Tahoma"/>
          <w:b/>
          <w:lang w:eastAsia="sl-SI"/>
        </w:rPr>
        <w:t>OPOMBA:</w:t>
      </w:r>
    </w:p>
    <w:p w14:paraId="0D483A7F" w14:textId="77777777" w:rsidR="00BF2B96" w:rsidRPr="00BF2B96" w:rsidRDefault="00BF2B96" w:rsidP="00BF2B96">
      <w:pPr>
        <w:keepNext/>
        <w:keepLines/>
        <w:widowControl w:val="0"/>
        <w:spacing w:after="0" w:line="240" w:lineRule="auto"/>
        <w:ind w:left="284"/>
        <w:jc w:val="both"/>
        <w:rPr>
          <w:rFonts w:ascii="Tahoma" w:eastAsia="Times New Roman" w:hAnsi="Tahoma" w:cs="Tahoma"/>
          <w:b/>
          <w:lang w:eastAsia="sl-SI"/>
        </w:rPr>
      </w:pPr>
    </w:p>
    <w:p w14:paraId="26F8C692" w14:textId="77777777" w:rsidR="00BF2B96" w:rsidRPr="00BF2B96" w:rsidRDefault="00BF2B96" w:rsidP="00BF2B96">
      <w:pPr>
        <w:keepNext/>
        <w:keepLines/>
        <w:widowControl w:val="0"/>
        <w:spacing w:after="0" w:line="240" w:lineRule="auto"/>
        <w:jc w:val="both"/>
        <w:rPr>
          <w:rFonts w:ascii="Tahoma" w:eastAsia="Times New Roman" w:hAnsi="Tahoma" w:cs="Tahoma"/>
          <w:lang w:eastAsia="sl-SI"/>
        </w:rPr>
      </w:pPr>
      <w:r w:rsidRPr="00BF2B96">
        <w:rPr>
          <w:rFonts w:ascii="Tahoma" w:eastAsia="Times New Roman" w:hAnsi="Tahoma" w:cs="Tahoma"/>
          <w:lang w:eastAsia="sl-SI"/>
        </w:rPr>
        <w:t xml:space="preserve">V kolikor je gospodarski subjekt v enem od položajev iz prvega, drugega ali b) točke četrtega  ali šestega odstavka 75. člena ZJN-3, lahko na podlagi Sklepa Ustavnega sodišča RS št. U-I-180/19-17 in na podlagi drugega odstavka 38. člena Zakona o interventnih ukrepih za omilitev in odpravo posledic epidemije COVID-19 (Ur. l. RS. 80/20, v nadaljevanju: </w:t>
      </w:r>
      <w:proofErr w:type="spellStart"/>
      <w:r w:rsidRPr="00BF2B96">
        <w:rPr>
          <w:rFonts w:ascii="Tahoma" w:eastAsia="Times New Roman" w:hAnsi="Tahoma" w:cs="Tahoma"/>
          <w:lang w:eastAsia="sl-SI"/>
        </w:rPr>
        <w:t>ZIUOOPE</w:t>
      </w:r>
      <w:proofErr w:type="spellEnd"/>
      <w:r w:rsidRPr="00BF2B96">
        <w:rPr>
          <w:rFonts w:ascii="Tahoma" w:eastAsia="Times New Roman" w:hAnsi="Tahoma" w:cs="Tahoma"/>
          <w:lang w:eastAsia="sl-SI"/>
        </w:rPr>
        <w:t>) ter v skladu z devetim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30E69DDD" w14:textId="77777777" w:rsidR="00BF2B96" w:rsidRPr="00BF2B96" w:rsidRDefault="00BF2B96" w:rsidP="00BF2B96">
      <w:pPr>
        <w:keepNext/>
        <w:keepLines/>
        <w:widowControl w:val="0"/>
        <w:spacing w:after="0" w:line="240" w:lineRule="auto"/>
        <w:jc w:val="both"/>
        <w:rPr>
          <w:rFonts w:ascii="Tahoma" w:eastAsia="Times New Roman" w:hAnsi="Tahoma" w:cs="Tahoma"/>
          <w:lang w:eastAsia="sl-SI"/>
        </w:rPr>
      </w:pPr>
    </w:p>
    <w:p w14:paraId="395A3109" w14:textId="79A4AE98" w:rsidR="00AB1CEE" w:rsidRPr="00BF2B96" w:rsidRDefault="00BF2B96" w:rsidP="00BF2B96">
      <w:pPr>
        <w:keepNext/>
        <w:keepLines/>
        <w:widowControl w:val="0"/>
        <w:spacing w:after="0" w:line="240" w:lineRule="auto"/>
        <w:jc w:val="both"/>
        <w:rPr>
          <w:rFonts w:ascii="Tahoma" w:eastAsia="Times New Roman" w:hAnsi="Tahoma" w:cs="Tahoma"/>
          <w:lang w:eastAsia="sl-SI"/>
        </w:rPr>
      </w:pPr>
      <w:r w:rsidRPr="00BF2B96">
        <w:rPr>
          <w:rFonts w:ascii="Tahoma" w:eastAsia="Times New Roman" w:hAnsi="Tahoma" w:cs="Tahoma"/>
          <w:lang w:eastAsia="sl-SI"/>
        </w:rPr>
        <w:t>V kolikor je v tem primeru pri izpolnjevanju Izjave o izpolnjevanju sposobnosti (Priloga A) za posamezne gospodarske subjekte v ponudbi vaš odgovor, da posameznega zgoraj navedenega pogoja ne izpolnjujete in v skladu s prejšnjim odstavkom uveljavljate popravni mehanizem, besedilo v tem delu Izjave o izpolnjevanju sposobnosti prečrtajte in k Prilogi A predložite opis kršitev in sprejetih ukrepov ter dokazila, s katerimi lahko dokažete svojo zanesljivost kljub obstoju razlogov za izključitev.</w:t>
      </w:r>
    </w:p>
    <w:p w14:paraId="3DCAF208" w14:textId="77777777" w:rsidR="00BF2B96" w:rsidRPr="00B42456" w:rsidRDefault="00BF2B96" w:rsidP="00BF2B96">
      <w:pPr>
        <w:keepNext/>
        <w:keepLines/>
        <w:widowControl w:val="0"/>
        <w:spacing w:after="0" w:line="240" w:lineRule="auto"/>
        <w:ind w:left="284"/>
        <w:jc w:val="both"/>
        <w:rPr>
          <w:rFonts w:ascii="Tahoma" w:eastAsia="Times New Roman" w:hAnsi="Tahoma" w:cs="Tahoma"/>
          <w:b/>
          <w:lang w:eastAsia="sl-SI"/>
        </w:rPr>
      </w:pPr>
    </w:p>
    <w:p w14:paraId="5417E728" w14:textId="77777777" w:rsidR="00AB1CEE" w:rsidRPr="00DD42BD" w:rsidRDefault="00AB1CEE" w:rsidP="009907D2">
      <w:pPr>
        <w:keepNext/>
        <w:keepLines/>
        <w:numPr>
          <w:ilvl w:val="1"/>
          <w:numId w:val="2"/>
        </w:numPr>
        <w:spacing w:after="0" w:line="240" w:lineRule="auto"/>
        <w:jc w:val="both"/>
        <w:rPr>
          <w:rFonts w:ascii="Tahoma" w:eastAsia="Times New Roman" w:hAnsi="Tahoma" w:cs="Tahoma"/>
          <w:b/>
          <w:lang w:eastAsia="sl-SI"/>
        </w:rPr>
      </w:pPr>
      <w:r w:rsidRPr="00DD42BD">
        <w:rPr>
          <w:rFonts w:ascii="Tahoma" w:eastAsia="Times New Roman" w:hAnsi="Tahoma" w:cs="Tahoma"/>
          <w:b/>
          <w:lang w:eastAsia="sl-SI"/>
        </w:rPr>
        <w:t>Pogoji za sodelovanje</w:t>
      </w:r>
    </w:p>
    <w:p w14:paraId="340BCEE9" w14:textId="77777777" w:rsidR="00AB1CEE" w:rsidRPr="00DD42BD" w:rsidRDefault="00AB1CEE" w:rsidP="009907D2">
      <w:pPr>
        <w:keepNext/>
        <w:keepLines/>
        <w:spacing w:after="0" w:line="240" w:lineRule="auto"/>
        <w:jc w:val="both"/>
        <w:rPr>
          <w:rFonts w:ascii="Tahoma" w:eastAsia="Times New Roman" w:hAnsi="Tahoma" w:cs="Tahoma"/>
          <w:b/>
          <w:lang w:eastAsia="sl-SI"/>
        </w:rPr>
      </w:pPr>
    </w:p>
    <w:p w14:paraId="440D9144" w14:textId="77777777" w:rsidR="00AB1CEE" w:rsidRPr="00DD42BD" w:rsidRDefault="00AB1CEE" w:rsidP="009907D2">
      <w:pPr>
        <w:keepNext/>
        <w:keepLines/>
        <w:numPr>
          <w:ilvl w:val="2"/>
          <w:numId w:val="2"/>
        </w:numPr>
        <w:spacing w:after="0" w:line="240" w:lineRule="auto"/>
        <w:jc w:val="both"/>
        <w:rPr>
          <w:rFonts w:ascii="Tahoma" w:eastAsia="Times New Roman" w:hAnsi="Tahoma" w:cs="Tahoma"/>
          <w:b/>
          <w:lang w:eastAsia="sl-SI"/>
        </w:rPr>
      </w:pPr>
      <w:r w:rsidRPr="00DD42BD">
        <w:rPr>
          <w:rFonts w:ascii="Tahoma" w:eastAsia="Times New Roman" w:hAnsi="Tahoma" w:cs="Tahoma"/>
          <w:b/>
          <w:lang w:eastAsia="sl-SI"/>
        </w:rPr>
        <w:t>Ustreznost za opravljanje poklicne dejavnosti</w:t>
      </w:r>
    </w:p>
    <w:p w14:paraId="578AC8A0" w14:textId="77777777" w:rsidR="00AB1CEE" w:rsidRPr="00DD42BD" w:rsidRDefault="00AB1CEE" w:rsidP="009907D2">
      <w:pPr>
        <w:keepNext/>
        <w:keepLines/>
        <w:spacing w:after="0" w:line="240" w:lineRule="auto"/>
        <w:jc w:val="both"/>
        <w:rPr>
          <w:rFonts w:ascii="Tahoma" w:eastAsia="Times New Roman" w:hAnsi="Tahoma" w:cs="Tahoma"/>
          <w:b/>
          <w:lang w:eastAsia="sl-SI"/>
        </w:rPr>
      </w:pPr>
    </w:p>
    <w:p w14:paraId="023F83B0" w14:textId="77777777" w:rsidR="00AB1CEE" w:rsidRPr="00DD42BD" w:rsidRDefault="00AB1CEE" w:rsidP="009907D2">
      <w:pPr>
        <w:keepNext/>
        <w:keepLines/>
        <w:spacing w:after="0" w:line="240" w:lineRule="auto"/>
        <w:jc w:val="both"/>
        <w:rPr>
          <w:rFonts w:ascii="Tahoma" w:eastAsia="Times New Roman" w:hAnsi="Tahoma" w:cs="Tahoma"/>
          <w:lang w:eastAsia="sl-SI"/>
        </w:rPr>
      </w:pPr>
      <w:r w:rsidRPr="00DD42BD">
        <w:rPr>
          <w:rFonts w:ascii="Tahoma" w:eastAsia="Times New Roman" w:hAnsi="Tahoma" w:cs="Tahoma"/>
          <w:lang w:eastAsia="sl-SI"/>
        </w:rPr>
        <w:t>Ponudnik mora biti vpisan v enega od poklicnih ali poslovnih registrov, ki se vodijo v državi članici, v kateri ima ponudnik sedež. Seznam poklicnih ali poslovnih registrov v državah članicah Evropske unije določa Priloga XI Direktive 2014/24/EU.</w:t>
      </w:r>
    </w:p>
    <w:p w14:paraId="59AB9715" w14:textId="77777777" w:rsidR="00AB1CEE" w:rsidRPr="00DD42BD" w:rsidRDefault="00AB1CEE" w:rsidP="009907D2">
      <w:pPr>
        <w:keepNext/>
        <w:keepLines/>
        <w:spacing w:after="0" w:line="240" w:lineRule="auto"/>
        <w:jc w:val="both"/>
        <w:rPr>
          <w:rFonts w:ascii="Tahoma" w:eastAsia="Times New Roman" w:hAnsi="Tahoma" w:cs="Tahoma"/>
          <w:lang w:eastAsia="sl-SI"/>
        </w:rPr>
      </w:pPr>
    </w:p>
    <w:p w14:paraId="26CFD78D" w14:textId="77777777" w:rsidR="00AB1CEE" w:rsidRPr="00DD42BD" w:rsidRDefault="00AB1CEE" w:rsidP="009907D2">
      <w:pPr>
        <w:keepNext/>
        <w:keepLines/>
        <w:spacing w:after="0" w:line="240" w:lineRule="auto"/>
        <w:jc w:val="both"/>
        <w:rPr>
          <w:rFonts w:ascii="Tahoma" w:eastAsia="Times New Roman" w:hAnsi="Tahoma" w:cs="Tahoma"/>
          <w:lang w:eastAsia="sl-SI"/>
        </w:rPr>
      </w:pPr>
      <w:r w:rsidRPr="00DD42BD">
        <w:rPr>
          <w:rFonts w:ascii="Tahoma" w:eastAsia="Times New Roman" w:hAnsi="Tahoma" w:cs="Tahoma"/>
          <w:lang w:eastAsia="sl-SI"/>
        </w:rPr>
        <w:t>Če morajo imeti gospodarski subjekti določeno dovoljenje ali biti člani določene organizacije, da lahko v svoji matični državi opravljajo določena dela, lahko naročnik v postopku za oddajo javnega naročila dela od njih zahteva, da predložijo dokazilo o tem dovoljenju ali članstvu.</w:t>
      </w:r>
    </w:p>
    <w:p w14:paraId="0E8CFB51" w14:textId="77777777" w:rsidR="00AB1CEE" w:rsidRPr="00DD42BD" w:rsidRDefault="00AB1CEE" w:rsidP="009907D2">
      <w:pPr>
        <w:keepNext/>
        <w:keepLines/>
        <w:spacing w:after="0" w:line="240" w:lineRule="auto"/>
        <w:jc w:val="both"/>
        <w:rPr>
          <w:rFonts w:ascii="Tahoma" w:eastAsia="Times New Roman" w:hAnsi="Tahoma" w:cs="Tahoma"/>
          <w:lang w:eastAsia="sl-SI"/>
        </w:rPr>
      </w:pPr>
      <w:r w:rsidRPr="00DD42BD" w:rsidDel="00702B79">
        <w:rPr>
          <w:rFonts w:ascii="Tahoma" w:eastAsia="Times New Roman" w:hAnsi="Tahoma" w:cs="Tahoma"/>
          <w:lang w:eastAsia="sl-SI"/>
        </w:rPr>
        <w:t xml:space="preserve"> </w:t>
      </w:r>
    </w:p>
    <w:p w14:paraId="519203A7" w14:textId="77777777" w:rsidR="00AB1CEE" w:rsidRPr="00DD42BD" w:rsidRDefault="00AB1CEE" w:rsidP="009907D2">
      <w:pPr>
        <w:keepNext/>
        <w:keepLines/>
        <w:spacing w:after="0" w:line="240" w:lineRule="auto"/>
        <w:jc w:val="both"/>
        <w:rPr>
          <w:rFonts w:ascii="Tahoma" w:eastAsia="Times New Roman" w:hAnsi="Tahoma" w:cs="Tahoma"/>
          <w:b/>
          <w:bCs/>
          <w:lang w:eastAsia="sl-SI"/>
        </w:rPr>
      </w:pPr>
      <w:r w:rsidRPr="00DD42BD">
        <w:rPr>
          <w:rFonts w:ascii="Tahoma" w:eastAsia="Times New Roman" w:hAnsi="Tahoma" w:cs="Tahoma"/>
          <w:b/>
          <w:bCs/>
          <w:lang w:eastAsia="sl-SI"/>
        </w:rPr>
        <w:lastRenderedPageBreak/>
        <w:t xml:space="preserve">Pogoj mora izpolniti ponudnik. V </w:t>
      </w:r>
      <w:r w:rsidRPr="00DD42BD">
        <w:rPr>
          <w:rFonts w:ascii="Tahoma" w:eastAsia="Times New Roman" w:hAnsi="Tahoma" w:cs="Tahoma"/>
          <w:b/>
          <w:bCs/>
          <w:lang w:val="x-none" w:eastAsia="sl-SI"/>
        </w:rPr>
        <w:t xml:space="preserve">primeru </w:t>
      </w:r>
      <w:r w:rsidRPr="00DD42BD">
        <w:rPr>
          <w:rFonts w:ascii="Tahoma" w:eastAsia="Times New Roman" w:hAnsi="Tahoma" w:cs="Tahoma"/>
          <w:b/>
          <w:bCs/>
          <w:lang w:eastAsia="sl-SI"/>
        </w:rPr>
        <w:t>skupne</w:t>
      </w:r>
      <w:r w:rsidRPr="00DD42BD">
        <w:rPr>
          <w:rFonts w:ascii="Tahoma" w:eastAsia="Times New Roman" w:hAnsi="Tahoma" w:cs="Tahoma"/>
          <w:b/>
          <w:bCs/>
          <w:lang w:val="x-none" w:eastAsia="sl-SI"/>
        </w:rPr>
        <w:t xml:space="preserve"> ponudbe mora pogoj izpolniti vsak izmed</w:t>
      </w:r>
      <w:r w:rsidRPr="00DD42BD">
        <w:rPr>
          <w:rFonts w:ascii="Tahoma" w:eastAsia="Times New Roman" w:hAnsi="Tahoma" w:cs="Tahoma"/>
          <w:b/>
          <w:bCs/>
          <w:lang w:eastAsia="sl-SI"/>
        </w:rPr>
        <w:t xml:space="preserve"> partnerjev. V primeru ponudbe s podizvajalci mora pogoj izpolniti tudi vsak izmed podizvajalcev. V primeru ponudbe s subjekti, katerih zmogljivosti uporablja ponudnik mora pogoj izpolniti vsak izmed subjektov, katerih zmogljivosti uporablja ponudnik.</w:t>
      </w:r>
    </w:p>
    <w:p w14:paraId="69A30478" w14:textId="77777777" w:rsidR="00AB1CEE" w:rsidRPr="00DD42BD" w:rsidRDefault="00AB1CEE" w:rsidP="009907D2">
      <w:pPr>
        <w:keepNext/>
        <w:keepLines/>
        <w:spacing w:after="0" w:line="240" w:lineRule="auto"/>
        <w:jc w:val="both"/>
        <w:rPr>
          <w:rFonts w:ascii="Tahoma" w:eastAsia="Times New Roman" w:hAnsi="Tahoma" w:cs="Tahoma"/>
          <w:lang w:eastAsia="sl-SI"/>
        </w:rPr>
      </w:pPr>
    </w:p>
    <w:p w14:paraId="2DEF5187" w14:textId="77777777" w:rsidR="00AB1CEE" w:rsidRPr="00DD42BD" w:rsidRDefault="00AB1CEE" w:rsidP="009907D2">
      <w:pPr>
        <w:keepNext/>
        <w:keepLines/>
        <w:spacing w:after="0" w:line="240" w:lineRule="auto"/>
        <w:jc w:val="both"/>
        <w:rPr>
          <w:rFonts w:ascii="Tahoma" w:eastAsia="Times New Roman" w:hAnsi="Tahoma" w:cs="Tahoma"/>
          <w:b/>
          <w:lang w:eastAsia="sl-SI"/>
        </w:rPr>
      </w:pPr>
      <w:r w:rsidRPr="00DD42BD">
        <w:rPr>
          <w:rFonts w:ascii="Tahoma" w:eastAsia="Times New Roman" w:hAnsi="Tahoma" w:cs="Tahoma"/>
          <w:b/>
          <w:lang w:eastAsia="sl-SI"/>
        </w:rPr>
        <w:t>DOKAZILA:</w:t>
      </w:r>
    </w:p>
    <w:p w14:paraId="51176B07" w14:textId="77777777" w:rsidR="00AB1CEE" w:rsidRPr="00DD42BD" w:rsidRDefault="00AB1CEE" w:rsidP="009907D2">
      <w:pPr>
        <w:keepNext/>
        <w:keepLines/>
        <w:spacing w:after="0" w:line="240" w:lineRule="auto"/>
        <w:ind w:right="-2"/>
        <w:jc w:val="both"/>
        <w:rPr>
          <w:rFonts w:ascii="Tahoma" w:eastAsia="Times New Roman" w:hAnsi="Tahoma" w:cs="Tahoma"/>
          <w:szCs w:val="20"/>
          <w:lang w:eastAsia="sl-SI"/>
        </w:rPr>
      </w:pPr>
      <w:r w:rsidRPr="00DD42BD">
        <w:rPr>
          <w:rFonts w:ascii="Tahoma" w:eastAsia="Times New Roman" w:hAnsi="Tahoma" w:cs="Tahoma"/>
          <w:szCs w:val="20"/>
          <w:lang w:eastAsia="sl-SI"/>
        </w:rPr>
        <w:t xml:space="preserve">Ponudnik izpolni zahtevo s predložitvijo izpolnjene in podpisane priloge </w:t>
      </w:r>
      <w:r>
        <w:rPr>
          <w:rFonts w:ascii="Tahoma" w:eastAsia="Times New Roman" w:hAnsi="Tahoma" w:cs="Tahoma"/>
          <w:szCs w:val="20"/>
          <w:lang w:eastAsia="sl-SI"/>
        </w:rPr>
        <w:t>A</w:t>
      </w:r>
      <w:r w:rsidRPr="00DD42BD">
        <w:rPr>
          <w:rFonts w:ascii="Tahoma" w:eastAsia="Times New Roman" w:hAnsi="Tahoma" w:cs="Tahoma"/>
          <w:szCs w:val="20"/>
          <w:lang w:eastAsia="sl-SI"/>
        </w:rPr>
        <w:t>.</w:t>
      </w:r>
    </w:p>
    <w:p w14:paraId="127C95B4" w14:textId="77777777" w:rsidR="00AB1CEE" w:rsidRPr="00703FCA" w:rsidRDefault="00AB1CEE" w:rsidP="009907D2">
      <w:pPr>
        <w:keepNext/>
        <w:keepLines/>
        <w:spacing w:after="0" w:line="240" w:lineRule="auto"/>
        <w:jc w:val="both"/>
        <w:rPr>
          <w:rFonts w:ascii="Tahoma" w:eastAsia="Times New Roman" w:hAnsi="Tahoma" w:cs="Tahoma"/>
          <w:lang w:eastAsia="sl-SI"/>
        </w:rPr>
      </w:pPr>
    </w:p>
    <w:p w14:paraId="5087E6F7" w14:textId="77777777" w:rsidR="00AB1CEE" w:rsidRPr="008E2F53" w:rsidRDefault="00AB1CEE" w:rsidP="009907D2">
      <w:pPr>
        <w:keepNext/>
        <w:keepLines/>
        <w:numPr>
          <w:ilvl w:val="2"/>
          <w:numId w:val="2"/>
        </w:numPr>
        <w:spacing w:after="0" w:line="240" w:lineRule="auto"/>
        <w:jc w:val="both"/>
        <w:rPr>
          <w:rFonts w:ascii="Tahoma" w:eastAsia="Times New Roman" w:hAnsi="Tahoma" w:cs="Tahoma"/>
          <w:b/>
          <w:lang w:eastAsia="sl-SI"/>
        </w:rPr>
      </w:pPr>
      <w:r w:rsidRPr="008E2F53">
        <w:rPr>
          <w:rFonts w:ascii="Tahoma" w:eastAsia="Times New Roman" w:hAnsi="Tahoma" w:cs="Tahoma"/>
          <w:b/>
          <w:lang w:eastAsia="sl-SI"/>
        </w:rPr>
        <w:t>Ekonomsk</w:t>
      </w:r>
      <w:r>
        <w:rPr>
          <w:rFonts w:ascii="Tahoma" w:eastAsia="Times New Roman" w:hAnsi="Tahoma" w:cs="Tahoma"/>
          <w:b/>
          <w:lang w:eastAsia="sl-SI"/>
        </w:rPr>
        <w:t>i</w:t>
      </w:r>
      <w:r w:rsidRPr="008E2F53">
        <w:rPr>
          <w:rFonts w:ascii="Tahoma" w:eastAsia="Times New Roman" w:hAnsi="Tahoma" w:cs="Tahoma"/>
          <w:b/>
          <w:lang w:eastAsia="sl-SI"/>
        </w:rPr>
        <w:t xml:space="preserve"> in finančn</w:t>
      </w:r>
      <w:r>
        <w:rPr>
          <w:rFonts w:ascii="Tahoma" w:eastAsia="Times New Roman" w:hAnsi="Tahoma" w:cs="Tahoma"/>
          <w:b/>
          <w:lang w:eastAsia="sl-SI"/>
        </w:rPr>
        <w:t>i</w:t>
      </w:r>
      <w:r w:rsidRPr="008E2F53">
        <w:rPr>
          <w:rFonts w:ascii="Tahoma" w:eastAsia="Times New Roman" w:hAnsi="Tahoma" w:cs="Tahoma"/>
          <w:b/>
          <w:lang w:eastAsia="sl-SI"/>
        </w:rPr>
        <w:t xml:space="preserve"> </w:t>
      </w:r>
      <w:r>
        <w:rPr>
          <w:rFonts w:ascii="Tahoma" w:eastAsia="Times New Roman" w:hAnsi="Tahoma" w:cs="Tahoma"/>
          <w:b/>
          <w:lang w:eastAsia="sl-SI"/>
        </w:rPr>
        <w:t>položaj</w:t>
      </w:r>
    </w:p>
    <w:p w14:paraId="08B48400" w14:textId="77777777" w:rsidR="00AB1CEE" w:rsidRPr="008E2F53" w:rsidRDefault="00AB1CEE" w:rsidP="009907D2">
      <w:pPr>
        <w:keepNext/>
        <w:keepLines/>
        <w:spacing w:after="0" w:line="240" w:lineRule="auto"/>
        <w:jc w:val="both"/>
        <w:rPr>
          <w:rFonts w:ascii="Tahoma" w:eastAsia="Times New Roman" w:hAnsi="Tahoma" w:cs="Tahoma"/>
          <w:lang w:eastAsia="sl-SI"/>
        </w:rPr>
      </w:pPr>
    </w:p>
    <w:p w14:paraId="1038A78E" w14:textId="65D4BE75" w:rsidR="00AB1CEE" w:rsidRPr="008379A4" w:rsidRDefault="00AB1CEE" w:rsidP="009907D2">
      <w:pPr>
        <w:keepNext/>
        <w:keepLines/>
        <w:spacing w:after="0" w:line="240" w:lineRule="auto"/>
        <w:jc w:val="both"/>
        <w:rPr>
          <w:rFonts w:ascii="Tahoma" w:eastAsia="Times New Roman" w:hAnsi="Tahoma" w:cs="Tahoma"/>
          <w:lang w:eastAsia="sl-SI"/>
        </w:rPr>
      </w:pPr>
      <w:r w:rsidRPr="008379A4">
        <w:rPr>
          <w:rFonts w:ascii="Tahoma" w:eastAsia="Times New Roman" w:hAnsi="Tahoma" w:cs="Tahoma"/>
          <w:lang w:eastAsia="sl-SI"/>
        </w:rPr>
        <w:t>Gospodarski subjekt mora biti ekonomsko in finančno sposoben izvesti predmet javnega naročila.</w:t>
      </w:r>
    </w:p>
    <w:p w14:paraId="6880A4DC" w14:textId="77777777" w:rsidR="00AB1CEE" w:rsidRPr="008379A4" w:rsidRDefault="00AB1CEE" w:rsidP="009907D2">
      <w:pPr>
        <w:keepNext/>
        <w:keepLines/>
        <w:spacing w:after="0" w:line="240" w:lineRule="auto"/>
        <w:jc w:val="both"/>
        <w:rPr>
          <w:rFonts w:ascii="Tahoma" w:eastAsia="Times New Roman" w:hAnsi="Tahoma" w:cs="Tahoma"/>
          <w:lang w:eastAsia="sl-SI"/>
        </w:rPr>
      </w:pPr>
    </w:p>
    <w:p w14:paraId="2A41878E" w14:textId="1C5503EF" w:rsidR="00AB1CEE" w:rsidRPr="004C2E22" w:rsidRDefault="00AB1CEE" w:rsidP="009907D2">
      <w:pPr>
        <w:keepNext/>
        <w:keepLines/>
        <w:spacing w:after="0" w:line="240" w:lineRule="auto"/>
        <w:jc w:val="both"/>
        <w:rPr>
          <w:rFonts w:ascii="Tahoma" w:eastAsia="Times New Roman" w:hAnsi="Tahoma" w:cs="Tahoma"/>
          <w:lang w:eastAsia="sl-SI"/>
        </w:rPr>
      </w:pPr>
      <w:r w:rsidRPr="004C2E22">
        <w:rPr>
          <w:rFonts w:ascii="Tahoma" w:eastAsia="Times New Roman" w:hAnsi="Tahoma" w:cs="Tahoma"/>
          <w:lang w:eastAsia="sl-SI"/>
        </w:rPr>
        <w:t>Gospodarski subjekt na dan oddaje ponudbe</w:t>
      </w:r>
      <w:r w:rsidR="00B65ABE">
        <w:rPr>
          <w:rFonts w:ascii="Tahoma" w:eastAsia="Times New Roman" w:hAnsi="Tahoma" w:cs="Tahoma"/>
          <w:lang w:eastAsia="sl-SI"/>
        </w:rPr>
        <w:t xml:space="preserve"> ne</w:t>
      </w:r>
      <w:r w:rsidRPr="004C2E22">
        <w:rPr>
          <w:rFonts w:ascii="Tahoma" w:eastAsia="Times New Roman" w:hAnsi="Tahoma" w:cs="Tahoma"/>
          <w:lang w:eastAsia="sl-SI"/>
        </w:rPr>
        <w:t xml:space="preserve"> sme imeti blokiranega poslovnega računa pri katerikoli banki, ki vodi njegov transakcijski račun. </w:t>
      </w:r>
    </w:p>
    <w:p w14:paraId="2EFA2130" w14:textId="77777777" w:rsidR="00AB1CEE" w:rsidRPr="008379A4" w:rsidRDefault="00AB1CEE" w:rsidP="009907D2">
      <w:pPr>
        <w:keepNext/>
        <w:keepLines/>
        <w:spacing w:after="0" w:line="240" w:lineRule="auto"/>
        <w:jc w:val="both"/>
        <w:rPr>
          <w:rFonts w:ascii="Tahoma" w:eastAsia="Times New Roman" w:hAnsi="Tahoma" w:cs="Tahoma"/>
          <w:lang w:eastAsia="sl-SI"/>
        </w:rPr>
      </w:pPr>
    </w:p>
    <w:p w14:paraId="4CD7F6AB" w14:textId="77777777" w:rsidR="00AB1CEE" w:rsidRPr="008379A4" w:rsidRDefault="00AB1CEE" w:rsidP="009907D2">
      <w:pPr>
        <w:keepNext/>
        <w:keepLines/>
        <w:spacing w:after="0" w:line="240" w:lineRule="auto"/>
        <w:jc w:val="both"/>
        <w:rPr>
          <w:rFonts w:ascii="Tahoma" w:eastAsia="Times New Roman" w:hAnsi="Tahoma" w:cs="Tahoma"/>
          <w:b/>
          <w:bCs/>
          <w:lang w:eastAsia="sl-SI"/>
        </w:rPr>
      </w:pPr>
      <w:r w:rsidRPr="008379A4">
        <w:rPr>
          <w:rFonts w:ascii="Tahoma" w:eastAsia="Times New Roman" w:hAnsi="Tahoma" w:cs="Tahoma"/>
          <w:b/>
          <w:bCs/>
          <w:lang w:eastAsia="sl-SI"/>
        </w:rPr>
        <w:t xml:space="preserve">Pogoj mora izpolniti ponudnik. V </w:t>
      </w:r>
      <w:r w:rsidRPr="008379A4">
        <w:rPr>
          <w:rFonts w:ascii="Tahoma" w:eastAsia="Times New Roman" w:hAnsi="Tahoma" w:cs="Tahoma"/>
          <w:b/>
          <w:bCs/>
          <w:lang w:val="x-none" w:eastAsia="sl-SI"/>
        </w:rPr>
        <w:t xml:space="preserve">primeru </w:t>
      </w:r>
      <w:r w:rsidRPr="008379A4">
        <w:rPr>
          <w:rFonts w:ascii="Tahoma" w:eastAsia="Times New Roman" w:hAnsi="Tahoma" w:cs="Tahoma"/>
          <w:b/>
          <w:bCs/>
          <w:lang w:eastAsia="sl-SI"/>
        </w:rPr>
        <w:t>skupne</w:t>
      </w:r>
      <w:r w:rsidRPr="008379A4">
        <w:rPr>
          <w:rFonts w:ascii="Tahoma" w:eastAsia="Times New Roman" w:hAnsi="Tahoma" w:cs="Tahoma"/>
          <w:b/>
          <w:bCs/>
          <w:lang w:val="x-none" w:eastAsia="sl-SI"/>
        </w:rPr>
        <w:t xml:space="preserve"> ponudbe mora pogoj izpolniti vsak izmed</w:t>
      </w:r>
      <w:r w:rsidRPr="008379A4">
        <w:rPr>
          <w:rFonts w:ascii="Tahoma" w:eastAsia="Times New Roman" w:hAnsi="Tahoma" w:cs="Tahoma"/>
          <w:b/>
          <w:bCs/>
          <w:lang w:eastAsia="sl-SI"/>
        </w:rPr>
        <w:t xml:space="preserve"> partnerjev. V primeru ponudbe s podizvajalci mora pogoj izpolniti tudi vsak izmed podizvajalcev. V primeru ponudbe s subjekti, katerih zmogljivosti uporablja ponudnik mora pogoj izpolniti vsak izmed subjektov, katerih zmogljivosti uporablja ponudnik.</w:t>
      </w:r>
    </w:p>
    <w:p w14:paraId="141EDBDC" w14:textId="77777777" w:rsidR="00AB1CEE" w:rsidRPr="008379A4" w:rsidRDefault="00AB1CEE" w:rsidP="009907D2">
      <w:pPr>
        <w:keepNext/>
        <w:keepLines/>
        <w:spacing w:after="0" w:line="240" w:lineRule="auto"/>
        <w:jc w:val="both"/>
        <w:rPr>
          <w:rFonts w:ascii="Tahoma" w:eastAsia="Times New Roman" w:hAnsi="Tahoma" w:cs="Tahoma"/>
          <w:lang w:eastAsia="sl-SI"/>
        </w:rPr>
      </w:pPr>
    </w:p>
    <w:p w14:paraId="7EE54350" w14:textId="77777777" w:rsidR="00AB1CEE" w:rsidRPr="008379A4" w:rsidRDefault="00AB1CEE" w:rsidP="009907D2">
      <w:pPr>
        <w:keepNext/>
        <w:keepLines/>
        <w:spacing w:after="0" w:line="240" w:lineRule="auto"/>
        <w:jc w:val="both"/>
        <w:rPr>
          <w:rFonts w:ascii="Tahoma" w:eastAsia="Times New Roman" w:hAnsi="Tahoma" w:cs="Tahoma"/>
          <w:b/>
          <w:lang w:eastAsia="sl-SI"/>
        </w:rPr>
      </w:pPr>
      <w:r w:rsidRPr="008379A4">
        <w:rPr>
          <w:rFonts w:ascii="Tahoma" w:eastAsia="Times New Roman" w:hAnsi="Tahoma" w:cs="Tahoma"/>
          <w:b/>
          <w:lang w:eastAsia="sl-SI"/>
        </w:rPr>
        <w:t>DOKAZILA:</w:t>
      </w:r>
    </w:p>
    <w:p w14:paraId="3C543D56" w14:textId="77777777" w:rsidR="00AB1CEE" w:rsidRPr="008379A4" w:rsidRDefault="00AB1CEE" w:rsidP="009907D2">
      <w:pPr>
        <w:keepNext/>
        <w:keepLines/>
        <w:spacing w:after="0" w:line="240" w:lineRule="auto"/>
        <w:ind w:right="-2"/>
        <w:jc w:val="both"/>
        <w:rPr>
          <w:rFonts w:ascii="Tahoma" w:eastAsia="Times New Roman" w:hAnsi="Tahoma" w:cs="Tahoma"/>
          <w:szCs w:val="20"/>
          <w:lang w:eastAsia="sl-SI"/>
        </w:rPr>
      </w:pPr>
      <w:r>
        <w:rPr>
          <w:rFonts w:ascii="Tahoma" w:eastAsia="Times New Roman" w:hAnsi="Tahoma" w:cs="Tahoma"/>
          <w:szCs w:val="20"/>
          <w:lang w:eastAsia="sl-SI"/>
        </w:rPr>
        <w:t xml:space="preserve">Gospodarski subjekt </w:t>
      </w:r>
      <w:r w:rsidRPr="008379A4">
        <w:rPr>
          <w:rFonts w:ascii="Tahoma" w:eastAsia="Times New Roman" w:hAnsi="Tahoma" w:cs="Tahoma"/>
          <w:szCs w:val="20"/>
          <w:lang w:eastAsia="sl-SI"/>
        </w:rPr>
        <w:t>izpolni zahtevo s predložitvijo izpolnjen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in podpisan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priloge </w:t>
      </w:r>
      <w:r>
        <w:rPr>
          <w:rFonts w:ascii="Tahoma" w:eastAsia="Times New Roman" w:hAnsi="Tahoma" w:cs="Tahoma"/>
          <w:szCs w:val="20"/>
          <w:lang w:eastAsia="sl-SI"/>
        </w:rPr>
        <w:t>A</w:t>
      </w:r>
      <w:r w:rsidRPr="008379A4">
        <w:rPr>
          <w:rFonts w:ascii="Tahoma" w:eastAsia="Times New Roman" w:hAnsi="Tahoma" w:cs="Tahoma"/>
          <w:szCs w:val="20"/>
          <w:lang w:eastAsia="sl-SI"/>
        </w:rPr>
        <w:t>.</w:t>
      </w:r>
    </w:p>
    <w:p w14:paraId="088309CF" w14:textId="4ADB26A9" w:rsidR="00AB1CEE" w:rsidRDefault="00AB1CEE" w:rsidP="009907D2">
      <w:pPr>
        <w:keepNext/>
        <w:keepLines/>
        <w:spacing w:after="0" w:line="240" w:lineRule="auto"/>
        <w:ind w:right="-2"/>
        <w:jc w:val="both"/>
        <w:rPr>
          <w:rFonts w:ascii="Tahoma" w:eastAsia="Times New Roman" w:hAnsi="Tahoma" w:cs="Tahoma"/>
          <w:kern w:val="16"/>
          <w:lang w:eastAsia="sl-SI"/>
        </w:rPr>
      </w:pPr>
    </w:p>
    <w:p w14:paraId="261C023F" w14:textId="77777777" w:rsidR="00AB1CEE" w:rsidRPr="00C27FA2" w:rsidRDefault="00AB1CEE" w:rsidP="009907D2">
      <w:pPr>
        <w:keepNext/>
        <w:keepLines/>
        <w:numPr>
          <w:ilvl w:val="2"/>
          <w:numId w:val="2"/>
        </w:numPr>
        <w:spacing w:after="0" w:line="240" w:lineRule="auto"/>
        <w:jc w:val="both"/>
        <w:rPr>
          <w:rFonts w:ascii="Tahoma" w:eastAsia="Times New Roman" w:hAnsi="Tahoma" w:cs="Tahoma"/>
          <w:b/>
          <w:lang w:eastAsia="sl-SI"/>
        </w:rPr>
      </w:pPr>
      <w:r w:rsidRPr="00C27FA2">
        <w:rPr>
          <w:rFonts w:ascii="Tahoma" w:eastAsia="Times New Roman" w:hAnsi="Tahoma" w:cs="Tahoma"/>
          <w:b/>
          <w:lang w:eastAsia="sl-SI"/>
        </w:rPr>
        <w:t>Ogled objekta</w:t>
      </w:r>
    </w:p>
    <w:p w14:paraId="1B8EFFA2" w14:textId="77777777" w:rsidR="00AB1CEE" w:rsidRPr="00C27FA2" w:rsidRDefault="00AB1CEE" w:rsidP="009907D2">
      <w:pPr>
        <w:keepNext/>
        <w:keepLines/>
        <w:spacing w:after="0" w:line="240" w:lineRule="auto"/>
        <w:jc w:val="both"/>
        <w:rPr>
          <w:rFonts w:ascii="Tahoma" w:eastAsia="Times New Roman" w:hAnsi="Tahoma" w:cs="Tahoma"/>
          <w:u w:val="single"/>
          <w:lang w:eastAsia="sl-SI"/>
        </w:rPr>
      </w:pPr>
    </w:p>
    <w:p w14:paraId="57F1AE09" w14:textId="77777777" w:rsidR="00AB1CEE" w:rsidRDefault="00AB1CEE" w:rsidP="009907D2">
      <w:pPr>
        <w:keepNext/>
        <w:keepLines/>
        <w:spacing w:after="0" w:line="240" w:lineRule="auto"/>
        <w:jc w:val="both"/>
        <w:rPr>
          <w:rFonts w:ascii="Tahoma" w:eastAsia="Times New Roman" w:hAnsi="Tahoma" w:cs="Tahoma"/>
          <w:lang w:eastAsia="sl-SI"/>
        </w:rPr>
      </w:pPr>
      <w:r w:rsidRPr="008379A4">
        <w:rPr>
          <w:rFonts w:ascii="Tahoma" w:eastAsia="Times New Roman" w:hAnsi="Tahoma" w:cs="Tahoma"/>
          <w:lang w:eastAsia="sl-SI"/>
        </w:rPr>
        <w:t xml:space="preserve">Neodvisno od podatkov, ki so vsebovani v razpisni dokumentaciji, si </w:t>
      </w:r>
      <w:r w:rsidRPr="008379A4">
        <w:rPr>
          <w:rFonts w:ascii="Tahoma" w:eastAsia="Times New Roman" w:hAnsi="Tahoma" w:cs="Tahoma"/>
          <w:b/>
          <w:lang w:eastAsia="sl-SI"/>
        </w:rPr>
        <w:t>mora</w:t>
      </w:r>
      <w:r w:rsidRPr="008379A4">
        <w:rPr>
          <w:rFonts w:ascii="Tahoma" w:eastAsia="Times New Roman" w:hAnsi="Tahoma" w:cs="Tahoma"/>
          <w:lang w:eastAsia="sl-SI"/>
        </w:rPr>
        <w:t xml:space="preserve"> ponudnik</w:t>
      </w:r>
      <w:r>
        <w:rPr>
          <w:rFonts w:ascii="Tahoma" w:eastAsia="Times New Roman" w:hAnsi="Tahoma" w:cs="Tahoma"/>
          <w:lang w:eastAsia="sl-SI"/>
        </w:rPr>
        <w:t xml:space="preserve"> za vsak sklop </w:t>
      </w:r>
      <w:r w:rsidRPr="008379A4">
        <w:rPr>
          <w:rFonts w:ascii="Tahoma" w:eastAsia="Times New Roman" w:hAnsi="Tahoma" w:cs="Tahoma"/>
          <w:lang w:eastAsia="sl-SI"/>
        </w:rPr>
        <w:t xml:space="preserve">pred oddajo ponudbe obvezno ogledati objekt naročnika, da si pridobi morebitne ostale podatke, ki se nanašajo na </w:t>
      </w:r>
      <w:r>
        <w:rPr>
          <w:rFonts w:ascii="Tahoma" w:eastAsia="Times New Roman" w:hAnsi="Tahoma" w:cs="Tahoma"/>
          <w:lang w:eastAsia="sl-SI"/>
        </w:rPr>
        <w:t>izvedbo storitev in dobavo blaga</w:t>
      </w:r>
      <w:r w:rsidRPr="008379A4">
        <w:rPr>
          <w:rFonts w:ascii="Tahoma" w:eastAsia="Times New Roman" w:hAnsi="Tahoma" w:cs="Tahoma"/>
          <w:lang w:eastAsia="sl-SI"/>
        </w:rPr>
        <w:t xml:space="preserve"> po tej razpisni dokumentaciji in ki lahko vplivajo na ponudnikovo ceno ali ponudnikove obveznosti in izvedbene zmogljivosti ter se seznani z </w:t>
      </w:r>
      <w:r w:rsidRPr="008379A4">
        <w:rPr>
          <w:rFonts w:ascii="Tahoma" w:eastAsia="Times New Roman" w:hAnsi="Tahoma" w:cs="Tahoma"/>
          <w:bCs/>
          <w:lang w:eastAsia="sl-SI"/>
        </w:rPr>
        <w:t xml:space="preserve">razmerami in proizvodnimi objekti na lokaciji naročnika, Toplarniška ulica 19 v </w:t>
      </w:r>
      <w:r w:rsidRPr="008379A4">
        <w:rPr>
          <w:rFonts w:ascii="Tahoma" w:eastAsia="Times New Roman" w:hAnsi="Tahoma" w:cs="Tahoma"/>
          <w:lang w:eastAsia="sl-SI"/>
        </w:rPr>
        <w:t>Ljubljani.</w:t>
      </w:r>
      <w:r>
        <w:rPr>
          <w:rFonts w:ascii="Tahoma" w:eastAsia="Times New Roman" w:hAnsi="Tahoma" w:cs="Tahoma"/>
          <w:lang w:eastAsia="sl-SI"/>
        </w:rPr>
        <w:t xml:space="preserve"> </w:t>
      </w:r>
    </w:p>
    <w:p w14:paraId="6DAE7458" w14:textId="77777777" w:rsidR="00AB1CEE" w:rsidRDefault="00AB1CEE" w:rsidP="009907D2">
      <w:pPr>
        <w:keepNext/>
        <w:keepLines/>
        <w:spacing w:after="0" w:line="240" w:lineRule="auto"/>
        <w:jc w:val="both"/>
        <w:rPr>
          <w:rFonts w:ascii="Tahoma" w:eastAsia="Times New Roman" w:hAnsi="Tahoma" w:cs="Tahoma"/>
          <w:lang w:eastAsia="sl-SI"/>
        </w:rPr>
      </w:pPr>
    </w:p>
    <w:p w14:paraId="34033E6D" w14:textId="2D41A605" w:rsidR="00BF6B99" w:rsidRDefault="00AB1CEE" w:rsidP="009907D2">
      <w:pPr>
        <w:keepNext/>
        <w:keepLines/>
        <w:spacing w:after="0" w:line="240" w:lineRule="auto"/>
        <w:jc w:val="both"/>
        <w:rPr>
          <w:rFonts w:ascii="Tahoma" w:eastAsia="Times New Roman" w:hAnsi="Tahoma" w:cs="Tahoma"/>
          <w:lang w:eastAsia="sl-SI"/>
        </w:rPr>
      </w:pPr>
      <w:r w:rsidRPr="00C27FA2">
        <w:rPr>
          <w:rFonts w:ascii="Tahoma" w:eastAsia="Times New Roman" w:hAnsi="Tahoma" w:cs="Tahoma"/>
          <w:lang w:eastAsia="sl-SI"/>
        </w:rPr>
        <w:t xml:space="preserve">Kontaktna oseba </w:t>
      </w:r>
      <w:r w:rsidR="00BF6B99">
        <w:rPr>
          <w:rFonts w:ascii="Tahoma" w:eastAsia="Times New Roman" w:hAnsi="Tahoma" w:cs="Tahoma"/>
          <w:lang w:eastAsia="sl-SI"/>
        </w:rPr>
        <w:t xml:space="preserve">za organizacijo ogleda </w:t>
      </w:r>
      <w:r w:rsidR="004B630C">
        <w:rPr>
          <w:rFonts w:ascii="Tahoma" w:eastAsia="Times New Roman" w:hAnsi="Tahoma" w:cs="Tahoma"/>
          <w:lang w:eastAsia="sl-SI"/>
        </w:rPr>
        <w:t>je g. Gregor Maležič, tel.: 041 761 659 ali v njegovi odsotnosti g. Klemen Sedej, tel.: 051 356 613.</w:t>
      </w:r>
    </w:p>
    <w:p w14:paraId="1006FCBE" w14:textId="77777777" w:rsidR="003230E0" w:rsidRDefault="003230E0" w:rsidP="009907D2">
      <w:pPr>
        <w:keepNext/>
        <w:keepLines/>
        <w:spacing w:after="0" w:line="240" w:lineRule="auto"/>
        <w:jc w:val="both"/>
        <w:rPr>
          <w:rFonts w:ascii="Tahoma" w:eastAsia="Times New Roman" w:hAnsi="Tahoma" w:cs="Tahoma"/>
          <w:lang w:eastAsia="sl-SI"/>
        </w:rPr>
      </w:pPr>
    </w:p>
    <w:p w14:paraId="1D7E2790" w14:textId="6676791C" w:rsidR="00AB1CEE" w:rsidRPr="00C27FA2" w:rsidRDefault="00AB1CEE" w:rsidP="009907D2">
      <w:pPr>
        <w:keepNext/>
        <w:keepLines/>
        <w:spacing w:after="0" w:line="240" w:lineRule="auto"/>
        <w:jc w:val="both"/>
        <w:rPr>
          <w:rFonts w:ascii="Tahoma" w:eastAsia="Times New Roman" w:hAnsi="Tahoma" w:cs="Tahoma"/>
          <w:lang w:eastAsia="sl-SI"/>
        </w:rPr>
      </w:pPr>
      <w:r w:rsidRPr="00C27FA2">
        <w:rPr>
          <w:rFonts w:ascii="Tahoma" w:eastAsia="Times New Roman" w:hAnsi="Tahoma" w:cs="Tahoma"/>
          <w:lang w:eastAsia="sl-SI"/>
        </w:rPr>
        <w:t xml:space="preserve">Naročnik bo v ta namen ločeno organiziral sestanke s posameznimi ponudniki na lokaciji naročnika Toplarniška ulica 19, v Ljubljani, </w:t>
      </w:r>
      <w:r w:rsidRPr="00A6420C">
        <w:rPr>
          <w:rFonts w:ascii="Tahoma" w:eastAsia="Times New Roman" w:hAnsi="Tahoma" w:cs="Tahoma"/>
          <w:b/>
          <w:u w:val="single"/>
          <w:lang w:eastAsia="sl-SI"/>
        </w:rPr>
        <w:t>ki so obvezni za vse ponudnike</w:t>
      </w:r>
      <w:r w:rsidRPr="00C27FA2">
        <w:rPr>
          <w:rFonts w:ascii="Tahoma" w:eastAsia="Times New Roman" w:hAnsi="Tahoma" w:cs="Tahoma"/>
          <w:lang w:eastAsia="sl-SI"/>
        </w:rPr>
        <w:t xml:space="preserve">. Ponudnik mora kontaktirati predstavnika naročnika do </w:t>
      </w:r>
      <w:r w:rsidR="001D2D8A">
        <w:rPr>
          <w:rFonts w:ascii="Tahoma" w:eastAsia="Times New Roman" w:hAnsi="Tahoma" w:cs="Tahoma"/>
          <w:lang w:eastAsia="sl-SI"/>
        </w:rPr>
        <w:t>9</w:t>
      </w:r>
      <w:r w:rsidRPr="00C27FA2">
        <w:rPr>
          <w:rFonts w:ascii="Tahoma" w:eastAsia="Times New Roman" w:hAnsi="Tahoma" w:cs="Tahoma"/>
          <w:lang w:eastAsia="sl-SI"/>
        </w:rPr>
        <w:t xml:space="preserve">. </w:t>
      </w:r>
      <w:r w:rsidR="001D2D8A">
        <w:rPr>
          <w:rFonts w:ascii="Tahoma" w:eastAsia="Times New Roman" w:hAnsi="Tahoma" w:cs="Tahoma"/>
          <w:lang w:eastAsia="sl-SI"/>
        </w:rPr>
        <w:t>4</w:t>
      </w:r>
      <w:r w:rsidRPr="00C27FA2">
        <w:rPr>
          <w:rFonts w:ascii="Tahoma" w:eastAsia="Times New Roman" w:hAnsi="Tahoma" w:cs="Tahoma"/>
          <w:lang w:eastAsia="sl-SI"/>
        </w:rPr>
        <w:t>. 20</w:t>
      </w:r>
      <w:r w:rsidR="00CE107F">
        <w:rPr>
          <w:rFonts w:ascii="Tahoma" w:eastAsia="Times New Roman" w:hAnsi="Tahoma" w:cs="Tahoma"/>
          <w:lang w:eastAsia="sl-SI"/>
        </w:rPr>
        <w:t>21</w:t>
      </w:r>
      <w:r w:rsidRPr="00C27FA2">
        <w:rPr>
          <w:rFonts w:ascii="Tahoma" w:eastAsia="Times New Roman" w:hAnsi="Tahoma" w:cs="Tahoma"/>
          <w:lang w:eastAsia="sl-SI"/>
        </w:rPr>
        <w:t xml:space="preserve"> in se dogovoriti za sestanek. Ogled objektov je možen vsak delavnik, od 8. do 12. ure. Zadnji dan za ogled objekta je </w:t>
      </w:r>
      <w:r w:rsidR="001D2D8A">
        <w:rPr>
          <w:rFonts w:ascii="Tahoma" w:eastAsia="Times New Roman" w:hAnsi="Tahoma" w:cs="Tahoma"/>
          <w:lang w:eastAsia="sl-SI"/>
        </w:rPr>
        <w:t>12</w:t>
      </w:r>
      <w:r w:rsidRPr="00C27FA2">
        <w:rPr>
          <w:rFonts w:ascii="Tahoma" w:eastAsia="Times New Roman" w:hAnsi="Tahoma" w:cs="Tahoma"/>
          <w:lang w:eastAsia="sl-SI"/>
        </w:rPr>
        <w:t xml:space="preserve">. </w:t>
      </w:r>
      <w:r w:rsidR="001D2D8A">
        <w:rPr>
          <w:rFonts w:ascii="Tahoma" w:eastAsia="Times New Roman" w:hAnsi="Tahoma" w:cs="Tahoma"/>
          <w:lang w:eastAsia="sl-SI"/>
        </w:rPr>
        <w:t>4</w:t>
      </w:r>
      <w:r w:rsidRPr="00C27FA2">
        <w:rPr>
          <w:rFonts w:ascii="Tahoma" w:eastAsia="Times New Roman" w:hAnsi="Tahoma" w:cs="Tahoma"/>
          <w:lang w:eastAsia="sl-SI"/>
        </w:rPr>
        <w:t>. 20</w:t>
      </w:r>
      <w:r w:rsidR="00CE107F">
        <w:rPr>
          <w:rFonts w:ascii="Tahoma" w:eastAsia="Times New Roman" w:hAnsi="Tahoma" w:cs="Tahoma"/>
          <w:lang w:eastAsia="sl-SI"/>
        </w:rPr>
        <w:t>21</w:t>
      </w:r>
      <w:r w:rsidRPr="00C27FA2">
        <w:rPr>
          <w:rFonts w:ascii="Tahoma" w:eastAsia="Times New Roman" w:hAnsi="Tahoma" w:cs="Tahoma"/>
          <w:lang w:eastAsia="sl-SI"/>
        </w:rPr>
        <w:t xml:space="preserve"> do 12. ure. </w:t>
      </w:r>
    </w:p>
    <w:p w14:paraId="0BC093E9" w14:textId="410F57DE" w:rsidR="00AB1CEE" w:rsidRDefault="00AB1CEE" w:rsidP="009907D2">
      <w:pPr>
        <w:keepNext/>
        <w:keepLines/>
        <w:spacing w:after="0" w:line="240" w:lineRule="auto"/>
        <w:jc w:val="both"/>
        <w:rPr>
          <w:rFonts w:ascii="Tahoma" w:eastAsia="Times New Roman" w:hAnsi="Tahoma" w:cs="Tahoma"/>
          <w:lang w:eastAsia="sl-SI"/>
        </w:rPr>
      </w:pPr>
    </w:p>
    <w:p w14:paraId="75F707E4" w14:textId="77777777" w:rsidR="00AB1CEE" w:rsidRPr="00C27FA2" w:rsidRDefault="00AB1CEE" w:rsidP="009907D2">
      <w:pPr>
        <w:keepNext/>
        <w:keepLines/>
        <w:spacing w:after="0" w:line="240" w:lineRule="auto"/>
        <w:jc w:val="both"/>
        <w:rPr>
          <w:rFonts w:ascii="Tahoma" w:eastAsia="Times New Roman" w:hAnsi="Tahoma" w:cs="Tahoma"/>
          <w:b/>
          <w:lang w:eastAsia="sl-SI"/>
        </w:rPr>
      </w:pPr>
      <w:r w:rsidRPr="00C27FA2">
        <w:rPr>
          <w:rFonts w:ascii="Tahoma" w:eastAsia="Times New Roman" w:hAnsi="Tahoma" w:cs="Tahoma"/>
          <w:b/>
          <w:lang w:eastAsia="sl-SI"/>
        </w:rPr>
        <w:t xml:space="preserve">Ponudnik ne bo upravičen do nobenega povečanja cene, ki bi ga utemeljeval s tem, da ni bil polno obveščen o pogojih, ki se nanašajo na predmetne obveznosti. </w:t>
      </w:r>
    </w:p>
    <w:p w14:paraId="20F6A327" w14:textId="77777777" w:rsidR="00AB1CEE" w:rsidRPr="00C27FA2" w:rsidRDefault="00AB1CEE" w:rsidP="009907D2">
      <w:pPr>
        <w:keepNext/>
        <w:keepLines/>
        <w:spacing w:after="0" w:line="240" w:lineRule="auto"/>
        <w:jc w:val="both"/>
        <w:rPr>
          <w:rFonts w:ascii="Tahoma" w:eastAsia="Times New Roman" w:hAnsi="Tahoma" w:cs="Tahoma"/>
          <w:lang w:eastAsia="sl-SI"/>
        </w:rPr>
      </w:pPr>
    </w:p>
    <w:p w14:paraId="30DDC33F" w14:textId="7494FF6B" w:rsidR="00AB1CEE" w:rsidRPr="00C27FA2" w:rsidRDefault="00AB1CEE" w:rsidP="009907D2">
      <w:pPr>
        <w:keepNext/>
        <w:keepLines/>
        <w:spacing w:after="0" w:line="240" w:lineRule="auto"/>
        <w:jc w:val="both"/>
        <w:rPr>
          <w:rFonts w:ascii="Tahoma" w:eastAsia="Times New Roman" w:hAnsi="Tahoma" w:cs="Tahoma"/>
          <w:lang w:eastAsia="sl-SI"/>
        </w:rPr>
      </w:pPr>
      <w:r w:rsidRPr="002C2FCB">
        <w:rPr>
          <w:rFonts w:ascii="Tahoma" w:eastAsia="Times New Roman" w:hAnsi="Tahoma" w:cs="Tahoma"/>
          <w:lang w:eastAsia="sl-SI"/>
        </w:rPr>
        <w:t xml:space="preserve">Ponudnik mora kot </w:t>
      </w:r>
      <w:r w:rsidRPr="002C2FCB">
        <w:rPr>
          <w:rFonts w:ascii="Tahoma" w:eastAsia="Times New Roman" w:hAnsi="Tahoma" w:cs="Tahoma"/>
          <w:b/>
          <w:lang w:eastAsia="sl-SI"/>
        </w:rPr>
        <w:t xml:space="preserve">Prilogo </w:t>
      </w:r>
      <w:r w:rsidR="002C2FCB" w:rsidRPr="002C2FCB">
        <w:rPr>
          <w:rFonts w:ascii="Tahoma" w:eastAsia="Times New Roman" w:hAnsi="Tahoma" w:cs="Tahoma"/>
          <w:b/>
          <w:lang w:eastAsia="sl-SI"/>
        </w:rPr>
        <w:t>5</w:t>
      </w:r>
      <w:r w:rsidRPr="002C2FCB">
        <w:rPr>
          <w:rFonts w:ascii="Tahoma" w:eastAsia="Times New Roman" w:hAnsi="Tahoma" w:cs="Tahoma"/>
          <w:lang w:eastAsia="sl-SI"/>
        </w:rPr>
        <w:t xml:space="preserve"> predložiti potrdilo (izdano s strani naročnika) o opravljenem</w:t>
      </w:r>
      <w:r w:rsidRPr="00C27FA2">
        <w:rPr>
          <w:rFonts w:ascii="Tahoma" w:eastAsia="Times New Roman" w:hAnsi="Tahoma" w:cs="Tahoma"/>
          <w:lang w:eastAsia="sl-SI"/>
        </w:rPr>
        <w:t xml:space="preserve"> obveznem ogledu objektov na katerih se bodo izvajala dela, ki so predmet postopka </w:t>
      </w:r>
      <w:proofErr w:type="spellStart"/>
      <w:r w:rsidRPr="00C27FA2">
        <w:rPr>
          <w:rFonts w:ascii="Tahoma" w:eastAsia="Times New Roman" w:hAnsi="Tahoma" w:cs="Tahoma"/>
          <w:lang w:eastAsia="sl-SI"/>
        </w:rPr>
        <w:t>JN</w:t>
      </w:r>
      <w:proofErr w:type="spellEnd"/>
      <w:r w:rsidRPr="00C27FA2">
        <w:rPr>
          <w:rFonts w:ascii="Tahoma" w:eastAsia="Times New Roman" w:hAnsi="Tahoma" w:cs="Tahoma"/>
          <w:lang w:eastAsia="sl-SI"/>
        </w:rPr>
        <w:t>.</w:t>
      </w:r>
    </w:p>
    <w:p w14:paraId="46980494" w14:textId="77777777" w:rsidR="00AB1CEE" w:rsidRPr="00C27FA2" w:rsidRDefault="00AB1CEE" w:rsidP="009907D2">
      <w:pPr>
        <w:keepNext/>
        <w:keepLines/>
        <w:spacing w:after="0" w:line="240" w:lineRule="auto"/>
        <w:jc w:val="both"/>
        <w:rPr>
          <w:rFonts w:ascii="Tahoma" w:eastAsia="Times New Roman" w:hAnsi="Tahoma" w:cs="Tahoma"/>
          <w:lang w:eastAsia="sl-SI"/>
        </w:rPr>
      </w:pPr>
    </w:p>
    <w:p w14:paraId="50F4808D" w14:textId="77777777" w:rsidR="00AB1CEE" w:rsidRPr="008A50A5" w:rsidRDefault="00AB1CEE" w:rsidP="009907D2">
      <w:pPr>
        <w:keepNext/>
        <w:keepLines/>
        <w:numPr>
          <w:ilvl w:val="1"/>
          <w:numId w:val="2"/>
        </w:numPr>
        <w:spacing w:after="0" w:line="240" w:lineRule="auto"/>
        <w:jc w:val="both"/>
        <w:rPr>
          <w:rFonts w:ascii="Tahoma" w:eastAsia="Times New Roman" w:hAnsi="Tahoma" w:cs="Tahoma"/>
          <w:b/>
          <w:lang w:eastAsia="sl-SI"/>
        </w:rPr>
      </w:pPr>
      <w:r w:rsidRPr="008A50A5">
        <w:rPr>
          <w:rFonts w:ascii="Tahoma" w:eastAsia="Times New Roman" w:hAnsi="Tahoma" w:cs="Tahoma"/>
          <w:b/>
          <w:lang w:eastAsia="sl-SI"/>
        </w:rPr>
        <w:t>Ostale zahteve in pogoji naročnika</w:t>
      </w:r>
    </w:p>
    <w:p w14:paraId="4EF47272" w14:textId="77777777" w:rsidR="00AB1CEE" w:rsidRPr="008A50A5" w:rsidRDefault="00AB1CEE" w:rsidP="009907D2">
      <w:pPr>
        <w:keepNext/>
        <w:keepLines/>
        <w:spacing w:after="0" w:line="240" w:lineRule="auto"/>
        <w:rPr>
          <w:rFonts w:ascii="Tahoma" w:eastAsia="Times New Roman" w:hAnsi="Tahoma" w:cs="Tahoma"/>
          <w:b/>
          <w:szCs w:val="21"/>
          <w:lang w:eastAsia="sl-SI"/>
        </w:rPr>
      </w:pPr>
    </w:p>
    <w:p w14:paraId="12D7555C" w14:textId="77777777" w:rsidR="00AB1CEE" w:rsidRPr="00410C2C" w:rsidRDefault="00AB1CEE" w:rsidP="009907D2">
      <w:pPr>
        <w:keepNext/>
        <w:keepLines/>
        <w:spacing w:after="0" w:line="240" w:lineRule="auto"/>
        <w:jc w:val="both"/>
        <w:rPr>
          <w:rFonts w:ascii="Tahoma" w:eastAsia="Times New Roman" w:hAnsi="Tahoma" w:cs="Tahoma"/>
          <w:lang w:eastAsia="sl-SI"/>
        </w:rPr>
      </w:pPr>
      <w:r w:rsidRPr="00410C2C">
        <w:rPr>
          <w:rFonts w:ascii="Tahoma" w:eastAsia="Times New Roman" w:hAnsi="Tahoma" w:cs="Tahoma"/>
          <w:lang w:eastAsia="sl-SI"/>
        </w:rPr>
        <w:t xml:space="preserve">Ponudnik, skupina ponudnikov v okviru skupne ponudbe, vsi v ponudbi navedeni podizvajalci ter </w:t>
      </w:r>
      <w:r w:rsidRPr="00410C2C">
        <w:rPr>
          <w:rFonts w:ascii="Tahoma" w:eastAsia="Times New Roman" w:hAnsi="Tahoma" w:cs="Tahoma"/>
          <w:bCs/>
          <w:lang w:eastAsia="sl-SI"/>
        </w:rPr>
        <w:t>subjekti, katerega zmogljivost bo ponudnik uporabil,</w:t>
      </w:r>
      <w:r w:rsidRPr="00410C2C">
        <w:rPr>
          <w:rFonts w:ascii="Tahoma" w:eastAsia="Times New Roman" w:hAnsi="Tahoma" w:cs="Tahoma"/>
          <w:lang w:eastAsia="sl-SI"/>
        </w:rPr>
        <w:t xml:space="preserve"> ne sme/jo biti uvrščen/i na seznam poslovnih subjektov, s katerimi na podlagi 35. člena Zakona o integriteti in preprečevanju korupcije (Ur. l. RS, št. 69/11-UPB2, v nadaljevanju: </w:t>
      </w:r>
      <w:proofErr w:type="spellStart"/>
      <w:r w:rsidRPr="00410C2C">
        <w:rPr>
          <w:rFonts w:ascii="Tahoma" w:eastAsia="Times New Roman" w:hAnsi="Tahoma" w:cs="Tahoma"/>
          <w:lang w:eastAsia="sl-SI"/>
        </w:rPr>
        <w:t>ZIntPK</w:t>
      </w:r>
      <w:proofErr w:type="spellEnd"/>
      <w:r w:rsidRPr="00410C2C">
        <w:rPr>
          <w:rFonts w:ascii="Tahoma" w:eastAsia="Times New Roman" w:hAnsi="Tahoma" w:cs="Tahoma"/>
          <w:lang w:eastAsia="sl-SI"/>
        </w:rPr>
        <w:t>), naročniki ne smejo sodelovati.</w:t>
      </w:r>
    </w:p>
    <w:p w14:paraId="69F26B02" w14:textId="77777777" w:rsidR="00AB1CEE" w:rsidRPr="00820FED" w:rsidRDefault="00AB1CEE" w:rsidP="009907D2">
      <w:pPr>
        <w:keepNext/>
        <w:keepLines/>
        <w:spacing w:after="0" w:line="240" w:lineRule="auto"/>
        <w:jc w:val="both"/>
        <w:rPr>
          <w:rFonts w:ascii="Tahoma" w:eastAsia="Times New Roman" w:hAnsi="Tahoma" w:cs="Tahoma"/>
          <w:lang w:eastAsia="sl-SI"/>
        </w:rPr>
      </w:pPr>
    </w:p>
    <w:p w14:paraId="14001B99" w14:textId="76E5413E" w:rsidR="00AB1CEE" w:rsidRDefault="00AB1CEE" w:rsidP="009907D2">
      <w:pPr>
        <w:keepNext/>
        <w:keepLines/>
        <w:spacing w:after="0" w:line="240" w:lineRule="auto"/>
        <w:ind w:right="-2"/>
        <w:jc w:val="both"/>
        <w:rPr>
          <w:rFonts w:ascii="Tahoma" w:eastAsia="Times New Roman" w:hAnsi="Tahoma" w:cs="Tahoma"/>
          <w:szCs w:val="20"/>
          <w:lang w:eastAsia="sl-SI"/>
        </w:rPr>
      </w:pPr>
      <w:r>
        <w:rPr>
          <w:rFonts w:ascii="Tahoma" w:eastAsia="Times New Roman" w:hAnsi="Tahoma" w:cs="Tahoma"/>
          <w:szCs w:val="20"/>
          <w:lang w:eastAsia="sl-SI"/>
        </w:rPr>
        <w:t xml:space="preserve">Gospodarski subjekt </w:t>
      </w:r>
      <w:r w:rsidRPr="008379A4">
        <w:rPr>
          <w:rFonts w:ascii="Tahoma" w:eastAsia="Times New Roman" w:hAnsi="Tahoma" w:cs="Tahoma"/>
          <w:szCs w:val="20"/>
          <w:lang w:eastAsia="sl-SI"/>
        </w:rPr>
        <w:t>izpolni zahtevo s predložitvijo izpolnjen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in podpisan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priloge </w:t>
      </w:r>
      <w:r>
        <w:rPr>
          <w:rFonts w:ascii="Tahoma" w:eastAsia="Times New Roman" w:hAnsi="Tahoma" w:cs="Tahoma"/>
          <w:szCs w:val="20"/>
          <w:lang w:eastAsia="sl-SI"/>
        </w:rPr>
        <w:t>A</w:t>
      </w:r>
      <w:r w:rsidRPr="008379A4">
        <w:rPr>
          <w:rFonts w:ascii="Tahoma" w:eastAsia="Times New Roman" w:hAnsi="Tahoma" w:cs="Tahoma"/>
          <w:szCs w:val="20"/>
          <w:lang w:eastAsia="sl-SI"/>
        </w:rPr>
        <w:t>.</w:t>
      </w:r>
    </w:p>
    <w:p w14:paraId="5404E421" w14:textId="77777777" w:rsidR="00965266" w:rsidRPr="008379A4" w:rsidRDefault="00965266" w:rsidP="009907D2">
      <w:pPr>
        <w:keepNext/>
        <w:keepLines/>
        <w:spacing w:after="0" w:line="240" w:lineRule="auto"/>
        <w:ind w:right="-2"/>
        <w:jc w:val="both"/>
        <w:rPr>
          <w:rFonts w:ascii="Tahoma" w:eastAsia="Times New Roman" w:hAnsi="Tahoma" w:cs="Tahoma"/>
          <w:szCs w:val="20"/>
          <w:lang w:eastAsia="sl-SI"/>
        </w:rPr>
      </w:pPr>
    </w:p>
    <w:p w14:paraId="313D5611" w14:textId="77777777" w:rsidR="00AB1CEE" w:rsidRPr="00712BC8" w:rsidRDefault="00AB1CEE" w:rsidP="009907D2">
      <w:pPr>
        <w:keepNext/>
        <w:keepLines/>
        <w:numPr>
          <w:ilvl w:val="0"/>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FINANČNA ZAVAROVANJA</w:t>
      </w:r>
    </w:p>
    <w:p w14:paraId="191B89A5" w14:textId="77777777" w:rsidR="00AB1CEE" w:rsidRDefault="00AB1CEE" w:rsidP="009907D2">
      <w:pPr>
        <w:keepNext/>
        <w:keepLines/>
        <w:spacing w:after="0" w:line="240" w:lineRule="auto"/>
        <w:jc w:val="both"/>
        <w:rPr>
          <w:rFonts w:ascii="Tahoma" w:eastAsia="Times New Roman" w:hAnsi="Tahoma" w:cs="Tahoma"/>
          <w:lang w:eastAsia="sl-SI"/>
        </w:rPr>
      </w:pPr>
    </w:p>
    <w:p w14:paraId="507C2CA6" w14:textId="680B895C" w:rsidR="00AB1CEE" w:rsidRPr="001349F6" w:rsidRDefault="00AB1CEE" w:rsidP="009907D2">
      <w:pPr>
        <w:keepNext/>
        <w:keepLines/>
        <w:spacing w:after="0" w:line="240" w:lineRule="auto"/>
        <w:jc w:val="both"/>
        <w:rPr>
          <w:rFonts w:ascii="Tahoma" w:hAnsi="Tahoma" w:cs="Tahoma"/>
        </w:rPr>
      </w:pPr>
      <w:r w:rsidRPr="001349F6">
        <w:rPr>
          <w:rFonts w:ascii="Tahoma" w:hAnsi="Tahoma" w:cs="Tahoma"/>
        </w:rPr>
        <w:t xml:space="preserve">Ponudnik mora za zavarovanje izpolnitve svoje obveznosti do naročnika, naročniku predložiti bančno garancijo oziroma ustrezno kavcijsko zavarovanje. </w:t>
      </w:r>
      <w:r w:rsidRPr="001349F6">
        <w:rPr>
          <w:rFonts w:ascii="Tahoma" w:hAnsi="Tahoma" w:cs="Tahoma"/>
          <w:b/>
        </w:rPr>
        <w:t>Finančno zavarovanje mora biti izdano s strani banke</w:t>
      </w:r>
      <w:r>
        <w:rPr>
          <w:rFonts w:ascii="Tahoma" w:hAnsi="Tahoma" w:cs="Tahoma"/>
          <w:b/>
        </w:rPr>
        <w:t xml:space="preserve"> ali zavarovalnice</w:t>
      </w:r>
      <w:r w:rsidRPr="001349F6">
        <w:rPr>
          <w:rFonts w:ascii="Tahoma" w:hAnsi="Tahoma" w:cs="Tahoma"/>
          <w:b/>
        </w:rPr>
        <w:t>, ki ima sedež v R</w:t>
      </w:r>
      <w:r w:rsidR="00BF6B99">
        <w:rPr>
          <w:rFonts w:ascii="Tahoma" w:hAnsi="Tahoma" w:cs="Tahoma"/>
          <w:b/>
        </w:rPr>
        <w:t xml:space="preserve">epubliki </w:t>
      </w:r>
      <w:r w:rsidRPr="001349F6">
        <w:rPr>
          <w:rFonts w:ascii="Tahoma" w:hAnsi="Tahoma" w:cs="Tahoma"/>
          <w:b/>
        </w:rPr>
        <w:t>S</w:t>
      </w:r>
      <w:r w:rsidR="00BF6B99">
        <w:rPr>
          <w:rFonts w:ascii="Tahoma" w:hAnsi="Tahoma" w:cs="Tahoma"/>
          <w:b/>
        </w:rPr>
        <w:t>lovenija</w:t>
      </w:r>
      <w:r w:rsidRPr="001349F6">
        <w:rPr>
          <w:rFonts w:ascii="Tahoma" w:hAnsi="Tahoma" w:cs="Tahoma"/>
          <w:b/>
        </w:rPr>
        <w:t xml:space="preserve"> in v slovenskem jeziku.</w:t>
      </w:r>
      <w:r w:rsidRPr="001349F6">
        <w:rPr>
          <w:rFonts w:ascii="Tahoma" w:hAnsi="Tahoma" w:cs="Tahoma"/>
        </w:rPr>
        <w:t xml:space="preserve"> Finančno zavarovanje mora biti nepreklicno, brezpogojno in plačljivo na prvi poziv ter izdano po vzorcu iz razpisne dokumentacije.</w:t>
      </w:r>
    </w:p>
    <w:p w14:paraId="46C9AE80" w14:textId="77777777" w:rsidR="00AB1CEE" w:rsidRPr="001349F6" w:rsidRDefault="00AB1CEE" w:rsidP="009907D2">
      <w:pPr>
        <w:keepNext/>
        <w:keepLines/>
        <w:spacing w:after="0" w:line="240" w:lineRule="auto"/>
        <w:jc w:val="both"/>
        <w:rPr>
          <w:rFonts w:ascii="Tahoma" w:hAnsi="Tahoma" w:cs="Tahoma"/>
        </w:rPr>
      </w:pPr>
    </w:p>
    <w:p w14:paraId="4238484E" w14:textId="77777777" w:rsidR="00AB1CEE" w:rsidRPr="001349F6" w:rsidRDefault="00AB1CEE" w:rsidP="009907D2">
      <w:pPr>
        <w:keepNext/>
        <w:keepLines/>
        <w:spacing w:after="0" w:line="240" w:lineRule="auto"/>
        <w:jc w:val="both"/>
        <w:rPr>
          <w:rFonts w:ascii="Tahoma" w:hAnsi="Tahoma" w:cs="Tahoma"/>
        </w:rPr>
      </w:pPr>
      <w:r w:rsidRPr="001349F6">
        <w:rPr>
          <w:rFonts w:ascii="Tahoma" w:hAnsi="Tahoma" w:cs="Tahoma"/>
        </w:rPr>
        <w:t>Uporabljena valuta je EUR. Finančno zavarovanje, ki ga ponudnik ne predloži na priloženem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banko.</w:t>
      </w:r>
    </w:p>
    <w:p w14:paraId="043AB015" w14:textId="77777777" w:rsidR="00AB1CEE" w:rsidRPr="001349F6" w:rsidRDefault="00AB1CEE" w:rsidP="009907D2">
      <w:pPr>
        <w:keepNext/>
        <w:keepLines/>
        <w:spacing w:after="0" w:line="240" w:lineRule="auto"/>
        <w:jc w:val="both"/>
        <w:rPr>
          <w:rFonts w:ascii="Tahoma" w:hAnsi="Tahoma" w:cs="Tahoma"/>
        </w:rPr>
      </w:pPr>
    </w:p>
    <w:p w14:paraId="5A81BDA4" w14:textId="77777777" w:rsidR="00AB1CEE" w:rsidRPr="001349F6" w:rsidRDefault="00AB1CEE" w:rsidP="009907D2">
      <w:pPr>
        <w:keepNext/>
        <w:keepLines/>
        <w:numPr>
          <w:ilvl w:val="1"/>
          <w:numId w:val="2"/>
        </w:numPr>
        <w:spacing w:after="0" w:line="240" w:lineRule="auto"/>
        <w:jc w:val="both"/>
        <w:rPr>
          <w:rFonts w:ascii="Tahoma" w:hAnsi="Tahoma" w:cs="Tahoma"/>
          <w:b/>
          <w:bCs/>
        </w:rPr>
      </w:pPr>
      <w:r w:rsidRPr="001349F6">
        <w:rPr>
          <w:rFonts w:ascii="Tahoma" w:hAnsi="Tahoma" w:cs="Tahoma"/>
          <w:b/>
          <w:bCs/>
        </w:rPr>
        <w:t xml:space="preserve">Finančno zavarovanje za zavarovanje dobre izvedbe pogodbenih obveznosti </w:t>
      </w:r>
    </w:p>
    <w:p w14:paraId="3E551645" w14:textId="77777777" w:rsidR="00AB1CEE" w:rsidRPr="001349F6" w:rsidRDefault="00AB1CEE" w:rsidP="009907D2">
      <w:pPr>
        <w:keepNext/>
        <w:keepLines/>
        <w:spacing w:after="0" w:line="240" w:lineRule="auto"/>
        <w:ind w:left="720"/>
        <w:jc w:val="both"/>
        <w:rPr>
          <w:rFonts w:ascii="Tahoma" w:hAnsi="Tahoma" w:cs="Tahoma"/>
          <w:b/>
          <w:bCs/>
        </w:rPr>
      </w:pPr>
    </w:p>
    <w:p w14:paraId="0942D4A2" w14:textId="766E4FC5" w:rsidR="00D43B2C" w:rsidRDefault="00D43B2C" w:rsidP="009907D2">
      <w:pPr>
        <w:keepNext/>
        <w:keepLines/>
        <w:spacing w:after="0" w:line="240" w:lineRule="auto"/>
        <w:jc w:val="both"/>
        <w:rPr>
          <w:rFonts w:ascii="Tahoma" w:eastAsia="Times New Roman" w:hAnsi="Tahoma" w:cs="Tahoma"/>
          <w:lang w:eastAsia="sl-SI"/>
        </w:rPr>
      </w:pPr>
      <w:r w:rsidRPr="006927A6">
        <w:rPr>
          <w:rFonts w:ascii="Tahoma" w:eastAsia="Times New Roman" w:hAnsi="Tahoma" w:cs="Tahoma"/>
          <w:lang w:eastAsia="sl-SI"/>
        </w:rPr>
        <w:t xml:space="preserve">Izbrani ponudnik bo moral </w:t>
      </w:r>
      <w:r w:rsidRPr="00484AB8">
        <w:rPr>
          <w:rFonts w:ascii="Tahoma" w:eastAsia="Times New Roman" w:hAnsi="Tahoma" w:cs="Tahoma"/>
          <w:lang w:eastAsia="sl-SI"/>
        </w:rPr>
        <w:t>ob sklenitvi pogodbe predložiti naročniku podpisano in žigosano bianko menico z izpolnjeno, podpisano in žigosano menično izjavo za zavarovanje dobre izvedbe pogodbenih obveznosti</w:t>
      </w:r>
      <w:r w:rsidRPr="006927A6">
        <w:rPr>
          <w:rFonts w:ascii="Tahoma" w:eastAsia="Times New Roman" w:hAnsi="Tahoma" w:cs="Tahoma"/>
          <w:lang w:eastAsia="sl-SI"/>
        </w:rPr>
        <w:t xml:space="preserve"> </w:t>
      </w:r>
      <w:r w:rsidRPr="0030475B">
        <w:rPr>
          <w:rFonts w:ascii="Tahoma" w:eastAsia="Times New Roman" w:hAnsi="Tahoma" w:cs="Tahoma"/>
          <w:lang w:eastAsia="sl-SI"/>
        </w:rPr>
        <w:t xml:space="preserve">z dobo veljavnosti </w:t>
      </w:r>
      <w:r w:rsidRPr="00DF5D8C">
        <w:rPr>
          <w:rFonts w:ascii="Tahoma" w:eastAsia="Times New Roman" w:hAnsi="Tahoma" w:cs="Tahoma"/>
          <w:lang w:eastAsia="sl-SI"/>
        </w:rPr>
        <w:t xml:space="preserve">še najmanj </w:t>
      </w:r>
      <w:r>
        <w:rPr>
          <w:rFonts w:ascii="Tahoma" w:eastAsia="Times New Roman" w:hAnsi="Tahoma" w:cs="Tahoma"/>
          <w:lang w:eastAsia="sl-SI"/>
        </w:rPr>
        <w:t>6</w:t>
      </w:r>
      <w:r w:rsidRPr="00DF5D8C">
        <w:rPr>
          <w:rFonts w:ascii="Tahoma" w:eastAsia="Times New Roman" w:hAnsi="Tahoma" w:cs="Tahoma"/>
          <w:lang w:eastAsia="sl-SI"/>
        </w:rPr>
        <w:t>0</w:t>
      </w:r>
      <w:r>
        <w:rPr>
          <w:rFonts w:ascii="Tahoma" w:eastAsia="Times New Roman" w:hAnsi="Tahoma" w:cs="Tahoma"/>
          <w:lang w:eastAsia="sl-SI"/>
        </w:rPr>
        <w:t xml:space="preserve"> (šestdeset) </w:t>
      </w:r>
      <w:r w:rsidRPr="00DF5D8C">
        <w:rPr>
          <w:rFonts w:ascii="Tahoma" w:eastAsia="Times New Roman" w:hAnsi="Tahoma" w:cs="Tahoma"/>
          <w:lang w:eastAsia="sl-SI"/>
        </w:rPr>
        <w:t>dni po preteku veljavnosti pogodbe</w:t>
      </w:r>
      <w:r>
        <w:rPr>
          <w:rFonts w:ascii="Tahoma" w:eastAsia="Times New Roman" w:hAnsi="Tahoma" w:cs="Tahoma"/>
          <w:lang w:eastAsia="sl-SI"/>
        </w:rPr>
        <w:t>,</w:t>
      </w:r>
      <w:r w:rsidRPr="006927A6">
        <w:rPr>
          <w:rFonts w:ascii="Tahoma" w:eastAsia="Times New Roman" w:hAnsi="Tahoma" w:cs="Tahoma"/>
          <w:lang w:eastAsia="sl-SI"/>
        </w:rPr>
        <w:t xml:space="preserve"> v višini za posamezni sklop</w:t>
      </w:r>
      <w:r>
        <w:rPr>
          <w:rFonts w:ascii="Tahoma" w:eastAsia="Times New Roman" w:hAnsi="Tahoma" w:cs="Tahoma"/>
          <w:lang w:eastAsia="sl-SI"/>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3402"/>
      </w:tblGrid>
      <w:tr w:rsidR="00730CB0" w:rsidRPr="003E58A5" w14:paraId="57C98841" w14:textId="77777777" w:rsidTr="00730CB0">
        <w:tc>
          <w:tcPr>
            <w:tcW w:w="5954" w:type="dxa"/>
            <w:shd w:val="clear" w:color="auto" w:fill="auto"/>
          </w:tcPr>
          <w:p w14:paraId="7EF2A348" w14:textId="77777777" w:rsidR="00730CB0" w:rsidRPr="00D43B2C" w:rsidRDefault="00730CB0" w:rsidP="009907D2">
            <w:pPr>
              <w:keepNext/>
              <w:keepLines/>
              <w:spacing w:after="0" w:line="240" w:lineRule="auto"/>
              <w:jc w:val="both"/>
              <w:rPr>
                <w:rFonts w:ascii="Tahoma" w:eastAsia="Times New Roman" w:hAnsi="Tahoma" w:cs="Tahoma"/>
                <w:sz w:val="20"/>
                <w:szCs w:val="20"/>
                <w:lang w:eastAsia="sl-SI"/>
              </w:rPr>
            </w:pPr>
            <w:r w:rsidRPr="00D43B2C">
              <w:rPr>
                <w:rFonts w:ascii="Tahoma" w:eastAsia="Times New Roman" w:hAnsi="Tahoma" w:cs="Tahoma"/>
                <w:sz w:val="20"/>
                <w:szCs w:val="20"/>
                <w:lang w:eastAsia="sl-SI"/>
              </w:rPr>
              <w:t>Sklop:</w:t>
            </w:r>
          </w:p>
        </w:tc>
        <w:tc>
          <w:tcPr>
            <w:tcW w:w="3402" w:type="dxa"/>
          </w:tcPr>
          <w:p w14:paraId="3D6EFA51" w14:textId="77777777" w:rsidR="00730CB0" w:rsidRPr="00D43B2C" w:rsidRDefault="00730CB0" w:rsidP="009907D2">
            <w:pPr>
              <w:keepNext/>
              <w:keepLines/>
              <w:spacing w:after="0" w:line="240" w:lineRule="auto"/>
              <w:jc w:val="both"/>
              <w:rPr>
                <w:rFonts w:ascii="Tahoma" w:eastAsia="Times New Roman" w:hAnsi="Tahoma" w:cs="Tahoma"/>
                <w:sz w:val="20"/>
                <w:szCs w:val="20"/>
                <w:lang w:eastAsia="sl-SI"/>
              </w:rPr>
            </w:pPr>
            <w:r w:rsidRPr="00D43B2C">
              <w:rPr>
                <w:rFonts w:ascii="Tahoma" w:eastAsia="Times New Roman" w:hAnsi="Tahoma" w:cs="Tahoma"/>
                <w:sz w:val="20"/>
                <w:szCs w:val="20"/>
                <w:lang w:eastAsia="sl-SI"/>
              </w:rPr>
              <w:t>Vrednost finančnega zavarovanja za zavarovanje dobre izvedbe pogodbenih obveznosti</w:t>
            </w:r>
          </w:p>
        </w:tc>
      </w:tr>
      <w:tr w:rsidR="004B630C" w:rsidRPr="009E6FFD" w14:paraId="7ACCCF47" w14:textId="77777777" w:rsidTr="00730CB0">
        <w:trPr>
          <w:trHeight w:val="918"/>
        </w:trPr>
        <w:tc>
          <w:tcPr>
            <w:tcW w:w="5954" w:type="dxa"/>
            <w:shd w:val="clear" w:color="auto" w:fill="auto"/>
          </w:tcPr>
          <w:p w14:paraId="697D193A" w14:textId="3A57A430" w:rsidR="004B630C" w:rsidRPr="009E6FFD" w:rsidRDefault="004B630C" w:rsidP="009907D2">
            <w:pPr>
              <w:keepNext/>
              <w:keepLines/>
              <w:spacing w:after="0" w:line="240" w:lineRule="auto"/>
              <w:jc w:val="both"/>
              <w:rPr>
                <w:rFonts w:ascii="Tahoma" w:eastAsia="Times New Roman" w:hAnsi="Tahoma" w:cs="Tahoma"/>
                <w:sz w:val="20"/>
                <w:szCs w:val="20"/>
                <w:lang w:eastAsia="sl-SI"/>
              </w:rPr>
            </w:pPr>
            <w:r w:rsidRPr="009E6FFD">
              <w:rPr>
                <w:rFonts w:ascii="Tahoma" w:eastAsia="Times New Roman" w:hAnsi="Tahoma" w:cs="Tahoma"/>
                <w:color w:val="000000"/>
                <w:sz w:val="20"/>
                <w:szCs w:val="20"/>
                <w:lang w:eastAsia="sl-SI"/>
              </w:rPr>
              <w:t xml:space="preserve">1. sklop: Dobava opreme sistema APZ </w:t>
            </w:r>
            <w:proofErr w:type="spellStart"/>
            <w:r w:rsidRPr="009E6FFD">
              <w:rPr>
                <w:rFonts w:ascii="Tahoma" w:eastAsia="Times New Roman" w:hAnsi="Tahoma" w:cs="Tahoma"/>
                <w:color w:val="000000"/>
                <w:sz w:val="20"/>
                <w:szCs w:val="20"/>
                <w:lang w:eastAsia="sl-SI"/>
              </w:rPr>
              <w:t>Adicos</w:t>
            </w:r>
            <w:proofErr w:type="spellEnd"/>
          </w:p>
        </w:tc>
        <w:tc>
          <w:tcPr>
            <w:tcW w:w="3402" w:type="dxa"/>
          </w:tcPr>
          <w:p w14:paraId="7BBC0D56" w14:textId="7F4C3F22" w:rsidR="004B630C" w:rsidRPr="009E6FFD" w:rsidRDefault="005A3477" w:rsidP="009907D2">
            <w:pPr>
              <w:keepNext/>
              <w:keepLines/>
              <w:spacing w:after="0" w:line="240" w:lineRule="auto"/>
              <w:jc w:val="center"/>
              <w:rPr>
                <w:rFonts w:ascii="Tahoma" w:eastAsia="Times New Roman" w:hAnsi="Tahoma" w:cs="Tahoma"/>
                <w:sz w:val="20"/>
                <w:szCs w:val="20"/>
                <w:lang w:eastAsia="sl-SI"/>
              </w:rPr>
            </w:pPr>
            <w:r w:rsidRPr="009E6FFD">
              <w:rPr>
                <w:rFonts w:ascii="Tahoma" w:eastAsia="Times New Roman" w:hAnsi="Tahoma" w:cs="Tahoma"/>
                <w:sz w:val="20"/>
                <w:szCs w:val="20"/>
                <w:lang w:eastAsia="sl-SI"/>
              </w:rPr>
              <w:t>5.000</w:t>
            </w:r>
            <w:r w:rsidR="004B630C" w:rsidRPr="009E6FFD">
              <w:rPr>
                <w:rFonts w:ascii="Tahoma" w:eastAsia="Times New Roman" w:hAnsi="Tahoma" w:cs="Tahoma"/>
                <w:sz w:val="20"/>
                <w:szCs w:val="20"/>
                <w:lang w:eastAsia="sl-SI"/>
              </w:rPr>
              <w:t>,00€</w:t>
            </w:r>
          </w:p>
        </w:tc>
      </w:tr>
      <w:tr w:rsidR="004B630C" w:rsidRPr="006927A6" w14:paraId="4992DE7D" w14:textId="77777777" w:rsidTr="00730CB0">
        <w:tc>
          <w:tcPr>
            <w:tcW w:w="5954" w:type="dxa"/>
            <w:shd w:val="clear" w:color="auto" w:fill="auto"/>
          </w:tcPr>
          <w:p w14:paraId="1E38D50D" w14:textId="4AB9EEE5" w:rsidR="004B630C" w:rsidRPr="009E6FFD" w:rsidRDefault="004B630C" w:rsidP="009907D2">
            <w:pPr>
              <w:keepNext/>
              <w:keepLines/>
              <w:spacing w:after="0" w:line="240" w:lineRule="auto"/>
              <w:jc w:val="both"/>
              <w:rPr>
                <w:rFonts w:ascii="Tahoma" w:eastAsia="Times New Roman" w:hAnsi="Tahoma" w:cs="Tahoma"/>
                <w:sz w:val="20"/>
                <w:szCs w:val="20"/>
                <w:lang w:eastAsia="sl-SI"/>
              </w:rPr>
            </w:pPr>
            <w:r w:rsidRPr="009E6FFD">
              <w:rPr>
                <w:rFonts w:ascii="Tahoma" w:eastAsia="Times New Roman" w:hAnsi="Tahoma" w:cs="Tahoma"/>
                <w:color w:val="000000"/>
                <w:sz w:val="20"/>
                <w:szCs w:val="20"/>
                <w:lang w:eastAsia="sl-SI"/>
              </w:rPr>
              <w:t xml:space="preserve">2. sklop: Zamenjava senzorjev APZ </w:t>
            </w:r>
            <w:proofErr w:type="spellStart"/>
            <w:r w:rsidRPr="009E6FFD">
              <w:rPr>
                <w:rFonts w:ascii="Tahoma" w:eastAsia="Times New Roman" w:hAnsi="Tahoma" w:cs="Tahoma"/>
                <w:color w:val="000000"/>
                <w:sz w:val="20"/>
                <w:szCs w:val="20"/>
                <w:lang w:eastAsia="sl-SI"/>
              </w:rPr>
              <w:t>Adicos</w:t>
            </w:r>
            <w:proofErr w:type="spellEnd"/>
            <w:r w:rsidRPr="009E6FFD">
              <w:rPr>
                <w:rFonts w:ascii="Tahoma" w:eastAsia="Times New Roman" w:hAnsi="Tahoma" w:cs="Tahoma"/>
                <w:color w:val="000000"/>
                <w:sz w:val="20"/>
                <w:szCs w:val="20"/>
                <w:lang w:eastAsia="sl-SI"/>
              </w:rPr>
              <w:t xml:space="preserve"> ter izvedba sistema za nadzor</w:t>
            </w:r>
          </w:p>
        </w:tc>
        <w:tc>
          <w:tcPr>
            <w:tcW w:w="3402" w:type="dxa"/>
          </w:tcPr>
          <w:p w14:paraId="374CBCCE" w14:textId="72424EDD" w:rsidR="004B630C" w:rsidRPr="009E6FFD" w:rsidRDefault="005A3477" w:rsidP="009907D2">
            <w:pPr>
              <w:keepNext/>
              <w:keepLines/>
              <w:spacing w:after="0" w:line="240" w:lineRule="auto"/>
              <w:jc w:val="center"/>
              <w:rPr>
                <w:rFonts w:ascii="Tahoma" w:eastAsia="Times New Roman" w:hAnsi="Tahoma" w:cs="Tahoma"/>
                <w:sz w:val="20"/>
                <w:szCs w:val="20"/>
                <w:lang w:eastAsia="sl-SI"/>
              </w:rPr>
            </w:pPr>
            <w:r w:rsidRPr="009E6FFD">
              <w:rPr>
                <w:rFonts w:ascii="Tahoma" w:eastAsia="Times New Roman" w:hAnsi="Tahoma" w:cs="Tahoma"/>
                <w:sz w:val="20"/>
                <w:szCs w:val="20"/>
                <w:lang w:eastAsia="sl-SI"/>
              </w:rPr>
              <w:t>1.000</w:t>
            </w:r>
            <w:r w:rsidR="004B630C" w:rsidRPr="009E6FFD">
              <w:rPr>
                <w:rFonts w:ascii="Tahoma" w:eastAsia="Times New Roman" w:hAnsi="Tahoma" w:cs="Tahoma"/>
                <w:sz w:val="20"/>
                <w:szCs w:val="20"/>
                <w:lang w:eastAsia="sl-SI"/>
              </w:rPr>
              <w:t>,00€</w:t>
            </w:r>
          </w:p>
        </w:tc>
      </w:tr>
    </w:tbl>
    <w:p w14:paraId="2B809CEB" w14:textId="77777777" w:rsidR="007F57DD" w:rsidRDefault="007F57DD" w:rsidP="009907D2">
      <w:pPr>
        <w:keepNext/>
        <w:keepLines/>
        <w:spacing w:after="0" w:line="240" w:lineRule="auto"/>
        <w:jc w:val="both"/>
        <w:rPr>
          <w:rFonts w:ascii="Tahoma" w:eastAsia="Times New Roman" w:hAnsi="Tahoma" w:cs="Tahoma"/>
          <w:b/>
          <w:lang w:eastAsia="sl-SI"/>
        </w:rPr>
      </w:pPr>
    </w:p>
    <w:p w14:paraId="10EFB17B" w14:textId="77777777" w:rsidR="00AB1CEE" w:rsidRPr="001349F6" w:rsidRDefault="00AB1CEE" w:rsidP="009907D2">
      <w:pPr>
        <w:keepNext/>
        <w:keepLines/>
        <w:spacing w:after="0" w:line="240" w:lineRule="auto"/>
        <w:jc w:val="both"/>
        <w:rPr>
          <w:rFonts w:ascii="Tahoma" w:hAnsi="Tahoma" w:cs="Tahoma"/>
        </w:rPr>
      </w:pPr>
      <w:r w:rsidRPr="001349F6">
        <w:rPr>
          <w:rFonts w:ascii="Tahoma" w:hAnsi="Tahoma" w:cs="Tahoma"/>
        </w:rPr>
        <w:t>V kolikor izbrani ponudnik ne bo izpolnjeval svojih pogodbenih obveznosti, bo naročnik unovčil finančno zavarovanje za zavarovanje dobre izvedbe pogodbenih obveznosti in odstopil od pogodbe, brez kakršnekoli obveznosti do izbranega izvajalca.</w:t>
      </w:r>
    </w:p>
    <w:p w14:paraId="5678790C" w14:textId="77777777" w:rsidR="00AB1CEE" w:rsidRPr="001349F6" w:rsidRDefault="00AB1CEE" w:rsidP="009907D2">
      <w:pPr>
        <w:keepNext/>
        <w:keepLines/>
        <w:spacing w:after="0" w:line="240" w:lineRule="auto"/>
        <w:jc w:val="both"/>
        <w:rPr>
          <w:rFonts w:ascii="Tahoma" w:hAnsi="Tahoma" w:cs="Tahoma"/>
        </w:rPr>
      </w:pPr>
    </w:p>
    <w:p w14:paraId="66C8B87E" w14:textId="77777777" w:rsidR="00AB1CEE" w:rsidRPr="00BD373B" w:rsidRDefault="00AB1CEE" w:rsidP="009907D2">
      <w:pPr>
        <w:keepNext/>
        <w:keepLines/>
        <w:spacing w:after="0" w:line="240" w:lineRule="auto"/>
        <w:jc w:val="both"/>
        <w:rPr>
          <w:rFonts w:ascii="Tahoma" w:eastAsia="Times New Roman" w:hAnsi="Tahoma" w:cs="Tahoma"/>
          <w:lang w:eastAsia="sl-SI"/>
        </w:rPr>
      </w:pPr>
      <w:r w:rsidRPr="00BD373B">
        <w:rPr>
          <w:rFonts w:ascii="Tahoma" w:eastAsia="Times New Roman" w:hAnsi="Tahoma" w:cs="Tahoma"/>
          <w:lang w:eastAsia="sl-SI"/>
        </w:rPr>
        <w:t>Vzorec finančnega zavarovanja za zavarovanje dobre izvedbe</w:t>
      </w:r>
      <w:r>
        <w:rPr>
          <w:rFonts w:ascii="Tahoma" w:eastAsia="Times New Roman" w:hAnsi="Tahoma" w:cs="Tahoma"/>
          <w:lang w:eastAsia="sl-SI"/>
        </w:rPr>
        <w:t xml:space="preserve"> pogodbenih</w:t>
      </w:r>
      <w:r w:rsidRPr="00BD373B">
        <w:rPr>
          <w:rFonts w:ascii="Tahoma" w:eastAsia="Times New Roman" w:hAnsi="Tahoma" w:cs="Tahoma"/>
          <w:lang w:eastAsia="sl-SI"/>
        </w:rPr>
        <w:t xml:space="preserve"> obveznosti je priložen tej razpisni dokumentaciji.</w:t>
      </w:r>
    </w:p>
    <w:p w14:paraId="3D5AB2A2" w14:textId="77777777" w:rsidR="00AB1CEE" w:rsidRPr="00BD373B" w:rsidRDefault="00AB1CEE" w:rsidP="009907D2">
      <w:pPr>
        <w:keepNext/>
        <w:keepLines/>
        <w:spacing w:after="0" w:line="240" w:lineRule="auto"/>
        <w:jc w:val="both"/>
        <w:rPr>
          <w:rFonts w:ascii="Tahoma" w:eastAsia="Times New Roman" w:hAnsi="Tahoma" w:cs="Tahoma"/>
          <w:lang w:eastAsia="sl-SI"/>
        </w:rPr>
      </w:pPr>
    </w:p>
    <w:p w14:paraId="5B83CA2A" w14:textId="77777777" w:rsidR="00AB1CEE" w:rsidRPr="00BD373B" w:rsidRDefault="00AB1CEE" w:rsidP="009907D2">
      <w:pPr>
        <w:keepNext/>
        <w:keepLines/>
        <w:spacing w:after="0" w:line="240" w:lineRule="auto"/>
        <w:jc w:val="both"/>
        <w:rPr>
          <w:rFonts w:ascii="Tahoma" w:eastAsia="Times New Roman" w:hAnsi="Tahoma" w:cs="Tahoma"/>
          <w:b/>
          <w:lang w:eastAsia="sl-SI"/>
        </w:rPr>
      </w:pPr>
      <w:r w:rsidRPr="00BD373B">
        <w:rPr>
          <w:rFonts w:ascii="Tahoma" w:eastAsia="Times New Roman" w:hAnsi="Tahoma" w:cs="Tahoma"/>
          <w:b/>
          <w:lang w:eastAsia="sl-SI"/>
        </w:rPr>
        <w:t>DOKAZILA:</w:t>
      </w:r>
    </w:p>
    <w:p w14:paraId="69EF9AE0" w14:textId="77777777" w:rsidR="00AB1CEE" w:rsidRPr="00BD373B" w:rsidRDefault="00AB1CEE" w:rsidP="009907D2">
      <w:pPr>
        <w:keepNext/>
        <w:keepLines/>
        <w:spacing w:after="0" w:line="240" w:lineRule="auto"/>
        <w:jc w:val="both"/>
        <w:rPr>
          <w:rFonts w:ascii="Tahoma" w:eastAsia="Times New Roman" w:hAnsi="Tahoma" w:cs="Tahoma"/>
          <w:lang w:eastAsia="sl-SI"/>
        </w:rPr>
      </w:pPr>
      <w:r w:rsidRPr="00BD373B">
        <w:rPr>
          <w:rFonts w:ascii="Tahoma" w:eastAsia="Times New Roman" w:hAnsi="Tahoma" w:cs="Tahoma"/>
          <w:lang w:eastAsia="sl-SI"/>
        </w:rPr>
        <w:t>Ponudnik izpolni zahtevo, da se strinja s vsebino vzorca finančnega zavarovanja s predložitvijo izpolnjene in podpisane priloge A.</w:t>
      </w:r>
    </w:p>
    <w:p w14:paraId="2815799D" w14:textId="77777777" w:rsidR="00AB1CEE" w:rsidRDefault="00AB1CEE" w:rsidP="009907D2">
      <w:pPr>
        <w:keepNext/>
        <w:keepLines/>
        <w:spacing w:after="0" w:line="240" w:lineRule="auto"/>
        <w:rPr>
          <w:rFonts w:ascii="Tahoma" w:hAnsi="Tahoma" w:cs="Tahoma"/>
        </w:rPr>
      </w:pPr>
    </w:p>
    <w:p w14:paraId="7B44AEF5" w14:textId="77777777" w:rsidR="00AB1CEE" w:rsidRPr="00F812EA" w:rsidRDefault="00AB1CEE" w:rsidP="009907D2">
      <w:pPr>
        <w:keepNext/>
        <w:keepLines/>
        <w:numPr>
          <w:ilvl w:val="1"/>
          <w:numId w:val="2"/>
        </w:numPr>
        <w:spacing w:after="0" w:line="240" w:lineRule="auto"/>
        <w:jc w:val="both"/>
        <w:outlineLvl w:val="0"/>
        <w:rPr>
          <w:rFonts w:ascii="Tahoma" w:eastAsia="Times New Roman" w:hAnsi="Tahoma" w:cs="Tahoma"/>
          <w:b/>
          <w:szCs w:val="20"/>
          <w:lang w:eastAsia="sl-SI"/>
        </w:rPr>
      </w:pPr>
      <w:bookmarkStart w:id="19" w:name="_Toc495914061"/>
      <w:r w:rsidRPr="00F812EA">
        <w:rPr>
          <w:rFonts w:ascii="Tahoma" w:eastAsia="Times New Roman" w:hAnsi="Tahoma" w:cs="Tahoma"/>
          <w:b/>
          <w:szCs w:val="20"/>
          <w:lang w:eastAsia="sl-SI"/>
        </w:rPr>
        <w:t>Finančno zavarovanje za odpravo napak v garancijskem roku</w:t>
      </w:r>
      <w:bookmarkEnd w:id="19"/>
    </w:p>
    <w:p w14:paraId="14F8EC63" w14:textId="77777777" w:rsidR="00AB1CEE" w:rsidRPr="0034267C" w:rsidRDefault="00AB1CEE" w:rsidP="009907D2">
      <w:pPr>
        <w:keepNext/>
        <w:keepLines/>
        <w:spacing w:after="0" w:line="240" w:lineRule="auto"/>
        <w:rPr>
          <w:rFonts w:ascii="Tahoma" w:eastAsia="Times New Roman" w:hAnsi="Tahoma" w:cs="Tahoma"/>
          <w:lang w:eastAsia="sl-SI"/>
        </w:rPr>
      </w:pPr>
    </w:p>
    <w:p w14:paraId="7CFCD031" w14:textId="46C50417" w:rsidR="00D43B2C" w:rsidRPr="00D43B2C" w:rsidRDefault="00D43B2C" w:rsidP="009907D2">
      <w:pPr>
        <w:keepNext/>
        <w:keepLines/>
        <w:spacing w:after="0" w:line="240" w:lineRule="auto"/>
        <w:jc w:val="both"/>
        <w:rPr>
          <w:rFonts w:ascii="Tahoma" w:eastAsia="Times New Roman" w:hAnsi="Tahoma" w:cs="Tahoma"/>
          <w:lang w:eastAsia="sl-SI"/>
        </w:rPr>
      </w:pPr>
      <w:r w:rsidRPr="00D43B2C">
        <w:rPr>
          <w:rFonts w:ascii="Tahoma" w:eastAsia="Times New Roman" w:hAnsi="Tahoma" w:cs="Tahoma"/>
          <w:lang w:eastAsia="sl-SI"/>
        </w:rPr>
        <w:t xml:space="preserve">Izbrani ponudnik bo moral takoj </w:t>
      </w:r>
      <w:r w:rsidRPr="00011A90">
        <w:rPr>
          <w:rFonts w:ascii="Tahoma" w:eastAsia="Times New Roman" w:hAnsi="Tahoma" w:cs="Tahoma"/>
          <w:lang w:eastAsia="sl-SI"/>
        </w:rPr>
        <w:t xml:space="preserve">po </w:t>
      </w:r>
      <w:r w:rsidRPr="00B75E62">
        <w:rPr>
          <w:rFonts w:ascii="Tahoma" w:hAnsi="Tahoma" w:cs="Tahoma"/>
        </w:rPr>
        <w:t>podpis</w:t>
      </w:r>
      <w:r>
        <w:rPr>
          <w:rFonts w:ascii="Tahoma" w:hAnsi="Tahoma" w:cs="Tahoma"/>
        </w:rPr>
        <w:t>u</w:t>
      </w:r>
      <w:r w:rsidRPr="00B75E62">
        <w:rPr>
          <w:rFonts w:ascii="Tahoma" w:hAnsi="Tahoma" w:cs="Tahoma"/>
        </w:rPr>
        <w:t xml:space="preserve"> dobavnic</w:t>
      </w:r>
      <w:r>
        <w:rPr>
          <w:rFonts w:ascii="Tahoma" w:hAnsi="Tahoma" w:cs="Tahoma"/>
        </w:rPr>
        <w:t>e</w:t>
      </w:r>
      <w:r w:rsidRPr="00B75E62">
        <w:rPr>
          <w:rFonts w:ascii="Tahoma" w:hAnsi="Tahoma" w:cs="Tahoma"/>
        </w:rPr>
        <w:t xml:space="preserve"> o prevzemu blaga </w:t>
      </w:r>
      <w:r w:rsidRPr="00B75E62">
        <w:rPr>
          <w:rFonts w:ascii="Tahoma" w:eastAsia="Times New Roman" w:hAnsi="Tahoma" w:cs="Tahoma"/>
          <w:lang w:eastAsia="sl-SI"/>
        </w:rPr>
        <w:t>s strani naročnika oz. njegovega predstavnika</w:t>
      </w:r>
      <w:r>
        <w:rPr>
          <w:rFonts w:ascii="Tahoma" w:eastAsia="Times New Roman" w:hAnsi="Tahoma" w:cs="Tahoma"/>
          <w:lang w:eastAsia="sl-SI"/>
        </w:rPr>
        <w:t xml:space="preserve"> (za 1. sklop)</w:t>
      </w:r>
      <w:r w:rsidRPr="004F2F67">
        <w:rPr>
          <w:rFonts w:ascii="Tahoma" w:eastAsia="Times New Roman" w:hAnsi="Tahoma" w:cs="Tahoma"/>
          <w:lang w:eastAsia="sl-SI"/>
        </w:rPr>
        <w:t xml:space="preserve"> </w:t>
      </w:r>
      <w:r>
        <w:rPr>
          <w:rFonts w:ascii="Tahoma" w:eastAsia="Times New Roman" w:hAnsi="Tahoma" w:cs="Tahoma"/>
          <w:lang w:eastAsia="sl-SI"/>
        </w:rPr>
        <w:t>oz. p</w:t>
      </w:r>
      <w:r w:rsidRPr="004F2F67">
        <w:rPr>
          <w:rFonts w:ascii="Tahoma" w:eastAsia="Times New Roman" w:hAnsi="Tahoma" w:cs="Tahoma"/>
          <w:lang w:eastAsia="sl-SI"/>
        </w:rPr>
        <w:t xml:space="preserve">o podpisu </w:t>
      </w:r>
      <w:r w:rsidRPr="007B7D38">
        <w:rPr>
          <w:rFonts w:ascii="Tahoma" w:eastAsia="Times New Roman" w:hAnsi="Tahoma"/>
          <w:szCs w:val="20"/>
          <w:lang w:eastAsia="sl-SI"/>
        </w:rPr>
        <w:t>zapisnik</w:t>
      </w:r>
      <w:r>
        <w:rPr>
          <w:rFonts w:ascii="Tahoma" w:eastAsia="Times New Roman" w:hAnsi="Tahoma"/>
          <w:szCs w:val="20"/>
          <w:lang w:eastAsia="sl-SI"/>
        </w:rPr>
        <w:t>a</w:t>
      </w:r>
      <w:r w:rsidRPr="007B7D38">
        <w:rPr>
          <w:rFonts w:ascii="Tahoma" w:eastAsia="Times New Roman" w:hAnsi="Tahoma"/>
          <w:szCs w:val="20"/>
          <w:lang w:eastAsia="sl-SI"/>
        </w:rPr>
        <w:t xml:space="preserve"> o </w:t>
      </w:r>
      <w:r>
        <w:rPr>
          <w:rFonts w:ascii="Tahoma" w:eastAsia="Times New Roman" w:hAnsi="Tahoma"/>
          <w:szCs w:val="20"/>
          <w:lang w:eastAsia="sl-SI"/>
        </w:rPr>
        <w:t xml:space="preserve">izvedenih vseh pogodbenih delih </w:t>
      </w:r>
      <w:r w:rsidRPr="007B7D38">
        <w:rPr>
          <w:rFonts w:ascii="Tahoma" w:eastAsia="Times New Roman" w:hAnsi="Tahoma" w:cs="Tahoma"/>
          <w:lang w:eastAsia="sl-SI"/>
        </w:rPr>
        <w:t>s strani obeh pogodbenih strank oz. njunih predstavnikov</w:t>
      </w:r>
      <w:r>
        <w:rPr>
          <w:rFonts w:ascii="Tahoma" w:eastAsia="Times New Roman" w:hAnsi="Tahoma" w:cs="Tahoma"/>
          <w:lang w:eastAsia="sl-SI"/>
        </w:rPr>
        <w:t xml:space="preserve"> (za 2. sklop)</w:t>
      </w:r>
      <w:r w:rsidRPr="00D43B2C">
        <w:rPr>
          <w:rFonts w:ascii="Tahoma" w:eastAsia="Times New Roman" w:hAnsi="Tahoma" w:cs="Tahoma"/>
          <w:lang w:eastAsia="sl-SI"/>
        </w:rPr>
        <w:t>, predložiti naročniku podpisano in žigosano bianko menico z izpolnjeno, podpisano in žigosano menično izjavo za zavarovanje odprave napak v garancijskem roku</w:t>
      </w:r>
      <w:r w:rsidR="00B65ABE">
        <w:rPr>
          <w:rFonts w:ascii="Tahoma" w:eastAsia="Times New Roman" w:hAnsi="Tahoma" w:cs="Tahoma"/>
          <w:lang w:eastAsia="sl-SI"/>
        </w:rPr>
        <w:t xml:space="preserve"> v višini</w:t>
      </w:r>
      <w:r w:rsidRPr="00D43B2C">
        <w:rPr>
          <w:rFonts w:ascii="Tahoma" w:eastAsia="Times New Roman" w:hAnsi="Tahoma" w:cs="Tahoma"/>
          <w:lang w:eastAsia="sl-SI"/>
        </w:rPr>
        <w:t xml:space="preserve"> </w:t>
      </w:r>
      <w:r w:rsidR="00B65ABE" w:rsidRPr="00B65ABE">
        <w:rPr>
          <w:rFonts w:ascii="Tahoma" w:eastAsia="Times New Roman" w:hAnsi="Tahoma" w:cs="Tahoma"/>
          <w:lang w:eastAsia="sl-SI"/>
        </w:rPr>
        <w:t xml:space="preserve">pet odstotkov (5%) pogodbene vrednosti z DDV </w:t>
      </w:r>
      <w:r w:rsidRPr="00D43B2C">
        <w:rPr>
          <w:rFonts w:ascii="Tahoma" w:eastAsia="Times New Roman" w:hAnsi="Tahoma" w:cs="Tahoma"/>
          <w:lang w:eastAsia="sl-SI"/>
        </w:rPr>
        <w:t>za posamezni sklop</w:t>
      </w:r>
      <w:r w:rsidR="00B65ABE">
        <w:rPr>
          <w:rFonts w:ascii="Tahoma" w:eastAsia="Times New Roman" w:hAnsi="Tahoma" w:cs="Tahoma"/>
          <w:lang w:eastAsia="sl-SI"/>
        </w:rPr>
        <w:t>.</w:t>
      </w:r>
    </w:p>
    <w:p w14:paraId="023E9446" w14:textId="77777777" w:rsidR="007F57DD" w:rsidRDefault="007F57DD" w:rsidP="009907D2">
      <w:pPr>
        <w:keepNext/>
        <w:keepLines/>
        <w:spacing w:after="0" w:line="240" w:lineRule="auto"/>
        <w:jc w:val="both"/>
        <w:rPr>
          <w:rFonts w:ascii="Tahoma" w:eastAsia="Times New Roman" w:hAnsi="Tahoma" w:cs="Tahoma"/>
          <w:b/>
          <w:lang w:eastAsia="sl-SI"/>
        </w:rPr>
      </w:pPr>
    </w:p>
    <w:p w14:paraId="1297B410" w14:textId="77777777" w:rsidR="00D43B2C" w:rsidRPr="00D43B2C" w:rsidRDefault="00D43B2C" w:rsidP="009907D2">
      <w:pPr>
        <w:keepNext/>
        <w:keepLines/>
        <w:spacing w:after="0" w:line="240" w:lineRule="auto"/>
        <w:jc w:val="both"/>
        <w:rPr>
          <w:rFonts w:ascii="Tahoma" w:eastAsia="Times New Roman" w:hAnsi="Tahoma" w:cs="Tahoma"/>
          <w:lang w:eastAsia="sl-SI"/>
        </w:rPr>
      </w:pPr>
      <w:r w:rsidRPr="00D43B2C">
        <w:rPr>
          <w:rFonts w:ascii="Tahoma" w:eastAsia="Times New Roman" w:hAnsi="Tahoma" w:cs="Tahoma"/>
          <w:lang w:eastAsia="sl-SI"/>
        </w:rPr>
        <w:lastRenderedPageBreak/>
        <w:t>V kolikor izbrani ponudnik na naročnikov poziv ne bo priložil zavarovanja za odpravo napak v garancijskem roku, lahko naročnik unovči menico za zavarovanje dobre izvedbe pogodbenih obveznosti, brez kakršnekoli obveznosti do izbranega ponudnika.</w:t>
      </w:r>
    </w:p>
    <w:p w14:paraId="60E39663" w14:textId="77777777" w:rsidR="00D43B2C" w:rsidRPr="00D43B2C" w:rsidRDefault="00D43B2C" w:rsidP="009907D2">
      <w:pPr>
        <w:keepNext/>
        <w:keepLines/>
        <w:spacing w:after="0" w:line="240" w:lineRule="auto"/>
        <w:jc w:val="both"/>
        <w:rPr>
          <w:rFonts w:ascii="Tahoma" w:eastAsia="Times New Roman" w:hAnsi="Tahoma" w:cs="Tahoma"/>
          <w:lang w:eastAsia="sl-SI"/>
        </w:rPr>
      </w:pPr>
    </w:p>
    <w:p w14:paraId="160D463C" w14:textId="45CED550" w:rsidR="00D43B2C" w:rsidRPr="00D43B2C" w:rsidRDefault="00D43B2C" w:rsidP="009907D2">
      <w:pPr>
        <w:keepNext/>
        <w:keepLines/>
        <w:spacing w:after="0" w:line="240" w:lineRule="auto"/>
        <w:jc w:val="both"/>
        <w:rPr>
          <w:rFonts w:ascii="Tahoma" w:eastAsia="Times New Roman" w:hAnsi="Tahoma" w:cs="Tahoma"/>
          <w:lang w:eastAsia="sl-SI"/>
        </w:rPr>
      </w:pPr>
      <w:r w:rsidRPr="00D43B2C">
        <w:rPr>
          <w:rFonts w:ascii="Tahoma" w:eastAsia="Times New Roman" w:hAnsi="Tahoma" w:cs="Tahoma"/>
          <w:lang w:eastAsia="sl-SI"/>
        </w:rPr>
        <w:t xml:space="preserve">Finančno zavarovanje za zavarovanje odprave napak v garancijskem roku velja za material in za kakovost izvedenih pogodbenih obveznosti in mora veljati </w:t>
      </w:r>
      <w:r>
        <w:rPr>
          <w:rFonts w:ascii="Tahoma" w:eastAsia="Times New Roman" w:hAnsi="Tahoma" w:cs="Tahoma"/>
          <w:lang w:eastAsia="sl-SI"/>
        </w:rPr>
        <w:t xml:space="preserve">do </w:t>
      </w:r>
      <w:r w:rsidR="00100F86">
        <w:rPr>
          <w:rFonts w:ascii="Tahoma" w:eastAsia="Times New Roman" w:hAnsi="Tahoma" w:cs="Tahoma"/>
          <w:lang w:eastAsia="sl-SI"/>
        </w:rPr>
        <w:t>1. 10. 2023</w:t>
      </w:r>
      <w:r>
        <w:rPr>
          <w:rFonts w:ascii="Tahoma" w:eastAsia="Times New Roman" w:hAnsi="Tahoma" w:cs="Tahoma"/>
          <w:lang w:eastAsia="sl-SI"/>
        </w:rPr>
        <w:t xml:space="preserve"> (velja za oba sklopa)</w:t>
      </w:r>
      <w:r w:rsidRPr="00D43B2C">
        <w:rPr>
          <w:rFonts w:ascii="Tahoma" w:eastAsia="Times New Roman" w:hAnsi="Tahoma" w:cs="Tahoma"/>
          <w:lang w:eastAsia="sl-SI"/>
        </w:rPr>
        <w:t>.</w:t>
      </w:r>
    </w:p>
    <w:p w14:paraId="164C1F5A" w14:textId="77777777" w:rsidR="00D43B2C" w:rsidRPr="00D43B2C" w:rsidRDefault="00D43B2C" w:rsidP="009907D2">
      <w:pPr>
        <w:keepNext/>
        <w:keepLines/>
        <w:spacing w:after="0" w:line="240" w:lineRule="auto"/>
        <w:jc w:val="both"/>
        <w:rPr>
          <w:rFonts w:ascii="Tahoma" w:eastAsia="Times New Roman" w:hAnsi="Tahoma" w:cs="Tahoma"/>
          <w:lang w:eastAsia="sl-SI"/>
        </w:rPr>
      </w:pPr>
    </w:p>
    <w:p w14:paraId="015B71FA" w14:textId="77777777" w:rsidR="00D43B2C" w:rsidRPr="00D43B2C" w:rsidRDefault="00D43B2C" w:rsidP="009907D2">
      <w:pPr>
        <w:keepNext/>
        <w:keepLines/>
        <w:spacing w:after="0" w:line="240" w:lineRule="auto"/>
        <w:jc w:val="both"/>
        <w:rPr>
          <w:rFonts w:ascii="Tahoma" w:eastAsia="Times New Roman" w:hAnsi="Tahoma" w:cs="Tahoma"/>
          <w:lang w:eastAsia="sl-SI"/>
        </w:rPr>
      </w:pPr>
      <w:r w:rsidRPr="00D43B2C">
        <w:rPr>
          <w:rFonts w:ascii="Tahoma" w:eastAsia="Times New Roman" w:hAnsi="Tahoma" w:cs="Tahoma"/>
          <w:lang w:eastAsia="sl-SI"/>
        </w:rPr>
        <w:t>Finančno zavarovanje za zavarovanje odprave napak v garancijskem roku bo naročnik unovčil za poplačilo stroškov odprave napak, v kolikor jih ne bo odpravil izvajalec.</w:t>
      </w:r>
    </w:p>
    <w:p w14:paraId="2C3032BA" w14:textId="77777777" w:rsidR="00D43B2C" w:rsidRPr="00D43B2C" w:rsidRDefault="00D43B2C" w:rsidP="009907D2">
      <w:pPr>
        <w:keepNext/>
        <w:keepLines/>
        <w:spacing w:after="0" w:line="240" w:lineRule="auto"/>
        <w:jc w:val="both"/>
        <w:rPr>
          <w:rFonts w:ascii="Tahoma" w:eastAsia="Times New Roman" w:hAnsi="Tahoma" w:cs="Tahoma"/>
          <w:lang w:eastAsia="sl-SI"/>
        </w:rPr>
      </w:pPr>
    </w:p>
    <w:p w14:paraId="26E16524" w14:textId="37CB3777" w:rsidR="00AB1CEE" w:rsidRDefault="00D43B2C" w:rsidP="009907D2">
      <w:pPr>
        <w:keepNext/>
        <w:keepLines/>
        <w:spacing w:after="0" w:line="240" w:lineRule="auto"/>
        <w:jc w:val="both"/>
        <w:rPr>
          <w:rFonts w:ascii="Tahoma" w:eastAsia="Times New Roman" w:hAnsi="Tahoma" w:cs="Tahoma"/>
          <w:lang w:eastAsia="sl-SI"/>
        </w:rPr>
      </w:pPr>
      <w:r w:rsidRPr="00D43B2C">
        <w:rPr>
          <w:rFonts w:ascii="Tahoma" w:eastAsia="Times New Roman" w:hAnsi="Tahoma" w:cs="Tahoma"/>
          <w:lang w:eastAsia="sl-SI"/>
        </w:rPr>
        <w:t>Vzorec finančnega zavarovanja za zavarovanje odprave napak v garancijskem roku je priložen tej razpisni dokumentaciji.</w:t>
      </w:r>
    </w:p>
    <w:p w14:paraId="0A1BB17E" w14:textId="77777777" w:rsidR="00D43B2C" w:rsidRPr="004E4299" w:rsidRDefault="00D43B2C" w:rsidP="009907D2">
      <w:pPr>
        <w:keepNext/>
        <w:keepLines/>
        <w:spacing w:after="0" w:line="240" w:lineRule="auto"/>
        <w:jc w:val="both"/>
        <w:rPr>
          <w:rFonts w:ascii="Tahoma" w:hAnsi="Tahoma" w:cs="Tahoma"/>
        </w:rPr>
      </w:pPr>
    </w:p>
    <w:p w14:paraId="2FF1E1D5" w14:textId="77777777" w:rsidR="00AB1CEE" w:rsidRPr="00452029" w:rsidRDefault="00AB1CEE" w:rsidP="009907D2">
      <w:pPr>
        <w:keepNext/>
        <w:keepLines/>
        <w:spacing w:after="0" w:line="240" w:lineRule="auto"/>
        <w:jc w:val="both"/>
        <w:rPr>
          <w:rFonts w:ascii="Tahoma" w:hAnsi="Tahoma" w:cs="Tahoma"/>
          <w:b/>
        </w:rPr>
      </w:pPr>
      <w:r w:rsidRPr="00452029">
        <w:rPr>
          <w:rFonts w:ascii="Tahoma" w:hAnsi="Tahoma" w:cs="Tahoma"/>
          <w:b/>
        </w:rPr>
        <w:t>DOKAZILA:</w:t>
      </w:r>
    </w:p>
    <w:p w14:paraId="6D71745B" w14:textId="6C6C8D3D" w:rsidR="00AB1CEE" w:rsidRPr="008A50A5" w:rsidRDefault="00AB1CEE" w:rsidP="009907D2">
      <w:pPr>
        <w:keepNext/>
        <w:keepLines/>
        <w:spacing w:after="0" w:line="240" w:lineRule="auto"/>
        <w:ind w:right="-2"/>
        <w:jc w:val="both"/>
        <w:rPr>
          <w:rFonts w:ascii="Tahoma" w:eastAsia="Times New Roman" w:hAnsi="Tahoma" w:cs="Tahoma"/>
          <w:szCs w:val="20"/>
          <w:lang w:eastAsia="sl-SI"/>
        </w:rPr>
      </w:pPr>
      <w:r w:rsidRPr="00177727">
        <w:rPr>
          <w:rFonts w:ascii="Tahoma" w:eastAsia="Times New Roman" w:hAnsi="Tahoma" w:cs="Tahoma"/>
          <w:szCs w:val="20"/>
          <w:lang w:eastAsia="sl-SI"/>
        </w:rPr>
        <w:t xml:space="preserve">Ponudnik izpolni zahtevo, da se strinja </w:t>
      </w:r>
      <w:r w:rsidR="004C3A18">
        <w:rPr>
          <w:rFonts w:ascii="Tahoma" w:eastAsia="Times New Roman" w:hAnsi="Tahoma" w:cs="Tahoma"/>
          <w:szCs w:val="20"/>
          <w:lang w:eastAsia="sl-SI"/>
        </w:rPr>
        <w:t>z</w:t>
      </w:r>
      <w:r w:rsidR="004C3A18" w:rsidRPr="00177727">
        <w:rPr>
          <w:rFonts w:ascii="Tahoma" w:eastAsia="Times New Roman" w:hAnsi="Tahoma" w:cs="Tahoma"/>
          <w:szCs w:val="20"/>
          <w:lang w:eastAsia="sl-SI"/>
        </w:rPr>
        <w:t xml:space="preserve"> </w:t>
      </w:r>
      <w:r w:rsidRPr="00177727">
        <w:rPr>
          <w:rFonts w:ascii="Tahoma" w:eastAsia="Times New Roman" w:hAnsi="Tahoma" w:cs="Tahoma"/>
          <w:szCs w:val="20"/>
          <w:lang w:eastAsia="sl-SI"/>
        </w:rPr>
        <w:t xml:space="preserve">vsebino vzorca finančnega zavarovanja s predložitvijo izpolnjene in podpisane </w:t>
      </w:r>
      <w:r>
        <w:rPr>
          <w:rFonts w:ascii="Tahoma" w:eastAsia="Times New Roman" w:hAnsi="Tahoma" w:cs="Tahoma"/>
          <w:szCs w:val="20"/>
          <w:lang w:eastAsia="sl-SI"/>
        </w:rPr>
        <w:t>P</w:t>
      </w:r>
      <w:r w:rsidRPr="00177727">
        <w:rPr>
          <w:rFonts w:ascii="Tahoma" w:eastAsia="Times New Roman" w:hAnsi="Tahoma" w:cs="Tahoma"/>
          <w:szCs w:val="20"/>
          <w:lang w:eastAsia="sl-SI"/>
        </w:rPr>
        <w:t xml:space="preserve">riloge </w:t>
      </w:r>
      <w:r>
        <w:rPr>
          <w:rFonts w:ascii="Tahoma" w:eastAsia="Times New Roman" w:hAnsi="Tahoma" w:cs="Tahoma"/>
          <w:szCs w:val="20"/>
          <w:lang w:eastAsia="sl-SI"/>
        </w:rPr>
        <w:t>A</w:t>
      </w:r>
      <w:r w:rsidRPr="00177727">
        <w:rPr>
          <w:rFonts w:ascii="Tahoma" w:eastAsia="Times New Roman" w:hAnsi="Tahoma" w:cs="Tahoma"/>
          <w:szCs w:val="20"/>
          <w:lang w:eastAsia="sl-SI"/>
        </w:rPr>
        <w:t>.</w:t>
      </w:r>
    </w:p>
    <w:p w14:paraId="3489A7F1" w14:textId="77777777" w:rsidR="00AB1CEE" w:rsidRDefault="00AB1CEE" w:rsidP="009907D2">
      <w:pPr>
        <w:keepNext/>
        <w:keepLines/>
        <w:spacing w:after="0" w:line="240" w:lineRule="auto"/>
        <w:rPr>
          <w:rFonts w:ascii="Tahoma" w:hAnsi="Tahoma" w:cs="Tahoma"/>
        </w:rPr>
      </w:pPr>
    </w:p>
    <w:p w14:paraId="630B995F" w14:textId="77777777" w:rsidR="00AB1CEE" w:rsidRPr="00E87D1E" w:rsidRDefault="00AB1CEE" w:rsidP="009907D2">
      <w:pPr>
        <w:keepNext/>
        <w:keepLines/>
        <w:spacing w:after="0" w:line="240" w:lineRule="auto"/>
        <w:jc w:val="both"/>
        <w:rPr>
          <w:rFonts w:ascii="Tahoma" w:hAnsi="Tahoma" w:cs="Tahoma"/>
          <w:b/>
        </w:rPr>
      </w:pPr>
      <w:r w:rsidRPr="00E87D1E">
        <w:rPr>
          <w:rFonts w:ascii="Tahoma" w:hAnsi="Tahoma" w:cs="Tahoma"/>
          <w:b/>
        </w:rPr>
        <w:t>OPOZORILO:</w:t>
      </w:r>
    </w:p>
    <w:p w14:paraId="3DDB5956" w14:textId="77777777" w:rsidR="00D8489C" w:rsidRPr="003924B2" w:rsidRDefault="00D8489C" w:rsidP="009907D2">
      <w:pPr>
        <w:keepNext/>
        <w:keepLines/>
        <w:spacing w:after="0" w:line="240" w:lineRule="auto"/>
        <w:jc w:val="both"/>
        <w:rPr>
          <w:rFonts w:ascii="Tahoma" w:eastAsia="Times New Roman" w:hAnsi="Tahoma" w:cs="Tahoma"/>
          <w:lang w:eastAsia="sl-SI"/>
        </w:rPr>
      </w:pPr>
      <w:r w:rsidRPr="003924B2">
        <w:rPr>
          <w:rFonts w:ascii="Tahoma" w:eastAsia="Times New Roman" w:hAnsi="Tahoma" w:cs="Tahoma"/>
          <w:lang w:eastAsia="sl-SI"/>
        </w:rPr>
        <w:t>Finančno zavarovanje, ki ga bo</w:t>
      </w:r>
      <w:r>
        <w:rPr>
          <w:rFonts w:ascii="Tahoma" w:eastAsia="Times New Roman" w:hAnsi="Tahoma" w:cs="Tahoma"/>
          <w:lang w:eastAsia="sl-SI"/>
        </w:rPr>
        <w:t xml:space="preserve"> ponudnik</w:t>
      </w:r>
      <w:r w:rsidRPr="003924B2">
        <w:rPr>
          <w:rFonts w:ascii="Tahoma" w:eastAsia="Times New Roman" w:hAnsi="Tahoma" w:cs="Tahoma"/>
          <w:lang w:eastAsia="sl-SI"/>
        </w:rPr>
        <w:t xml:space="preserve"> priložil pri zavarovanju pogodbenih obveznosti po sklenitvi pogodbe, ne sme vsebinsko odstopati od priloženega vzorca finančnega zavarovanja iz razpisne dokumentacije.</w:t>
      </w:r>
    </w:p>
    <w:p w14:paraId="22FF1D6F" w14:textId="77777777" w:rsidR="00D8489C" w:rsidRPr="003924B2" w:rsidRDefault="00D8489C" w:rsidP="009907D2">
      <w:pPr>
        <w:keepNext/>
        <w:keepLines/>
        <w:spacing w:after="0" w:line="240" w:lineRule="auto"/>
        <w:jc w:val="both"/>
        <w:rPr>
          <w:rFonts w:ascii="Tahoma" w:eastAsia="Times New Roman" w:hAnsi="Tahoma" w:cs="Tahoma"/>
          <w:b/>
          <w:lang w:eastAsia="sl-SI"/>
        </w:rPr>
      </w:pPr>
    </w:p>
    <w:p w14:paraId="086801EC" w14:textId="4BC9CA34" w:rsidR="00D8489C" w:rsidRPr="003924B2" w:rsidRDefault="00D8489C" w:rsidP="009907D2">
      <w:pPr>
        <w:keepNext/>
        <w:keepLines/>
        <w:spacing w:after="0" w:line="240" w:lineRule="auto"/>
        <w:jc w:val="both"/>
        <w:rPr>
          <w:rFonts w:ascii="Tahoma" w:eastAsia="Times New Roman" w:hAnsi="Tahoma" w:cs="Tahoma"/>
          <w:lang w:eastAsia="sl-SI"/>
        </w:rPr>
      </w:pPr>
      <w:r w:rsidRPr="003924B2">
        <w:rPr>
          <w:rFonts w:ascii="Tahoma" w:eastAsia="Times New Roman" w:hAnsi="Tahoma" w:cs="Tahoma"/>
          <w:lang w:eastAsia="sl-SI"/>
        </w:rPr>
        <w:t xml:space="preserve">Pristojno sodišče za reševanje morebitnih sporov med upravičencem in izdajateljem </w:t>
      </w:r>
      <w:r w:rsidR="00876CC6">
        <w:rPr>
          <w:rFonts w:ascii="Tahoma" w:eastAsia="Times New Roman" w:hAnsi="Tahoma" w:cs="Tahoma"/>
          <w:lang w:eastAsia="sl-SI"/>
        </w:rPr>
        <w:t>finančnega zavarovanja</w:t>
      </w:r>
      <w:r w:rsidRPr="003924B2">
        <w:rPr>
          <w:rFonts w:ascii="Tahoma" w:eastAsia="Times New Roman" w:hAnsi="Tahoma" w:cs="Tahoma"/>
          <w:lang w:eastAsia="sl-SI"/>
        </w:rPr>
        <w:t xml:space="preserve"> je stvarno pristojno sodišče v Ljubljani.</w:t>
      </w:r>
    </w:p>
    <w:p w14:paraId="345E2A5D" w14:textId="77777777" w:rsidR="00D87DC6" w:rsidRPr="000649B7" w:rsidRDefault="00D87DC6" w:rsidP="009907D2">
      <w:pPr>
        <w:keepNext/>
        <w:keepLines/>
        <w:spacing w:after="0" w:line="240" w:lineRule="auto"/>
        <w:jc w:val="both"/>
        <w:rPr>
          <w:rFonts w:ascii="Tahoma" w:eastAsia="Times New Roman" w:hAnsi="Tahoma" w:cs="Tahoma"/>
          <w:b/>
          <w:szCs w:val="20"/>
          <w:lang w:eastAsia="sl-SI"/>
        </w:rPr>
      </w:pPr>
    </w:p>
    <w:p w14:paraId="1B8C0063" w14:textId="77777777" w:rsidR="00D87DC6" w:rsidRPr="00E00374" w:rsidRDefault="00D87DC6" w:rsidP="009907D2">
      <w:pPr>
        <w:keepNext/>
        <w:keepLines/>
        <w:numPr>
          <w:ilvl w:val="0"/>
          <w:numId w:val="2"/>
        </w:numPr>
        <w:spacing w:after="0" w:line="240" w:lineRule="auto"/>
        <w:jc w:val="both"/>
        <w:rPr>
          <w:rFonts w:ascii="Tahoma" w:eastAsia="Times New Roman" w:hAnsi="Tahoma" w:cs="Tahoma"/>
          <w:b/>
          <w:lang w:eastAsia="sl-SI"/>
        </w:rPr>
      </w:pPr>
      <w:r w:rsidRPr="00E00374">
        <w:rPr>
          <w:rFonts w:ascii="Tahoma" w:eastAsia="Times New Roman" w:hAnsi="Tahoma" w:cs="Tahoma"/>
          <w:b/>
          <w:lang w:eastAsia="sl-SI"/>
        </w:rPr>
        <w:t xml:space="preserve">MERILA IN KRITERIJI OCENJEVANJA </w:t>
      </w:r>
    </w:p>
    <w:p w14:paraId="64F79E32" w14:textId="77777777" w:rsidR="00D87DC6" w:rsidRPr="00703916" w:rsidRDefault="00D87DC6" w:rsidP="009907D2">
      <w:pPr>
        <w:keepNext/>
        <w:keepLines/>
        <w:spacing w:after="0" w:line="240" w:lineRule="auto"/>
        <w:jc w:val="both"/>
        <w:rPr>
          <w:rFonts w:ascii="Tahoma" w:eastAsia="Times New Roman" w:hAnsi="Tahoma" w:cs="Tahoma"/>
          <w:b/>
          <w:lang w:eastAsia="sl-SI"/>
        </w:rPr>
      </w:pPr>
    </w:p>
    <w:p w14:paraId="0A7CC1E7" w14:textId="77777777" w:rsidR="00D87DC6" w:rsidRPr="00703916" w:rsidRDefault="00D87DC6" w:rsidP="009907D2">
      <w:pPr>
        <w:keepNext/>
        <w:keepLines/>
        <w:numPr>
          <w:ilvl w:val="1"/>
          <w:numId w:val="2"/>
        </w:numPr>
        <w:tabs>
          <w:tab w:val="left" w:pos="540"/>
        </w:tabs>
        <w:spacing w:after="0" w:line="240" w:lineRule="auto"/>
        <w:jc w:val="both"/>
        <w:rPr>
          <w:rFonts w:ascii="Tahoma" w:hAnsi="Tahoma" w:cs="Tahoma"/>
          <w:b/>
        </w:rPr>
      </w:pPr>
      <w:r w:rsidRPr="00703916">
        <w:rPr>
          <w:rFonts w:ascii="Tahoma" w:hAnsi="Tahoma" w:cs="Tahoma"/>
          <w:b/>
        </w:rPr>
        <w:t>Izbira ponudnika in merila</w:t>
      </w:r>
    </w:p>
    <w:p w14:paraId="6F27774F" w14:textId="77777777" w:rsidR="00D87DC6" w:rsidRPr="00703916" w:rsidRDefault="00D87DC6" w:rsidP="009907D2">
      <w:pPr>
        <w:keepNext/>
        <w:keepLines/>
        <w:tabs>
          <w:tab w:val="left" w:pos="540"/>
          <w:tab w:val="left" w:pos="720"/>
        </w:tabs>
        <w:spacing w:after="0" w:line="240" w:lineRule="auto"/>
        <w:jc w:val="both"/>
        <w:rPr>
          <w:rFonts w:ascii="Tahoma" w:hAnsi="Tahoma" w:cs="Tahoma"/>
          <w:b/>
        </w:rPr>
      </w:pPr>
    </w:p>
    <w:p w14:paraId="5818FAF9" w14:textId="4A53DA55" w:rsidR="00D87DC6" w:rsidRPr="00703916" w:rsidRDefault="00D87DC6" w:rsidP="009907D2">
      <w:pPr>
        <w:keepNext/>
        <w:keepLines/>
        <w:spacing w:after="0" w:line="240" w:lineRule="auto"/>
        <w:jc w:val="both"/>
        <w:rPr>
          <w:rFonts w:ascii="Tahoma" w:hAnsi="Tahoma" w:cs="Tahoma"/>
        </w:rPr>
      </w:pPr>
      <w:r w:rsidRPr="00703916">
        <w:rPr>
          <w:rFonts w:ascii="Tahoma" w:hAnsi="Tahoma" w:cs="Tahoma"/>
        </w:rPr>
        <w:t>Naročnik bo</w:t>
      </w:r>
      <w:r>
        <w:rPr>
          <w:rFonts w:ascii="Tahoma" w:hAnsi="Tahoma" w:cs="Tahoma"/>
        </w:rPr>
        <w:t xml:space="preserve"> za posamezni sklop</w:t>
      </w:r>
      <w:r w:rsidRPr="00703916">
        <w:rPr>
          <w:rFonts w:ascii="Tahoma" w:hAnsi="Tahoma" w:cs="Tahoma"/>
        </w:rPr>
        <w:t xml:space="preserve"> sklenil pogodbo s ponudnikom, ki bo</w:t>
      </w:r>
      <w:r>
        <w:rPr>
          <w:rFonts w:ascii="Tahoma" w:hAnsi="Tahoma" w:cs="Tahoma"/>
        </w:rPr>
        <w:t xml:space="preserve"> po izvedenih pogajanjih</w:t>
      </w:r>
      <w:r w:rsidRPr="00703916">
        <w:rPr>
          <w:rFonts w:ascii="Tahoma" w:hAnsi="Tahoma" w:cs="Tahoma"/>
        </w:rPr>
        <w:t xml:space="preserve"> oddal cenovno najugodnejšo ponudbo. Merilo za izbiro cenovno najugodnejšega ponudnika </w:t>
      </w:r>
      <w:r>
        <w:rPr>
          <w:rFonts w:ascii="Tahoma" w:hAnsi="Tahoma" w:cs="Tahoma"/>
        </w:rPr>
        <w:t>so</w:t>
      </w:r>
      <w:r w:rsidR="00DB1853">
        <w:rPr>
          <w:rFonts w:ascii="Tahoma" w:hAnsi="Tahoma" w:cs="Tahoma"/>
        </w:rPr>
        <w:t xml:space="preserve"> podrobno napisana pri </w:t>
      </w:r>
      <w:r>
        <w:rPr>
          <w:rFonts w:ascii="Tahoma" w:hAnsi="Tahoma" w:cs="Tahoma"/>
        </w:rPr>
        <w:t>posamezn</w:t>
      </w:r>
      <w:r w:rsidR="00DB1853">
        <w:rPr>
          <w:rFonts w:ascii="Tahoma" w:hAnsi="Tahoma" w:cs="Tahoma"/>
        </w:rPr>
        <w:t>em</w:t>
      </w:r>
      <w:r>
        <w:rPr>
          <w:rFonts w:ascii="Tahoma" w:hAnsi="Tahoma" w:cs="Tahoma"/>
        </w:rPr>
        <w:t xml:space="preserve"> sklop</w:t>
      </w:r>
      <w:r w:rsidR="00DB1853">
        <w:rPr>
          <w:rFonts w:ascii="Tahoma" w:hAnsi="Tahoma" w:cs="Tahoma"/>
        </w:rPr>
        <w:t>u</w:t>
      </w:r>
      <w:r w:rsidRPr="00703916">
        <w:rPr>
          <w:rFonts w:ascii="Tahoma" w:hAnsi="Tahoma" w:cs="Tahoma"/>
        </w:rPr>
        <w:t>.</w:t>
      </w:r>
    </w:p>
    <w:p w14:paraId="1A9DFB50" w14:textId="77777777" w:rsidR="00AB1CEE" w:rsidRPr="00BA3F91" w:rsidRDefault="00AB1CEE" w:rsidP="009907D2">
      <w:pPr>
        <w:keepNext/>
        <w:keepLines/>
        <w:spacing w:after="0" w:line="240" w:lineRule="auto"/>
        <w:jc w:val="both"/>
        <w:rPr>
          <w:rFonts w:ascii="Tahoma" w:hAnsi="Tahoma" w:cs="Tahoma"/>
        </w:rPr>
      </w:pPr>
    </w:p>
    <w:p w14:paraId="39BEDC78" w14:textId="77777777" w:rsidR="00AB1CEE" w:rsidRPr="00BA3F91" w:rsidRDefault="00AB1CEE" w:rsidP="009907D2">
      <w:pPr>
        <w:keepNext/>
        <w:keepLines/>
        <w:numPr>
          <w:ilvl w:val="0"/>
          <w:numId w:val="2"/>
        </w:numPr>
        <w:spacing w:after="0" w:line="240" w:lineRule="auto"/>
        <w:jc w:val="both"/>
        <w:rPr>
          <w:rFonts w:ascii="Tahoma" w:eastAsia="Times New Roman" w:hAnsi="Tahoma" w:cs="Tahoma"/>
          <w:b/>
          <w:lang w:eastAsia="sl-SI"/>
        </w:rPr>
      </w:pPr>
      <w:r w:rsidRPr="00BA3F91">
        <w:rPr>
          <w:rFonts w:ascii="Tahoma" w:eastAsia="Times New Roman" w:hAnsi="Tahoma" w:cs="Tahoma"/>
          <w:b/>
          <w:lang w:eastAsia="sl-SI"/>
        </w:rPr>
        <w:t>NAVODILA PONUDNIKOM ZA IZDELAVO PONUDBE IN NAČIN ZA PREDLOŽITEV PONUDB</w:t>
      </w:r>
    </w:p>
    <w:p w14:paraId="6A1CA81B" w14:textId="77777777" w:rsidR="00AB1CEE" w:rsidRPr="00BA3F91" w:rsidRDefault="00AB1CEE" w:rsidP="009907D2">
      <w:pPr>
        <w:keepNext/>
        <w:keepLines/>
        <w:spacing w:after="0" w:line="240" w:lineRule="auto"/>
        <w:ind w:left="360"/>
        <w:jc w:val="both"/>
        <w:rPr>
          <w:rFonts w:ascii="Tahoma" w:eastAsia="Times New Roman" w:hAnsi="Tahoma" w:cs="Tahoma"/>
          <w:b/>
          <w:lang w:eastAsia="sl-SI"/>
        </w:rPr>
      </w:pPr>
    </w:p>
    <w:p w14:paraId="6869FCB5" w14:textId="77777777" w:rsidR="00AB1CEE" w:rsidRPr="00BA3F91" w:rsidRDefault="00AB1CEE" w:rsidP="009907D2">
      <w:pPr>
        <w:keepNext/>
        <w:keepLines/>
        <w:numPr>
          <w:ilvl w:val="1"/>
          <w:numId w:val="2"/>
        </w:numPr>
        <w:spacing w:after="0" w:line="240" w:lineRule="auto"/>
        <w:jc w:val="both"/>
        <w:rPr>
          <w:rFonts w:ascii="Tahoma" w:eastAsia="Times New Roman" w:hAnsi="Tahoma" w:cs="Tahoma"/>
          <w:b/>
          <w:lang w:eastAsia="sl-SI"/>
        </w:rPr>
      </w:pPr>
      <w:r w:rsidRPr="00BA3F91">
        <w:rPr>
          <w:rFonts w:ascii="Tahoma" w:eastAsia="Times New Roman" w:hAnsi="Tahoma" w:cs="Tahoma"/>
          <w:b/>
          <w:lang w:eastAsia="sl-SI"/>
        </w:rPr>
        <w:t>Način in navodila za predložitev ponudb</w:t>
      </w:r>
    </w:p>
    <w:p w14:paraId="451090FB" w14:textId="77777777" w:rsidR="00AB1CEE" w:rsidRPr="00BA3F91" w:rsidRDefault="00AB1CEE" w:rsidP="009907D2">
      <w:pPr>
        <w:keepNext/>
        <w:keepLines/>
        <w:spacing w:after="0" w:line="240" w:lineRule="auto"/>
        <w:jc w:val="both"/>
        <w:rPr>
          <w:rFonts w:ascii="Tahoma" w:eastAsia="Times New Roman" w:hAnsi="Tahoma" w:cs="Tahoma"/>
          <w:b/>
          <w:lang w:eastAsia="sl-SI"/>
        </w:rPr>
      </w:pPr>
    </w:p>
    <w:p w14:paraId="28CBCA18" w14:textId="77777777" w:rsidR="00756E6E" w:rsidRPr="00CE2724" w:rsidRDefault="00756E6E" w:rsidP="00756E6E">
      <w:pPr>
        <w:pStyle w:val="Telobesedila3"/>
        <w:keepNext/>
        <w:keepLines/>
        <w:rPr>
          <w:rFonts w:ascii="Tahoma" w:hAnsi="Tahoma" w:cs="Tahoma"/>
        </w:rPr>
      </w:pPr>
      <w:r w:rsidRPr="00CE2724">
        <w:rPr>
          <w:rFonts w:ascii="Tahoma" w:hAnsi="Tahoma" w:cs="Tahoma"/>
        </w:rPr>
        <w:t>Ponudniki morajo ponudbe predložiti v informacijski sistem e-</w:t>
      </w:r>
      <w:proofErr w:type="spellStart"/>
      <w:r w:rsidRPr="00CE2724">
        <w:rPr>
          <w:rFonts w:ascii="Tahoma" w:hAnsi="Tahoma" w:cs="Tahoma"/>
        </w:rPr>
        <w:t>JN</w:t>
      </w:r>
      <w:proofErr w:type="spellEnd"/>
      <w:r w:rsidRPr="00CE2724">
        <w:rPr>
          <w:rFonts w:ascii="Tahoma" w:hAnsi="Tahoma" w:cs="Tahoma"/>
        </w:rPr>
        <w:t xml:space="preserve"> (v nadaljevanju: sistem e-</w:t>
      </w:r>
      <w:proofErr w:type="spellStart"/>
      <w:r w:rsidRPr="00CE2724">
        <w:rPr>
          <w:rFonts w:ascii="Tahoma" w:hAnsi="Tahoma" w:cs="Tahoma"/>
        </w:rPr>
        <w:t>JN</w:t>
      </w:r>
      <w:proofErr w:type="spellEnd"/>
      <w:r w:rsidRPr="00CE2724">
        <w:rPr>
          <w:rFonts w:ascii="Tahoma" w:hAnsi="Tahoma" w:cs="Tahoma"/>
        </w:rPr>
        <w:t xml:space="preserve">) na spletnem naslovu </w:t>
      </w:r>
      <w:hyperlink r:id="rId11" w:history="1">
        <w:r w:rsidRPr="00CE2724">
          <w:rPr>
            <w:rStyle w:val="Hiperpovezava"/>
            <w:rFonts w:ascii="Tahoma" w:hAnsi="Tahoma" w:cs="Tahoma"/>
          </w:rPr>
          <w:t>https://ejn.gov.si</w:t>
        </w:r>
      </w:hyperlink>
      <w:r w:rsidRPr="00CE2724">
        <w:rPr>
          <w:rFonts w:ascii="Tahoma" w:hAnsi="Tahoma" w:cs="Tahoma"/>
        </w:rPr>
        <w:t>, v skladu s točko 3 dokumenta Navodila za uporabo informacijskega sistema e-</w:t>
      </w:r>
      <w:proofErr w:type="spellStart"/>
      <w:r w:rsidRPr="00CE2724">
        <w:rPr>
          <w:rFonts w:ascii="Tahoma" w:hAnsi="Tahoma" w:cs="Tahoma"/>
        </w:rPr>
        <w:t>JN</w:t>
      </w:r>
      <w:proofErr w:type="spellEnd"/>
      <w:r w:rsidRPr="00CE2724">
        <w:rPr>
          <w:rFonts w:ascii="Tahoma" w:hAnsi="Tahoma" w:cs="Tahoma"/>
        </w:rPr>
        <w:t xml:space="preserve">: PONUDNIKI, ki je del te razpisne dokumentacije in objavljen na spletnem naslovu </w:t>
      </w:r>
      <w:hyperlink r:id="rId12" w:history="1">
        <w:r w:rsidRPr="00CE2724">
          <w:rPr>
            <w:rStyle w:val="Hiperpovezava"/>
            <w:rFonts w:ascii="Tahoma" w:hAnsi="Tahoma" w:cs="Tahoma"/>
          </w:rPr>
          <w:t>https://ejn.gov.si</w:t>
        </w:r>
      </w:hyperlink>
      <w:r w:rsidRPr="00CE2724">
        <w:rPr>
          <w:rFonts w:ascii="Tahoma" w:hAnsi="Tahoma" w:cs="Tahoma"/>
        </w:rPr>
        <w:t>.</w:t>
      </w:r>
    </w:p>
    <w:p w14:paraId="2D14CC78" w14:textId="77777777" w:rsidR="00756E6E" w:rsidRPr="00CE2724" w:rsidRDefault="00756E6E" w:rsidP="00756E6E">
      <w:pPr>
        <w:pStyle w:val="Telobesedila3"/>
        <w:keepNext/>
        <w:keepLines/>
        <w:rPr>
          <w:rFonts w:ascii="Tahoma" w:hAnsi="Tahoma" w:cs="Tahoma"/>
        </w:rPr>
      </w:pPr>
    </w:p>
    <w:p w14:paraId="11F4D197" w14:textId="77777777" w:rsidR="00756E6E" w:rsidRPr="00CE2724" w:rsidRDefault="00756E6E" w:rsidP="00756E6E">
      <w:pPr>
        <w:pStyle w:val="Telobesedila3"/>
        <w:keepNext/>
        <w:keepLines/>
        <w:rPr>
          <w:rFonts w:ascii="Tahoma" w:hAnsi="Tahoma" w:cs="Tahoma"/>
        </w:rPr>
      </w:pPr>
      <w:r w:rsidRPr="00CE2724">
        <w:rPr>
          <w:rFonts w:ascii="Tahoma" w:hAnsi="Tahoma" w:cs="Tahoma"/>
        </w:rPr>
        <w:t xml:space="preserve">Ponudnik se mora pred oddajo ponudbe registrirati na spletnem naslovu </w:t>
      </w:r>
      <w:hyperlink r:id="rId13" w:history="1">
        <w:r w:rsidRPr="00CE2724">
          <w:rPr>
            <w:rStyle w:val="Hiperpovezava"/>
            <w:rFonts w:ascii="Tahoma" w:hAnsi="Tahoma" w:cs="Tahoma"/>
          </w:rPr>
          <w:t>https://ejn.gov.si</w:t>
        </w:r>
      </w:hyperlink>
      <w:r w:rsidRPr="00CE2724">
        <w:rPr>
          <w:rFonts w:ascii="Tahoma" w:hAnsi="Tahoma" w:cs="Tahoma"/>
        </w:rPr>
        <w:t>, v skladu z Navodili za uporabo informacijskega sistema e-</w:t>
      </w:r>
      <w:proofErr w:type="spellStart"/>
      <w:r w:rsidRPr="00CE2724">
        <w:rPr>
          <w:rFonts w:ascii="Tahoma" w:hAnsi="Tahoma" w:cs="Tahoma"/>
        </w:rPr>
        <w:t>JN</w:t>
      </w:r>
      <w:proofErr w:type="spellEnd"/>
      <w:r w:rsidRPr="00CE2724">
        <w:rPr>
          <w:rFonts w:ascii="Tahoma" w:hAnsi="Tahoma" w:cs="Tahoma"/>
        </w:rPr>
        <w:t>. Če je ponudnik že registriran v sistem e-</w:t>
      </w:r>
      <w:proofErr w:type="spellStart"/>
      <w:r w:rsidRPr="00CE2724">
        <w:rPr>
          <w:rFonts w:ascii="Tahoma" w:hAnsi="Tahoma" w:cs="Tahoma"/>
        </w:rPr>
        <w:t>JN</w:t>
      </w:r>
      <w:proofErr w:type="spellEnd"/>
      <w:r w:rsidRPr="00CE2724">
        <w:rPr>
          <w:rFonts w:ascii="Tahoma" w:hAnsi="Tahoma" w:cs="Tahoma"/>
        </w:rPr>
        <w:t>, se v aplikacijo prijavi na istem naslovu.</w:t>
      </w:r>
    </w:p>
    <w:p w14:paraId="781957F5" w14:textId="77777777" w:rsidR="00756E6E" w:rsidRPr="00CE2724" w:rsidRDefault="00756E6E" w:rsidP="00756E6E">
      <w:pPr>
        <w:pStyle w:val="Telobesedila3"/>
        <w:keepNext/>
        <w:keepLines/>
        <w:rPr>
          <w:rFonts w:ascii="Tahoma" w:hAnsi="Tahoma" w:cs="Tahoma"/>
        </w:rPr>
      </w:pPr>
    </w:p>
    <w:p w14:paraId="7F50447E" w14:textId="77777777" w:rsidR="00756E6E" w:rsidRPr="00CE2724" w:rsidRDefault="00756E6E" w:rsidP="00756E6E">
      <w:pPr>
        <w:pStyle w:val="Telobesedila3"/>
        <w:keepNext/>
        <w:keepLines/>
        <w:rPr>
          <w:rFonts w:ascii="Tahoma" w:hAnsi="Tahoma" w:cs="Tahoma"/>
        </w:rPr>
      </w:pPr>
      <w:r w:rsidRPr="00CE2724">
        <w:rPr>
          <w:rFonts w:ascii="Tahoma" w:hAnsi="Tahoma" w:cs="Tahoma"/>
        </w:rPr>
        <w:lastRenderedPageBreak/>
        <w:t>Uporabnik ponudnika, ki je v sistemu e-</w:t>
      </w:r>
      <w:proofErr w:type="spellStart"/>
      <w:r w:rsidRPr="00CE2724">
        <w:rPr>
          <w:rFonts w:ascii="Tahoma" w:hAnsi="Tahoma" w:cs="Tahoma"/>
        </w:rPr>
        <w:t>JN</w:t>
      </w:r>
      <w:proofErr w:type="spellEnd"/>
      <w:r w:rsidRPr="00CE2724">
        <w:rPr>
          <w:rFonts w:ascii="Tahoma" w:hAnsi="Tahoma" w:cs="Tahoma"/>
        </w:rPr>
        <w:t xml:space="preserve"> pooblaščen za oddajanje ponudb, ponudbo odda s klikom na gumb »Oddaj«. Sistem e-</w:t>
      </w:r>
      <w:proofErr w:type="spellStart"/>
      <w:r w:rsidRPr="00CE2724">
        <w:rPr>
          <w:rFonts w:ascii="Tahoma" w:hAnsi="Tahoma" w:cs="Tahoma"/>
        </w:rPr>
        <w:t>JN</w:t>
      </w:r>
      <w:proofErr w:type="spellEnd"/>
      <w:r w:rsidRPr="00CE2724">
        <w:rPr>
          <w:rFonts w:ascii="Tahoma" w:hAnsi="Tahoma" w:cs="Tahoma"/>
        </w:rPr>
        <w:t xml:space="preserve"> ob oddaji ponudb zabeleži identiteto uporabnika in čas oddaje ponudbe. Uporabnik z dejanjem oddaje ponudbe izkaže in izjavi voljo v imenu ponudnika oddati zavezujočo ponudbo (18. člen Obligacijskega zakonika</w:t>
      </w:r>
      <w:r>
        <w:rPr>
          <w:rFonts w:ascii="Tahoma" w:hAnsi="Tahoma" w:cs="Tahoma"/>
          <w:lang w:val="sl-SI"/>
        </w:rPr>
        <w:t xml:space="preserve"> (</w:t>
      </w:r>
      <w:r w:rsidRPr="004569E9">
        <w:rPr>
          <w:rFonts w:ascii="Tahoma" w:hAnsi="Tahoma" w:cs="Tahoma"/>
          <w:lang w:val="sl-SI"/>
        </w:rPr>
        <w:t>Ur</w:t>
      </w:r>
      <w:r>
        <w:rPr>
          <w:rFonts w:ascii="Tahoma" w:hAnsi="Tahoma" w:cs="Tahoma"/>
          <w:lang w:val="sl-SI"/>
        </w:rPr>
        <w:t xml:space="preserve">. l. </w:t>
      </w:r>
      <w:r w:rsidRPr="004569E9">
        <w:rPr>
          <w:rFonts w:ascii="Tahoma" w:hAnsi="Tahoma" w:cs="Tahoma"/>
          <w:lang w:val="sl-SI"/>
        </w:rPr>
        <w:t xml:space="preserve">RS, št. 97/07 – uradno prečiščeno besedilo, 64/16 – </w:t>
      </w:r>
      <w:proofErr w:type="spellStart"/>
      <w:r w:rsidRPr="004569E9">
        <w:rPr>
          <w:rFonts w:ascii="Tahoma" w:hAnsi="Tahoma" w:cs="Tahoma"/>
          <w:lang w:val="sl-SI"/>
        </w:rPr>
        <w:t>odl</w:t>
      </w:r>
      <w:proofErr w:type="spellEnd"/>
      <w:r w:rsidRPr="004569E9">
        <w:rPr>
          <w:rFonts w:ascii="Tahoma" w:hAnsi="Tahoma" w:cs="Tahoma"/>
          <w:lang w:val="sl-SI"/>
        </w:rPr>
        <w:t>. US in 20/18 – OROZ631</w:t>
      </w:r>
      <w:r>
        <w:rPr>
          <w:rFonts w:ascii="Tahoma" w:hAnsi="Tahoma" w:cs="Tahoma"/>
          <w:lang w:val="sl-SI"/>
        </w:rPr>
        <w:t>)</w:t>
      </w:r>
      <w:r w:rsidRPr="00CE2724">
        <w:rPr>
          <w:rFonts w:ascii="Tahoma" w:hAnsi="Tahoma" w:cs="Tahoma"/>
        </w:rPr>
        <w:t>). Z oddajo ponudbe je le-ta zavezujoča za čas, naveden v ponudbi, razen če jo uporabnik ponudnika umakne ali spremeni pred potekom roka za oddajo ponudb.</w:t>
      </w:r>
    </w:p>
    <w:p w14:paraId="7345AB90" w14:textId="77777777" w:rsidR="00AB1CEE" w:rsidRPr="00BA3F91" w:rsidRDefault="00AB1CEE" w:rsidP="009907D2">
      <w:pPr>
        <w:keepNext/>
        <w:keepLines/>
        <w:tabs>
          <w:tab w:val="left" w:pos="142"/>
        </w:tabs>
        <w:spacing w:after="0" w:line="240" w:lineRule="auto"/>
        <w:jc w:val="both"/>
        <w:rPr>
          <w:rFonts w:ascii="Tahoma" w:eastAsia="Times New Roman" w:hAnsi="Tahoma" w:cs="Tahoma"/>
          <w:lang w:eastAsia="sl-SI"/>
        </w:rPr>
      </w:pPr>
    </w:p>
    <w:p w14:paraId="52D3B72F" w14:textId="0848C446" w:rsidR="00AB1CEE" w:rsidRPr="00BA3F91" w:rsidRDefault="00AB1CEE" w:rsidP="009907D2">
      <w:pPr>
        <w:keepNext/>
        <w:keepLines/>
        <w:tabs>
          <w:tab w:val="left" w:pos="142"/>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Ponudba se šteje za pravočasno oddano, če jo naročnik prejme preko sistema e-</w:t>
      </w:r>
      <w:proofErr w:type="spellStart"/>
      <w:r w:rsidRPr="00BA3F91">
        <w:rPr>
          <w:rFonts w:ascii="Tahoma" w:eastAsia="Times New Roman" w:hAnsi="Tahoma" w:cs="Tahoma"/>
          <w:lang w:eastAsia="sl-SI"/>
        </w:rPr>
        <w:t>JN</w:t>
      </w:r>
      <w:proofErr w:type="spellEnd"/>
      <w:r w:rsidRPr="00BA3F91">
        <w:rPr>
          <w:rFonts w:ascii="Tahoma" w:eastAsia="Times New Roman" w:hAnsi="Tahoma" w:cs="Tahoma"/>
          <w:lang w:eastAsia="sl-SI"/>
        </w:rPr>
        <w:t xml:space="preserve"> </w:t>
      </w:r>
      <w:hyperlink r:id="rId14" w:history="1">
        <w:r w:rsidRPr="00BA3F91">
          <w:rPr>
            <w:rFonts w:ascii="Tahoma" w:eastAsia="Times New Roman" w:hAnsi="Tahoma" w:cs="Tahoma"/>
            <w:color w:val="0000FF"/>
            <w:u w:val="single"/>
            <w:lang w:eastAsia="sl-SI"/>
          </w:rPr>
          <w:t>https://ejn.gov.si/eJN2</w:t>
        </w:r>
      </w:hyperlink>
      <w:r w:rsidRPr="00BA3F91">
        <w:rPr>
          <w:rFonts w:ascii="Tahoma" w:eastAsia="Times New Roman" w:hAnsi="Tahoma" w:cs="Tahoma"/>
          <w:lang w:eastAsia="sl-SI"/>
        </w:rPr>
        <w:t xml:space="preserve"> </w:t>
      </w:r>
      <w:r w:rsidRPr="00BA3F91">
        <w:rPr>
          <w:rFonts w:ascii="Tahoma" w:eastAsia="Times New Roman" w:hAnsi="Tahoma" w:cs="Tahoma"/>
          <w:b/>
          <w:lang w:eastAsia="sl-SI"/>
        </w:rPr>
        <w:t>najkasneje do</w:t>
      </w:r>
      <w:r>
        <w:rPr>
          <w:rFonts w:ascii="Tahoma" w:eastAsia="Times New Roman" w:hAnsi="Tahoma" w:cs="Tahoma"/>
          <w:b/>
          <w:lang w:eastAsia="sl-SI"/>
        </w:rPr>
        <w:t xml:space="preserve"> </w:t>
      </w:r>
      <w:r w:rsidR="001D2D8A" w:rsidRPr="001D2D8A">
        <w:rPr>
          <w:rFonts w:ascii="Tahoma" w:eastAsia="Times New Roman" w:hAnsi="Tahoma" w:cs="Tahoma"/>
          <w:b/>
          <w:lang w:eastAsia="sl-SI"/>
        </w:rPr>
        <w:t xml:space="preserve">19. 4. 2021 </w:t>
      </w:r>
      <w:r w:rsidRPr="00BA3F91">
        <w:rPr>
          <w:rFonts w:ascii="Tahoma" w:eastAsia="Times New Roman" w:hAnsi="Tahoma" w:cs="Tahoma"/>
          <w:b/>
          <w:lang w:eastAsia="sl-SI"/>
        </w:rPr>
        <w:t xml:space="preserve">do </w:t>
      </w:r>
      <w:r>
        <w:rPr>
          <w:rFonts w:ascii="Tahoma" w:eastAsia="Times New Roman" w:hAnsi="Tahoma" w:cs="Tahoma"/>
          <w:b/>
          <w:lang w:eastAsia="sl-SI"/>
        </w:rPr>
        <w:t>10.00</w:t>
      </w:r>
      <w:r w:rsidRPr="00BA3F91">
        <w:rPr>
          <w:rFonts w:ascii="Tahoma" w:eastAsia="Times New Roman" w:hAnsi="Tahoma" w:cs="Tahoma"/>
          <w:lang w:eastAsia="sl-SI"/>
        </w:rPr>
        <w:t xml:space="preserve"> </w:t>
      </w:r>
      <w:r w:rsidRPr="00BA3F91">
        <w:rPr>
          <w:rFonts w:ascii="Tahoma" w:eastAsia="Times New Roman" w:hAnsi="Tahoma" w:cs="Tahoma"/>
          <w:b/>
          <w:lang w:eastAsia="sl-SI"/>
        </w:rPr>
        <w:t>ure</w:t>
      </w:r>
      <w:r w:rsidRPr="00BA3F91">
        <w:rPr>
          <w:rFonts w:ascii="Tahoma" w:eastAsia="Times New Roman" w:hAnsi="Tahoma" w:cs="Tahoma"/>
          <w:lang w:eastAsia="sl-SI"/>
        </w:rPr>
        <w:t>. Za oddano ponudbo se šteje ponudba, ki je v informacijskem sistemu e-</w:t>
      </w:r>
      <w:proofErr w:type="spellStart"/>
      <w:r w:rsidRPr="00BA3F91">
        <w:rPr>
          <w:rFonts w:ascii="Tahoma" w:eastAsia="Times New Roman" w:hAnsi="Tahoma" w:cs="Tahoma"/>
          <w:lang w:eastAsia="sl-SI"/>
        </w:rPr>
        <w:t>JN</w:t>
      </w:r>
      <w:proofErr w:type="spellEnd"/>
      <w:r w:rsidRPr="00BA3F91">
        <w:rPr>
          <w:rFonts w:ascii="Tahoma" w:eastAsia="Times New Roman" w:hAnsi="Tahoma" w:cs="Tahoma"/>
          <w:lang w:eastAsia="sl-SI"/>
        </w:rPr>
        <w:t xml:space="preserve"> označena s statusom »ODDANO«.</w:t>
      </w:r>
    </w:p>
    <w:p w14:paraId="1F277A4A" w14:textId="77777777" w:rsidR="00AB1CEE" w:rsidRPr="00BA3F91" w:rsidRDefault="00AB1CEE" w:rsidP="009907D2">
      <w:pPr>
        <w:keepNext/>
        <w:keepLines/>
        <w:tabs>
          <w:tab w:val="left" w:pos="142"/>
        </w:tabs>
        <w:spacing w:after="0" w:line="240" w:lineRule="auto"/>
        <w:jc w:val="both"/>
        <w:rPr>
          <w:rFonts w:ascii="Tahoma" w:eastAsia="Times New Roman" w:hAnsi="Tahoma" w:cs="Tahoma"/>
          <w:lang w:eastAsia="sl-SI"/>
        </w:rPr>
      </w:pPr>
    </w:p>
    <w:p w14:paraId="488B3828" w14:textId="77777777" w:rsidR="00AB1CEE" w:rsidRPr="00BA3F91" w:rsidRDefault="00AB1CEE" w:rsidP="009907D2">
      <w:pPr>
        <w:keepNext/>
        <w:keepLines/>
        <w:tabs>
          <w:tab w:val="left" w:pos="142"/>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Ponudnik lahko do roka za oddajo ponudb svojo ponudbo umakne ali spremeni. Če ponudnik v informacijskem sistemu e-</w:t>
      </w:r>
      <w:proofErr w:type="spellStart"/>
      <w:r w:rsidRPr="00BA3F91">
        <w:rPr>
          <w:rFonts w:ascii="Tahoma" w:eastAsia="Times New Roman" w:hAnsi="Tahoma" w:cs="Tahoma"/>
          <w:lang w:eastAsia="sl-SI"/>
        </w:rPr>
        <w:t>JN</w:t>
      </w:r>
      <w:proofErr w:type="spellEnd"/>
      <w:r w:rsidRPr="00BA3F91">
        <w:rPr>
          <w:rFonts w:ascii="Tahoma" w:eastAsia="Times New Roman" w:hAnsi="Tahoma" w:cs="Tahoma"/>
          <w:lang w:eastAsia="sl-SI"/>
        </w:rPr>
        <w:t xml:space="preserve"> svojo ponudbo umakne, se šteje, da ponudba ni bila oddana in je naročnik v sistemu e-</w:t>
      </w:r>
      <w:proofErr w:type="spellStart"/>
      <w:r w:rsidRPr="00BA3F91">
        <w:rPr>
          <w:rFonts w:ascii="Tahoma" w:eastAsia="Times New Roman" w:hAnsi="Tahoma" w:cs="Tahoma"/>
          <w:lang w:eastAsia="sl-SI"/>
        </w:rPr>
        <w:t>JN</w:t>
      </w:r>
      <w:proofErr w:type="spellEnd"/>
      <w:r w:rsidRPr="00BA3F91">
        <w:rPr>
          <w:rFonts w:ascii="Tahoma" w:eastAsia="Times New Roman" w:hAnsi="Tahoma" w:cs="Tahoma"/>
          <w:lang w:eastAsia="sl-SI"/>
        </w:rPr>
        <w:t xml:space="preserve"> tudi ne bo videl. Če ponudnik svojo ponudbo v informacijskem sistemu e-</w:t>
      </w:r>
      <w:proofErr w:type="spellStart"/>
      <w:r w:rsidRPr="00BA3F91">
        <w:rPr>
          <w:rFonts w:ascii="Tahoma" w:eastAsia="Times New Roman" w:hAnsi="Tahoma" w:cs="Tahoma"/>
          <w:lang w:eastAsia="sl-SI"/>
        </w:rPr>
        <w:t>JN</w:t>
      </w:r>
      <w:proofErr w:type="spellEnd"/>
      <w:r w:rsidRPr="00BA3F91">
        <w:rPr>
          <w:rFonts w:ascii="Tahoma" w:eastAsia="Times New Roman" w:hAnsi="Tahoma" w:cs="Tahoma"/>
          <w:lang w:eastAsia="sl-SI"/>
        </w:rPr>
        <w:t xml:space="preserve"> spremeni, je naročniku v tem sistemu odprta zadnja oddana ponudba. </w:t>
      </w:r>
    </w:p>
    <w:p w14:paraId="1FF6371E" w14:textId="77777777" w:rsidR="00AB1CEE" w:rsidRPr="00BA3F91" w:rsidRDefault="00AB1CEE" w:rsidP="009907D2">
      <w:pPr>
        <w:keepNext/>
        <w:keepLines/>
        <w:tabs>
          <w:tab w:val="left" w:pos="142"/>
        </w:tabs>
        <w:spacing w:after="0" w:line="240" w:lineRule="auto"/>
        <w:jc w:val="both"/>
        <w:rPr>
          <w:rFonts w:ascii="Tahoma" w:eastAsia="Times New Roman" w:hAnsi="Tahoma" w:cs="Tahoma"/>
          <w:lang w:eastAsia="sl-SI"/>
        </w:rPr>
      </w:pPr>
    </w:p>
    <w:p w14:paraId="43AD328B" w14:textId="77777777" w:rsidR="00AB1CEE" w:rsidRPr="00BA3F91" w:rsidRDefault="00AB1CEE" w:rsidP="009907D2">
      <w:pPr>
        <w:keepNext/>
        <w:keepLines/>
        <w:tabs>
          <w:tab w:val="left" w:pos="142"/>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Po preteku roka za predložitev ponudb ponudbe ne bo več mogoče oddati.</w:t>
      </w:r>
    </w:p>
    <w:p w14:paraId="6678E49F" w14:textId="77777777" w:rsidR="00AB1CEE" w:rsidRPr="00BA3F91" w:rsidRDefault="00AB1CEE" w:rsidP="009907D2">
      <w:pPr>
        <w:keepNext/>
        <w:keepLines/>
        <w:tabs>
          <w:tab w:val="left" w:pos="142"/>
        </w:tabs>
        <w:spacing w:after="0" w:line="240" w:lineRule="auto"/>
        <w:jc w:val="both"/>
        <w:rPr>
          <w:rFonts w:ascii="Tahoma" w:eastAsia="Times New Roman" w:hAnsi="Tahoma" w:cs="Tahoma"/>
          <w:lang w:eastAsia="sl-SI"/>
        </w:rPr>
      </w:pPr>
    </w:p>
    <w:p w14:paraId="46E797B4" w14:textId="13408C11" w:rsidR="00AB1CEE" w:rsidRPr="00C97A1F" w:rsidRDefault="00AB1CEE" w:rsidP="009907D2">
      <w:pPr>
        <w:keepNext/>
        <w:keepLines/>
        <w:tabs>
          <w:tab w:val="left" w:pos="142"/>
        </w:tabs>
        <w:spacing w:after="0" w:line="240" w:lineRule="auto"/>
        <w:jc w:val="both"/>
        <w:rPr>
          <w:rFonts w:ascii="Tahoma" w:eastAsia="Times New Roman" w:hAnsi="Tahoma" w:cs="Tahoma"/>
          <w:i/>
          <w:lang w:eastAsia="sl-SI"/>
        </w:rPr>
      </w:pPr>
      <w:r w:rsidRPr="00C97A1F">
        <w:rPr>
          <w:rFonts w:ascii="Tahoma" w:eastAsia="Times New Roman" w:hAnsi="Tahoma" w:cs="Tahoma"/>
          <w:lang w:eastAsia="sl-SI"/>
        </w:rPr>
        <w:t>Dostop do povezave za oddajo elektronske ponudbe v tem postopku javnega naročila je na naslednji povezavi:</w:t>
      </w:r>
      <w:r w:rsidR="002D786E">
        <w:rPr>
          <w:rFonts w:ascii="Tahoma" w:eastAsia="Times New Roman" w:hAnsi="Tahoma" w:cs="Tahoma"/>
          <w:lang w:eastAsia="sl-SI"/>
        </w:rPr>
        <w:t xml:space="preserve"> </w:t>
      </w:r>
      <w:hyperlink r:id="rId15" w:history="1">
        <w:r w:rsidRPr="00D763A1">
          <w:rPr>
            <w:rStyle w:val="Hiperpovezava"/>
            <w:rFonts w:ascii="Tahoma" w:eastAsia="Times New Roman" w:hAnsi="Tahoma" w:cs="Tahoma"/>
            <w:lang w:eastAsia="sl-SI"/>
          </w:rPr>
          <w:t>https://ejn.gov.si/ponudba/pages/aktualno/aktualna_javna_narocila.xhtml</w:t>
        </w:r>
      </w:hyperlink>
      <w:r w:rsidRPr="00C97A1F">
        <w:rPr>
          <w:rFonts w:ascii="Tahoma" w:eastAsia="Times New Roman" w:hAnsi="Tahoma" w:cs="Tahoma"/>
          <w:i/>
          <w:lang w:eastAsia="sl-SI"/>
        </w:rPr>
        <w:t>.</w:t>
      </w:r>
    </w:p>
    <w:p w14:paraId="3DB3BC77" w14:textId="77777777" w:rsidR="00AB1CEE" w:rsidRPr="00C97A1F" w:rsidRDefault="00AB1CEE" w:rsidP="009907D2">
      <w:pPr>
        <w:keepNext/>
        <w:keepLines/>
        <w:spacing w:after="0" w:line="240" w:lineRule="auto"/>
        <w:jc w:val="both"/>
        <w:rPr>
          <w:rFonts w:ascii="Tahoma" w:eastAsia="Times New Roman" w:hAnsi="Tahoma" w:cs="Tahoma"/>
          <w:b/>
          <w:lang w:eastAsia="sl-SI"/>
        </w:rPr>
      </w:pPr>
    </w:p>
    <w:p w14:paraId="33520689" w14:textId="77777777" w:rsidR="00AB1CEE" w:rsidRPr="00C97A1F" w:rsidRDefault="00AB1CEE" w:rsidP="009907D2">
      <w:pPr>
        <w:keepNext/>
        <w:keepLines/>
        <w:numPr>
          <w:ilvl w:val="1"/>
          <w:numId w:val="2"/>
        </w:numPr>
        <w:spacing w:after="0" w:line="240" w:lineRule="auto"/>
        <w:jc w:val="both"/>
        <w:rPr>
          <w:rFonts w:ascii="Tahoma" w:eastAsia="Times New Roman" w:hAnsi="Tahoma" w:cs="Tahoma"/>
          <w:b/>
          <w:lang w:eastAsia="sl-SI"/>
        </w:rPr>
      </w:pPr>
      <w:r w:rsidRPr="00C97A1F">
        <w:rPr>
          <w:rFonts w:ascii="Tahoma" w:eastAsia="Times New Roman" w:hAnsi="Tahoma" w:cs="Tahoma"/>
          <w:b/>
          <w:lang w:eastAsia="sl-SI"/>
        </w:rPr>
        <w:t>Izdelava ponudbe</w:t>
      </w:r>
    </w:p>
    <w:p w14:paraId="6CD17F6C" w14:textId="77777777" w:rsidR="00AB1CEE" w:rsidRPr="00BA3F91" w:rsidRDefault="00AB1CEE" w:rsidP="009907D2">
      <w:pPr>
        <w:keepNext/>
        <w:keepLines/>
        <w:spacing w:after="0" w:line="240" w:lineRule="auto"/>
        <w:jc w:val="both"/>
        <w:rPr>
          <w:rFonts w:ascii="Tahoma" w:eastAsia="Times New Roman" w:hAnsi="Tahoma" w:cs="Tahoma"/>
          <w:lang w:eastAsia="sl-SI"/>
        </w:rPr>
      </w:pPr>
    </w:p>
    <w:p w14:paraId="3C124147" w14:textId="5C937AE0" w:rsidR="00AB1CEE" w:rsidRPr="00BA3F91" w:rsidRDefault="00AB1CEE" w:rsidP="009907D2">
      <w:pPr>
        <w:keepNext/>
        <w:keepLine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Ponudba naj bo </w:t>
      </w:r>
      <w:r w:rsidRPr="001547AA">
        <w:rPr>
          <w:rFonts w:ascii="Tahoma" w:eastAsia="Times New Roman" w:hAnsi="Tahoma" w:cs="Tahoma"/>
          <w:lang w:eastAsia="sl-SI"/>
        </w:rPr>
        <w:t>izdelana tako, da</w:t>
      </w:r>
      <w:r w:rsidR="002D786E">
        <w:rPr>
          <w:rFonts w:ascii="Tahoma" w:eastAsia="Times New Roman" w:hAnsi="Tahoma" w:cs="Tahoma"/>
          <w:lang w:eastAsia="sl-SI"/>
        </w:rPr>
        <w:t xml:space="preserve"> </w:t>
      </w:r>
      <w:r w:rsidRPr="001547AA">
        <w:rPr>
          <w:rFonts w:ascii="Tahoma" w:eastAsia="Times New Roman" w:hAnsi="Tahoma" w:cs="Tahoma"/>
          <w:lang w:eastAsia="sl-SI"/>
        </w:rPr>
        <w:t xml:space="preserve">vsebuje vse zahtevane dokumente in obrazce, navedene v tč. </w:t>
      </w:r>
      <w:r w:rsidR="00D87DC6">
        <w:rPr>
          <w:rFonts w:ascii="Tahoma" w:eastAsia="Times New Roman" w:hAnsi="Tahoma" w:cs="Tahoma"/>
          <w:lang w:eastAsia="sl-SI"/>
        </w:rPr>
        <w:t>6</w:t>
      </w:r>
      <w:r w:rsidRPr="002C2FCB">
        <w:rPr>
          <w:rFonts w:ascii="Tahoma" w:eastAsia="Times New Roman" w:hAnsi="Tahoma" w:cs="Tahoma"/>
          <w:lang w:eastAsia="sl-SI"/>
        </w:rPr>
        <w:t>.3.</w:t>
      </w:r>
      <w:r w:rsidR="002D786E">
        <w:rPr>
          <w:rFonts w:ascii="Tahoma" w:eastAsia="Times New Roman" w:hAnsi="Tahoma" w:cs="Tahoma"/>
          <w:lang w:eastAsia="sl-SI"/>
        </w:rPr>
        <w:t xml:space="preserve"> </w:t>
      </w:r>
      <w:r w:rsidRPr="002C2FCB">
        <w:rPr>
          <w:rFonts w:ascii="Tahoma" w:eastAsia="Times New Roman" w:hAnsi="Tahoma" w:cs="Tahoma"/>
          <w:lang w:eastAsia="sl-SI"/>
        </w:rPr>
        <w:t>razpisne dokumentacije.</w:t>
      </w:r>
    </w:p>
    <w:p w14:paraId="235F2220" w14:textId="77777777" w:rsidR="00AB1CEE" w:rsidRPr="00BA3F91" w:rsidRDefault="00AB1CEE" w:rsidP="009907D2">
      <w:pPr>
        <w:keepNext/>
        <w:keepLines/>
        <w:spacing w:after="0" w:line="240" w:lineRule="auto"/>
        <w:jc w:val="both"/>
        <w:rPr>
          <w:rFonts w:ascii="Tahoma" w:eastAsia="Times New Roman" w:hAnsi="Tahoma" w:cs="Tahoma"/>
          <w:b/>
          <w:lang w:eastAsia="sl-SI"/>
        </w:rPr>
      </w:pPr>
    </w:p>
    <w:p w14:paraId="13ACFD98" w14:textId="77777777" w:rsidR="00AB1CEE" w:rsidRDefault="00AB1CEE" w:rsidP="009907D2">
      <w:pPr>
        <w:keepNext/>
        <w:keepLines/>
        <w:spacing w:after="0" w:line="240" w:lineRule="auto"/>
        <w:jc w:val="both"/>
        <w:rPr>
          <w:rFonts w:ascii="Tahoma" w:eastAsia="Times New Roman" w:hAnsi="Tahoma" w:cs="Tahoma"/>
          <w:lang w:eastAsia="sl-SI"/>
        </w:rPr>
      </w:pPr>
      <w:r w:rsidRPr="007129A9">
        <w:rPr>
          <w:rFonts w:ascii="Tahoma" w:eastAsia="Times New Roman" w:hAnsi="Tahoma" w:cs="Tahoma"/>
          <w:lang w:eastAsia="sl-SI"/>
        </w:rPr>
        <w:t xml:space="preserve">Odgovori na zahtevana vprašanja oziroma priloge razpisne dokumentacije, ki jih morajo izpolniti ponudniki, so osnova za ugotavljanje </w:t>
      </w:r>
      <w:r>
        <w:rPr>
          <w:rFonts w:ascii="Tahoma" w:eastAsia="Times New Roman" w:hAnsi="Tahoma" w:cs="Tahoma"/>
          <w:lang w:eastAsia="sl-SI"/>
        </w:rPr>
        <w:t>dopustno</w:t>
      </w:r>
      <w:r w:rsidRPr="007129A9">
        <w:rPr>
          <w:rFonts w:ascii="Tahoma" w:eastAsia="Times New Roman" w:hAnsi="Tahoma" w:cs="Tahoma"/>
          <w:lang w:eastAsia="sl-SI"/>
        </w:rPr>
        <w:t>sti ponudbe in osnova za ugotavljanje sposobnosti ponudnikov, glede na zahteve in pogoje iz te razpisne dokumentacije. Ponudniki so obvezani priložiti vse priloge, razen če v posamezni prilogi ni drugače navedeno.</w:t>
      </w:r>
    </w:p>
    <w:p w14:paraId="6E896D22" w14:textId="77777777" w:rsidR="00AB1CEE" w:rsidRPr="00BA3F91" w:rsidRDefault="00AB1CEE" w:rsidP="009907D2">
      <w:pPr>
        <w:keepNext/>
        <w:keepLines/>
        <w:spacing w:after="0" w:line="240" w:lineRule="auto"/>
        <w:jc w:val="both"/>
        <w:rPr>
          <w:rFonts w:ascii="Tahoma" w:eastAsia="Times New Roman" w:hAnsi="Tahoma" w:cs="Tahoma"/>
          <w:lang w:eastAsia="sl-SI"/>
        </w:rPr>
      </w:pPr>
    </w:p>
    <w:p w14:paraId="292CA50B" w14:textId="77777777" w:rsidR="00AB1CEE" w:rsidRPr="00BA3F91" w:rsidRDefault="00AB1CEE" w:rsidP="009907D2">
      <w:pPr>
        <w:keepNext/>
        <w:keepLine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Sestavni del razpisne dokumentacije so tudi vse morebitne spremembe, dopolnitve in popravki razpisne dokumentacije ter pojasnila in odgovori na vprašanja ponudnikov, objavljena na portalu javnih naročil in na spletni strani </w:t>
      </w:r>
      <w:hyperlink r:id="rId16" w:history="1">
        <w:r w:rsidRPr="00BA3F91">
          <w:rPr>
            <w:rFonts w:ascii="Tahoma" w:eastAsia="Times New Roman" w:hAnsi="Tahoma" w:cs="Tahoma"/>
            <w:color w:val="0000FF"/>
            <w:u w:val="single"/>
            <w:lang w:eastAsia="sl-SI"/>
          </w:rPr>
          <w:t>http://www.jhl.si/javna-narocila-iz-podjetij</w:t>
        </w:r>
      </w:hyperlink>
      <w:r w:rsidRPr="00BA3F91">
        <w:rPr>
          <w:rFonts w:ascii="Tahoma" w:eastAsia="Times New Roman" w:hAnsi="Tahoma" w:cs="Tahoma"/>
          <w:lang w:eastAsia="sl-SI"/>
        </w:rPr>
        <w:t>, kjer je objavljena razpisna dokumentacija, ki jih morajo ponudniki upoštevati pri pripravi ponudbene dokumentacije.</w:t>
      </w:r>
    </w:p>
    <w:p w14:paraId="30C45BDB" w14:textId="77777777" w:rsidR="00AB1CEE" w:rsidRPr="00BA3F91" w:rsidRDefault="00AB1CEE" w:rsidP="009907D2">
      <w:pPr>
        <w:keepNext/>
        <w:keepLines/>
        <w:spacing w:after="0" w:line="240" w:lineRule="auto"/>
        <w:jc w:val="both"/>
        <w:rPr>
          <w:rFonts w:ascii="Tahoma" w:eastAsia="Times New Roman" w:hAnsi="Tahoma" w:cs="Tahoma"/>
          <w:lang w:eastAsia="sl-SI"/>
        </w:rPr>
      </w:pPr>
    </w:p>
    <w:p w14:paraId="7804B79F" w14:textId="77777777" w:rsidR="00AB1CEE" w:rsidRPr="00BA3F91" w:rsidRDefault="00AB1CEE" w:rsidP="009907D2">
      <w:pPr>
        <w:keepNext/>
        <w:keepLines/>
        <w:numPr>
          <w:ilvl w:val="1"/>
          <w:numId w:val="2"/>
        </w:numPr>
        <w:spacing w:after="0" w:line="240" w:lineRule="auto"/>
        <w:jc w:val="both"/>
        <w:rPr>
          <w:rFonts w:ascii="Tahoma" w:eastAsia="Times New Roman" w:hAnsi="Tahoma" w:cs="Tahoma"/>
          <w:b/>
          <w:lang w:eastAsia="sl-SI"/>
        </w:rPr>
      </w:pPr>
      <w:r w:rsidRPr="00BA3F91">
        <w:rPr>
          <w:rFonts w:ascii="Tahoma" w:eastAsia="Times New Roman" w:hAnsi="Tahoma" w:cs="Tahoma"/>
          <w:b/>
          <w:lang w:eastAsia="sl-SI"/>
        </w:rPr>
        <w:t>Vsebina ponudbene dokumentacije</w:t>
      </w:r>
    </w:p>
    <w:p w14:paraId="68055182" w14:textId="77777777" w:rsidR="00AB1CEE" w:rsidRPr="00BA3F91" w:rsidRDefault="00AB1CEE" w:rsidP="009907D2">
      <w:pPr>
        <w:keepNext/>
        <w:keepLines/>
        <w:spacing w:after="0" w:line="240" w:lineRule="auto"/>
        <w:jc w:val="both"/>
        <w:rPr>
          <w:rFonts w:ascii="Tahoma" w:eastAsia="Times New Roman" w:hAnsi="Tahoma" w:cs="Tahoma"/>
          <w:lang w:val="x-none" w:eastAsia="sl-SI"/>
        </w:rPr>
      </w:pPr>
    </w:p>
    <w:p w14:paraId="2F14E715" w14:textId="77777777" w:rsidR="00AB1CEE" w:rsidRPr="00BA3F91" w:rsidRDefault="00AB1CEE" w:rsidP="009907D2">
      <w:pPr>
        <w:keepNext/>
        <w:keepLines/>
        <w:spacing w:after="0" w:line="240" w:lineRule="auto"/>
        <w:jc w:val="both"/>
        <w:rPr>
          <w:rFonts w:ascii="Tahoma" w:eastAsia="Times New Roman" w:hAnsi="Tahoma" w:cs="Tahoma"/>
          <w:b/>
          <w:lang w:eastAsia="sl-SI"/>
        </w:rPr>
      </w:pPr>
      <w:r w:rsidRPr="00BA3F91">
        <w:rPr>
          <w:rFonts w:ascii="Tahoma" w:eastAsia="Times New Roman" w:hAnsi="Tahoma" w:cs="Tahoma"/>
          <w:b/>
          <w:lang w:eastAsia="sl-SI"/>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14:paraId="4FF1D7F6" w14:textId="77777777" w:rsidR="00AB1CEE" w:rsidRPr="00BA3F91" w:rsidRDefault="00AB1CEE" w:rsidP="009907D2">
      <w:pPr>
        <w:keepNext/>
        <w:keepLines/>
        <w:spacing w:after="0" w:line="240" w:lineRule="auto"/>
        <w:jc w:val="both"/>
        <w:rPr>
          <w:rFonts w:ascii="Tahoma" w:eastAsia="Times New Roman" w:hAnsi="Tahoma" w:cs="Tahoma"/>
          <w:lang w:eastAsia="sl-SI"/>
        </w:rPr>
      </w:pPr>
    </w:p>
    <w:p w14:paraId="0BF6CF36" w14:textId="77777777" w:rsidR="00AB1CEE" w:rsidRDefault="00AB1CEE" w:rsidP="009907D2">
      <w:pPr>
        <w:keepNext/>
        <w:keepLines/>
        <w:spacing w:after="0" w:line="240" w:lineRule="auto"/>
        <w:jc w:val="both"/>
        <w:rPr>
          <w:rFonts w:ascii="Tahoma" w:eastAsia="Times New Roman" w:hAnsi="Tahoma" w:cs="Tahoma"/>
          <w:b/>
          <w:lang w:eastAsia="sl-SI"/>
        </w:rPr>
      </w:pPr>
      <w:r w:rsidRPr="00BA3F91">
        <w:rPr>
          <w:rFonts w:ascii="Tahoma" w:eastAsia="Times New Roman" w:hAnsi="Tahoma" w:cs="Tahoma"/>
          <w:b/>
          <w:lang w:eastAsia="sl-SI"/>
        </w:rPr>
        <w:t>Ponudbena dokumentacija, ki jo naročnik zahteva z javnim razpisom</w:t>
      </w:r>
      <w:r>
        <w:rPr>
          <w:rFonts w:ascii="Tahoma" w:eastAsia="Times New Roman" w:hAnsi="Tahoma" w:cs="Tahoma"/>
          <w:b/>
          <w:lang w:eastAsia="sl-SI"/>
        </w:rPr>
        <w:t xml:space="preserve"> in jih mora ponudnik naložiti v informacijski sistem e-</w:t>
      </w:r>
      <w:proofErr w:type="spellStart"/>
      <w:r>
        <w:rPr>
          <w:rFonts w:ascii="Tahoma" w:eastAsia="Times New Roman" w:hAnsi="Tahoma" w:cs="Tahoma"/>
          <w:b/>
          <w:lang w:eastAsia="sl-SI"/>
        </w:rPr>
        <w:t>JN</w:t>
      </w:r>
      <w:proofErr w:type="spellEnd"/>
      <w:r w:rsidRPr="00BA3F91">
        <w:rPr>
          <w:rFonts w:ascii="Tahoma" w:eastAsia="Times New Roman" w:hAnsi="Tahoma" w:cs="Tahoma"/>
          <w:b/>
          <w:lang w:eastAsia="sl-SI"/>
        </w:rPr>
        <w:t xml:space="preserve"> je navedena v nadaljevanju:</w:t>
      </w:r>
    </w:p>
    <w:p w14:paraId="1678121A" w14:textId="77777777" w:rsidR="00AB1CEE" w:rsidRPr="00BA3F91" w:rsidRDefault="00AB1CEE" w:rsidP="009907D2">
      <w:pPr>
        <w:keepNext/>
        <w:keepLines/>
        <w:spacing w:after="0" w:line="240" w:lineRule="auto"/>
        <w:ind w:left="1080"/>
        <w:jc w:val="both"/>
        <w:rPr>
          <w:rFonts w:ascii="Tahoma" w:eastAsia="Times New Roman" w:hAnsi="Tahoma" w:cs="Tahoma"/>
          <w:b/>
          <w:lang w:eastAsia="sl-SI"/>
        </w:rPr>
      </w:pPr>
    </w:p>
    <w:p w14:paraId="3F1DF1EB" w14:textId="77777777" w:rsidR="001D2D8A" w:rsidRDefault="001D2D8A">
      <w:pPr>
        <w:spacing w:after="0" w:line="240" w:lineRule="auto"/>
        <w:rPr>
          <w:rFonts w:ascii="Tahoma" w:eastAsia="Times New Roman" w:hAnsi="Tahoma" w:cs="Tahoma"/>
          <w:b/>
          <w:color w:val="FF0000"/>
          <w:lang w:eastAsia="sl-SI"/>
        </w:rPr>
      </w:pPr>
      <w:r>
        <w:rPr>
          <w:rFonts w:ascii="Tahoma" w:eastAsia="Times New Roman" w:hAnsi="Tahoma" w:cs="Tahoma"/>
          <w:b/>
          <w:color w:val="FF0000"/>
          <w:lang w:eastAsia="sl-SI"/>
        </w:rPr>
        <w:br w:type="page"/>
      </w:r>
    </w:p>
    <w:p w14:paraId="15B4A00E" w14:textId="6198D486" w:rsidR="00756E6E" w:rsidRPr="003346EC" w:rsidRDefault="00756E6E" w:rsidP="00756E6E">
      <w:pPr>
        <w:keepNext/>
        <w:keepLines/>
        <w:numPr>
          <w:ilvl w:val="0"/>
          <w:numId w:val="25"/>
        </w:numPr>
        <w:spacing w:after="0" w:line="240" w:lineRule="auto"/>
        <w:jc w:val="both"/>
        <w:rPr>
          <w:rFonts w:ascii="Tahoma" w:eastAsia="Times New Roman" w:hAnsi="Tahoma" w:cs="Tahoma"/>
          <w:b/>
          <w:color w:val="FF0000"/>
          <w:lang w:eastAsia="sl-SI"/>
        </w:rPr>
      </w:pPr>
      <w:r>
        <w:rPr>
          <w:rFonts w:ascii="Tahoma" w:eastAsia="Times New Roman" w:hAnsi="Tahoma" w:cs="Tahoma"/>
          <w:b/>
          <w:color w:val="FF0000"/>
          <w:lang w:eastAsia="sl-SI"/>
        </w:rPr>
        <w:lastRenderedPageBreak/>
        <w:t>Razdelek »</w:t>
      </w:r>
      <w:r w:rsidRPr="00BC2A0E">
        <w:rPr>
          <w:rFonts w:ascii="Tahoma" w:eastAsia="Times New Roman" w:hAnsi="Tahoma" w:cs="Tahoma"/>
          <w:b/>
          <w:color w:val="FF0000"/>
          <w:lang w:eastAsia="sl-SI"/>
        </w:rPr>
        <w:t>Skupna ponudbena vrednost</w:t>
      </w:r>
      <w:r>
        <w:rPr>
          <w:rFonts w:ascii="Tahoma" w:eastAsia="Times New Roman" w:hAnsi="Tahoma" w:cs="Tahoma"/>
          <w:b/>
          <w:color w:val="FF0000"/>
          <w:lang w:eastAsia="sl-SI"/>
        </w:rPr>
        <w:t>, del</w:t>
      </w:r>
      <w:r w:rsidRPr="00BC2A0E">
        <w:rPr>
          <w:rFonts w:ascii="Tahoma" w:eastAsia="Times New Roman" w:hAnsi="Tahoma" w:cs="Tahoma"/>
          <w:b/>
          <w:color w:val="FF0000"/>
          <w:lang w:eastAsia="sl-SI"/>
        </w:rPr>
        <w:t xml:space="preserve"> Predračun</w:t>
      </w:r>
      <w:r>
        <w:rPr>
          <w:rFonts w:ascii="Tahoma" w:eastAsia="Times New Roman" w:hAnsi="Tahoma" w:cs="Tahoma"/>
          <w:b/>
          <w:color w:val="FF0000"/>
          <w:lang w:eastAsia="sl-SI"/>
        </w:rPr>
        <w:t>«</w:t>
      </w:r>
    </w:p>
    <w:p w14:paraId="4D6CFCBF" w14:textId="77777777" w:rsidR="00756E6E" w:rsidRDefault="00756E6E" w:rsidP="00756E6E">
      <w:pPr>
        <w:keepNext/>
        <w:keepLines/>
        <w:spacing w:after="0" w:line="240" w:lineRule="auto"/>
        <w:jc w:val="both"/>
        <w:rPr>
          <w:rFonts w:ascii="Tahoma" w:hAnsi="Tahoma" w:cs="Tahoma"/>
        </w:rPr>
      </w:pPr>
    </w:p>
    <w:p w14:paraId="6929060C" w14:textId="77777777" w:rsidR="00756E6E" w:rsidRPr="00C63E28" w:rsidRDefault="00756E6E" w:rsidP="00756E6E">
      <w:pPr>
        <w:keepNext/>
        <w:keepLines/>
        <w:spacing w:after="0" w:line="240" w:lineRule="auto"/>
        <w:jc w:val="both"/>
        <w:rPr>
          <w:rFonts w:ascii="Tahoma" w:hAnsi="Tahoma" w:cs="Tahoma"/>
        </w:rPr>
      </w:pPr>
      <w:r>
        <w:rPr>
          <w:rFonts w:ascii="Tahoma" w:hAnsi="Tahoma" w:cs="Tahoma"/>
        </w:rPr>
        <w:t>P</w:t>
      </w:r>
      <w:r w:rsidRPr="00C63E28">
        <w:rPr>
          <w:rFonts w:ascii="Tahoma" w:hAnsi="Tahoma" w:cs="Tahoma"/>
        </w:rPr>
        <w:t>onudnik v sistem e-</w:t>
      </w:r>
      <w:proofErr w:type="spellStart"/>
      <w:r w:rsidRPr="00C63E28">
        <w:rPr>
          <w:rFonts w:ascii="Tahoma" w:hAnsi="Tahoma" w:cs="Tahoma"/>
        </w:rPr>
        <w:t>JN</w:t>
      </w:r>
      <w:proofErr w:type="spellEnd"/>
      <w:r w:rsidRPr="00C63E28">
        <w:rPr>
          <w:rFonts w:ascii="Tahoma" w:hAnsi="Tahoma" w:cs="Tahoma"/>
        </w:rPr>
        <w:t xml:space="preserve"> </w:t>
      </w:r>
      <w:r w:rsidRPr="00C63E28">
        <w:rPr>
          <w:rFonts w:ascii="Tahoma" w:hAnsi="Tahoma" w:cs="Tahoma"/>
          <w:b/>
        </w:rPr>
        <w:t>v razdelek »Skupna ponudbena vrednost«</w:t>
      </w:r>
      <w:r w:rsidRPr="00C63E28">
        <w:rPr>
          <w:rFonts w:ascii="Tahoma" w:hAnsi="Tahoma" w:cs="Tahoma"/>
        </w:rPr>
        <w:t xml:space="preserve"> v zato namenjeno tabelo vpiše skupni ponudbeni znesek brez davka v EUR in znesek davka v EUR za posamezni sklop. Znesek z davkom (EUR) in vsi podatki, ki prikazujejo skupno ponudbeno vrednost, se izračunajo samodejno. V </w:t>
      </w:r>
      <w:r w:rsidRPr="00C63E28">
        <w:rPr>
          <w:rFonts w:ascii="Tahoma" w:hAnsi="Tahoma" w:cs="Tahoma"/>
          <w:b/>
        </w:rPr>
        <w:t>del »Predračun«</w:t>
      </w:r>
      <w:r w:rsidRPr="00C63E28">
        <w:rPr>
          <w:rFonts w:ascii="Tahoma" w:hAnsi="Tahoma" w:cs="Tahoma"/>
        </w:rPr>
        <w:t xml:space="preserve"> pa naloži izpolnjeno in podpisano Prilogo »POVZETEK PREDRAČUNA« v </w:t>
      </w:r>
      <w:proofErr w:type="spellStart"/>
      <w:r w:rsidRPr="00C63E28">
        <w:rPr>
          <w:rFonts w:ascii="Tahoma" w:hAnsi="Tahoma" w:cs="Tahoma"/>
        </w:rPr>
        <w:t>pdf</w:t>
      </w:r>
      <w:proofErr w:type="spellEnd"/>
      <w:r w:rsidRPr="00C63E28">
        <w:rPr>
          <w:rFonts w:ascii="Tahoma" w:hAnsi="Tahoma" w:cs="Tahoma"/>
        </w:rPr>
        <w:t xml:space="preserve">. obliki/formatu za vse sklope, za katere oddaja ponudbo. »Skupna ponudbena vrednost« za posamezni sklop, ki bo vpisana v istoimenski razdelek in dokument (Priloga »POVZETEK PREDRAČUNA), ki bo naložen kot predračun v del »Predračun«, bosta razvidna in dostopna na javnem odpiranju ponudb. </w:t>
      </w:r>
    </w:p>
    <w:p w14:paraId="65D9F251" w14:textId="77777777" w:rsidR="00756E6E" w:rsidRPr="00C8579C" w:rsidRDefault="00756E6E" w:rsidP="00756E6E">
      <w:pPr>
        <w:keepNext/>
        <w:keepLines/>
        <w:spacing w:after="0" w:line="240" w:lineRule="auto"/>
        <w:rPr>
          <w:rFonts w:ascii="Tahoma" w:hAnsi="Tahoma" w:cs="Tahoma"/>
          <w:b/>
          <w:color w:val="FF0000"/>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756E6E" w:rsidRPr="00C8579C" w14:paraId="79152A2E" w14:textId="77777777" w:rsidTr="009B1F39">
        <w:tc>
          <w:tcPr>
            <w:tcW w:w="7725" w:type="dxa"/>
          </w:tcPr>
          <w:p w14:paraId="75320635" w14:textId="77777777" w:rsidR="00756E6E" w:rsidRPr="00C8579C" w:rsidRDefault="00756E6E" w:rsidP="009B1F39">
            <w:pPr>
              <w:keepNext/>
              <w:keepLines/>
              <w:spacing w:after="0" w:line="240" w:lineRule="auto"/>
              <w:jc w:val="both"/>
              <w:rPr>
                <w:rFonts w:ascii="Tahoma" w:hAnsi="Tahoma" w:cs="Tahoma"/>
              </w:rPr>
            </w:pPr>
            <w:r w:rsidRPr="00C8579C">
              <w:rPr>
                <w:rFonts w:ascii="Tahoma" w:hAnsi="Tahoma" w:cs="Tahoma"/>
              </w:rPr>
              <w:t>PO</w:t>
            </w:r>
            <w:r>
              <w:rPr>
                <w:rFonts w:ascii="Tahoma" w:hAnsi="Tahoma" w:cs="Tahoma"/>
              </w:rPr>
              <w:t>VZETEK PREDRAČUNA</w:t>
            </w:r>
          </w:p>
        </w:tc>
        <w:tc>
          <w:tcPr>
            <w:tcW w:w="1417" w:type="dxa"/>
          </w:tcPr>
          <w:p w14:paraId="1B2517F7" w14:textId="77777777" w:rsidR="00756E6E" w:rsidRPr="00C8579C" w:rsidRDefault="00756E6E" w:rsidP="009B1F39">
            <w:pPr>
              <w:keepNext/>
              <w:keepLines/>
              <w:spacing w:after="0" w:line="240" w:lineRule="auto"/>
              <w:jc w:val="both"/>
              <w:rPr>
                <w:rFonts w:ascii="Tahoma" w:hAnsi="Tahoma" w:cs="Tahoma"/>
                <w:b/>
                <w:i/>
              </w:rPr>
            </w:pPr>
          </w:p>
        </w:tc>
      </w:tr>
    </w:tbl>
    <w:p w14:paraId="3C00238B" w14:textId="77777777" w:rsidR="00756E6E" w:rsidRDefault="00756E6E" w:rsidP="00756E6E">
      <w:pPr>
        <w:keepNext/>
        <w:keepLines/>
        <w:spacing w:after="0" w:line="240" w:lineRule="auto"/>
        <w:rPr>
          <w:rFonts w:ascii="Tahoma" w:hAnsi="Tahoma" w:cs="Tahoma"/>
          <w:b/>
          <w:color w:val="FF0000"/>
        </w:rPr>
      </w:pPr>
    </w:p>
    <w:p w14:paraId="6C6056A6" w14:textId="77777777" w:rsidR="00756E6E" w:rsidRPr="00535F65" w:rsidRDefault="00756E6E" w:rsidP="00756E6E">
      <w:pPr>
        <w:keepNext/>
        <w:keepLines/>
        <w:spacing w:after="0" w:line="240" w:lineRule="auto"/>
        <w:jc w:val="both"/>
        <w:rPr>
          <w:rFonts w:ascii="Tahoma" w:hAnsi="Tahoma" w:cs="Tahoma"/>
        </w:rPr>
      </w:pPr>
      <w:r w:rsidRPr="00535F65">
        <w:rPr>
          <w:rFonts w:ascii="Tahoma" w:hAnsi="Tahoma" w:cs="Tahoma"/>
        </w:rPr>
        <w:t>V primeru razhajanj med podatki navedenimi v razdelku »Skupna ponudbena vrednost«, podatki v Prilogi »POVZETEK PREDRAČUNA« - naloženim v razdelek »Skupna ponudbena cena«, del »Predračun«, in celotnim izpolnjenim ponudbenim predračunom</w:t>
      </w:r>
      <w:r>
        <w:rPr>
          <w:rFonts w:ascii="Tahoma" w:hAnsi="Tahoma" w:cs="Tahoma"/>
        </w:rPr>
        <w:t xml:space="preserve"> popisom blaga in del</w:t>
      </w:r>
      <w:r w:rsidRPr="00535F65">
        <w:rPr>
          <w:rFonts w:ascii="Tahoma" w:hAnsi="Tahoma" w:cs="Tahoma"/>
        </w:rPr>
        <w:t xml:space="preserve"> v </w:t>
      </w:r>
      <w:proofErr w:type="spellStart"/>
      <w:r w:rsidRPr="00535F65">
        <w:rPr>
          <w:rFonts w:ascii="Tahoma" w:hAnsi="Tahoma" w:cs="Tahoma"/>
        </w:rPr>
        <w:t>pdf</w:t>
      </w:r>
      <w:proofErr w:type="spellEnd"/>
      <w:r w:rsidRPr="00535F65">
        <w:rPr>
          <w:rFonts w:ascii="Tahoma" w:hAnsi="Tahoma" w:cs="Tahoma"/>
        </w:rPr>
        <w:t xml:space="preserve">. format (Priloga 2 za posamezni sklop, za katerega je ponudnik oddal ponudbo) - naloženim v razdelek »Dokumenti«, del »Ostale priloge«, kot veljavni štejejo podatki ponudbenega predračuna v </w:t>
      </w:r>
      <w:proofErr w:type="spellStart"/>
      <w:r w:rsidRPr="00535F65">
        <w:rPr>
          <w:rFonts w:ascii="Tahoma" w:hAnsi="Tahoma" w:cs="Tahoma"/>
        </w:rPr>
        <w:t>pdf</w:t>
      </w:r>
      <w:proofErr w:type="spellEnd"/>
      <w:r w:rsidRPr="00535F65">
        <w:rPr>
          <w:rFonts w:ascii="Tahoma" w:hAnsi="Tahoma" w:cs="Tahoma"/>
        </w:rPr>
        <w:t>. format (Priloga 2 za posamezni sklop, za katerega je ponudnik oddal ponudbo), ki je predložen v razdelku »Dokumenti«, del »Ostale priloge«.</w:t>
      </w:r>
    </w:p>
    <w:p w14:paraId="46E8FF43" w14:textId="77777777" w:rsidR="00756E6E" w:rsidRPr="00BA3F91" w:rsidRDefault="00756E6E" w:rsidP="00756E6E">
      <w:pPr>
        <w:keepNext/>
        <w:keepLines/>
        <w:spacing w:after="0" w:line="240" w:lineRule="auto"/>
        <w:jc w:val="both"/>
        <w:rPr>
          <w:rFonts w:ascii="Tahoma" w:eastAsia="Times New Roman" w:hAnsi="Tahoma" w:cs="Tahoma"/>
          <w:lang w:eastAsia="sl-SI"/>
        </w:rPr>
      </w:pPr>
      <w:r w:rsidRPr="001547AA">
        <w:rPr>
          <w:rFonts w:ascii="Tahoma" w:eastAsia="Times New Roman" w:hAnsi="Tahoma" w:cs="Tahoma"/>
          <w:lang w:eastAsia="sl-SI"/>
        </w:rPr>
        <w:t xml:space="preserve">Izpolnjen predračun </w:t>
      </w:r>
      <w:r>
        <w:rPr>
          <w:rFonts w:ascii="Tahoma" w:eastAsia="Times New Roman" w:hAnsi="Tahoma" w:cs="Tahoma"/>
          <w:lang w:eastAsia="sl-SI"/>
        </w:rPr>
        <w:t xml:space="preserve">popisa blaga in del </w:t>
      </w:r>
      <w:r w:rsidRPr="001547AA">
        <w:rPr>
          <w:rFonts w:ascii="Tahoma" w:eastAsia="Times New Roman" w:hAnsi="Tahoma" w:cs="Tahoma"/>
          <w:lang w:eastAsia="sl-SI"/>
        </w:rPr>
        <w:t xml:space="preserve">v </w:t>
      </w:r>
      <w:proofErr w:type="spellStart"/>
      <w:r w:rsidRPr="001547AA">
        <w:rPr>
          <w:rFonts w:ascii="Tahoma" w:eastAsia="Times New Roman" w:hAnsi="Tahoma" w:cs="Tahoma"/>
          <w:lang w:eastAsia="sl-SI"/>
        </w:rPr>
        <w:t>excel</w:t>
      </w:r>
      <w:proofErr w:type="spellEnd"/>
      <w:r w:rsidRPr="001547AA">
        <w:rPr>
          <w:rFonts w:ascii="Tahoma" w:eastAsia="Times New Roman" w:hAnsi="Tahoma" w:cs="Tahoma"/>
          <w:lang w:eastAsia="sl-SI"/>
        </w:rPr>
        <w:t xml:space="preserve"> formatu ponudnik naloži v razdelek </w:t>
      </w:r>
      <w:r w:rsidRPr="001547AA">
        <w:rPr>
          <w:rFonts w:ascii="Tahoma" w:eastAsia="Times New Roman" w:hAnsi="Tahoma" w:cs="Tahoma"/>
          <w:b/>
          <w:lang w:eastAsia="sl-SI"/>
        </w:rPr>
        <w:t>»</w:t>
      </w:r>
      <w:r w:rsidRPr="00535F65">
        <w:rPr>
          <w:rFonts w:ascii="Tahoma" w:eastAsia="Times New Roman" w:hAnsi="Tahoma" w:cs="Tahoma"/>
          <w:b/>
          <w:lang w:eastAsia="sl-SI"/>
        </w:rPr>
        <w:t>DOKUMENTI, del Ostale priloge</w:t>
      </w:r>
      <w:r w:rsidRPr="001547AA">
        <w:rPr>
          <w:rFonts w:ascii="Tahoma" w:eastAsia="Times New Roman" w:hAnsi="Tahoma" w:cs="Tahoma"/>
          <w:b/>
          <w:lang w:eastAsia="sl-SI"/>
        </w:rPr>
        <w:t>«</w:t>
      </w:r>
      <w:r w:rsidRPr="001547AA">
        <w:rPr>
          <w:rFonts w:ascii="Tahoma" w:eastAsia="Times New Roman" w:hAnsi="Tahoma" w:cs="Tahoma"/>
          <w:lang w:eastAsia="sl-SI"/>
        </w:rPr>
        <w:t xml:space="preserve">. </w:t>
      </w:r>
    </w:p>
    <w:p w14:paraId="739588F9" w14:textId="77777777" w:rsidR="00756E6E" w:rsidRDefault="00756E6E" w:rsidP="00756E6E">
      <w:pPr>
        <w:keepNext/>
        <w:keepLines/>
        <w:spacing w:after="0" w:line="240" w:lineRule="auto"/>
        <w:jc w:val="both"/>
        <w:rPr>
          <w:rFonts w:ascii="Tahoma" w:eastAsia="Times New Roman" w:hAnsi="Tahoma" w:cs="Tahoma"/>
          <w:sz w:val="20"/>
          <w:szCs w:val="20"/>
          <w:lang w:eastAsia="sl-SI"/>
        </w:rPr>
      </w:pPr>
    </w:p>
    <w:p w14:paraId="4AB4BE47" w14:textId="77777777" w:rsidR="00756E6E" w:rsidRPr="00453AD4" w:rsidRDefault="00756E6E" w:rsidP="00756E6E">
      <w:pPr>
        <w:keepNext/>
        <w:keepLines/>
        <w:spacing w:after="0" w:line="240" w:lineRule="auto"/>
        <w:jc w:val="both"/>
        <w:rPr>
          <w:rFonts w:ascii="Tahoma" w:eastAsia="Times New Roman" w:hAnsi="Tahoma" w:cs="Tahoma"/>
          <w:sz w:val="20"/>
          <w:szCs w:val="20"/>
          <w:lang w:eastAsia="sl-SI"/>
        </w:rPr>
      </w:pPr>
    </w:p>
    <w:p w14:paraId="12F49385" w14:textId="77777777" w:rsidR="00756E6E" w:rsidRPr="00453AD4" w:rsidRDefault="00756E6E" w:rsidP="00756E6E">
      <w:pPr>
        <w:keepNext/>
        <w:keepLines/>
        <w:numPr>
          <w:ilvl w:val="0"/>
          <w:numId w:val="25"/>
        </w:numPr>
        <w:spacing w:after="0" w:line="240" w:lineRule="auto"/>
        <w:jc w:val="both"/>
        <w:rPr>
          <w:rFonts w:ascii="Tahoma" w:eastAsia="Times New Roman" w:hAnsi="Tahoma" w:cs="Tahoma"/>
          <w:b/>
          <w:color w:val="FF0000"/>
          <w:lang w:eastAsia="sl-SI"/>
        </w:rPr>
      </w:pPr>
      <w:r>
        <w:rPr>
          <w:rFonts w:ascii="Tahoma" w:eastAsia="Times New Roman" w:hAnsi="Tahoma" w:cs="Tahoma"/>
          <w:b/>
          <w:color w:val="FF0000"/>
          <w:lang w:eastAsia="sl-SI"/>
        </w:rPr>
        <w:t xml:space="preserve">Razdelek </w:t>
      </w:r>
      <w:r w:rsidRPr="00453AD4">
        <w:rPr>
          <w:rFonts w:ascii="Tahoma" w:eastAsia="Times New Roman" w:hAnsi="Tahoma" w:cs="Tahoma"/>
          <w:b/>
          <w:color w:val="FF0000"/>
          <w:lang w:eastAsia="sl-SI"/>
        </w:rPr>
        <w:t>»</w:t>
      </w:r>
      <w:r w:rsidRPr="001B48DC">
        <w:rPr>
          <w:rFonts w:ascii="Tahoma" w:eastAsia="Times New Roman" w:hAnsi="Tahoma" w:cs="Tahoma"/>
          <w:b/>
          <w:color w:val="FF0000"/>
          <w:lang w:eastAsia="sl-SI"/>
        </w:rPr>
        <w:t>DOKUMENTI</w:t>
      </w:r>
      <w:r>
        <w:rPr>
          <w:rFonts w:ascii="Tahoma" w:eastAsia="Times New Roman" w:hAnsi="Tahoma" w:cs="Tahoma"/>
          <w:b/>
          <w:color w:val="FF0000"/>
          <w:lang w:eastAsia="sl-SI"/>
        </w:rPr>
        <w:t>, del Izjava - ponudnik«</w:t>
      </w:r>
    </w:p>
    <w:p w14:paraId="4BCC141B" w14:textId="77777777" w:rsidR="00756E6E" w:rsidRDefault="00756E6E" w:rsidP="00756E6E">
      <w:pPr>
        <w:keepNext/>
        <w:keepLines/>
        <w:spacing w:after="0" w:line="240" w:lineRule="auto"/>
        <w:jc w:val="both"/>
        <w:rPr>
          <w:rFonts w:ascii="Tahoma" w:eastAsia="Times New Roman" w:hAnsi="Tahoma" w:cs="Tahoma"/>
          <w:sz w:val="20"/>
          <w:szCs w:val="20"/>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756E6E" w:rsidRPr="00BA3F91" w14:paraId="0D82C8C1" w14:textId="77777777" w:rsidTr="009B1F39">
        <w:tc>
          <w:tcPr>
            <w:tcW w:w="9424" w:type="dxa"/>
            <w:tcBorders>
              <w:top w:val="single" w:sz="4" w:space="0" w:color="auto"/>
              <w:bottom w:val="single" w:sz="4" w:space="0" w:color="auto"/>
            </w:tcBorders>
          </w:tcPr>
          <w:p w14:paraId="6F2C31E3" w14:textId="77777777" w:rsidR="00756E6E" w:rsidRPr="00BA3F91" w:rsidRDefault="00756E6E" w:rsidP="009B1F39">
            <w:pPr>
              <w:keepNext/>
              <w:keepLines/>
              <w:spacing w:after="0" w:line="240" w:lineRule="auto"/>
              <w:jc w:val="both"/>
              <w:rPr>
                <w:rFonts w:ascii="Tahoma" w:eastAsia="Times New Roman" w:hAnsi="Tahoma" w:cs="Tahoma"/>
                <w:b/>
                <w:bCs/>
                <w:i/>
                <w:iCs/>
                <w:lang w:eastAsia="sl-SI"/>
              </w:rPr>
            </w:pPr>
            <w:r w:rsidRPr="00BA3F91">
              <w:rPr>
                <w:rFonts w:ascii="Tahoma" w:eastAsia="Times New Roman" w:hAnsi="Tahoma" w:cs="Tahoma"/>
                <w:lang w:eastAsia="sl-SI"/>
              </w:rPr>
              <w:t>UGOTAVLJANJE SPOSOBNOSTI TER SPREJEMANJE POGOJEV RAZPISNE DOKUMENTACIJE</w:t>
            </w:r>
            <w:r>
              <w:rPr>
                <w:rFonts w:ascii="Tahoma" w:eastAsia="Times New Roman" w:hAnsi="Tahoma" w:cs="Tahoma"/>
                <w:lang w:eastAsia="sl-SI"/>
              </w:rPr>
              <w:t xml:space="preserve"> – </w:t>
            </w:r>
            <w:r w:rsidRPr="008D7E57">
              <w:rPr>
                <w:rFonts w:ascii="Tahoma" w:eastAsia="Times New Roman" w:hAnsi="Tahoma" w:cs="Tahoma"/>
                <w:b/>
                <w:lang w:eastAsia="sl-SI"/>
              </w:rPr>
              <w:t>ponudnik</w:t>
            </w:r>
          </w:p>
        </w:tc>
      </w:tr>
    </w:tbl>
    <w:p w14:paraId="6D5C4E2E" w14:textId="77777777" w:rsidR="00756E6E" w:rsidRDefault="00756E6E" w:rsidP="00756E6E">
      <w:pPr>
        <w:keepNext/>
        <w:keepLines/>
        <w:spacing w:after="0" w:line="240" w:lineRule="auto"/>
        <w:jc w:val="both"/>
        <w:rPr>
          <w:rFonts w:ascii="Tahoma" w:eastAsia="Times New Roman" w:hAnsi="Tahoma" w:cs="Tahoma"/>
          <w:sz w:val="20"/>
          <w:szCs w:val="20"/>
          <w:lang w:eastAsia="sl-SI"/>
        </w:rPr>
      </w:pPr>
    </w:p>
    <w:p w14:paraId="09303226" w14:textId="77777777" w:rsidR="00756E6E" w:rsidRPr="00303200" w:rsidRDefault="00756E6E" w:rsidP="00756E6E">
      <w:pPr>
        <w:keepNext/>
        <w:keepLines/>
        <w:spacing w:after="0" w:line="240" w:lineRule="auto"/>
        <w:jc w:val="both"/>
        <w:rPr>
          <w:rFonts w:ascii="Tahoma" w:eastAsia="Times New Roman" w:hAnsi="Tahoma" w:cs="Tahoma"/>
          <w:b/>
          <w:lang w:eastAsia="sl-SI"/>
        </w:rPr>
      </w:pPr>
      <w:r w:rsidRPr="00453AD4">
        <w:rPr>
          <w:rFonts w:ascii="Tahoma" w:eastAsia="Times New Roman" w:hAnsi="Tahoma" w:cs="Tahoma"/>
          <w:lang w:eastAsia="sl-SI"/>
        </w:rPr>
        <w:t>Ponudniki v informacijskem sistemu e-</w:t>
      </w:r>
      <w:proofErr w:type="spellStart"/>
      <w:r w:rsidRPr="00453AD4">
        <w:rPr>
          <w:rFonts w:ascii="Tahoma" w:eastAsia="Times New Roman" w:hAnsi="Tahoma" w:cs="Tahoma"/>
          <w:lang w:eastAsia="sl-SI"/>
        </w:rPr>
        <w:t>JN</w:t>
      </w:r>
      <w:proofErr w:type="spellEnd"/>
      <w:r w:rsidRPr="00453AD4">
        <w:rPr>
          <w:rFonts w:ascii="Tahoma" w:eastAsia="Times New Roman" w:hAnsi="Tahoma" w:cs="Tahoma"/>
          <w:lang w:eastAsia="sl-SI"/>
        </w:rPr>
        <w:t xml:space="preserve"> v </w:t>
      </w:r>
      <w:r w:rsidRPr="00C328D9">
        <w:rPr>
          <w:rFonts w:ascii="Tahoma" w:eastAsia="Times New Roman" w:hAnsi="Tahoma" w:cs="Tahoma"/>
          <w:b/>
          <w:lang w:eastAsia="sl-SI"/>
        </w:rPr>
        <w:t>razdelek »</w:t>
      </w:r>
      <w:r w:rsidRPr="001B48DC">
        <w:rPr>
          <w:rFonts w:ascii="Tahoma" w:eastAsia="Times New Roman" w:hAnsi="Tahoma" w:cs="Tahoma"/>
          <w:b/>
          <w:lang w:eastAsia="sl-SI"/>
        </w:rPr>
        <w:t>DOKUMENTI</w:t>
      </w:r>
      <w:r>
        <w:rPr>
          <w:rFonts w:ascii="Tahoma" w:eastAsia="Times New Roman" w:hAnsi="Tahoma" w:cs="Tahoma"/>
          <w:b/>
          <w:lang w:eastAsia="sl-SI"/>
        </w:rPr>
        <w:t>, del Izjava - ponudnik</w:t>
      </w:r>
      <w:r w:rsidRPr="00C328D9">
        <w:rPr>
          <w:rFonts w:ascii="Tahoma" w:eastAsia="Times New Roman" w:hAnsi="Tahoma" w:cs="Tahoma"/>
          <w:b/>
          <w:lang w:eastAsia="sl-SI"/>
        </w:rPr>
        <w:t>«</w:t>
      </w:r>
      <w:r w:rsidRPr="00453AD4">
        <w:rPr>
          <w:rFonts w:ascii="Tahoma" w:eastAsia="Times New Roman" w:hAnsi="Tahoma" w:cs="Tahoma"/>
          <w:lang w:eastAsia="sl-SI"/>
        </w:rPr>
        <w:t xml:space="preserve"> naložijo izpolnjeno prilogo, ki je v razpisni dokumentaciji označena kot Priloga </w:t>
      </w:r>
      <w:r>
        <w:rPr>
          <w:rFonts w:ascii="Tahoma" w:eastAsia="Times New Roman" w:hAnsi="Tahoma" w:cs="Tahoma"/>
          <w:lang w:eastAsia="sl-SI"/>
        </w:rPr>
        <w:t>A</w:t>
      </w:r>
      <w:r w:rsidRPr="00453AD4">
        <w:rPr>
          <w:rFonts w:ascii="Tahoma" w:eastAsia="Times New Roman" w:hAnsi="Tahoma" w:cs="Tahoma"/>
          <w:lang w:eastAsia="sl-SI"/>
        </w:rPr>
        <w:t xml:space="preserve"> </w:t>
      </w:r>
      <w:r>
        <w:rPr>
          <w:rFonts w:ascii="Tahoma" w:eastAsia="Times New Roman" w:hAnsi="Tahoma" w:cs="Tahoma"/>
          <w:lang w:eastAsia="sl-SI"/>
        </w:rPr>
        <w:t xml:space="preserve">- </w:t>
      </w:r>
      <w:r w:rsidRPr="00453AD4">
        <w:rPr>
          <w:rFonts w:ascii="Tahoma" w:eastAsia="Times New Roman" w:hAnsi="Tahoma" w:cs="Tahoma"/>
          <w:lang w:eastAsia="sl-SI"/>
        </w:rPr>
        <w:t xml:space="preserve">UGOTAVLJANJE SPOSOBNOSTI. </w:t>
      </w:r>
      <w:r w:rsidRPr="00303200">
        <w:rPr>
          <w:rFonts w:ascii="Tahoma" w:eastAsia="Times New Roman" w:hAnsi="Tahoma" w:cs="Tahoma"/>
          <w:b/>
          <w:lang w:eastAsia="sl-SI"/>
        </w:rPr>
        <w:t>»</w:t>
      </w:r>
      <w:r>
        <w:rPr>
          <w:rFonts w:ascii="Tahoma" w:eastAsia="Times New Roman" w:hAnsi="Tahoma" w:cs="Tahoma"/>
          <w:b/>
          <w:lang w:eastAsia="sl-SI"/>
        </w:rPr>
        <w:t>Priloga A – Ugotavljanje sposobnosti</w:t>
      </w:r>
      <w:r w:rsidRPr="00303200">
        <w:rPr>
          <w:rFonts w:ascii="Tahoma" w:eastAsia="Times New Roman" w:hAnsi="Tahoma" w:cs="Tahoma"/>
          <w:b/>
          <w:lang w:eastAsia="sl-SI"/>
        </w:rPr>
        <w:t>« je potrebno izpolniti, podpisati, žigosati in priložiti v .</w:t>
      </w:r>
      <w:proofErr w:type="spellStart"/>
      <w:r w:rsidRPr="00303200">
        <w:rPr>
          <w:rFonts w:ascii="Tahoma" w:eastAsia="Times New Roman" w:hAnsi="Tahoma" w:cs="Tahoma"/>
          <w:b/>
          <w:lang w:eastAsia="sl-SI"/>
        </w:rPr>
        <w:t>pdf</w:t>
      </w:r>
      <w:proofErr w:type="spellEnd"/>
      <w:r w:rsidRPr="00303200">
        <w:rPr>
          <w:rFonts w:ascii="Tahoma" w:eastAsia="Times New Roman" w:hAnsi="Tahoma" w:cs="Tahoma"/>
          <w:b/>
          <w:lang w:eastAsia="sl-SI"/>
        </w:rPr>
        <w:t xml:space="preserve"> formatu.</w:t>
      </w:r>
    </w:p>
    <w:p w14:paraId="1900A3F7" w14:textId="77777777" w:rsidR="00756E6E" w:rsidRPr="00453AD4" w:rsidRDefault="00756E6E" w:rsidP="00756E6E">
      <w:pPr>
        <w:keepNext/>
        <w:keepLines/>
        <w:spacing w:after="0" w:line="240" w:lineRule="auto"/>
        <w:jc w:val="both"/>
        <w:rPr>
          <w:rFonts w:ascii="Tahoma" w:eastAsia="Times New Roman" w:hAnsi="Tahoma" w:cs="Tahoma"/>
          <w:sz w:val="20"/>
          <w:szCs w:val="20"/>
          <w:lang w:eastAsia="sl-SI"/>
        </w:rPr>
      </w:pPr>
    </w:p>
    <w:p w14:paraId="489EEB22" w14:textId="77777777" w:rsidR="00756E6E" w:rsidRPr="00453AD4" w:rsidRDefault="00756E6E" w:rsidP="00756E6E">
      <w:pPr>
        <w:keepNext/>
        <w:keepLines/>
        <w:numPr>
          <w:ilvl w:val="0"/>
          <w:numId w:val="25"/>
        </w:numPr>
        <w:spacing w:after="0" w:line="240" w:lineRule="auto"/>
        <w:jc w:val="both"/>
        <w:rPr>
          <w:rFonts w:ascii="Tahoma" w:eastAsia="Times New Roman" w:hAnsi="Tahoma" w:cs="Tahoma"/>
          <w:b/>
          <w:color w:val="FF0000"/>
          <w:lang w:eastAsia="sl-SI"/>
        </w:rPr>
      </w:pPr>
      <w:r>
        <w:rPr>
          <w:rFonts w:ascii="Tahoma" w:eastAsia="Times New Roman" w:hAnsi="Tahoma" w:cs="Tahoma"/>
          <w:b/>
          <w:color w:val="FF0000"/>
          <w:lang w:eastAsia="sl-SI"/>
        </w:rPr>
        <w:t xml:space="preserve">Razdelek </w:t>
      </w:r>
      <w:r w:rsidRPr="00453AD4">
        <w:rPr>
          <w:rFonts w:ascii="Tahoma" w:eastAsia="Times New Roman" w:hAnsi="Tahoma" w:cs="Tahoma"/>
          <w:b/>
          <w:color w:val="FF0000"/>
          <w:lang w:eastAsia="sl-SI"/>
        </w:rPr>
        <w:t>»</w:t>
      </w:r>
      <w:r>
        <w:rPr>
          <w:rFonts w:ascii="Tahoma" w:eastAsia="Times New Roman" w:hAnsi="Tahoma" w:cs="Tahoma"/>
          <w:b/>
          <w:color w:val="FF0000"/>
          <w:lang w:eastAsia="sl-SI"/>
        </w:rPr>
        <w:t>SODELUJOČI, del – Izvaja – Ostali sodelujoči</w:t>
      </w:r>
      <w:r w:rsidRPr="00453AD4">
        <w:rPr>
          <w:rFonts w:ascii="Tahoma" w:eastAsia="Times New Roman" w:hAnsi="Tahoma" w:cs="Tahoma"/>
          <w:b/>
          <w:color w:val="FF0000"/>
          <w:lang w:eastAsia="sl-SI"/>
        </w:rPr>
        <w:t>«</w:t>
      </w:r>
    </w:p>
    <w:p w14:paraId="13AF5E3B" w14:textId="77777777" w:rsidR="00756E6E" w:rsidRDefault="00756E6E" w:rsidP="00756E6E">
      <w:pPr>
        <w:keepNext/>
        <w:keepLines/>
        <w:spacing w:after="0" w:line="240" w:lineRule="auto"/>
        <w:jc w:val="both"/>
        <w:rPr>
          <w:rFonts w:ascii="Tahoma" w:eastAsia="Times New Roman" w:hAnsi="Tahoma" w:cs="Tahoma"/>
          <w:sz w:val="20"/>
          <w:szCs w:val="20"/>
          <w:lang w:eastAsia="sl-SI"/>
        </w:rPr>
      </w:pPr>
    </w:p>
    <w:p w14:paraId="49BEBFF8" w14:textId="77777777" w:rsidR="00756E6E" w:rsidRPr="00552945" w:rsidRDefault="00756E6E" w:rsidP="00756E6E">
      <w:pPr>
        <w:keepNext/>
        <w:keepLines/>
        <w:widowControl w:val="0"/>
        <w:spacing w:after="0" w:line="240" w:lineRule="auto"/>
        <w:jc w:val="both"/>
        <w:rPr>
          <w:rFonts w:ascii="Tahoma" w:eastAsia="Times New Roman" w:hAnsi="Tahoma" w:cs="Tahoma"/>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756E6E" w:rsidRPr="00552945" w14:paraId="25499CD7" w14:textId="77777777" w:rsidTr="009B1F39">
        <w:tc>
          <w:tcPr>
            <w:tcW w:w="9424" w:type="dxa"/>
            <w:tcBorders>
              <w:top w:val="single" w:sz="4" w:space="0" w:color="auto"/>
              <w:bottom w:val="single" w:sz="4" w:space="0" w:color="auto"/>
            </w:tcBorders>
          </w:tcPr>
          <w:p w14:paraId="35D77253" w14:textId="77777777" w:rsidR="00756E6E" w:rsidRPr="00552945" w:rsidRDefault="00756E6E" w:rsidP="009B1F39">
            <w:pPr>
              <w:keepNext/>
              <w:keepLines/>
              <w:widowControl w:val="0"/>
              <w:spacing w:after="0" w:line="240" w:lineRule="auto"/>
              <w:jc w:val="both"/>
              <w:rPr>
                <w:rFonts w:ascii="Tahoma" w:eastAsia="Times New Roman" w:hAnsi="Tahoma" w:cs="Tahoma"/>
                <w:b/>
                <w:bCs/>
                <w:i/>
                <w:iCs/>
                <w:lang w:eastAsia="sl-SI"/>
              </w:rPr>
            </w:pPr>
            <w:r w:rsidRPr="00552945">
              <w:rPr>
                <w:rFonts w:ascii="Tahoma" w:eastAsia="Times New Roman" w:hAnsi="Tahoma" w:cs="Tahoma"/>
                <w:lang w:eastAsia="sl-SI"/>
              </w:rPr>
              <w:t xml:space="preserve">UGOTAVLJANJE SPOSOBNOSTI TER SPREJEMANJE POGOJEV RAZPISNE DOKUMENTACIJE – </w:t>
            </w:r>
            <w:r w:rsidRPr="00552945">
              <w:rPr>
                <w:rFonts w:ascii="Tahoma" w:eastAsia="Times New Roman" w:hAnsi="Tahoma" w:cs="Tahoma"/>
                <w:b/>
                <w:lang w:eastAsia="sl-SI"/>
              </w:rPr>
              <w:t>ostali sodelujoči</w:t>
            </w:r>
          </w:p>
        </w:tc>
      </w:tr>
    </w:tbl>
    <w:p w14:paraId="1412B0E9" w14:textId="77777777" w:rsidR="00756E6E" w:rsidRPr="00552945" w:rsidRDefault="00756E6E" w:rsidP="00756E6E">
      <w:pPr>
        <w:keepNext/>
        <w:keepLines/>
        <w:widowControl w:val="0"/>
        <w:spacing w:after="0" w:line="240" w:lineRule="auto"/>
        <w:jc w:val="both"/>
        <w:rPr>
          <w:rFonts w:ascii="Tahoma" w:eastAsia="Times New Roman" w:hAnsi="Tahoma" w:cs="Tahoma"/>
          <w:sz w:val="20"/>
          <w:szCs w:val="20"/>
          <w:lang w:eastAsia="sl-SI"/>
        </w:rPr>
      </w:pPr>
    </w:p>
    <w:p w14:paraId="2C199517" w14:textId="77777777" w:rsidR="00756E6E" w:rsidRPr="00552945" w:rsidRDefault="00756E6E" w:rsidP="00756E6E">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V primeru skupne ponudbe, uporabe zmogljivosti drugih subjektov in/ali podizvajalcev mora ponudnik v informacijskem sistemu e-</w:t>
      </w:r>
      <w:proofErr w:type="spellStart"/>
      <w:r w:rsidRPr="00552945">
        <w:rPr>
          <w:rFonts w:ascii="Tahoma" w:eastAsia="Times New Roman" w:hAnsi="Tahoma" w:cs="Tahoma"/>
          <w:lang w:eastAsia="sl-SI"/>
        </w:rPr>
        <w:t>JN</w:t>
      </w:r>
      <w:proofErr w:type="spellEnd"/>
      <w:r w:rsidRPr="00552945">
        <w:rPr>
          <w:rFonts w:ascii="Tahoma" w:eastAsia="Times New Roman" w:hAnsi="Tahoma" w:cs="Tahoma"/>
          <w:lang w:eastAsia="sl-SI"/>
        </w:rPr>
        <w:t xml:space="preserve"> v </w:t>
      </w:r>
      <w:r w:rsidRPr="00552945">
        <w:rPr>
          <w:rFonts w:ascii="Tahoma" w:eastAsia="Times New Roman" w:hAnsi="Tahoma" w:cs="Tahoma"/>
          <w:b/>
          <w:lang w:eastAsia="sl-SI"/>
        </w:rPr>
        <w:t>razdelek »</w:t>
      </w:r>
      <w:r w:rsidRPr="008731A7">
        <w:rPr>
          <w:rFonts w:ascii="Tahoma" w:eastAsia="Times New Roman" w:hAnsi="Tahoma" w:cs="Tahoma"/>
          <w:b/>
          <w:lang w:eastAsia="sl-SI"/>
        </w:rPr>
        <w:t>SODELUJOČI, del – Izvaja – Ostali sodelujoči</w:t>
      </w:r>
      <w:r w:rsidRPr="00552945">
        <w:rPr>
          <w:rFonts w:ascii="Tahoma" w:eastAsia="Times New Roman" w:hAnsi="Tahoma" w:cs="Tahoma"/>
          <w:b/>
          <w:lang w:eastAsia="sl-SI"/>
        </w:rPr>
        <w:t>«</w:t>
      </w:r>
      <w:r w:rsidRPr="00552945">
        <w:rPr>
          <w:rFonts w:ascii="Tahoma" w:eastAsia="Times New Roman" w:hAnsi="Tahoma" w:cs="Tahoma"/>
          <w:lang w:eastAsia="sl-SI"/>
        </w:rPr>
        <w:t xml:space="preserve"> naložiti prilogo, ki je v razpisni dokumentaciji označena kot Priloga A - UGOTAVLJANJE SPOSOBNOSTI za vsakega od ostalih sodelujočih. »Priloga A - UGOTAVLJANJE SPOSOBNOSTI« je potrebno izpolniti, podpisati, žigosati in priložiti v .</w:t>
      </w:r>
      <w:proofErr w:type="spellStart"/>
      <w:r w:rsidRPr="00552945">
        <w:rPr>
          <w:rFonts w:ascii="Tahoma" w:eastAsia="Times New Roman" w:hAnsi="Tahoma" w:cs="Tahoma"/>
          <w:lang w:eastAsia="sl-SI"/>
        </w:rPr>
        <w:t>pdf</w:t>
      </w:r>
      <w:proofErr w:type="spellEnd"/>
      <w:r w:rsidRPr="00552945">
        <w:rPr>
          <w:rFonts w:ascii="Tahoma" w:eastAsia="Times New Roman" w:hAnsi="Tahoma" w:cs="Tahoma"/>
          <w:lang w:eastAsia="sl-SI"/>
        </w:rPr>
        <w:t xml:space="preserve"> formatu.</w:t>
      </w:r>
    </w:p>
    <w:p w14:paraId="6C7960E7" w14:textId="77777777" w:rsidR="00756E6E" w:rsidRPr="00552945" w:rsidRDefault="00756E6E" w:rsidP="00756E6E">
      <w:pPr>
        <w:keepNext/>
        <w:keepLines/>
        <w:widowControl w:val="0"/>
        <w:spacing w:after="0" w:line="240" w:lineRule="auto"/>
        <w:jc w:val="both"/>
        <w:rPr>
          <w:rFonts w:ascii="Tahoma" w:eastAsia="Times New Roman" w:hAnsi="Tahoma" w:cs="Tahoma"/>
          <w:lang w:eastAsia="sl-SI"/>
        </w:rPr>
      </w:pPr>
    </w:p>
    <w:p w14:paraId="07877E0D" w14:textId="77777777" w:rsidR="00756E6E" w:rsidRPr="00552945" w:rsidRDefault="00756E6E" w:rsidP="00756E6E">
      <w:pPr>
        <w:keepNext/>
        <w:keepLines/>
        <w:widowControl w:val="0"/>
        <w:numPr>
          <w:ilvl w:val="0"/>
          <w:numId w:val="25"/>
        </w:numPr>
        <w:spacing w:after="0" w:line="240" w:lineRule="auto"/>
        <w:jc w:val="both"/>
        <w:rPr>
          <w:rFonts w:ascii="Tahoma" w:eastAsia="Times New Roman" w:hAnsi="Tahoma" w:cs="Tahoma"/>
          <w:b/>
          <w:color w:val="FF0000"/>
          <w:lang w:eastAsia="sl-SI"/>
        </w:rPr>
      </w:pPr>
      <w:r w:rsidRPr="00552945">
        <w:rPr>
          <w:rFonts w:ascii="Tahoma" w:eastAsia="Times New Roman" w:hAnsi="Tahoma" w:cs="Tahoma"/>
          <w:b/>
          <w:color w:val="FF0000"/>
          <w:lang w:eastAsia="sl-SI"/>
        </w:rPr>
        <w:t>Razdelek »</w:t>
      </w:r>
      <w:r>
        <w:rPr>
          <w:rFonts w:ascii="Tahoma" w:eastAsia="Times New Roman" w:hAnsi="Tahoma" w:cs="Tahoma"/>
          <w:b/>
          <w:color w:val="FF0000"/>
          <w:lang w:eastAsia="sl-SI"/>
        </w:rPr>
        <w:t>DOKUMENTI</w:t>
      </w:r>
      <w:r w:rsidRPr="008731A7">
        <w:rPr>
          <w:rFonts w:ascii="Tahoma" w:eastAsia="Times New Roman" w:hAnsi="Tahoma" w:cs="Tahoma"/>
          <w:b/>
          <w:color w:val="FF0000"/>
          <w:lang w:eastAsia="sl-SI"/>
        </w:rPr>
        <w:t>, del Ostale priloge</w:t>
      </w:r>
      <w:r w:rsidRPr="00552945">
        <w:rPr>
          <w:rFonts w:ascii="Tahoma" w:eastAsia="Times New Roman" w:hAnsi="Tahoma" w:cs="Tahoma"/>
          <w:b/>
          <w:color w:val="FF0000"/>
          <w:lang w:eastAsia="sl-SI"/>
        </w:rPr>
        <w:t>«</w:t>
      </w:r>
    </w:p>
    <w:p w14:paraId="73FB5D36" w14:textId="77777777" w:rsidR="00756E6E" w:rsidRPr="00552945" w:rsidRDefault="00756E6E" w:rsidP="00756E6E">
      <w:pPr>
        <w:keepNext/>
        <w:keepLines/>
        <w:widowControl w:val="0"/>
        <w:spacing w:after="0" w:line="240" w:lineRule="auto"/>
        <w:jc w:val="both"/>
        <w:rPr>
          <w:rFonts w:ascii="Tahoma" w:eastAsia="Times New Roman" w:hAnsi="Tahoma" w:cs="Tahoma"/>
          <w:b/>
          <w:lang w:eastAsia="sl-SI"/>
        </w:rPr>
      </w:pPr>
    </w:p>
    <w:p w14:paraId="0D33CC11" w14:textId="77777777" w:rsidR="00756E6E" w:rsidRPr="00552945" w:rsidRDefault="00756E6E" w:rsidP="00756E6E">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Ponudnik v informacijskem sistemu e-</w:t>
      </w:r>
      <w:proofErr w:type="spellStart"/>
      <w:r w:rsidRPr="00552945">
        <w:rPr>
          <w:rFonts w:ascii="Tahoma" w:eastAsia="Times New Roman" w:hAnsi="Tahoma" w:cs="Tahoma"/>
          <w:lang w:eastAsia="sl-SI"/>
        </w:rPr>
        <w:t>JN</w:t>
      </w:r>
      <w:proofErr w:type="spellEnd"/>
      <w:r w:rsidRPr="00552945">
        <w:rPr>
          <w:rFonts w:ascii="Tahoma" w:eastAsia="Times New Roman" w:hAnsi="Tahoma" w:cs="Tahoma"/>
          <w:b/>
          <w:lang w:eastAsia="sl-SI"/>
        </w:rPr>
        <w:t xml:space="preserve"> v razdelek »</w:t>
      </w:r>
      <w:r w:rsidRPr="008731A7">
        <w:rPr>
          <w:rFonts w:ascii="Tahoma" w:eastAsia="Times New Roman" w:hAnsi="Tahoma" w:cs="Tahoma"/>
          <w:b/>
          <w:lang w:eastAsia="sl-SI"/>
        </w:rPr>
        <w:t>DOKUMENTI, del Ostale priloge</w:t>
      </w:r>
      <w:r w:rsidRPr="00552945">
        <w:rPr>
          <w:rFonts w:ascii="Tahoma" w:eastAsia="Times New Roman" w:hAnsi="Tahoma" w:cs="Tahoma"/>
          <w:b/>
          <w:lang w:eastAsia="sl-SI"/>
        </w:rPr>
        <w:t xml:space="preserve">« </w:t>
      </w:r>
      <w:r w:rsidRPr="00552945">
        <w:rPr>
          <w:rFonts w:ascii="Tahoma" w:eastAsia="Times New Roman" w:hAnsi="Tahoma" w:cs="Tahoma"/>
          <w:lang w:eastAsia="sl-SI"/>
        </w:rPr>
        <w:t xml:space="preserve">naloži ostalo ponudbeno dokumentacijo, ki je zahtevana s to razpisno dokumentacijo, vključno s celotnim predračunom </w:t>
      </w:r>
      <w:r>
        <w:rPr>
          <w:rFonts w:ascii="Tahoma" w:eastAsia="Times New Roman" w:hAnsi="Tahoma" w:cs="Tahoma"/>
          <w:lang w:eastAsia="sl-SI"/>
        </w:rPr>
        <w:t>popisa blaga in del</w:t>
      </w:r>
      <w:r w:rsidRPr="00552945">
        <w:rPr>
          <w:rFonts w:ascii="Tahoma" w:eastAsia="Times New Roman" w:hAnsi="Tahoma" w:cs="Tahoma"/>
          <w:lang w:eastAsia="sl-SI"/>
        </w:rPr>
        <w:t>.</w:t>
      </w:r>
    </w:p>
    <w:p w14:paraId="17286DF0" w14:textId="77777777" w:rsidR="00756E6E" w:rsidRPr="00552945" w:rsidRDefault="00756E6E" w:rsidP="00756E6E">
      <w:pPr>
        <w:keepNext/>
        <w:keepLines/>
        <w:widowControl w:val="0"/>
        <w:spacing w:after="0" w:line="240" w:lineRule="auto"/>
        <w:jc w:val="both"/>
        <w:rPr>
          <w:rFonts w:ascii="Tahoma" w:eastAsia="Times New Roman" w:hAnsi="Tahoma" w:cs="Tahoma"/>
          <w:lang w:eastAsia="sl-SI"/>
        </w:rPr>
      </w:pPr>
    </w:p>
    <w:p w14:paraId="050E47CA" w14:textId="77777777" w:rsidR="00756E6E" w:rsidRPr="00552945" w:rsidRDefault="00756E6E" w:rsidP="00756E6E">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lastRenderedPageBreak/>
        <w:t xml:space="preserve">Spodaj zahtevana ponudbena dokumentacija mora biti </w:t>
      </w:r>
      <w:r w:rsidRPr="00552945">
        <w:rPr>
          <w:rFonts w:ascii="Tahoma" w:eastAsia="Times New Roman" w:hAnsi="Tahoma" w:cs="Tahoma"/>
          <w:b/>
          <w:u w:val="single"/>
          <w:lang w:eastAsia="sl-SI"/>
        </w:rPr>
        <w:t>priložena v .</w:t>
      </w:r>
      <w:proofErr w:type="spellStart"/>
      <w:r w:rsidRPr="00552945">
        <w:rPr>
          <w:rFonts w:ascii="Tahoma" w:eastAsia="Times New Roman" w:hAnsi="Tahoma" w:cs="Tahoma"/>
          <w:b/>
          <w:u w:val="single"/>
          <w:lang w:eastAsia="sl-SI"/>
        </w:rPr>
        <w:t>pdf</w:t>
      </w:r>
      <w:proofErr w:type="spellEnd"/>
      <w:r w:rsidRPr="00552945">
        <w:rPr>
          <w:rFonts w:ascii="Tahoma" w:eastAsia="Times New Roman" w:hAnsi="Tahoma" w:cs="Tahoma"/>
          <w:b/>
          <w:u w:val="single"/>
          <w:lang w:eastAsia="sl-SI"/>
        </w:rPr>
        <w:t xml:space="preserve"> formatu</w:t>
      </w:r>
      <w:r w:rsidRPr="00552945">
        <w:rPr>
          <w:rFonts w:ascii="Tahoma" w:eastAsia="Times New Roman" w:hAnsi="Tahoma" w:cs="Tahoma"/>
          <w:lang w:eastAsia="sl-SI"/>
        </w:rPr>
        <w:t xml:space="preserve"> (</w:t>
      </w:r>
      <w:proofErr w:type="spellStart"/>
      <w:r w:rsidRPr="00552945">
        <w:rPr>
          <w:rFonts w:ascii="Tahoma" w:eastAsia="Times New Roman" w:hAnsi="Tahoma" w:cs="Tahoma"/>
          <w:lang w:eastAsia="sl-SI"/>
        </w:rPr>
        <w:t>sken</w:t>
      </w:r>
      <w:proofErr w:type="spellEnd"/>
      <w:r w:rsidRPr="00552945">
        <w:rPr>
          <w:rFonts w:ascii="Tahoma" w:eastAsia="Times New Roman" w:hAnsi="Tahoma" w:cs="Tahoma"/>
          <w:lang w:eastAsia="sl-SI"/>
        </w:rPr>
        <w:t xml:space="preserve"> celotne ponudbe z izpolnjenimi, podpisanimi in žigosanimi ponudbenimi listinami). Ponudnik lahko fizični podpis nadomesti z elektronskim podpisom, v kolikor e-</w:t>
      </w:r>
      <w:proofErr w:type="spellStart"/>
      <w:r w:rsidRPr="00552945">
        <w:rPr>
          <w:rFonts w:ascii="Tahoma" w:eastAsia="Times New Roman" w:hAnsi="Tahoma" w:cs="Tahoma"/>
          <w:lang w:eastAsia="sl-SI"/>
        </w:rPr>
        <w:t>JN</w:t>
      </w:r>
      <w:proofErr w:type="spellEnd"/>
      <w:r w:rsidRPr="00552945">
        <w:rPr>
          <w:rFonts w:ascii="Tahoma" w:eastAsia="Times New Roman" w:hAnsi="Tahoma" w:cs="Tahoma"/>
          <w:lang w:eastAsia="sl-SI"/>
        </w:rPr>
        <w:t xml:space="preserve"> to dopušča in ni drugače določeno z razpisno dokumentacijo (v tem primeru žigosanje ni potrebno). Celoten predračun </w:t>
      </w:r>
      <w:r>
        <w:rPr>
          <w:rFonts w:ascii="Tahoma" w:eastAsia="Times New Roman" w:hAnsi="Tahoma" w:cs="Tahoma"/>
          <w:lang w:eastAsia="sl-SI"/>
        </w:rPr>
        <w:t xml:space="preserve">popisa blaga in del </w:t>
      </w:r>
      <w:r w:rsidRPr="00552945">
        <w:rPr>
          <w:rFonts w:ascii="Tahoma" w:eastAsia="Times New Roman" w:hAnsi="Tahoma" w:cs="Tahoma"/>
          <w:lang w:eastAsia="sl-SI"/>
        </w:rPr>
        <w:t xml:space="preserve">mora biti priložen tudi v </w:t>
      </w:r>
      <w:proofErr w:type="spellStart"/>
      <w:r w:rsidRPr="00552945">
        <w:rPr>
          <w:rFonts w:ascii="Tahoma" w:eastAsia="Times New Roman" w:hAnsi="Tahoma" w:cs="Tahoma"/>
          <w:lang w:eastAsia="sl-SI"/>
        </w:rPr>
        <w:t>excel</w:t>
      </w:r>
      <w:proofErr w:type="spellEnd"/>
      <w:r w:rsidRPr="00552945">
        <w:rPr>
          <w:rFonts w:ascii="Tahoma" w:eastAsia="Times New Roman" w:hAnsi="Tahoma" w:cs="Tahoma"/>
          <w:lang w:eastAsia="sl-SI"/>
        </w:rPr>
        <w:t xml:space="preserve"> formatu. Ponudniki so obvezani priložiti vse priloge, razen če v posamezni prilogi ni drugače navedeno. </w:t>
      </w:r>
    </w:p>
    <w:p w14:paraId="03A89852" w14:textId="4F2014DC" w:rsidR="00AB1CEE" w:rsidRDefault="00AB1CEE" w:rsidP="009907D2">
      <w:pPr>
        <w:keepNext/>
        <w:keepLines/>
        <w:widowControl w:val="0"/>
        <w:spacing w:after="0" w:line="240" w:lineRule="auto"/>
        <w:jc w:val="both"/>
        <w:rPr>
          <w:rFonts w:ascii="Tahoma" w:eastAsia="Times New Roman" w:hAnsi="Tahoma" w:cs="Tahoma"/>
          <w:b/>
          <w:lang w:eastAsia="sl-SI"/>
        </w:rPr>
      </w:pPr>
    </w:p>
    <w:p w14:paraId="1CCD1550" w14:textId="3ECE6BA1" w:rsidR="00A275DB" w:rsidRDefault="00A275DB" w:rsidP="009907D2">
      <w:pPr>
        <w:keepNext/>
        <w:keepLines/>
        <w:widowControl w:val="0"/>
        <w:spacing w:after="0" w:line="240" w:lineRule="auto"/>
        <w:jc w:val="both"/>
        <w:rPr>
          <w:rFonts w:ascii="Tahoma" w:eastAsia="Times New Roman" w:hAnsi="Tahoma" w:cs="Tahoma"/>
          <w:b/>
          <w:lang w:eastAsia="sl-SI"/>
        </w:rPr>
      </w:pPr>
      <w:r>
        <w:rPr>
          <w:rFonts w:ascii="Tahoma" w:eastAsia="Times New Roman" w:hAnsi="Tahoma" w:cs="Tahoma"/>
          <w:b/>
          <w:lang w:eastAsia="sl-SI"/>
        </w:rPr>
        <w:t xml:space="preserve">PONUDNIK (NEGLEDE NA TO, ZA KATERI SKLOP ODDAJA PONUDBO) PREDLOŽI : </w:t>
      </w:r>
    </w:p>
    <w:p w14:paraId="36F65465" w14:textId="77777777" w:rsidR="00A275DB" w:rsidRPr="00552945" w:rsidRDefault="00A275DB" w:rsidP="009907D2">
      <w:pPr>
        <w:keepNext/>
        <w:keepLines/>
        <w:widowControl w:val="0"/>
        <w:spacing w:after="0" w:line="240" w:lineRule="auto"/>
        <w:jc w:val="both"/>
        <w:rPr>
          <w:rFonts w:ascii="Tahoma" w:eastAsia="Times New Roman" w:hAnsi="Tahoma" w:cs="Tahoma"/>
          <w:b/>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AB1CEE" w:rsidRPr="00552945" w14:paraId="2311009E" w14:textId="77777777" w:rsidTr="00C424D7">
        <w:tc>
          <w:tcPr>
            <w:tcW w:w="7865" w:type="dxa"/>
            <w:tcBorders>
              <w:top w:val="single" w:sz="4" w:space="0" w:color="auto"/>
              <w:bottom w:val="single" w:sz="4" w:space="0" w:color="auto"/>
            </w:tcBorders>
          </w:tcPr>
          <w:p w14:paraId="75E83F4D" w14:textId="77777777" w:rsidR="00AB1CEE" w:rsidRPr="00552945" w:rsidRDefault="00AB1CEE" w:rsidP="009907D2">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 xml:space="preserve">PODATKI O PONUDNIKU </w:t>
            </w:r>
          </w:p>
        </w:tc>
        <w:tc>
          <w:tcPr>
            <w:tcW w:w="1559" w:type="dxa"/>
            <w:tcBorders>
              <w:top w:val="single" w:sz="4" w:space="0" w:color="auto"/>
              <w:bottom w:val="single" w:sz="4" w:space="0" w:color="auto"/>
            </w:tcBorders>
          </w:tcPr>
          <w:p w14:paraId="69D1720B" w14:textId="77777777" w:rsidR="00AB1CEE" w:rsidRPr="00552945" w:rsidRDefault="00AB1CEE" w:rsidP="009907D2">
            <w:pPr>
              <w:keepNext/>
              <w:keepLines/>
              <w:widowControl w:val="0"/>
              <w:spacing w:after="0" w:line="240" w:lineRule="auto"/>
              <w:jc w:val="both"/>
              <w:rPr>
                <w:rFonts w:ascii="Tahoma" w:eastAsia="Times New Roman" w:hAnsi="Tahoma" w:cs="Tahoma"/>
                <w:b/>
                <w:bCs/>
                <w:i/>
                <w:iCs/>
                <w:lang w:eastAsia="sl-SI"/>
              </w:rPr>
            </w:pPr>
            <w:r w:rsidRPr="00552945">
              <w:rPr>
                <w:rFonts w:ascii="Tahoma" w:eastAsia="Times New Roman" w:hAnsi="Tahoma" w:cs="Tahoma"/>
                <w:b/>
                <w:bCs/>
                <w:i/>
                <w:iCs/>
                <w:lang w:eastAsia="sl-SI"/>
              </w:rPr>
              <w:t xml:space="preserve">Priloga 1 </w:t>
            </w:r>
          </w:p>
        </w:tc>
      </w:tr>
    </w:tbl>
    <w:p w14:paraId="5E516119" w14:textId="77777777" w:rsidR="00AB1CEE" w:rsidRPr="00552945" w:rsidRDefault="00AB1CEE" w:rsidP="009907D2">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 xml:space="preserve">Prilogo je potrebno izpolniti, podpisati in žigosati. V primeru, da odda več ponudnikov skupno ponudbo, morajo razmnožen obrazec priloge 1 izpolniti vsi ponudniki. </w:t>
      </w:r>
    </w:p>
    <w:p w14:paraId="7306E2A8" w14:textId="77777777" w:rsidR="00AB1CEE" w:rsidRPr="00552945" w:rsidRDefault="00AB1CEE" w:rsidP="009907D2">
      <w:pPr>
        <w:keepNext/>
        <w:keepLines/>
        <w:widowControl w:val="0"/>
        <w:spacing w:after="0" w:line="240" w:lineRule="auto"/>
        <w:jc w:val="both"/>
        <w:rPr>
          <w:rFonts w:ascii="Tahoma" w:eastAsia="Times New Roman" w:hAnsi="Tahoma" w:cs="Tahoma"/>
          <w:lang w:eastAsia="sl-SI"/>
        </w:rPr>
      </w:pPr>
    </w:p>
    <w:p w14:paraId="6A323A6B" w14:textId="77777777" w:rsidR="00AB1CEE" w:rsidRPr="00552945" w:rsidRDefault="00AB1CEE" w:rsidP="009907D2">
      <w:pPr>
        <w:keepNext/>
        <w:keepLines/>
        <w:widowControl w:val="0"/>
        <w:spacing w:after="0" w:line="240" w:lineRule="auto"/>
        <w:jc w:val="both"/>
        <w:rPr>
          <w:rFonts w:ascii="Tahoma" w:eastAsia="Times New Roman" w:hAnsi="Tahoma" w:cs="Tahoma"/>
          <w:b/>
          <w:lang w:eastAsia="sl-SI"/>
        </w:rPr>
      </w:pPr>
      <w:r w:rsidRPr="00552945">
        <w:rPr>
          <w:rFonts w:ascii="Tahoma" w:eastAsia="Times New Roman" w:hAnsi="Tahoma" w:cs="Tahoma"/>
          <w:lang w:eastAsia="sl-SI"/>
        </w:rPr>
        <w:t xml:space="preserve">Tej prilogi se priloži tudi </w:t>
      </w:r>
      <w:r w:rsidRPr="00552945">
        <w:rPr>
          <w:rFonts w:ascii="Tahoma" w:eastAsia="Times New Roman" w:hAnsi="Tahoma" w:cs="Tahoma"/>
          <w:b/>
          <w:lang w:eastAsia="sl-SI"/>
        </w:rPr>
        <w:t xml:space="preserve">pravni akt o skupni izvedbi naročila </w:t>
      </w:r>
      <w:r w:rsidRPr="00552945">
        <w:rPr>
          <w:rFonts w:ascii="Tahoma" w:eastAsia="Times New Roman" w:hAnsi="Tahoma" w:cs="Tahoma"/>
          <w:lang w:eastAsia="sl-SI"/>
        </w:rPr>
        <w:t>(če gre za skupno ponudbo), (prilogi 1/1).</w:t>
      </w:r>
    </w:p>
    <w:p w14:paraId="23F81096" w14:textId="77777777" w:rsidR="00AB1CEE" w:rsidRPr="00C97A1F" w:rsidRDefault="00AB1CEE" w:rsidP="009907D2">
      <w:pPr>
        <w:keepNext/>
        <w:keepLines/>
        <w:tabs>
          <w:tab w:val="left" w:pos="2694"/>
          <w:tab w:val="left" w:pos="2977"/>
        </w:tabs>
        <w:spacing w:after="0" w:line="240" w:lineRule="auto"/>
        <w:ind w:right="1"/>
        <w:rPr>
          <w:rFonts w:ascii="Tahoma" w:eastAsia="Times New Roman" w:hAnsi="Tahoma" w:cs="Tahoma"/>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AB1CEE" w:rsidRPr="00C97A1F" w14:paraId="4619BEA9" w14:textId="77777777" w:rsidTr="00C424D7">
        <w:tc>
          <w:tcPr>
            <w:tcW w:w="7865" w:type="dxa"/>
            <w:tcBorders>
              <w:top w:val="single" w:sz="4" w:space="0" w:color="auto"/>
              <w:bottom w:val="single" w:sz="4" w:space="0" w:color="auto"/>
            </w:tcBorders>
          </w:tcPr>
          <w:p w14:paraId="7EA10BAD" w14:textId="7445F304" w:rsidR="00AB1CEE" w:rsidRPr="00C97A1F" w:rsidRDefault="00AB1CEE" w:rsidP="009907D2">
            <w:pPr>
              <w:keepNext/>
              <w:keepLines/>
              <w:spacing w:after="0" w:line="240" w:lineRule="auto"/>
              <w:jc w:val="both"/>
              <w:rPr>
                <w:rFonts w:ascii="Tahoma" w:eastAsia="Times New Roman" w:hAnsi="Tahoma" w:cs="Tahoma"/>
                <w:lang w:eastAsia="sl-SI"/>
              </w:rPr>
            </w:pPr>
            <w:r w:rsidRPr="00C97A1F">
              <w:rPr>
                <w:rFonts w:ascii="Tahoma" w:eastAsia="Times New Roman" w:hAnsi="Tahoma" w:cs="Tahoma"/>
                <w:lang w:eastAsia="sl-SI"/>
              </w:rPr>
              <w:br w:type="page"/>
            </w:r>
            <w:r w:rsidRPr="00C97A1F">
              <w:rPr>
                <w:rFonts w:ascii="Tahoma" w:eastAsia="Times New Roman" w:hAnsi="Tahoma" w:cs="Tahoma"/>
                <w:lang w:eastAsia="sl-SI"/>
              </w:rPr>
              <w:br w:type="page"/>
            </w:r>
            <w:r w:rsidRPr="00C97A1F">
              <w:rPr>
                <w:rFonts w:ascii="Tahoma" w:eastAsia="Times New Roman" w:hAnsi="Tahoma" w:cs="Tahoma"/>
                <w:lang w:eastAsia="sl-SI"/>
              </w:rPr>
              <w:br w:type="page"/>
              <w:t xml:space="preserve">CELOTEN PREDRAČUN POPISA </w:t>
            </w:r>
            <w:r>
              <w:rPr>
                <w:rFonts w:ascii="Tahoma" w:eastAsia="Times New Roman" w:hAnsi="Tahoma" w:cs="Tahoma"/>
                <w:lang w:eastAsia="sl-SI"/>
              </w:rPr>
              <w:t>BLAGA</w:t>
            </w:r>
            <w:r w:rsidR="00D8489C">
              <w:rPr>
                <w:rFonts w:ascii="Tahoma" w:eastAsia="Times New Roman" w:hAnsi="Tahoma" w:cs="Tahoma"/>
                <w:lang w:eastAsia="sl-SI"/>
              </w:rPr>
              <w:t xml:space="preserve"> IN DEL</w:t>
            </w:r>
          </w:p>
        </w:tc>
        <w:tc>
          <w:tcPr>
            <w:tcW w:w="1559" w:type="dxa"/>
            <w:tcBorders>
              <w:top w:val="single" w:sz="4" w:space="0" w:color="auto"/>
              <w:bottom w:val="single" w:sz="4" w:space="0" w:color="auto"/>
            </w:tcBorders>
          </w:tcPr>
          <w:p w14:paraId="0349ED1A" w14:textId="77777777" w:rsidR="00AB1CEE" w:rsidRPr="00C97A1F" w:rsidRDefault="00AB1CEE" w:rsidP="009907D2">
            <w:pPr>
              <w:keepNext/>
              <w:keepLines/>
              <w:spacing w:after="0" w:line="240" w:lineRule="auto"/>
              <w:jc w:val="both"/>
              <w:rPr>
                <w:rFonts w:ascii="Tahoma" w:eastAsia="Times New Roman" w:hAnsi="Tahoma" w:cs="Tahoma"/>
                <w:b/>
                <w:bCs/>
                <w:i/>
                <w:iCs/>
                <w:lang w:eastAsia="sl-SI"/>
              </w:rPr>
            </w:pPr>
            <w:r w:rsidRPr="00C97A1F">
              <w:rPr>
                <w:rFonts w:ascii="Tahoma" w:eastAsia="Times New Roman" w:hAnsi="Tahoma" w:cs="Tahoma"/>
                <w:b/>
                <w:bCs/>
                <w:i/>
                <w:iCs/>
                <w:lang w:eastAsia="sl-SI"/>
              </w:rPr>
              <w:t>Priloga 2</w:t>
            </w:r>
          </w:p>
        </w:tc>
      </w:tr>
    </w:tbl>
    <w:p w14:paraId="4140D8D6" w14:textId="528C7EB4" w:rsidR="00D8489C" w:rsidRPr="004C149C" w:rsidRDefault="00D8489C" w:rsidP="009907D2">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Celoten predračun </w:t>
      </w:r>
      <w:r>
        <w:rPr>
          <w:rFonts w:ascii="Tahoma" w:eastAsia="Times New Roman" w:hAnsi="Tahoma" w:cs="Tahoma"/>
          <w:lang w:eastAsia="sl-SI"/>
        </w:rPr>
        <w:t>popisa blaga in del</w:t>
      </w:r>
      <w:r w:rsidRPr="004C149C">
        <w:rPr>
          <w:rFonts w:ascii="Tahoma" w:eastAsia="Times New Roman" w:hAnsi="Tahoma" w:cs="Tahoma"/>
          <w:lang w:eastAsia="sl-SI"/>
        </w:rPr>
        <w:t xml:space="preserve"> je k razpisni dokumentaciji priložen v </w:t>
      </w:r>
      <w:proofErr w:type="spellStart"/>
      <w:r w:rsidRPr="004C149C">
        <w:rPr>
          <w:rFonts w:ascii="Tahoma" w:eastAsia="Times New Roman" w:hAnsi="Tahoma" w:cs="Tahoma"/>
          <w:lang w:eastAsia="sl-SI"/>
        </w:rPr>
        <w:t>excel</w:t>
      </w:r>
      <w:proofErr w:type="spellEnd"/>
      <w:r w:rsidRPr="004C149C">
        <w:rPr>
          <w:rFonts w:ascii="Tahoma" w:eastAsia="Times New Roman" w:hAnsi="Tahoma" w:cs="Tahoma"/>
          <w:lang w:eastAsia="sl-SI"/>
        </w:rPr>
        <w:t xml:space="preserve"> formatu. Ponudnik ga izpolni</w:t>
      </w:r>
      <w:r w:rsidR="007F57DD">
        <w:rPr>
          <w:rFonts w:ascii="Tahoma" w:eastAsia="Times New Roman" w:hAnsi="Tahoma" w:cs="Tahoma"/>
          <w:lang w:eastAsia="sl-SI"/>
        </w:rPr>
        <w:t xml:space="preserve"> za sklop za katerega oddaja ponudbo</w:t>
      </w:r>
      <w:r w:rsidRPr="004C149C">
        <w:rPr>
          <w:rFonts w:ascii="Tahoma" w:eastAsia="Times New Roman" w:hAnsi="Tahoma" w:cs="Tahoma"/>
          <w:lang w:eastAsia="sl-SI"/>
        </w:rPr>
        <w:t xml:space="preserve">, </w:t>
      </w:r>
      <w:r w:rsidR="007F57DD">
        <w:rPr>
          <w:rFonts w:ascii="Tahoma" w:eastAsia="Times New Roman" w:hAnsi="Tahoma" w:cs="Tahoma"/>
          <w:lang w:eastAsia="sl-SI"/>
        </w:rPr>
        <w:t>natisne</w:t>
      </w:r>
      <w:r w:rsidR="007F57DD" w:rsidRPr="004C149C">
        <w:rPr>
          <w:rFonts w:ascii="Tahoma" w:eastAsia="Times New Roman" w:hAnsi="Tahoma" w:cs="Tahoma"/>
          <w:lang w:eastAsia="sl-SI"/>
        </w:rPr>
        <w:t xml:space="preserve"> </w:t>
      </w:r>
      <w:r w:rsidRPr="004C149C">
        <w:rPr>
          <w:rFonts w:ascii="Tahoma" w:eastAsia="Times New Roman" w:hAnsi="Tahoma" w:cs="Tahoma"/>
          <w:lang w:eastAsia="sl-SI"/>
        </w:rPr>
        <w:t xml:space="preserve">in v pisni obliki podpiše in žigosa. Celoten predračun </w:t>
      </w:r>
      <w:r>
        <w:rPr>
          <w:rFonts w:ascii="Tahoma" w:eastAsia="Times New Roman" w:hAnsi="Tahoma" w:cs="Tahoma"/>
          <w:lang w:eastAsia="sl-SI"/>
        </w:rPr>
        <w:t xml:space="preserve">popisa blaga in del </w:t>
      </w:r>
      <w:r w:rsidRPr="004C149C">
        <w:rPr>
          <w:rFonts w:ascii="Tahoma" w:eastAsia="Times New Roman" w:hAnsi="Tahoma" w:cs="Tahoma"/>
          <w:lang w:eastAsia="sl-SI"/>
        </w:rPr>
        <w:t xml:space="preserve">mora biti priložen tudi v </w:t>
      </w:r>
      <w:proofErr w:type="spellStart"/>
      <w:r w:rsidRPr="004C149C">
        <w:rPr>
          <w:rFonts w:ascii="Tahoma" w:eastAsia="Times New Roman" w:hAnsi="Tahoma" w:cs="Tahoma"/>
          <w:lang w:eastAsia="sl-SI"/>
        </w:rPr>
        <w:t>excel</w:t>
      </w:r>
      <w:proofErr w:type="spellEnd"/>
      <w:r w:rsidRPr="004C149C">
        <w:rPr>
          <w:rFonts w:ascii="Tahoma" w:eastAsia="Times New Roman" w:hAnsi="Tahoma" w:cs="Tahoma"/>
          <w:lang w:eastAsia="sl-SI"/>
        </w:rPr>
        <w:t xml:space="preserve"> formatu.</w:t>
      </w:r>
    </w:p>
    <w:p w14:paraId="6E32E395" w14:textId="77777777" w:rsidR="00AB1CEE" w:rsidRPr="00552945" w:rsidRDefault="00AB1CEE" w:rsidP="009907D2">
      <w:pPr>
        <w:keepNext/>
        <w:keepLines/>
        <w:widowControl w:val="0"/>
        <w:tabs>
          <w:tab w:val="left" w:pos="2694"/>
          <w:tab w:val="left" w:pos="2977"/>
        </w:tabs>
        <w:spacing w:after="0" w:line="240" w:lineRule="auto"/>
        <w:ind w:right="1"/>
        <w:rPr>
          <w:rFonts w:ascii="Tahoma" w:eastAsia="Times New Roman" w:hAnsi="Tahoma" w:cs="Tahoma"/>
          <w:lang w:eastAsia="sl-SI"/>
        </w:rPr>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232"/>
        <w:gridCol w:w="3119"/>
      </w:tblGrid>
      <w:tr w:rsidR="00AB1CEE" w:rsidRPr="00552945" w14:paraId="04A678B5" w14:textId="77777777" w:rsidTr="00C424D7">
        <w:tc>
          <w:tcPr>
            <w:tcW w:w="6232" w:type="dxa"/>
          </w:tcPr>
          <w:p w14:paraId="3151CFFA" w14:textId="77777777" w:rsidR="00AB1CEE" w:rsidRPr="00552945" w:rsidRDefault="00AB1CEE" w:rsidP="009907D2">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IZJAVA FIZIČNIH IN PRAVNIH OSEB ter POOBLASTILA FIZIČNIH IN PRAVNIH OSEB</w:t>
            </w:r>
          </w:p>
        </w:tc>
        <w:tc>
          <w:tcPr>
            <w:tcW w:w="3119" w:type="dxa"/>
          </w:tcPr>
          <w:p w14:paraId="2AA4859C" w14:textId="77777777" w:rsidR="00AB1CEE" w:rsidRPr="00552945" w:rsidRDefault="00AB1CEE" w:rsidP="009907D2">
            <w:pPr>
              <w:keepNext/>
              <w:keepLines/>
              <w:widowControl w:val="0"/>
              <w:spacing w:after="0" w:line="240" w:lineRule="auto"/>
              <w:jc w:val="both"/>
              <w:rPr>
                <w:rFonts w:ascii="Tahoma" w:eastAsia="Times New Roman" w:hAnsi="Tahoma" w:cs="Tahoma"/>
                <w:b/>
                <w:bCs/>
                <w:i/>
                <w:iCs/>
                <w:lang w:eastAsia="sl-SI"/>
              </w:rPr>
            </w:pPr>
            <w:r w:rsidRPr="00552945">
              <w:rPr>
                <w:rFonts w:ascii="Tahoma" w:eastAsia="Times New Roman" w:hAnsi="Tahoma" w:cs="Tahoma"/>
                <w:b/>
                <w:bCs/>
                <w:i/>
                <w:iCs/>
                <w:lang w:eastAsia="sl-SI"/>
              </w:rPr>
              <w:t>Priloga 3/1 do Priloga 3/3</w:t>
            </w:r>
          </w:p>
        </w:tc>
      </w:tr>
    </w:tbl>
    <w:p w14:paraId="017172BA" w14:textId="77777777" w:rsidR="00AB1CEE" w:rsidRPr="00552945" w:rsidRDefault="00AB1CEE" w:rsidP="009907D2">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Izjavo in pooblastilo izpolnijo in podpišejo vsi gospodarski subjekti, pooblastila za fizične osebe pa vse osebe, ki so člani upravnega, vodstvenega ali nadzornega organa ponudnika (v primeru skupne ponudbe velja za vse člane skupine ponudnikov – partnerje), podizvajalca oz. subjekt, katerega zmogljivost uporablja ponudnik ali ki imajo pooblastila za njegovo zastopanje ali odločanje ali nadzor v njem.</w:t>
      </w:r>
    </w:p>
    <w:p w14:paraId="784AFB2B" w14:textId="77777777" w:rsidR="00AB1CEE" w:rsidRPr="00552945" w:rsidRDefault="00AB1CEE" w:rsidP="009907D2">
      <w:pPr>
        <w:keepNext/>
        <w:keepLines/>
        <w:widowControl w:val="0"/>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AB1CEE" w:rsidRPr="00552945" w14:paraId="158343CC" w14:textId="77777777" w:rsidTr="00C424D7">
        <w:tc>
          <w:tcPr>
            <w:tcW w:w="7867" w:type="dxa"/>
          </w:tcPr>
          <w:p w14:paraId="6F92AA43" w14:textId="77777777" w:rsidR="00AB1CEE" w:rsidRPr="00552945" w:rsidRDefault="00AB1CEE" w:rsidP="009907D2">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 xml:space="preserve">UDELEŽBA PODIZVAJALCEV </w:t>
            </w:r>
          </w:p>
        </w:tc>
        <w:tc>
          <w:tcPr>
            <w:tcW w:w="1559" w:type="dxa"/>
          </w:tcPr>
          <w:p w14:paraId="689ACBA4" w14:textId="77777777" w:rsidR="00AB1CEE" w:rsidRPr="00552945" w:rsidRDefault="00AB1CEE" w:rsidP="009907D2">
            <w:pPr>
              <w:keepNext/>
              <w:keepLines/>
              <w:widowControl w:val="0"/>
              <w:spacing w:after="0" w:line="240" w:lineRule="auto"/>
              <w:jc w:val="both"/>
              <w:rPr>
                <w:rFonts w:ascii="Tahoma" w:eastAsia="Times New Roman" w:hAnsi="Tahoma" w:cs="Tahoma"/>
                <w:b/>
                <w:i/>
                <w:lang w:eastAsia="sl-SI"/>
              </w:rPr>
            </w:pPr>
            <w:r w:rsidRPr="00552945">
              <w:rPr>
                <w:rFonts w:ascii="Tahoma" w:eastAsia="Times New Roman" w:hAnsi="Tahoma" w:cs="Tahoma"/>
                <w:b/>
                <w:i/>
                <w:lang w:eastAsia="sl-SI"/>
              </w:rPr>
              <w:t>Priloga 4/1</w:t>
            </w:r>
          </w:p>
        </w:tc>
      </w:tr>
    </w:tbl>
    <w:p w14:paraId="67CCAE31" w14:textId="77777777" w:rsidR="00AB1CEE" w:rsidRPr="00552945" w:rsidRDefault="00AB1CEE" w:rsidP="009907D2">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Ponudnik izpolni, podpiše in žigosa prilogo v celoti tolikokrat, kolikor podizvajalcev prijavlja.</w:t>
      </w:r>
    </w:p>
    <w:p w14:paraId="324379C6" w14:textId="77777777" w:rsidR="00AB1CEE" w:rsidRPr="00552945" w:rsidRDefault="00AB1CEE" w:rsidP="009907D2">
      <w:pPr>
        <w:keepNext/>
        <w:keepLines/>
        <w:widowControl w:val="0"/>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AB1CEE" w:rsidRPr="00552945" w14:paraId="34C632E0" w14:textId="77777777" w:rsidTr="00C424D7">
        <w:tc>
          <w:tcPr>
            <w:tcW w:w="7867" w:type="dxa"/>
          </w:tcPr>
          <w:p w14:paraId="61A370F4" w14:textId="77777777" w:rsidR="00AB1CEE" w:rsidRPr="00552945" w:rsidRDefault="00AB1CEE" w:rsidP="009907D2">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SOGLASJE ZA NEPOSREDNA PLAČILA</w:t>
            </w:r>
          </w:p>
        </w:tc>
        <w:tc>
          <w:tcPr>
            <w:tcW w:w="1559" w:type="dxa"/>
          </w:tcPr>
          <w:p w14:paraId="56311A2E" w14:textId="77777777" w:rsidR="00AB1CEE" w:rsidRPr="00552945" w:rsidRDefault="00AB1CEE" w:rsidP="009907D2">
            <w:pPr>
              <w:keepNext/>
              <w:keepLines/>
              <w:widowControl w:val="0"/>
              <w:spacing w:after="0" w:line="240" w:lineRule="auto"/>
              <w:jc w:val="both"/>
              <w:rPr>
                <w:rFonts w:ascii="Tahoma" w:eastAsia="Times New Roman" w:hAnsi="Tahoma" w:cs="Tahoma"/>
                <w:b/>
                <w:i/>
                <w:lang w:eastAsia="sl-SI"/>
              </w:rPr>
            </w:pPr>
            <w:r w:rsidRPr="00552945">
              <w:rPr>
                <w:rFonts w:ascii="Tahoma" w:eastAsia="Times New Roman" w:hAnsi="Tahoma" w:cs="Tahoma"/>
                <w:b/>
                <w:i/>
                <w:lang w:eastAsia="sl-SI"/>
              </w:rPr>
              <w:t>Priloga 4/2</w:t>
            </w:r>
          </w:p>
        </w:tc>
      </w:tr>
    </w:tbl>
    <w:p w14:paraId="329A7EE3" w14:textId="77777777" w:rsidR="00AB1CEE" w:rsidRPr="00552945" w:rsidRDefault="00AB1CEE" w:rsidP="009907D2">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Podizvajalec izpolni, podpiše in žigosa prilogo. V kolikor ponudnik v predmetnem naročilu ne nastopa s podizvajalcem, priloge ni treba prilagati.</w:t>
      </w:r>
    </w:p>
    <w:p w14:paraId="6C029730" w14:textId="77777777" w:rsidR="00AB1CEE" w:rsidRPr="00552945" w:rsidRDefault="00AB1CEE" w:rsidP="009907D2">
      <w:pPr>
        <w:keepNext/>
        <w:keepLines/>
        <w:widowControl w:val="0"/>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AB1CEE" w:rsidRPr="00552945" w14:paraId="55B96D82" w14:textId="77777777" w:rsidTr="00C424D7">
        <w:tc>
          <w:tcPr>
            <w:tcW w:w="7867" w:type="dxa"/>
            <w:tcBorders>
              <w:top w:val="single" w:sz="4" w:space="0" w:color="auto"/>
              <w:bottom w:val="single" w:sz="4" w:space="0" w:color="auto"/>
            </w:tcBorders>
          </w:tcPr>
          <w:p w14:paraId="3A6F0CA4" w14:textId="62D53788" w:rsidR="00AB1CEE" w:rsidRPr="00552945" w:rsidRDefault="00AB1CEE" w:rsidP="009907D2">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br w:type="page"/>
            </w:r>
            <w:r w:rsidRPr="00552945">
              <w:rPr>
                <w:rFonts w:ascii="Tahoma" w:eastAsia="Times New Roman" w:hAnsi="Tahoma" w:cs="Tahoma"/>
                <w:lang w:eastAsia="sl-SI"/>
              </w:rPr>
              <w:br w:type="page"/>
            </w:r>
            <w:r w:rsidRPr="00552945">
              <w:rPr>
                <w:rFonts w:ascii="Tahoma" w:eastAsia="Times New Roman" w:hAnsi="Tahoma" w:cs="Tahoma"/>
                <w:lang w:eastAsia="sl-SI"/>
              </w:rPr>
              <w:br w:type="page"/>
            </w:r>
            <w:r w:rsidRPr="00552945">
              <w:rPr>
                <w:rFonts w:ascii="Tahoma" w:eastAsia="Times New Roman" w:hAnsi="Tahoma" w:cs="Tahoma"/>
                <w:b/>
                <w:lang w:eastAsia="sl-SI"/>
              </w:rPr>
              <w:br w:type="page"/>
            </w:r>
            <w:r w:rsidRPr="00552945">
              <w:rPr>
                <w:rFonts w:ascii="Tahoma" w:eastAsia="Times New Roman" w:hAnsi="Tahoma" w:cs="Tahoma"/>
                <w:lang w:eastAsia="sl-SI"/>
              </w:rPr>
              <w:t>SEZNAM SUBJEKTOV, KATERIH ZMOGLJIVOST UPORABLJA PONUDNIK</w:t>
            </w:r>
            <w:r w:rsidR="002D786E">
              <w:rPr>
                <w:rFonts w:ascii="Tahoma" w:eastAsia="Times New Roman" w:hAnsi="Tahoma" w:cs="Tahoma"/>
                <w:lang w:eastAsia="sl-SI"/>
              </w:rPr>
              <w:t xml:space="preserve"> </w:t>
            </w:r>
          </w:p>
        </w:tc>
        <w:tc>
          <w:tcPr>
            <w:tcW w:w="1559" w:type="dxa"/>
            <w:tcBorders>
              <w:top w:val="single" w:sz="4" w:space="0" w:color="auto"/>
              <w:bottom w:val="single" w:sz="4" w:space="0" w:color="auto"/>
            </w:tcBorders>
          </w:tcPr>
          <w:p w14:paraId="5144C153" w14:textId="77777777" w:rsidR="00AB1CEE" w:rsidRPr="00552945" w:rsidRDefault="00AB1CEE" w:rsidP="009907D2">
            <w:pPr>
              <w:keepNext/>
              <w:keepLines/>
              <w:widowControl w:val="0"/>
              <w:spacing w:after="0" w:line="240" w:lineRule="auto"/>
              <w:jc w:val="both"/>
              <w:rPr>
                <w:rFonts w:ascii="Tahoma" w:eastAsia="Times New Roman" w:hAnsi="Tahoma" w:cs="Tahoma"/>
                <w:b/>
                <w:i/>
                <w:lang w:eastAsia="sl-SI"/>
              </w:rPr>
            </w:pPr>
            <w:r w:rsidRPr="00552945">
              <w:rPr>
                <w:rFonts w:ascii="Tahoma" w:eastAsia="Times New Roman" w:hAnsi="Tahoma" w:cs="Tahoma"/>
                <w:b/>
                <w:i/>
                <w:lang w:eastAsia="sl-SI"/>
              </w:rPr>
              <w:t>Priloga 4/3</w:t>
            </w:r>
          </w:p>
        </w:tc>
      </w:tr>
    </w:tbl>
    <w:p w14:paraId="45AB04B2" w14:textId="77777777" w:rsidR="00AB1CEE" w:rsidRPr="00552945" w:rsidRDefault="00AB1CEE" w:rsidP="009907D2">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Ponudnik mora prilogo izpolniti v kolikor uporabi zmogljivost drugih subjektov za izvedbo javnega naročila. Ponudnik in naveden subjekt, katerih zmogljivosti uporablja ponudnik prilogo podpišeta in žigosata. V kolikor ponudnik v predmetnem naročilu ne nastopa z subjektom, priloge ni treba prilagati.</w:t>
      </w:r>
    </w:p>
    <w:p w14:paraId="7E492F2C" w14:textId="77777777" w:rsidR="00A275DB" w:rsidRPr="000F3847" w:rsidRDefault="00A275DB" w:rsidP="009907D2">
      <w:pPr>
        <w:keepNext/>
        <w:keepLines/>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A275DB" w:rsidRPr="000F3847" w14:paraId="56E4CA16" w14:textId="77777777" w:rsidTr="00412950">
        <w:tc>
          <w:tcPr>
            <w:tcW w:w="7867" w:type="dxa"/>
            <w:tcBorders>
              <w:top w:val="single" w:sz="4" w:space="0" w:color="auto"/>
              <w:bottom w:val="single" w:sz="4" w:space="0" w:color="auto"/>
            </w:tcBorders>
          </w:tcPr>
          <w:p w14:paraId="58A3AABC" w14:textId="77777777" w:rsidR="00A275DB" w:rsidRPr="000F3847" w:rsidRDefault="00A275DB" w:rsidP="009907D2">
            <w:pPr>
              <w:keepNext/>
              <w:keepLines/>
              <w:spacing w:after="0" w:line="240" w:lineRule="auto"/>
              <w:rPr>
                <w:rFonts w:ascii="Tahoma" w:eastAsia="Times New Roman" w:hAnsi="Tahoma" w:cs="Tahoma"/>
                <w:lang w:eastAsia="sl-SI"/>
              </w:rPr>
            </w:pPr>
            <w:r w:rsidRPr="000F3847">
              <w:rPr>
                <w:rFonts w:ascii="Tahoma" w:eastAsia="Times New Roman" w:hAnsi="Tahoma" w:cs="Tahoma"/>
                <w:lang w:eastAsia="sl-SI"/>
              </w:rPr>
              <w:t>POTRDILO NAROČNIKA O OGLEDU OBJEKTA</w:t>
            </w:r>
          </w:p>
        </w:tc>
        <w:tc>
          <w:tcPr>
            <w:tcW w:w="1559" w:type="dxa"/>
            <w:tcBorders>
              <w:top w:val="single" w:sz="4" w:space="0" w:color="auto"/>
              <w:bottom w:val="single" w:sz="4" w:space="0" w:color="auto"/>
            </w:tcBorders>
          </w:tcPr>
          <w:p w14:paraId="19D9E2F6" w14:textId="7C1D71A7" w:rsidR="00A275DB" w:rsidRPr="000F3847" w:rsidRDefault="00A275DB" w:rsidP="009907D2">
            <w:pPr>
              <w:keepNext/>
              <w:keepLines/>
              <w:spacing w:after="0" w:line="240" w:lineRule="auto"/>
              <w:rPr>
                <w:rFonts w:ascii="Tahoma" w:eastAsia="Times New Roman" w:hAnsi="Tahoma" w:cs="Tahoma"/>
                <w:b/>
                <w:i/>
                <w:lang w:eastAsia="sl-SI"/>
              </w:rPr>
            </w:pPr>
            <w:r w:rsidRPr="000F3847">
              <w:rPr>
                <w:rFonts w:ascii="Tahoma" w:eastAsia="Times New Roman" w:hAnsi="Tahoma" w:cs="Tahoma"/>
                <w:b/>
                <w:i/>
                <w:lang w:eastAsia="sl-SI"/>
              </w:rPr>
              <w:t>Priloga 5</w:t>
            </w:r>
          </w:p>
        </w:tc>
      </w:tr>
    </w:tbl>
    <w:p w14:paraId="22299C37" w14:textId="77777777" w:rsidR="00A275DB" w:rsidRPr="000F3847" w:rsidRDefault="00A275DB" w:rsidP="009907D2">
      <w:pPr>
        <w:keepNext/>
        <w:keepLines/>
        <w:spacing w:after="0" w:line="240" w:lineRule="auto"/>
        <w:rPr>
          <w:rFonts w:ascii="Tahoma" w:eastAsia="Times New Roman" w:hAnsi="Tahoma" w:cs="Tahoma"/>
          <w:lang w:eastAsia="sl-SI"/>
        </w:rPr>
      </w:pPr>
      <w:r w:rsidRPr="000F3847">
        <w:rPr>
          <w:rFonts w:ascii="Tahoma" w:eastAsia="Times New Roman" w:hAnsi="Tahoma" w:cs="Tahoma"/>
          <w:lang w:eastAsia="sl-SI"/>
        </w:rPr>
        <w:t>Potrdilo prinese ponudnik na ogled objekta, kjer ga skupaj z naročnikom podpišeta.</w:t>
      </w:r>
    </w:p>
    <w:p w14:paraId="4CDFECCA" w14:textId="1D1ED4F1" w:rsidR="00AB1CEE" w:rsidRDefault="00AB1CEE" w:rsidP="009907D2">
      <w:pPr>
        <w:keepNext/>
        <w:keepLines/>
        <w:widowControl w:val="0"/>
        <w:spacing w:after="0" w:line="240" w:lineRule="auto"/>
        <w:jc w:val="both"/>
        <w:rPr>
          <w:rFonts w:ascii="Tahoma" w:eastAsia="Times New Roman" w:hAnsi="Tahoma" w:cs="Tahoma"/>
          <w:lang w:eastAsia="sl-SI"/>
        </w:rPr>
      </w:pPr>
    </w:p>
    <w:p w14:paraId="42DBD301" w14:textId="0801D8CD" w:rsidR="00A275DB" w:rsidRPr="00F74F32" w:rsidRDefault="00A275DB" w:rsidP="009907D2">
      <w:pPr>
        <w:keepNext/>
        <w:keepLines/>
        <w:widowControl w:val="0"/>
        <w:spacing w:after="0" w:line="240" w:lineRule="auto"/>
        <w:jc w:val="both"/>
        <w:rPr>
          <w:rFonts w:ascii="Tahoma" w:eastAsia="Times New Roman" w:hAnsi="Tahoma" w:cs="Tahoma"/>
          <w:b/>
          <w:color w:val="FF0000"/>
          <w:lang w:eastAsia="sl-SI"/>
        </w:rPr>
      </w:pPr>
      <w:r w:rsidRPr="00F74F32">
        <w:rPr>
          <w:rFonts w:ascii="Tahoma" w:eastAsia="Times New Roman" w:hAnsi="Tahoma" w:cs="Tahoma"/>
          <w:b/>
          <w:color w:val="FF0000"/>
          <w:lang w:eastAsia="sl-SI"/>
        </w:rPr>
        <w:t>PONUDNIK</w:t>
      </w:r>
      <w:r w:rsidR="00876CC6" w:rsidRPr="00F74F32">
        <w:rPr>
          <w:rFonts w:ascii="Tahoma" w:eastAsia="Times New Roman" w:hAnsi="Tahoma" w:cs="Tahoma"/>
          <w:b/>
          <w:color w:val="FF0000"/>
          <w:lang w:eastAsia="sl-SI"/>
        </w:rPr>
        <w:t>, KI ODDAJA PONUDBO ZA 2. SKLOP</w:t>
      </w:r>
      <w:r w:rsidR="00F74F32" w:rsidRPr="00F74F32">
        <w:rPr>
          <w:rFonts w:ascii="Tahoma" w:eastAsia="Times New Roman" w:hAnsi="Tahoma" w:cs="Tahoma"/>
          <w:b/>
          <w:color w:val="FF0000"/>
          <w:lang w:eastAsia="sl-SI"/>
        </w:rPr>
        <w:t xml:space="preserve">: Zamenjava senzorjev APZ </w:t>
      </w:r>
      <w:proofErr w:type="spellStart"/>
      <w:r w:rsidR="00F74F32" w:rsidRPr="00F74F32">
        <w:rPr>
          <w:rFonts w:ascii="Tahoma" w:eastAsia="Times New Roman" w:hAnsi="Tahoma" w:cs="Tahoma"/>
          <w:b/>
          <w:color w:val="FF0000"/>
          <w:lang w:eastAsia="sl-SI"/>
        </w:rPr>
        <w:t>Adicos</w:t>
      </w:r>
      <w:proofErr w:type="spellEnd"/>
      <w:r w:rsidR="00F74F32" w:rsidRPr="00F74F32">
        <w:rPr>
          <w:rFonts w:ascii="Tahoma" w:eastAsia="Times New Roman" w:hAnsi="Tahoma" w:cs="Tahoma"/>
          <w:b/>
          <w:color w:val="FF0000"/>
          <w:lang w:eastAsia="sl-SI"/>
        </w:rPr>
        <w:t xml:space="preserve"> ter izvedba sistema za nadzor </w:t>
      </w:r>
      <w:r w:rsidRPr="00F74F32">
        <w:rPr>
          <w:rFonts w:ascii="Tahoma" w:eastAsia="Times New Roman" w:hAnsi="Tahoma" w:cs="Tahoma"/>
          <w:b/>
          <w:color w:val="FF0000"/>
          <w:lang w:eastAsia="sl-SI"/>
        </w:rPr>
        <w:t>PREDLOŽI ŠE:</w:t>
      </w:r>
    </w:p>
    <w:p w14:paraId="4841C68D" w14:textId="77777777" w:rsidR="00AB1CEE" w:rsidRPr="00D8489C" w:rsidRDefault="00AB1CEE" w:rsidP="009907D2">
      <w:pPr>
        <w:keepNext/>
        <w:keepLines/>
        <w:spacing w:after="0" w:line="240" w:lineRule="auto"/>
        <w:jc w:val="both"/>
        <w:rPr>
          <w:rFonts w:ascii="Tahoma" w:hAnsi="Tahoma" w:cs="Tahoma"/>
          <w:highlight w:val="yellow"/>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733"/>
        <w:gridCol w:w="2693"/>
      </w:tblGrid>
      <w:tr w:rsidR="000F3847" w:rsidRPr="00D852DF" w14:paraId="459BA71B" w14:textId="77777777" w:rsidTr="00763D74">
        <w:tc>
          <w:tcPr>
            <w:tcW w:w="6733" w:type="dxa"/>
            <w:tcBorders>
              <w:top w:val="single" w:sz="4" w:space="0" w:color="auto"/>
              <w:bottom w:val="single" w:sz="4" w:space="0" w:color="auto"/>
            </w:tcBorders>
          </w:tcPr>
          <w:p w14:paraId="4BD5401F" w14:textId="77777777" w:rsidR="000F3847" w:rsidRPr="00D852DF" w:rsidRDefault="000F3847" w:rsidP="009907D2">
            <w:pPr>
              <w:keepNext/>
              <w:keepLines/>
              <w:widowControl w:val="0"/>
              <w:spacing w:after="0" w:line="240" w:lineRule="auto"/>
              <w:jc w:val="both"/>
              <w:rPr>
                <w:rFonts w:ascii="Tahoma" w:eastAsia="Times New Roman" w:hAnsi="Tahoma" w:cs="Tahoma"/>
                <w:lang w:eastAsia="sl-SI"/>
              </w:rPr>
            </w:pPr>
            <w:r w:rsidRPr="00D852DF">
              <w:rPr>
                <w:rFonts w:ascii="Tahoma" w:eastAsia="Times New Roman" w:hAnsi="Tahoma" w:cs="Tahoma"/>
                <w:lang w:eastAsia="sl-SI"/>
              </w:rPr>
              <w:t>SEZNAM IN POTRDILA REFERENC</w:t>
            </w:r>
          </w:p>
        </w:tc>
        <w:tc>
          <w:tcPr>
            <w:tcW w:w="2693" w:type="dxa"/>
            <w:tcBorders>
              <w:top w:val="single" w:sz="4" w:space="0" w:color="auto"/>
              <w:bottom w:val="single" w:sz="4" w:space="0" w:color="auto"/>
            </w:tcBorders>
          </w:tcPr>
          <w:p w14:paraId="4F09CA1D" w14:textId="28D7096D" w:rsidR="000F3847" w:rsidRPr="00D852DF" w:rsidRDefault="000F3847" w:rsidP="009907D2">
            <w:pPr>
              <w:keepNext/>
              <w:keepLines/>
              <w:widowControl w:val="0"/>
              <w:spacing w:after="0" w:line="240" w:lineRule="auto"/>
              <w:jc w:val="both"/>
              <w:rPr>
                <w:rFonts w:ascii="Tahoma" w:eastAsia="Times New Roman" w:hAnsi="Tahoma" w:cs="Tahoma"/>
                <w:b/>
                <w:i/>
                <w:lang w:eastAsia="sl-SI"/>
              </w:rPr>
            </w:pPr>
            <w:r w:rsidRPr="00D852DF">
              <w:rPr>
                <w:rFonts w:ascii="Tahoma" w:eastAsia="Times New Roman" w:hAnsi="Tahoma" w:cs="Tahoma"/>
                <w:b/>
                <w:i/>
                <w:lang w:eastAsia="sl-SI"/>
              </w:rPr>
              <w:t xml:space="preserve">Priloga </w:t>
            </w:r>
            <w:r w:rsidR="00D852DF" w:rsidRPr="00D852DF">
              <w:rPr>
                <w:rFonts w:ascii="Tahoma" w:eastAsia="Times New Roman" w:hAnsi="Tahoma" w:cs="Tahoma"/>
                <w:b/>
                <w:i/>
                <w:lang w:eastAsia="sl-SI"/>
              </w:rPr>
              <w:t>6</w:t>
            </w:r>
            <w:r w:rsidRPr="00D852DF">
              <w:rPr>
                <w:rFonts w:ascii="Tahoma" w:eastAsia="Times New Roman" w:hAnsi="Tahoma" w:cs="Tahoma"/>
                <w:b/>
                <w:i/>
                <w:lang w:eastAsia="sl-SI"/>
              </w:rPr>
              <w:t xml:space="preserve"> </w:t>
            </w:r>
            <w:r w:rsidR="00D852DF" w:rsidRPr="00D852DF">
              <w:rPr>
                <w:rFonts w:ascii="Tahoma" w:eastAsia="Times New Roman" w:hAnsi="Tahoma" w:cs="Tahoma"/>
                <w:b/>
                <w:i/>
                <w:lang w:eastAsia="sl-SI"/>
              </w:rPr>
              <w:t>s prilogami</w:t>
            </w:r>
          </w:p>
        </w:tc>
      </w:tr>
    </w:tbl>
    <w:p w14:paraId="74E96AE9" w14:textId="3CFD59F8" w:rsidR="00D852DF" w:rsidRPr="00D852DF" w:rsidRDefault="00D852DF" w:rsidP="009907D2">
      <w:pPr>
        <w:keepNext/>
        <w:keepLines/>
        <w:widowControl w:val="0"/>
        <w:spacing w:after="0" w:line="240" w:lineRule="auto"/>
        <w:jc w:val="both"/>
        <w:rPr>
          <w:rFonts w:ascii="Tahoma" w:eastAsia="Times New Roman" w:hAnsi="Tahoma" w:cs="Tahoma"/>
          <w:lang w:eastAsia="sl-SI"/>
        </w:rPr>
      </w:pPr>
      <w:r w:rsidRPr="00D852DF">
        <w:rPr>
          <w:rFonts w:ascii="Tahoma" w:eastAsia="Times New Roman" w:hAnsi="Tahoma" w:cs="Tahoma"/>
          <w:lang w:eastAsia="sl-SI"/>
        </w:rPr>
        <w:t xml:space="preserve">Ponudnik mora v obrazcu navesti pridobljene reference za predmetno javno naročilo. V prilogi </w:t>
      </w:r>
      <w:r w:rsidRPr="008C1BC3">
        <w:rPr>
          <w:rFonts w:ascii="Tahoma" w:eastAsia="Times New Roman" w:hAnsi="Tahoma" w:cs="Tahoma"/>
          <w:lang w:eastAsia="sl-SI"/>
        </w:rPr>
        <w:t>6/</w:t>
      </w:r>
      <w:r w:rsidR="00F74F32" w:rsidRPr="008C1BC3">
        <w:rPr>
          <w:rFonts w:ascii="Tahoma" w:eastAsia="Times New Roman" w:hAnsi="Tahoma" w:cs="Tahoma"/>
          <w:lang w:eastAsia="sl-SI"/>
        </w:rPr>
        <w:t>1</w:t>
      </w:r>
      <w:bookmarkStart w:id="20" w:name="_GoBack"/>
      <w:bookmarkEnd w:id="20"/>
      <w:r w:rsidRPr="008C1BC3">
        <w:rPr>
          <w:rFonts w:ascii="Tahoma" w:eastAsia="Times New Roman" w:hAnsi="Tahoma" w:cs="Tahoma"/>
          <w:lang w:eastAsia="sl-SI"/>
        </w:rPr>
        <w:t xml:space="preserve"> in Prilogi 6/</w:t>
      </w:r>
      <w:r w:rsidR="00F74F32" w:rsidRPr="008C1BC3">
        <w:rPr>
          <w:rFonts w:ascii="Tahoma" w:eastAsia="Times New Roman" w:hAnsi="Tahoma" w:cs="Tahoma"/>
          <w:lang w:eastAsia="sl-SI"/>
        </w:rPr>
        <w:t>2</w:t>
      </w:r>
      <w:r w:rsidRPr="008C1BC3">
        <w:rPr>
          <w:rFonts w:ascii="Tahoma" w:eastAsia="Times New Roman" w:hAnsi="Tahoma" w:cs="Tahoma"/>
          <w:lang w:eastAsia="sl-SI"/>
        </w:rPr>
        <w:t xml:space="preserve"> mora ponudnik priložiti izpolnjene in potrjene obrazce za reference, ki jih</w:t>
      </w:r>
      <w:r w:rsidRPr="00D852DF">
        <w:rPr>
          <w:rFonts w:ascii="Tahoma" w:eastAsia="Times New Roman" w:hAnsi="Tahoma" w:cs="Tahoma"/>
          <w:lang w:eastAsia="sl-SI"/>
        </w:rPr>
        <w:t xml:space="preserve"> ponudnik navaja v prilogi 6. Ponudnik razmnoži potrebno število izvodov posameznih prilog.</w:t>
      </w:r>
    </w:p>
    <w:p w14:paraId="1DEA54EB" w14:textId="77777777" w:rsidR="000F3847" w:rsidRPr="00D852DF" w:rsidRDefault="000F3847" w:rsidP="009907D2">
      <w:pPr>
        <w:keepNext/>
        <w:keepLines/>
        <w:spacing w:after="0" w:line="240" w:lineRule="auto"/>
        <w:jc w:val="both"/>
        <w:rPr>
          <w:rFonts w:ascii="Tahoma"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493"/>
      </w:tblGrid>
      <w:tr w:rsidR="000F3847" w:rsidRPr="00D852DF" w14:paraId="6ABE9261" w14:textId="77777777" w:rsidTr="00D852DF">
        <w:tc>
          <w:tcPr>
            <w:tcW w:w="7933" w:type="dxa"/>
            <w:tcBorders>
              <w:top w:val="single" w:sz="4" w:space="0" w:color="auto"/>
              <w:bottom w:val="single" w:sz="4" w:space="0" w:color="auto"/>
            </w:tcBorders>
          </w:tcPr>
          <w:p w14:paraId="41C8743E" w14:textId="5531B5BF" w:rsidR="000F3847" w:rsidRPr="00D852DF" w:rsidRDefault="000F3847" w:rsidP="009907D2">
            <w:pPr>
              <w:keepNext/>
              <w:keepLines/>
              <w:spacing w:after="0" w:line="240" w:lineRule="auto"/>
              <w:jc w:val="both"/>
              <w:rPr>
                <w:rFonts w:ascii="Tahoma" w:eastAsia="Times New Roman" w:hAnsi="Tahoma" w:cs="Tahoma"/>
                <w:lang w:eastAsia="sl-SI"/>
              </w:rPr>
            </w:pPr>
            <w:r w:rsidRPr="00D852DF">
              <w:rPr>
                <w:rFonts w:ascii="Tahoma" w:eastAsia="Times New Roman" w:hAnsi="Tahoma" w:cs="Tahoma"/>
                <w:lang w:eastAsia="sl-SI"/>
              </w:rPr>
              <w:t xml:space="preserve">STROKOVNA SPOSOBNOST </w:t>
            </w:r>
          </w:p>
        </w:tc>
        <w:tc>
          <w:tcPr>
            <w:tcW w:w="1493" w:type="dxa"/>
            <w:tcBorders>
              <w:top w:val="single" w:sz="4" w:space="0" w:color="auto"/>
              <w:bottom w:val="single" w:sz="4" w:space="0" w:color="auto"/>
            </w:tcBorders>
          </w:tcPr>
          <w:p w14:paraId="42204331" w14:textId="47C48F07" w:rsidR="000F3847" w:rsidRPr="00D852DF" w:rsidRDefault="000F3847" w:rsidP="009907D2">
            <w:pPr>
              <w:keepNext/>
              <w:keepLines/>
              <w:spacing w:after="0" w:line="240" w:lineRule="auto"/>
              <w:jc w:val="both"/>
              <w:rPr>
                <w:rFonts w:ascii="Tahoma" w:hAnsi="Tahoma" w:cs="Tahoma"/>
                <w:b/>
                <w:i/>
                <w:lang w:eastAsia="sl-SI"/>
              </w:rPr>
            </w:pPr>
            <w:r w:rsidRPr="00D852DF">
              <w:rPr>
                <w:rFonts w:ascii="Tahoma" w:hAnsi="Tahoma" w:cs="Tahoma"/>
                <w:b/>
                <w:i/>
                <w:lang w:eastAsia="sl-SI"/>
              </w:rPr>
              <w:t xml:space="preserve">Priloga </w:t>
            </w:r>
            <w:r w:rsidR="00D852DF" w:rsidRPr="00D852DF">
              <w:rPr>
                <w:rFonts w:ascii="Tahoma" w:hAnsi="Tahoma" w:cs="Tahoma"/>
                <w:b/>
                <w:i/>
                <w:lang w:eastAsia="sl-SI"/>
              </w:rPr>
              <w:t>7</w:t>
            </w:r>
            <w:r w:rsidRPr="00D852DF">
              <w:rPr>
                <w:rFonts w:ascii="Tahoma" w:hAnsi="Tahoma" w:cs="Tahoma"/>
                <w:b/>
                <w:i/>
                <w:lang w:eastAsia="sl-SI"/>
              </w:rPr>
              <w:t xml:space="preserve"> </w:t>
            </w:r>
          </w:p>
        </w:tc>
      </w:tr>
    </w:tbl>
    <w:p w14:paraId="2C027C70" w14:textId="77777777" w:rsidR="000F3847" w:rsidRPr="00D852DF" w:rsidRDefault="000F3847" w:rsidP="009907D2">
      <w:pPr>
        <w:keepNext/>
        <w:keepLines/>
        <w:spacing w:after="0" w:line="240" w:lineRule="auto"/>
        <w:jc w:val="both"/>
        <w:rPr>
          <w:rFonts w:ascii="Tahoma" w:eastAsia="Times New Roman" w:hAnsi="Tahoma" w:cs="Tahoma"/>
          <w:lang w:eastAsia="sl-SI"/>
        </w:rPr>
      </w:pPr>
      <w:r w:rsidRPr="00D852DF">
        <w:rPr>
          <w:rFonts w:ascii="Tahoma" w:hAnsi="Tahoma" w:cs="Tahoma"/>
          <w:lang w:eastAsia="sl-SI"/>
        </w:rPr>
        <w:t>Ponudnik ustrezno izpolni tabelo,</w:t>
      </w:r>
      <w:r w:rsidRPr="00D852DF">
        <w:rPr>
          <w:rFonts w:ascii="Tahoma" w:hAnsi="Tahoma" w:cs="Tahoma"/>
        </w:rPr>
        <w:t xml:space="preserve"> v kateri navede poimenski seznam ljudi, ki bodo delali na objektu, njihovo kvalifikacijo in njihovo zadolžitev.</w:t>
      </w:r>
      <w:r w:rsidRPr="00D852DF">
        <w:rPr>
          <w:rFonts w:ascii="Tahoma" w:hAnsi="Tahoma" w:cs="Tahoma"/>
          <w:lang w:eastAsia="sl-SI"/>
        </w:rPr>
        <w:t xml:space="preserve"> </w:t>
      </w:r>
      <w:r w:rsidRPr="00D852DF">
        <w:rPr>
          <w:rFonts w:ascii="Tahoma" w:eastAsia="Times New Roman" w:hAnsi="Tahoma" w:cs="Tahoma"/>
          <w:lang w:eastAsia="sl-SI"/>
        </w:rPr>
        <w:t>Ponudnik prilogo podpiše in žigosa ter priloži vsa zahtevana dokazila.</w:t>
      </w:r>
    </w:p>
    <w:p w14:paraId="79007401" w14:textId="77777777" w:rsidR="00F74F32" w:rsidRPr="00D852DF" w:rsidRDefault="00F74F32" w:rsidP="009907D2">
      <w:pPr>
        <w:keepNext/>
        <w:keepLines/>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F74F32" w:rsidRPr="00D852DF" w14:paraId="435AD267" w14:textId="77777777" w:rsidTr="009907D2">
        <w:trPr>
          <w:trHeight w:val="80"/>
        </w:trPr>
        <w:tc>
          <w:tcPr>
            <w:tcW w:w="7867" w:type="dxa"/>
            <w:tcBorders>
              <w:top w:val="single" w:sz="4" w:space="0" w:color="auto"/>
              <w:bottom w:val="single" w:sz="4" w:space="0" w:color="auto"/>
            </w:tcBorders>
          </w:tcPr>
          <w:p w14:paraId="216F4745" w14:textId="77777777" w:rsidR="00F74F32" w:rsidRPr="00D852DF" w:rsidRDefault="00F74F32" w:rsidP="009907D2">
            <w:pPr>
              <w:keepNext/>
              <w:keepLines/>
              <w:spacing w:after="0" w:line="240" w:lineRule="auto"/>
              <w:jc w:val="both"/>
              <w:rPr>
                <w:rFonts w:ascii="Tahoma" w:eastAsia="Times New Roman" w:hAnsi="Tahoma" w:cs="Tahoma"/>
                <w:lang w:eastAsia="sl-SI"/>
              </w:rPr>
            </w:pPr>
            <w:r w:rsidRPr="00D852DF">
              <w:rPr>
                <w:rFonts w:ascii="Tahoma" w:eastAsia="Times New Roman" w:hAnsi="Tahoma" w:cs="Tahoma"/>
                <w:lang w:eastAsia="sl-SI"/>
              </w:rPr>
              <w:t>CERTIFIKAT PODJETJA</w:t>
            </w:r>
          </w:p>
        </w:tc>
        <w:tc>
          <w:tcPr>
            <w:tcW w:w="1559" w:type="dxa"/>
            <w:tcBorders>
              <w:top w:val="single" w:sz="4" w:space="0" w:color="auto"/>
              <w:bottom w:val="single" w:sz="4" w:space="0" w:color="auto"/>
            </w:tcBorders>
          </w:tcPr>
          <w:p w14:paraId="450DF41D" w14:textId="4B5CAEFC" w:rsidR="00F74F32" w:rsidRPr="00D852DF" w:rsidRDefault="00F74F32" w:rsidP="009907D2">
            <w:pPr>
              <w:keepNext/>
              <w:keepLines/>
              <w:spacing w:after="0" w:line="240" w:lineRule="auto"/>
              <w:jc w:val="both"/>
              <w:rPr>
                <w:rFonts w:ascii="Tahoma" w:eastAsia="Times New Roman" w:hAnsi="Tahoma" w:cs="Tahoma"/>
                <w:b/>
                <w:i/>
                <w:lang w:eastAsia="sl-SI"/>
              </w:rPr>
            </w:pPr>
            <w:r w:rsidRPr="00D852DF">
              <w:rPr>
                <w:rFonts w:ascii="Tahoma" w:eastAsia="Times New Roman" w:hAnsi="Tahoma" w:cs="Tahoma"/>
                <w:b/>
                <w:i/>
                <w:lang w:eastAsia="sl-SI"/>
              </w:rPr>
              <w:t>Priloga 8</w:t>
            </w:r>
          </w:p>
        </w:tc>
      </w:tr>
    </w:tbl>
    <w:p w14:paraId="0E469968" w14:textId="77777777" w:rsidR="00F74F32" w:rsidRPr="00D852DF" w:rsidRDefault="00F74F32" w:rsidP="009907D2">
      <w:pPr>
        <w:keepNext/>
        <w:keepLines/>
        <w:spacing w:after="0" w:line="240" w:lineRule="auto"/>
        <w:jc w:val="both"/>
        <w:rPr>
          <w:rFonts w:ascii="Tahoma" w:hAnsi="Tahoma" w:cs="Tahoma"/>
          <w:lang w:eastAsia="sl-SI"/>
        </w:rPr>
      </w:pPr>
      <w:r w:rsidRPr="00D852DF">
        <w:rPr>
          <w:rFonts w:ascii="Tahoma" w:hAnsi="Tahoma" w:cs="Tahoma"/>
          <w:lang w:eastAsia="sl-SI"/>
        </w:rPr>
        <w:t xml:space="preserve">Ponudnik mora priložiti ustrezne kopije certifikatov. </w:t>
      </w:r>
    </w:p>
    <w:p w14:paraId="6928E3A0" w14:textId="77777777" w:rsidR="00F04EAF" w:rsidRPr="00BC1CA8" w:rsidRDefault="00F04EAF" w:rsidP="009907D2">
      <w:pPr>
        <w:keepNext/>
        <w:keepLines/>
        <w:spacing w:after="0" w:line="240" w:lineRule="auto"/>
        <w:ind w:left="284"/>
        <w:jc w:val="both"/>
        <w:rPr>
          <w:rFonts w:ascii="Tahoma" w:hAnsi="Tahoma" w:cs="Tahoma"/>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0F3847" w:rsidRPr="00D852DF" w14:paraId="3C19B536" w14:textId="77777777" w:rsidTr="00763D74">
        <w:tc>
          <w:tcPr>
            <w:tcW w:w="7867" w:type="dxa"/>
            <w:tcBorders>
              <w:top w:val="single" w:sz="4" w:space="0" w:color="auto"/>
              <w:bottom w:val="single" w:sz="4" w:space="0" w:color="auto"/>
            </w:tcBorders>
          </w:tcPr>
          <w:p w14:paraId="1C9B7406" w14:textId="55E5148A" w:rsidR="000F3847" w:rsidRPr="00D852DF" w:rsidRDefault="000F3847" w:rsidP="009907D2">
            <w:pPr>
              <w:keepNext/>
              <w:keepLines/>
              <w:spacing w:after="0" w:line="240" w:lineRule="auto"/>
              <w:jc w:val="both"/>
              <w:rPr>
                <w:rFonts w:ascii="Tahoma" w:eastAsia="Times New Roman" w:hAnsi="Tahoma" w:cs="Tahoma"/>
                <w:lang w:eastAsia="sl-SI"/>
              </w:rPr>
            </w:pPr>
            <w:r w:rsidRPr="00D852DF">
              <w:rPr>
                <w:rFonts w:ascii="Tahoma" w:eastAsia="Times New Roman" w:hAnsi="Tahoma" w:cs="Tahoma"/>
                <w:lang w:eastAsia="sl-SI"/>
              </w:rPr>
              <w:t xml:space="preserve">ZAGOTAVLJANJE VARNOSTI IN ZDRAVJA PRI DELU </w:t>
            </w:r>
          </w:p>
        </w:tc>
        <w:tc>
          <w:tcPr>
            <w:tcW w:w="1559" w:type="dxa"/>
            <w:tcBorders>
              <w:top w:val="single" w:sz="4" w:space="0" w:color="auto"/>
              <w:bottom w:val="single" w:sz="4" w:space="0" w:color="auto"/>
            </w:tcBorders>
          </w:tcPr>
          <w:p w14:paraId="12BEC860" w14:textId="69FD046B" w:rsidR="000F3847" w:rsidRPr="00D852DF" w:rsidRDefault="000F3847" w:rsidP="009907D2">
            <w:pPr>
              <w:keepNext/>
              <w:keepLines/>
              <w:spacing w:after="0" w:line="240" w:lineRule="auto"/>
              <w:jc w:val="both"/>
              <w:rPr>
                <w:rFonts w:ascii="Tahoma" w:eastAsia="Times New Roman" w:hAnsi="Tahoma" w:cs="Tahoma"/>
                <w:b/>
                <w:i/>
                <w:lang w:eastAsia="sl-SI"/>
              </w:rPr>
            </w:pPr>
            <w:r w:rsidRPr="00D852DF">
              <w:rPr>
                <w:rFonts w:ascii="Tahoma" w:eastAsia="Times New Roman" w:hAnsi="Tahoma" w:cs="Tahoma"/>
                <w:b/>
                <w:i/>
                <w:lang w:eastAsia="sl-SI"/>
              </w:rPr>
              <w:t xml:space="preserve">Priloga </w:t>
            </w:r>
            <w:r w:rsidR="00F74F32">
              <w:rPr>
                <w:rFonts w:ascii="Tahoma" w:eastAsia="Times New Roman" w:hAnsi="Tahoma" w:cs="Tahoma"/>
                <w:b/>
                <w:i/>
                <w:lang w:eastAsia="sl-SI"/>
              </w:rPr>
              <w:t>9</w:t>
            </w:r>
          </w:p>
        </w:tc>
      </w:tr>
    </w:tbl>
    <w:p w14:paraId="4149A425" w14:textId="77777777" w:rsidR="000F3847" w:rsidRDefault="000F3847" w:rsidP="009907D2">
      <w:pPr>
        <w:keepNext/>
        <w:keepLines/>
        <w:spacing w:after="0" w:line="240" w:lineRule="auto"/>
        <w:jc w:val="both"/>
        <w:rPr>
          <w:rFonts w:ascii="Tahoma" w:eastAsia="Times New Roman" w:hAnsi="Tahoma" w:cs="Tahoma"/>
          <w:lang w:eastAsia="sl-SI"/>
        </w:rPr>
      </w:pPr>
      <w:r w:rsidRPr="00D852DF">
        <w:rPr>
          <w:rFonts w:ascii="Tahoma" w:eastAsia="Times New Roman" w:hAnsi="Tahoma" w:cs="Tahoma"/>
          <w:lang w:eastAsia="sl-SI"/>
        </w:rPr>
        <w:t>Ponudnik prilogo izpolni, podpiše in žigosa.</w:t>
      </w:r>
    </w:p>
    <w:p w14:paraId="4AC05323" w14:textId="77777777" w:rsidR="000F3847" w:rsidRDefault="000F3847" w:rsidP="009907D2">
      <w:pPr>
        <w:keepNext/>
        <w:keepLines/>
        <w:spacing w:after="0" w:line="240" w:lineRule="auto"/>
        <w:jc w:val="both"/>
        <w:rPr>
          <w:rFonts w:ascii="Tahoma" w:eastAsia="Times New Roman" w:hAnsi="Tahoma" w:cs="Tahoma"/>
          <w:lang w:eastAsia="sl-SI"/>
        </w:rPr>
      </w:pPr>
    </w:p>
    <w:p w14:paraId="471F61B9" w14:textId="77777777" w:rsidR="00AB1CEE" w:rsidRPr="00BA3F91" w:rsidRDefault="00AB1CEE" w:rsidP="009907D2">
      <w:pPr>
        <w:keepNext/>
        <w:keepLines/>
        <w:tabs>
          <w:tab w:val="left" w:pos="567"/>
          <w:tab w:val="num" w:pos="851"/>
          <w:tab w:val="left" w:pos="993"/>
        </w:tabs>
        <w:spacing w:after="0" w:line="240" w:lineRule="auto"/>
        <w:jc w:val="both"/>
        <w:rPr>
          <w:rFonts w:ascii="Tahoma" w:eastAsia="Times New Roman" w:hAnsi="Tahoma" w:cs="Tahoma"/>
          <w:lang w:eastAsia="sl-SI"/>
        </w:rPr>
      </w:pPr>
      <w: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98"/>
      </w:tblGrid>
      <w:tr w:rsidR="00AB1CEE" w:rsidRPr="00637345" w14:paraId="606547F4" w14:textId="77777777" w:rsidTr="00C424D7">
        <w:tc>
          <w:tcPr>
            <w:tcW w:w="9498" w:type="dxa"/>
            <w:tcBorders>
              <w:top w:val="single" w:sz="4" w:space="0" w:color="auto"/>
              <w:bottom w:val="single" w:sz="4" w:space="0" w:color="auto"/>
            </w:tcBorders>
          </w:tcPr>
          <w:p w14:paraId="19F4D392" w14:textId="77777777" w:rsidR="00AB1CEE" w:rsidRPr="00637345" w:rsidRDefault="00AB1CEE" w:rsidP="009907D2">
            <w:pPr>
              <w:keepNext/>
              <w:keepLines/>
              <w:widowControl w:val="0"/>
              <w:spacing w:after="0" w:line="240" w:lineRule="auto"/>
              <w:jc w:val="center"/>
              <w:rPr>
                <w:rFonts w:ascii="Tahoma" w:eastAsia="Times New Roman" w:hAnsi="Tahoma" w:cs="Tahoma"/>
                <w:b/>
                <w:bCs/>
                <w:i/>
                <w:iCs/>
                <w:lang w:eastAsia="sl-SI"/>
              </w:rPr>
            </w:pPr>
            <w:r w:rsidRPr="00637345">
              <w:rPr>
                <w:rFonts w:ascii="Tahoma" w:eastAsia="Times New Roman" w:hAnsi="Tahoma" w:cs="Tahoma"/>
                <w:i/>
                <w:lang w:eastAsia="sl-SI"/>
              </w:rPr>
              <w:lastRenderedPageBreak/>
              <w:br w:type="page"/>
            </w:r>
            <w:r w:rsidRPr="00637345">
              <w:rPr>
                <w:rFonts w:ascii="Tahoma" w:eastAsia="Times New Roman" w:hAnsi="Tahoma" w:cs="Tahoma"/>
                <w:b/>
                <w:lang w:eastAsia="sl-SI"/>
              </w:rPr>
              <w:br w:type="page"/>
            </w:r>
            <w:r w:rsidRPr="00637345">
              <w:rPr>
                <w:rFonts w:ascii="Tahoma" w:eastAsia="Times New Roman" w:hAnsi="Tahoma" w:cs="Tahoma"/>
                <w:lang w:eastAsia="sl-SI"/>
              </w:rPr>
              <w:br w:type="page"/>
            </w:r>
            <w:r w:rsidRPr="00637345">
              <w:rPr>
                <w:rFonts w:ascii="Tahoma" w:eastAsia="Times New Roman" w:hAnsi="Tahoma" w:cs="Tahoma"/>
                <w:lang w:eastAsia="sl-SI"/>
              </w:rPr>
              <w:br w:type="page"/>
            </w:r>
            <w:r w:rsidRPr="00637345">
              <w:rPr>
                <w:rFonts w:ascii="Tahoma" w:eastAsia="Times New Roman" w:hAnsi="Tahoma" w:cs="Tahoma"/>
                <w:lang w:eastAsia="sl-SI"/>
              </w:rPr>
              <w:br w:type="page"/>
            </w:r>
            <w:r w:rsidRPr="00637345">
              <w:rPr>
                <w:rFonts w:ascii="Tahoma" w:eastAsia="Times New Roman" w:hAnsi="Tahoma" w:cs="Tahoma"/>
                <w:lang w:eastAsia="sl-SI"/>
              </w:rPr>
              <w:br w:type="page"/>
            </w:r>
            <w:r w:rsidRPr="00637345">
              <w:rPr>
                <w:rFonts w:ascii="Tahoma" w:eastAsia="Times New Roman" w:hAnsi="Tahoma" w:cs="Tahoma"/>
                <w:lang w:eastAsia="sl-SI"/>
              </w:rPr>
              <w:br w:type="page"/>
            </w:r>
            <w:r w:rsidRPr="00637345">
              <w:rPr>
                <w:rFonts w:ascii="Tahoma" w:eastAsia="Times New Roman" w:hAnsi="Tahoma" w:cs="Tahoma"/>
                <w:b/>
                <w:lang w:eastAsia="sl-SI"/>
              </w:rPr>
              <w:t>POVZETEK PREDRAČUNA</w:t>
            </w:r>
          </w:p>
        </w:tc>
      </w:tr>
    </w:tbl>
    <w:p w14:paraId="28863329" w14:textId="77777777" w:rsidR="00AB1CEE" w:rsidRPr="00637345" w:rsidRDefault="00AB1CEE" w:rsidP="009907D2">
      <w:pPr>
        <w:keepNext/>
        <w:keepLines/>
        <w:widowControl w:val="0"/>
        <w:spacing w:after="0" w:line="240" w:lineRule="auto"/>
        <w:jc w:val="both"/>
        <w:rPr>
          <w:rFonts w:ascii="Tahoma" w:eastAsia="Times New Roman" w:hAnsi="Tahoma" w:cs="Tahoma"/>
          <w:lang w:eastAsia="sl-SI"/>
        </w:rPr>
      </w:pPr>
    </w:p>
    <w:p w14:paraId="3F65655D" w14:textId="77777777" w:rsidR="00AB1CEE" w:rsidRPr="00637345" w:rsidRDefault="00AB1CEE" w:rsidP="009907D2">
      <w:pPr>
        <w:keepNext/>
        <w:keepLines/>
        <w:widowControl w:val="0"/>
        <w:spacing w:after="0" w:line="240" w:lineRule="auto"/>
        <w:jc w:val="both"/>
        <w:rPr>
          <w:rFonts w:ascii="Tahoma" w:eastAsia="Times New Roman" w:hAnsi="Tahoma" w:cs="Tahoma"/>
          <w:lang w:eastAsia="sl-SI"/>
        </w:rPr>
      </w:pPr>
    </w:p>
    <w:p w14:paraId="2FEE86D7" w14:textId="77777777" w:rsidR="00AB1CEE" w:rsidRPr="00637345" w:rsidRDefault="00AB1CEE" w:rsidP="009907D2">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Kot ponudnik __________________________________________________________________ oddajamo ponudbo št. _________________________ za javno naročilo št.:</w:t>
      </w:r>
    </w:p>
    <w:p w14:paraId="6CB7A8B7" w14:textId="77777777" w:rsidR="00AB1CEE" w:rsidRPr="00637345" w:rsidRDefault="00AB1CEE" w:rsidP="009907D2">
      <w:pPr>
        <w:keepNext/>
        <w:keepLines/>
        <w:widowControl w:val="0"/>
        <w:spacing w:after="0" w:line="240" w:lineRule="auto"/>
        <w:jc w:val="center"/>
        <w:rPr>
          <w:rFonts w:ascii="Tahoma" w:eastAsia="Times New Roman" w:hAnsi="Tahoma" w:cs="Tahoma"/>
          <w:b/>
          <w:noProof/>
          <w:lang w:eastAsia="sl-SI"/>
        </w:rPr>
      </w:pPr>
    </w:p>
    <w:p w14:paraId="5CD060AD" w14:textId="1A2FADE2" w:rsidR="00AB1CEE" w:rsidRPr="00637345" w:rsidRDefault="00801327" w:rsidP="009907D2">
      <w:pPr>
        <w:keepNext/>
        <w:keepLines/>
        <w:widowControl w:val="0"/>
        <w:spacing w:after="0" w:line="240" w:lineRule="auto"/>
        <w:jc w:val="both"/>
        <w:rPr>
          <w:rFonts w:ascii="Tahoma" w:eastAsia="Times New Roman" w:hAnsi="Tahoma" w:cs="Tahoma"/>
          <w:b/>
          <w:highlight w:val="yellow"/>
          <w:lang w:eastAsia="sl-SI"/>
        </w:rPr>
      </w:pPr>
      <w:r>
        <w:rPr>
          <w:rFonts w:ascii="Tahoma" w:eastAsia="Times New Roman" w:hAnsi="Tahoma" w:cs="Tahoma"/>
          <w:b/>
          <w:noProof/>
          <w:lang w:eastAsia="sl-SI"/>
        </w:rPr>
        <w:t>JPE-SPV-92/21</w:t>
      </w:r>
      <w:r w:rsidR="00AB1CEE" w:rsidRPr="00063E6D">
        <w:rPr>
          <w:rFonts w:ascii="Tahoma" w:eastAsia="Times New Roman" w:hAnsi="Tahoma" w:cs="Tahoma"/>
          <w:b/>
          <w:noProof/>
          <w:lang w:eastAsia="sl-SI"/>
        </w:rPr>
        <w:t xml:space="preserve"> – </w:t>
      </w:r>
      <w:r>
        <w:rPr>
          <w:rFonts w:ascii="Tahoma" w:eastAsia="Times New Roman" w:hAnsi="Tahoma" w:cs="Tahoma"/>
          <w:b/>
          <w:noProof/>
          <w:lang w:eastAsia="sl-SI"/>
        </w:rPr>
        <w:t>Zamenjava senzorjev APZ Adicos ter izvedba sistema za nadzor</w:t>
      </w:r>
      <w:r w:rsidR="00AB1CEE">
        <w:rPr>
          <w:rFonts w:ascii="Tahoma" w:eastAsia="Times New Roman" w:hAnsi="Tahoma" w:cs="Tahoma"/>
          <w:b/>
          <w:noProof/>
          <w:lang w:eastAsia="sl-SI"/>
        </w:rPr>
        <w:t xml:space="preserve"> po sklopih</w:t>
      </w:r>
    </w:p>
    <w:p w14:paraId="4119B1C7" w14:textId="77777777" w:rsidR="00AB1CEE" w:rsidRPr="00637345" w:rsidRDefault="00AB1CEE" w:rsidP="009907D2">
      <w:pPr>
        <w:keepNext/>
        <w:keepLines/>
        <w:widowControl w:val="0"/>
        <w:spacing w:after="0" w:line="240" w:lineRule="auto"/>
        <w:jc w:val="both"/>
        <w:rPr>
          <w:rFonts w:ascii="Tahoma" w:eastAsia="Times New Roman" w:hAnsi="Tahoma" w:cs="Tahoma"/>
          <w:b/>
          <w:highlight w:val="yellow"/>
          <w:lang w:eastAsia="sl-SI"/>
        </w:rPr>
      </w:pPr>
    </w:p>
    <w:p w14:paraId="11C5EC79" w14:textId="77777777" w:rsidR="00AB1CEE" w:rsidRPr="00637345" w:rsidRDefault="00AB1CEE" w:rsidP="009907D2">
      <w:pPr>
        <w:keepNext/>
        <w:keepLines/>
        <w:widowControl w:val="0"/>
        <w:spacing w:after="0" w:line="240" w:lineRule="auto"/>
        <w:jc w:val="both"/>
        <w:rPr>
          <w:rFonts w:ascii="Tahoma" w:eastAsia="Times New Roman" w:hAnsi="Tahoma" w:cs="Tahoma"/>
          <w:b/>
          <w:highlight w:val="yellow"/>
          <w:lang w:eastAsia="sl-SI"/>
        </w:rPr>
      </w:pPr>
    </w:p>
    <w:p w14:paraId="710D94E0" w14:textId="77777777" w:rsidR="00AB1CEE" w:rsidRPr="00637345" w:rsidRDefault="00AB1CEE" w:rsidP="009907D2">
      <w:pPr>
        <w:keepNext/>
        <w:keepLines/>
        <w:widowControl w:val="0"/>
        <w:numPr>
          <w:ilvl w:val="0"/>
          <w:numId w:val="9"/>
        </w:numPr>
        <w:tabs>
          <w:tab w:val="num" w:pos="426"/>
        </w:tabs>
        <w:spacing w:after="0" w:line="240" w:lineRule="auto"/>
        <w:ind w:left="0" w:firstLine="0"/>
        <w:jc w:val="both"/>
        <w:rPr>
          <w:rFonts w:ascii="Tahoma" w:eastAsia="Times New Roman" w:hAnsi="Tahoma" w:cs="Tahoma"/>
          <w:b/>
          <w:lang w:eastAsia="sl-SI"/>
        </w:rPr>
      </w:pPr>
      <w:r w:rsidRPr="00637345">
        <w:rPr>
          <w:rFonts w:ascii="Tahoma" w:eastAsia="Times New Roman" w:hAnsi="Tahoma" w:cs="Tahoma"/>
          <w:b/>
          <w:lang w:eastAsia="sl-SI"/>
        </w:rPr>
        <w:t>PONUDBENA VREDNOST</w:t>
      </w:r>
    </w:p>
    <w:p w14:paraId="31155B0C" w14:textId="77777777" w:rsidR="00AB1CEE" w:rsidRPr="00637345" w:rsidRDefault="00AB1CEE" w:rsidP="009907D2">
      <w:pPr>
        <w:keepNext/>
        <w:keepLines/>
        <w:widowControl w:val="0"/>
        <w:spacing w:after="0" w:line="240" w:lineRule="auto"/>
        <w:jc w:val="both"/>
        <w:rPr>
          <w:rFonts w:ascii="Tahoma" w:eastAsia="Times New Roman" w:hAnsi="Tahoma" w:cs="Tahoma"/>
          <w:b/>
          <w:lang w:eastAsia="sl-SI"/>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3119"/>
      </w:tblGrid>
      <w:tr w:rsidR="00AB1CEE" w:rsidRPr="00637345" w14:paraId="088B2277" w14:textId="77777777" w:rsidTr="00C424D7">
        <w:trPr>
          <w:trHeight w:val="695"/>
        </w:trPr>
        <w:tc>
          <w:tcPr>
            <w:tcW w:w="6237" w:type="dxa"/>
            <w:shd w:val="clear" w:color="auto" w:fill="auto"/>
            <w:vAlign w:val="center"/>
          </w:tcPr>
          <w:p w14:paraId="1B52B700" w14:textId="77777777" w:rsidR="00AB1CEE" w:rsidRPr="00637345" w:rsidRDefault="00AB1CEE" w:rsidP="009907D2">
            <w:pPr>
              <w:keepNext/>
              <w:keepLines/>
              <w:widowControl w:val="0"/>
              <w:spacing w:after="0" w:line="240" w:lineRule="auto"/>
              <w:jc w:val="both"/>
              <w:rPr>
                <w:rFonts w:ascii="Tahoma" w:eastAsia="Times New Roman" w:hAnsi="Tahoma" w:cs="Tahoma"/>
                <w:b/>
                <w:lang w:eastAsia="sl-SI"/>
              </w:rPr>
            </w:pPr>
            <w:r>
              <w:rPr>
                <w:rFonts w:ascii="Tahoma" w:eastAsia="Times New Roman" w:hAnsi="Tahoma" w:cs="Tahoma"/>
                <w:b/>
                <w:lang w:eastAsia="sl-SI"/>
              </w:rPr>
              <w:t xml:space="preserve">Sklop </w:t>
            </w:r>
          </w:p>
        </w:tc>
        <w:tc>
          <w:tcPr>
            <w:tcW w:w="3119" w:type="dxa"/>
            <w:shd w:val="clear" w:color="auto" w:fill="auto"/>
            <w:vAlign w:val="center"/>
          </w:tcPr>
          <w:p w14:paraId="4F433418" w14:textId="77777777" w:rsidR="00AB1CEE" w:rsidRPr="00637345" w:rsidRDefault="00AB1CEE" w:rsidP="009907D2">
            <w:pPr>
              <w:keepNext/>
              <w:keepLines/>
              <w:widowControl w:val="0"/>
              <w:spacing w:after="0" w:line="240" w:lineRule="auto"/>
              <w:jc w:val="center"/>
              <w:rPr>
                <w:rFonts w:ascii="Tahoma" w:eastAsia="Times New Roman" w:hAnsi="Tahoma" w:cs="Tahoma"/>
                <w:b/>
                <w:lang w:eastAsia="sl-SI"/>
              </w:rPr>
            </w:pPr>
            <w:r w:rsidRPr="00637345">
              <w:rPr>
                <w:rFonts w:ascii="Tahoma" w:eastAsia="Times New Roman" w:hAnsi="Tahoma" w:cs="Tahoma"/>
                <w:b/>
                <w:lang w:eastAsia="sl-SI"/>
              </w:rPr>
              <w:t xml:space="preserve">PONUDBENA VREDNOST </w:t>
            </w:r>
          </w:p>
          <w:p w14:paraId="6032664B" w14:textId="77777777" w:rsidR="00AB1CEE" w:rsidRPr="00637345" w:rsidRDefault="00AB1CEE" w:rsidP="009907D2">
            <w:pPr>
              <w:keepNext/>
              <w:keepLines/>
              <w:widowControl w:val="0"/>
              <w:spacing w:after="0" w:line="240" w:lineRule="auto"/>
              <w:jc w:val="center"/>
              <w:rPr>
                <w:rFonts w:ascii="Tahoma" w:eastAsia="Times New Roman" w:hAnsi="Tahoma" w:cs="Tahoma"/>
                <w:b/>
                <w:lang w:eastAsia="sl-SI"/>
              </w:rPr>
            </w:pPr>
            <w:r w:rsidRPr="00637345">
              <w:rPr>
                <w:rFonts w:ascii="Tahoma" w:eastAsia="Times New Roman" w:hAnsi="Tahoma" w:cs="Tahoma"/>
                <w:b/>
                <w:lang w:eastAsia="sl-SI"/>
              </w:rPr>
              <w:t>v EUR brez DDV</w:t>
            </w:r>
          </w:p>
        </w:tc>
      </w:tr>
      <w:tr w:rsidR="00473008" w:rsidRPr="00637345" w14:paraId="5B912DEF" w14:textId="77777777" w:rsidTr="00473008">
        <w:trPr>
          <w:trHeight w:val="673"/>
        </w:trPr>
        <w:tc>
          <w:tcPr>
            <w:tcW w:w="6237" w:type="dxa"/>
            <w:shd w:val="clear" w:color="auto" w:fill="auto"/>
            <w:vAlign w:val="center"/>
          </w:tcPr>
          <w:p w14:paraId="5CB5F330" w14:textId="34258486" w:rsidR="00473008" w:rsidRPr="00473008" w:rsidRDefault="00473008" w:rsidP="009907D2">
            <w:pPr>
              <w:keepNext/>
              <w:keepLines/>
              <w:widowControl w:val="0"/>
              <w:spacing w:after="0" w:line="240" w:lineRule="auto"/>
              <w:rPr>
                <w:rFonts w:ascii="Tahoma" w:eastAsia="Times New Roman" w:hAnsi="Tahoma" w:cs="Tahoma"/>
                <w:b/>
                <w:color w:val="000000"/>
                <w:lang w:eastAsia="sl-SI"/>
              </w:rPr>
            </w:pPr>
            <w:r w:rsidRPr="00473008">
              <w:rPr>
                <w:rFonts w:ascii="Tahoma" w:eastAsia="Times New Roman" w:hAnsi="Tahoma" w:cs="Tahoma"/>
                <w:b/>
                <w:color w:val="000000"/>
                <w:lang w:eastAsia="sl-SI"/>
              </w:rPr>
              <w:t xml:space="preserve">1. sklop: Dobava opreme sistema APZ </w:t>
            </w:r>
            <w:proofErr w:type="spellStart"/>
            <w:r w:rsidRPr="00473008">
              <w:rPr>
                <w:rFonts w:ascii="Tahoma" w:eastAsia="Times New Roman" w:hAnsi="Tahoma" w:cs="Tahoma"/>
                <w:b/>
                <w:color w:val="000000"/>
                <w:lang w:eastAsia="sl-SI"/>
              </w:rPr>
              <w:t>Adicos</w:t>
            </w:r>
            <w:proofErr w:type="spellEnd"/>
          </w:p>
        </w:tc>
        <w:tc>
          <w:tcPr>
            <w:tcW w:w="3119" w:type="dxa"/>
            <w:shd w:val="clear" w:color="auto" w:fill="auto"/>
            <w:vAlign w:val="center"/>
          </w:tcPr>
          <w:p w14:paraId="4B3F6EF9" w14:textId="77777777" w:rsidR="00473008" w:rsidRPr="00637345" w:rsidRDefault="00473008" w:rsidP="009907D2">
            <w:pPr>
              <w:keepNext/>
              <w:keepLines/>
              <w:widowControl w:val="0"/>
              <w:spacing w:after="0" w:line="240" w:lineRule="auto"/>
              <w:jc w:val="center"/>
              <w:rPr>
                <w:rFonts w:ascii="Tahoma" w:eastAsia="Times New Roman" w:hAnsi="Tahoma" w:cs="Tahoma"/>
                <w:lang w:eastAsia="sl-SI"/>
              </w:rPr>
            </w:pPr>
          </w:p>
        </w:tc>
      </w:tr>
      <w:tr w:rsidR="00473008" w:rsidRPr="00637345" w14:paraId="08234211" w14:textId="77777777" w:rsidTr="00473008">
        <w:trPr>
          <w:trHeight w:val="673"/>
        </w:trPr>
        <w:tc>
          <w:tcPr>
            <w:tcW w:w="6237" w:type="dxa"/>
            <w:shd w:val="clear" w:color="auto" w:fill="auto"/>
            <w:vAlign w:val="center"/>
          </w:tcPr>
          <w:p w14:paraId="6B9BFDBE" w14:textId="77263313" w:rsidR="00473008" w:rsidRPr="00473008" w:rsidRDefault="00473008" w:rsidP="009907D2">
            <w:pPr>
              <w:keepNext/>
              <w:keepLines/>
              <w:widowControl w:val="0"/>
              <w:spacing w:after="0" w:line="240" w:lineRule="auto"/>
              <w:rPr>
                <w:rFonts w:ascii="Tahoma" w:eastAsia="Times New Roman" w:hAnsi="Tahoma" w:cs="Tahoma"/>
                <w:b/>
                <w:color w:val="000000"/>
                <w:lang w:eastAsia="sl-SI"/>
              </w:rPr>
            </w:pPr>
            <w:r w:rsidRPr="00473008">
              <w:rPr>
                <w:rFonts w:ascii="Tahoma" w:eastAsia="Times New Roman" w:hAnsi="Tahoma" w:cs="Tahoma"/>
                <w:b/>
                <w:color w:val="000000"/>
                <w:lang w:eastAsia="sl-SI"/>
              </w:rPr>
              <w:t xml:space="preserve">2. sklop: Zamenjava senzorjev APZ </w:t>
            </w:r>
            <w:proofErr w:type="spellStart"/>
            <w:r w:rsidRPr="00473008">
              <w:rPr>
                <w:rFonts w:ascii="Tahoma" w:eastAsia="Times New Roman" w:hAnsi="Tahoma" w:cs="Tahoma"/>
                <w:b/>
                <w:color w:val="000000"/>
                <w:lang w:eastAsia="sl-SI"/>
              </w:rPr>
              <w:t>Adicos</w:t>
            </w:r>
            <w:proofErr w:type="spellEnd"/>
            <w:r w:rsidRPr="00473008">
              <w:rPr>
                <w:rFonts w:ascii="Tahoma" w:eastAsia="Times New Roman" w:hAnsi="Tahoma" w:cs="Tahoma"/>
                <w:b/>
                <w:color w:val="000000"/>
                <w:lang w:eastAsia="sl-SI"/>
              </w:rPr>
              <w:t xml:space="preserve"> ter izvedba sistema za nadzor</w:t>
            </w:r>
          </w:p>
        </w:tc>
        <w:tc>
          <w:tcPr>
            <w:tcW w:w="3119" w:type="dxa"/>
            <w:shd w:val="clear" w:color="auto" w:fill="auto"/>
            <w:vAlign w:val="center"/>
          </w:tcPr>
          <w:p w14:paraId="5A624CA5" w14:textId="77777777" w:rsidR="00473008" w:rsidRPr="00637345" w:rsidRDefault="00473008" w:rsidP="009907D2">
            <w:pPr>
              <w:keepNext/>
              <w:keepLines/>
              <w:widowControl w:val="0"/>
              <w:spacing w:after="0" w:line="240" w:lineRule="auto"/>
              <w:jc w:val="center"/>
              <w:rPr>
                <w:rFonts w:ascii="Tahoma" w:eastAsia="Times New Roman" w:hAnsi="Tahoma" w:cs="Tahoma"/>
                <w:lang w:eastAsia="sl-SI"/>
              </w:rPr>
            </w:pPr>
          </w:p>
        </w:tc>
      </w:tr>
    </w:tbl>
    <w:p w14:paraId="6C577F84" w14:textId="77777777" w:rsidR="00AB1CEE" w:rsidRPr="00637345" w:rsidRDefault="00AB1CEE" w:rsidP="009907D2">
      <w:pPr>
        <w:keepNext/>
        <w:keepLines/>
        <w:widowControl w:val="0"/>
        <w:spacing w:after="0" w:line="240" w:lineRule="auto"/>
        <w:jc w:val="both"/>
        <w:rPr>
          <w:rFonts w:ascii="Tahoma" w:eastAsia="Times New Roman" w:hAnsi="Tahoma" w:cs="Tahoma"/>
          <w:lang w:eastAsia="sl-SI"/>
        </w:rPr>
      </w:pPr>
    </w:p>
    <w:p w14:paraId="27013750" w14:textId="77777777" w:rsidR="00F02312" w:rsidRPr="003F7447" w:rsidRDefault="00F02312" w:rsidP="009907D2">
      <w:pPr>
        <w:keepNext/>
        <w:keepLines/>
        <w:widowControl w:val="0"/>
        <w:spacing w:after="0" w:line="240" w:lineRule="auto"/>
        <w:jc w:val="both"/>
        <w:rPr>
          <w:rFonts w:ascii="Tahoma" w:eastAsia="Times New Roman" w:hAnsi="Tahoma" w:cs="Tahoma"/>
          <w:lang w:eastAsia="sl-SI"/>
        </w:rPr>
      </w:pPr>
    </w:p>
    <w:p w14:paraId="04D5DBF5" w14:textId="77777777" w:rsidR="00AB1CEE" w:rsidRPr="00BA3F91" w:rsidRDefault="00AB1CEE" w:rsidP="009907D2">
      <w:pPr>
        <w:keepNext/>
        <w:keepLines/>
        <w:numPr>
          <w:ilvl w:val="0"/>
          <w:numId w:val="9"/>
        </w:numPr>
        <w:tabs>
          <w:tab w:val="clear" w:pos="720"/>
          <w:tab w:val="num" w:pos="426"/>
        </w:tabs>
        <w:spacing w:after="0" w:line="240" w:lineRule="auto"/>
        <w:ind w:left="0" w:firstLine="0"/>
        <w:jc w:val="both"/>
        <w:rPr>
          <w:rFonts w:ascii="Tahoma" w:hAnsi="Tahoma" w:cs="Tahoma"/>
          <w:b/>
        </w:rPr>
      </w:pPr>
      <w:r w:rsidRPr="00BA3F91">
        <w:rPr>
          <w:rFonts w:ascii="Tahoma" w:hAnsi="Tahoma" w:cs="Tahoma"/>
          <w:b/>
        </w:rPr>
        <w:t>VELJAVNOST PONUDBE</w:t>
      </w:r>
    </w:p>
    <w:p w14:paraId="1B64053F" w14:textId="77777777" w:rsidR="00AB1CEE" w:rsidRPr="00BA3F91" w:rsidRDefault="00AB1CEE" w:rsidP="009907D2">
      <w:pPr>
        <w:keepNext/>
        <w:keepLines/>
        <w:spacing w:after="0" w:line="240" w:lineRule="auto"/>
        <w:jc w:val="both"/>
        <w:rPr>
          <w:rFonts w:ascii="Tahoma" w:hAnsi="Tahoma" w:cs="Tahoma"/>
          <w:highlight w:val="yellow"/>
        </w:rPr>
      </w:pPr>
    </w:p>
    <w:p w14:paraId="672A010D" w14:textId="09C804C0" w:rsidR="00AB1CEE" w:rsidRPr="00BA3F91" w:rsidRDefault="00AB1CEE" w:rsidP="009907D2">
      <w:pPr>
        <w:keepNext/>
        <w:keepLines/>
        <w:spacing w:after="0" w:line="240" w:lineRule="auto"/>
        <w:jc w:val="both"/>
        <w:rPr>
          <w:rFonts w:ascii="Tahoma" w:hAnsi="Tahoma" w:cs="Tahoma"/>
        </w:rPr>
      </w:pPr>
      <w:r w:rsidRPr="00BA3F91">
        <w:rPr>
          <w:rFonts w:ascii="Tahoma" w:hAnsi="Tahoma" w:cs="Tahoma"/>
        </w:rPr>
        <w:t xml:space="preserve">Veljavnost ponudbe je </w:t>
      </w:r>
      <w:r w:rsidR="001D2D8A">
        <w:rPr>
          <w:rFonts w:ascii="Tahoma" w:hAnsi="Tahoma" w:cs="Tahoma"/>
        </w:rPr>
        <w:t>6</w:t>
      </w:r>
      <w:r>
        <w:rPr>
          <w:rFonts w:ascii="Tahoma" w:hAnsi="Tahoma" w:cs="Tahoma"/>
        </w:rPr>
        <w:t xml:space="preserve">. </w:t>
      </w:r>
      <w:r w:rsidR="001D2D8A">
        <w:rPr>
          <w:rFonts w:ascii="Tahoma" w:hAnsi="Tahoma" w:cs="Tahoma"/>
        </w:rPr>
        <w:t>8</w:t>
      </w:r>
      <w:r w:rsidRPr="00BA3F91">
        <w:rPr>
          <w:rFonts w:ascii="Tahoma" w:hAnsi="Tahoma" w:cs="Tahoma"/>
        </w:rPr>
        <w:t>. 20</w:t>
      </w:r>
      <w:r w:rsidR="00D8489C">
        <w:rPr>
          <w:rFonts w:ascii="Tahoma" w:hAnsi="Tahoma" w:cs="Tahoma"/>
        </w:rPr>
        <w:t>21</w:t>
      </w:r>
      <w:r w:rsidRPr="00BA3F91">
        <w:rPr>
          <w:rFonts w:ascii="Tahoma" w:hAnsi="Tahoma" w:cs="Tahoma"/>
        </w:rPr>
        <w:t xml:space="preserve"> oziroma do predložitve finančnega zavarovanja za </w:t>
      </w:r>
      <w:r>
        <w:rPr>
          <w:rFonts w:ascii="Tahoma" w:hAnsi="Tahoma" w:cs="Tahoma"/>
        </w:rPr>
        <w:t xml:space="preserve">zavarovanje </w:t>
      </w:r>
      <w:r w:rsidRPr="00BA3F91">
        <w:rPr>
          <w:rFonts w:ascii="Tahoma" w:hAnsi="Tahoma" w:cs="Tahoma"/>
        </w:rPr>
        <w:t>dobr</w:t>
      </w:r>
      <w:r>
        <w:rPr>
          <w:rFonts w:ascii="Tahoma" w:hAnsi="Tahoma" w:cs="Tahoma"/>
        </w:rPr>
        <w:t>e</w:t>
      </w:r>
      <w:r w:rsidRPr="00BA3F91">
        <w:rPr>
          <w:rFonts w:ascii="Tahoma" w:hAnsi="Tahoma" w:cs="Tahoma"/>
        </w:rPr>
        <w:t xml:space="preserve"> izvedb</w:t>
      </w:r>
      <w:r>
        <w:rPr>
          <w:rFonts w:ascii="Tahoma" w:hAnsi="Tahoma" w:cs="Tahoma"/>
        </w:rPr>
        <w:t>e</w:t>
      </w:r>
      <w:r w:rsidRPr="00BA3F91">
        <w:rPr>
          <w:rFonts w:ascii="Tahoma" w:hAnsi="Tahoma" w:cs="Tahoma"/>
        </w:rPr>
        <w:t xml:space="preserve"> </w:t>
      </w:r>
      <w:r>
        <w:rPr>
          <w:rFonts w:ascii="Tahoma" w:hAnsi="Tahoma" w:cs="Tahoma"/>
        </w:rPr>
        <w:t>pogodbenih obveznosti</w:t>
      </w:r>
      <w:r w:rsidRPr="00BA3F91">
        <w:rPr>
          <w:rFonts w:ascii="Tahoma" w:hAnsi="Tahoma" w:cs="Tahoma"/>
        </w:rPr>
        <w:t>.</w:t>
      </w:r>
    </w:p>
    <w:p w14:paraId="643762D6" w14:textId="77777777" w:rsidR="00AB1CEE" w:rsidRDefault="00AB1CEE" w:rsidP="009907D2">
      <w:pPr>
        <w:keepNext/>
        <w:keepLines/>
        <w:spacing w:after="0" w:line="240" w:lineRule="auto"/>
      </w:pPr>
    </w:p>
    <w:p w14:paraId="3BD78E0C" w14:textId="77777777" w:rsidR="00AB1CEE" w:rsidRDefault="00AB1CEE" w:rsidP="009907D2">
      <w:pPr>
        <w:keepNext/>
        <w:keepLines/>
        <w:spacing w:after="0" w:line="240" w:lineRule="auto"/>
      </w:pPr>
    </w:p>
    <w:p w14:paraId="6C3DA66C" w14:textId="77777777" w:rsidR="00AB1CEE" w:rsidRPr="00712BC8" w:rsidRDefault="00AB1CEE" w:rsidP="009907D2">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AB1CEE" w:rsidRPr="00712BC8" w14:paraId="0E4271F1" w14:textId="77777777" w:rsidTr="00C424D7">
        <w:trPr>
          <w:trHeight w:val="235"/>
        </w:trPr>
        <w:tc>
          <w:tcPr>
            <w:tcW w:w="2977" w:type="dxa"/>
            <w:tcBorders>
              <w:bottom w:val="single" w:sz="4" w:space="0" w:color="auto"/>
            </w:tcBorders>
          </w:tcPr>
          <w:p w14:paraId="1426610B" w14:textId="77777777" w:rsidR="00AB1CEE" w:rsidRPr="00712BC8" w:rsidRDefault="00AB1CEE" w:rsidP="009907D2">
            <w:pPr>
              <w:keepNext/>
              <w:keepLines/>
              <w:spacing w:after="0" w:line="240" w:lineRule="auto"/>
              <w:jc w:val="both"/>
              <w:rPr>
                <w:rFonts w:ascii="Tahoma" w:eastAsia="Times New Roman" w:hAnsi="Tahoma" w:cs="Tahoma"/>
                <w:snapToGrid w:val="0"/>
                <w:color w:val="000000"/>
                <w:lang w:eastAsia="sl-SI"/>
              </w:rPr>
            </w:pPr>
          </w:p>
        </w:tc>
        <w:tc>
          <w:tcPr>
            <w:tcW w:w="2694" w:type="dxa"/>
          </w:tcPr>
          <w:p w14:paraId="1F659460" w14:textId="77777777" w:rsidR="00AB1CEE" w:rsidRPr="00712BC8" w:rsidRDefault="00AB1CEE" w:rsidP="009907D2">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16F9F541" w14:textId="77777777" w:rsidR="00AB1CEE" w:rsidRPr="00712BC8" w:rsidRDefault="00AB1CEE" w:rsidP="009907D2">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AB1CEE" w:rsidRPr="00712BC8" w14:paraId="699905BC" w14:textId="77777777" w:rsidTr="00C424D7">
        <w:trPr>
          <w:trHeight w:val="235"/>
        </w:trPr>
        <w:tc>
          <w:tcPr>
            <w:tcW w:w="2977" w:type="dxa"/>
            <w:tcBorders>
              <w:top w:val="single" w:sz="4" w:space="0" w:color="auto"/>
            </w:tcBorders>
          </w:tcPr>
          <w:p w14:paraId="2619EE4A" w14:textId="77777777" w:rsidR="00AB1CEE" w:rsidRPr="00712BC8" w:rsidRDefault="00AB1CEE" w:rsidP="009907D2">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4BD74827" w14:textId="77777777" w:rsidR="00AB1CEE" w:rsidRPr="00712BC8" w:rsidRDefault="00AB1CEE" w:rsidP="009907D2">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1CF7CDA5" w14:textId="77777777" w:rsidR="00AB1CEE" w:rsidRPr="00712BC8" w:rsidRDefault="00AB1CEE" w:rsidP="009907D2">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Pr>
                <w:rFonts w:ascii="Tahoma" w:hAnsi="Tahoma" w:cs="Tahoma"/>
                <w:snapToGrid w:val="0"/>
                <w:color w:val="000000"/>
              </w:rPr>
              <w:t xml:space="preserve">ter podpis </w:t>
            </w:r>
            <w:r w:rsidRPr="00712BC8">
              <w:rPr>
                <w:rFonts w:ascii="Tahoma" w:eastAsia="Times New Roman" w:hAnsi="Tahoma" w:cs="Tahoma"/>
                <w:snapToGrid w:val="0"/>
                <w:color w:val="000000"/>
                <w:lang w:eastAsia="sl-SI"/>
              </w:rPr>
              <w:t>odgovorne osebe</w:t>
            </w:r>
            <w:r>
              <w:rPr>
                <w:rFonts w:ascii="Tahoma" w:hAnsi="Tahoma" w:cs="Tahoma"/>
                <w:snapToGrid w:val="0"/>
                <w:color w:val="000000"/>
              </w:rPr>
              <w:t xml:space="preserve"> gospodarskega subjekta</w:t>
            </w:r>
            <w:r w:rsidRPr="00712BC8">
              <w:rPr>
                <w:rFonts w:ascii="Tahoma" w:eastAsia="Times New Roman" w:hAnsi="Tahoma" w:cs="Tahoma"/>
                <w:snapToGrid w:val="0"/>
                <w:color w:val="000000"/>
                <w:lang w:eastAsia="sl-SI"/>
              </w:rPr>
              <w:t>)</w:t>
            </w:r>
          </w:p>
        </w:tc>
      </w:tr>
    </w:tbl>
    <w:p w14:paraId="30CC5C2F" w14:textId="77777777" w:rsidR="00AB1CEE" w:rsidRDefault="00AB1CEE" w:rsidP="009907D2">
      <w:pPr>
        <w:keepNext/>
        <w:keepLines/>
        <w:spacing w:after="0" w:line="240" w:lineRule="auto"/>
      </w:pPr>
      <w:r>
        <w:br w:type="page"/>
      </w:r>
    </w:p>
    <w:p w14:paraId="2AF94873" w14:textId="77777777" w:rsidR="00AB1CEE" w:rsidRPr="00637345" w:rsidRDefault="00AB1CEE" w:rsidP="009907D2">
      <w:pPr>
        <w:keepNext/>
        <w:keepLines/>
        <w:widowControl w:val="0"/>
        <w:spacing w:after="0" w:line="240" w:lineRule="auto"/>
        <w:rPr>
          <w:rFonts w:ascii="Tahoma" w:eastAsia="Times New Roman" w:hAnsi="Tahoma" w:cs="Tahoma"/>
          <w:lang w:eastAsia="sl-SI"/>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AB1CEE" w:rsidRPr="00637345" w14:paraId="28713942" w14:textId="77777777" w:rsidTr="00C424D7">
        <w:tc>
          <w:tcPr>
            <w:tcW w:w="7938" w:type="dxa"/>
            <w:tcBorders>
              <w:top w:val="single" w:sz="4" w:space="0" w:color="auto"/>
              <w:bottom w:val="single" w:sz="4" w:space="0" w:color="auto"/>
            </w:tcBorders>
          </w:tcPr>
          <w:p w14:paraId="385D214B" w14:textId="77777777" w:rsidR="00AB1CEE" w:rsidRPr="00637345" w:rsidRDefault="00AB1CEE" w:rsidP="009907D2">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br w:type="page"/>
            </w:r>
            <w:r w:rsidRPr="00637345">
              <w:rPr>
                <w:rFonts w:ascii="Tahoma" w:eastAsia="Times New Roman" w:hAnsi="Tahoma" w:cs="Tahoma"/>
                <w:lang w:eastAsia="sl-SI"/>
              </w:rPr>
              <w:br w:type="page"/>
            </w:r>
            <w:r w:rsidRPr="00637345">
              <w:rPr>
                <w:rFonts w:ascii="Tahoma" w:eastAsia="Times New Roman" w:hAnsi="Tahoma" w:cs="Tahoma"/>
                <w:b/>
                <w:highlight w:val="yellow"/>
                <w:lang w:eastAsia="sl-SI"/>
              </w:rPr>
              <w:br w:type="page"/>
            </w:r>
            <w:r w:rsidRPr="00637345">
              <w:rPr>
                <w:rFonts w:ascii="Tahoma" w:eastAsia="Times New Roman" w:hAnsi="Tahoma" w:cs="Tahoma"/>
                <w:b/>
                <w:highlight w:val="yellow"/>
                <w:lang w:eastAsia="sl-SI"/>
              </w:rPr>
              <w:br w:type="page"/>
            </w:r>
            <w:r w:rsidRPr="00637345">
              <w:rPr>
                <w:rFonts w:ascii="Tahoma" w:eastAsia="Times New Roman" w:hAnsi="Tahoma" w:cs="Tahoma"/>
                <w:b/>
                <w:bCs/>
                <w:lang w:eastAsia="sl-SI"/>
              </w:rPr>
              <w:br w:type="page"/>
            </w:r>
            <w:r w:rsidRPr="00637345">
              <w:rPr>
                <w:rFonts w:ascii="Tahoma" w:eastAsia="Times New Roman" w:hAnsi="Tahoma" w:cs="Tahoma"/>
                <w:b/>
                <w:bCs/>
                <w:lang w:eastAsia="sl-SI"/>
              </w:rPr>
              <w:br w:type="page"/>
            </w:r>
            <w:r w:rsidRPr="00637345">
              <w:rPr>
                <w:rFonts w:ascii="Tahoma" w:eastAsia="Times New Roman" w:hAnsi="Tahoma" w:cs="Tahoma"/>
                <w:lang w:eastAsia="sl-SI"/>
              </w:rPr>
              <w:br w:type="page"/>
            </w:r>
            <w:r w:rsidRPr="00637345">
              <w:rPr>
                <w:rFonts w:ascii="Tahoma" w:eastAsia="Times New Roman" w:hAnsi="Tahoma" w:cs="Tahoma"/>
                <w:lang w:eastAsia="sl-SI"/>
              </w:rPr>
              <w:br w:type="page"/>
            </w:r>
            <w:r w:rsidRPr="00637345">
              <w:rPr>
                <w:rFonts w:ascii="Tahoma" w:eastAsia="Times New Roman" w:hAnsi="Tahoma" w:cs="Tahoma"/>
                <w:lang w:eastAsia="sl-SI"/>
              </w:rPr>
              <w:br w:type="page"/>
            </w:r>
            <w:r w:rsidRPr="00637345">
              <w:rPr>
                <w:rFonts w:ascii="Tahoma" w:eastAsia="Times New Roman" w:hAnsi="Tahoma" w:cs="Tahoma"/>
                <w:lang w:eastAsia="sl-SI"/>
              </w:rPr>
              <w:br w:type="page"/>
            </w:r>
            <w:r w:rsidRPr="00637345">
              <w:rPr>
                <w:rFonts w:ascii="Tahoma" w:eastAsia="Times New Roman" w:hAnsi="Tahoma" w:cs="Tahoma"/>
                <w:b/>
                <w:bCs/>
                <w:lang w:eastAsia="sl-SI"/>
              </w:rPr>
              <w:br w:type="page"/>
            </w:r>
            <w:r w:rsidRPr="00637345">
              <w:rPr>
                <w:rFonts w:ascii="Tahoma" w:eastAsia="Times New Roman" w:hAnsi="Tahoma" w:cs="Tahoma"/>
                <w:lang w:eastAsia="sl-SI"/>
              </w:rPr>
              <w:br w:type="page"/>
              <w:t>UGOTAVLJANJE SPOSOBNOSTI</w:t>
            </w:r>
          </w:p>
        </w:tc>
        <w:tc>
          <w:tcPr>
            <w:tcW w:w="1560" w:type="dxa"/>
            <w:tcBorders>
              <w:top w:val="single" w:sz="4" w:space="0" w:color="auto"/>
              <w:bottom w:val="single" w:sz="4" w:space="0" w:color="auto"/>
            </w:tcBorders>
          </w:tcPr>
          <w:p w14:paraId="67D318F4" w14:textId="77777777" w:rsidR="00AB1CEE" w:rsidRPr="00637345" w:rsidRDefault="00AB1CEE" w:rsidP="009907D2">
            <w:pPr>
              <w:keepNext/>
              <w:keepLines/>
              <w:widowControl w:val="0"/>
              <w:spacing w:after="0" w:line="240" w:lineRule="auto"/>
              <w:jc w:val="both"/>
              <w:rPr>
                <w:rFonts w:ascii="Tahoma" w:eastAsia="Times New Roman" w:hAnsi="Tahoma" w:cs="Tahoma"/>
                <w:b/>
                <w:bCs/>
                <w:i/>
                <w:iCs/>
                <w:lang w:eastAsia="sl-SI"/>
              </w:rPr>
            </w:pPr>
            <w:r w:rsidRPr="00637345">
              <w:rPr>
                <w:rFonts w:ascii="Tahoma" w:eastAsia="Times New Roman" w:hAnsi="Tahoma" w:cs="Tahoma"/>
                <w:b/>
                <w:bCs/>
                <w:i/>
                <w:iCs/>
                <w:lang w:eastAsia="sl-SI"/>
              </w:rPr>
              <w:t>Priloga A</w:t>
            </w:r>
          </w:p>
        </w:tc>
      </w:tr>
    </w:tbl>
    <w:p w14:paraId="1AAE730B" w14:textId="77777777" w:rsidR="00AB1CEE" w:rsidRPr="00637345" w:rsidRDefault="00AB1CEE" w:rsidP="009907D2">
      <w:pPr>
        <w:keepNext/>
        <w:keepLines/>
        <w:widowControl w:val="0"/>
        <w:spacing w:after="0" w:line="240" w:lineRule="auto"/>
        <w:jc w:val="both"/>
        <w:rPr>
          <w:rFonts w:ascii="Tahoma" w:eastAsia="Times New Roman" w:hAnsi="Tahoma" w:cs="Tahoma"/>
          <w:lang w:eastAsia="sl-SI"/>
        </w:rPr>
      </w:pPr>
    </w:p>
    <w:p w14:paraId="31802D36" w14:textId="77777777" w:rsidR="00AB1CEE" w:rsidRPr="00637345" w:rsidRDefault="00AB1CEE" w:rsidP="009907D2">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 xml:space="preserve">Gospodarski subjekt (naziv in naslov): </w:t>
      </w:r>
    </w:p>
    <w:p w14:paraId="1D533DA5" w14:textId="77777777" w:rsidR="00AB1CEE" w:rsidRPr="00637345" w:rsidRDefault="00AB1CEE" w:rsidP="009907D2">
      <w:pPr>
        <w:keepNext/>
        <w:keepLines/>
        <w:widowControl w:val="0"/>
        <w:pBdr>
          <w:bottom w:val="single" w:sz="4" w:space="1" w:color="auto"/>
        </w:pBdr>
        <w:spacing w:after="0" w:line="240" w:lineRule="auto"/>
        <w:jc w:val="both"/>
        <w:rPr>
          <w:rFonts w:ascii="Tahoma" w:eastAsia="Times New Roman" w:hAnsi="Tahoma" w:cs="Tahoma"/>
          <w:lang w:eastAsia="sl-SI"/>
        </w:rPr>
      </w:pPr>
    </w:p>
    <w:p w14:paraId="1D70B24B" w14:textId="3A063E13" w:rsidR="00AB1CEE" w:rsidRPr="00637345" w:rsidRDefault="00AB1CEE" w:rsidP="009907D2">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 xml:space="preserve">v zvezi z javnim naročilom št. </w:t>
      </w:r>
      <w:r w:rsidR="00801327">
        <w:rPr>
          <w:rFonts w:ascii="Tahoma" w:eastAsia="Times New Roman" w:hAnsi="Tahoma" w:cs="Tahoma"/>
          <w:b/>
          <w:noProof/>
          <w:lang w:eastAsia="sl-SI"/>
        </w:rPr>
        <w:t>JPE-SPV-92/21</w:t>
      </w:r>
      <w:r w:rsidRPr="00063E6D">
        <w:rPr>
          <w:rFonts w:ascii="Tahoma" w:eastAsia="Times New Roman" w:hAnsi="Tahoma" w:cs="Tahoma"/>
          <w:b/>
          <w:noProof/>
          <w:lang w:eastAsia="sl-SI"/>
        </w:rPr>
        <w:t xml:space="preserve"> – </w:t>
      </w:r>
      <w:r w:rsidR="00801327">
        <w:rPr>
          <w:rFonts w:ascii="Tahoma" w:eastAsia="Times New Roman" w:hAnsi="Tahoma" w:cs="Tahoma"/>
          <w:b/>
          <w:noProof/>
          <w:lang w:eastAsia="sl-SI"/>
        </w:rPr>
        <w:t>Zamenjava senzorjev APZ Adicos ter izvedba sistema za nadzor</w:t>
      </w:r>
      <w:r>
        <w:rPr>
          <w:rFonts w:ascii="Tahoma" w:eastAsia="Times New Roman" w:hAnsi="Tahoma" w:cs="Tahoma"/>
          <w:b/>
          <w:noProof/>
          <w:lang w:eastAsia="sl-SI"/>
        </w:rPr>
        <w:t xml:space="preserve"> po sklopih</w:t>
      </w:r>
      <w:r w:rsidRPr="00637345">
        <w:rPr>
          <w:rFonts w:ascii="Tahoma" w:eastAsia="Times New Roman" w:hAnsi="Tahoma" w:cs="Tahoma"/>
          <w:b/>
          <w:noProof/>
          <w:lang w:eastAsia="sl-SI"/>
        </w:rPr>
        <w:t xml:space="preserve"> </w:t>
      </w:r>
      <w:r w:rsidRPr="00637345">
        <w:rPr>
          <w:rFonts w:ascii="Tahoma" w:eastAsia="Times New Roman" w:hAnsi="Tahoma" w:cs="Tahoma"/>
          <w:lang w:eastAsia="sl-SI"/>
        </w:rPr>
        <w:t>podajamo naslednje izjave:</w:t>
      </w:r>
    </w:p>
    <w:p w14:paraId="0774A870" w14:textId="77777777" w:rsidR="00AB1CEE" w:rsidRPr="00637345" w:rsidRDefault="00AB1CEE" w:rsidP="009907D2">
      <w:pPr>
        <w:keepNext/>
        <w:keepLines/>
        <w:widowControl w:val="0"/>
        <w:spacing w:after="0" w:line="240" w:lineRule="auto"/>
        <w:ind w:left="284" w:hanging="284"/>
        <w:jc w:val="both"/>
        <w:rPr>
          <w:rFonts w:ascii="Tahoma" w:eastAsia="Times New Roman" w:hAnsi="Tahoma" w:cs="Tahoma"/>
          <w:lang w:eastAsia="sl-SI"/>
        </w:rPr>
      </w:pPr>
    </w:p>
    <w:p w14:paraId="216E8537" w14:textId="77777777" w:rsidR="00AB1CEE" w:rsidRPr="00637345" w:rsidRDefault="00AB1CEE" w:rsidP="009907D2">
      <w:pPr>
        <w:keepNext/>
        <w:keepLines/>
        <w:widowControl w:val="0"/>
        <w:numPr>
          <w:ilvl w:val="0"/>
          <w:numId w:val="20"/>
        </w:numPr>
        <w:tabs>
          <w:tab w:val="left" w:pos="426"/>
          <w:tab w:val="left" w:pos="9354"/>
        </w:tabs>
        <w:spacing w:after="0" w:line="240" w:lineRule="auto"/>
        <w:ind w:right="-2"/>
        <w:rPr>
          <w:rFonts w:ascii="Tahoma" w:eastAsia="Times New Roman" w:hAnsi="Tahoma" w:cs="Tahoma"/>
          <w:b/>
          <w:smallCaps/>
          <w:lang w:eastAsia="sl-SI"/>
        </w:rPr>
      </w:pPr>
      <w:r w:rsidRPr="00637345">
        <w:rPr>
          <w:rFonts w:ascii="Tahoma" w:eastAsia="Times New Roman" w:hAnsi="Tahoma" w:cs="Tahoma"/>
          <w:b/>
          <w:smallCaps/>
          <w:lang w:eastAsia="sl-SI"/>
        </w:rPr>
        <w:t>RAZLOGI ZA IZKLJUČITEV</w:t>
      </w:r>
    </w:p>
    <w:p w14:paraId="27F94F1F" w14:textId="77777777" w:rsidR="00AB1CEE" w:rsidRPr="00637345" w:rsidRDefault="00AB1CEE" w:rsidP="009907D2">
      <w:pPr>
        <w:keepNext/>
        <w:keepLines/>
        <w:widowControl w:val="0"/>
        <w:spacing w:after="0" w:line="240" w:lineRule="auto"/>
        <w:ind w:left="284" w:hanging="284"/>
        <w:jc w:val="both"/>
        <w:rPr>
          <w:rFonts w:ascii="Tahoma" w:eastAsia="Times New Roman" w:hAnsi="Tahoma" w:cs="Tahoma"/>
          <w:lang w:eastAsia="sl-SI"/>
        </w:rPr>
      </w:pPr>
    </w:p>
    <w:p w14:paraId="12AFAC2B" w14:textId="77777777" w:rsidR="00D8489C" w:rsidRPr="00637345" w:rsidRDefault="00D8489C" w:rsidP="009907D2">
      <w:pPr>
        <w:keepNext/>
        <w:keepLines/>
        <w:widowControl w:val="0"/>
        <w:tabs>
          <w:tab w:val="left" w:pos="567"/>
        </w:tabs>
        <w:spacing w:after="0" w:line="240" w:lineRule="auto"/>
        <w:rPr>
          <w:rFonts w:ascii="Tahoma" w:eastAsia="Times New Roman" w:hAnsi="Tahoma" w:cs="Tahoma"/>
          <w:b/>
          <w:lang w:eastAsia="sl-SI"/>
        </w:rPr>
      </w:pPr>
      <w:r w:rsidRPr="00637345">
        <w:rPr>
          <w:rFonts w:ascii="Tahoma" w:eastAsia="Times New Roman" w:hAnsi="Tahoma" w:cs="Tahoma"/>
          <w:b/>
          <w:lang w:eastAsia="sl-SI"/>
        </w:rPr>
        <w:t>IZJAVLJAMO, DA:</w:t>
      </w:r>
    </w:p>
    <w:p w14:paraId="786CB7CC" w14:textId="77777777" w:rsidR="00D8489C" w:rsidRPr="00345723" w:rsidRDefault="00D8489C" w:rsidP="009907D2">
      <w:pPr>
        <w:keepNext/>
        <w:keepLines/>
        <w:numPr>
          <w:ilvl w:val="0"/>
          <w:numId w:val="21"/>
        </w:numPr>
        <w:spacing w:after="0" w:line="240" w:lineRule="auto"/>
        <w:ind w:left="284" w:hanging="284"/>
        <w:jc w:val="both"/>
        <w:rPr>
          <w:rFonts w:ascii="Tahoma" w:hAnsi="Tahoma" w:cs="Tahoma"/>
        </w:rPr>
      </w:pPr>
      <w:r w:rsidRPr="00345723">
        <w:rPr>
          <w:rFonts w:ascii="Tahoma" w:hAnsi="Tahoma" w:cs="Tahoma"/>
        </w:rPr>
        <w:t>nam (gospodarskem subjektu) ali osebi, ki je članica upravnega, vodstvenega ali nadzornega organa tega gospodarskega subjekta ali ki ima pooblastila za njegovo zastopanje ali odločanje ali nadzor v njem, v zadnjih 5 letih ni bila izrečena pravnomočna sodba, ki ima elemente navedenih kaznivih dejanj, ki so opredeljena v prvem odstavku 75. člena ZJN-3;</w:t>
      </w:r>
    </w:p>
    <w:p w14:paraId="7DD40691" w14:textId="77777777" w:rsidR="00D8489C" w:rsidRPr="00345723" w:rsidRDefault="00D8489C" w:rsidP="009907D2">
      <w:pPr>
        <w:keepNext/>
        <w:keepLines/>
        <w:numPr>
          <w:ilvl w:val="0"/>
          <w:numId w:val="21"/>
        </w:numPr>
        <w:spacing w:after="0" w:line="240" w:lineRule="auto"/>
        <w:ind w:left="284" w:hanging="284"/>
        <w:jc w:val="both"/>
        <w:rPr>
          <w:rFonts w:ascii="Tahoma" w:hAnsi="Tahoma" w:cs="Tahoma"/>
        </w:rPr>
      </w:pPr>
      <w:r w:rsidRPr="00345723">
        <w:rPr>
          <w:rFonts w:ascii="Tahoma" w:hAnsi="Tahoma" w:cs="Tahoma"/>
        </w:rPr>
        <w:t xml:space="preserve">izpolnjujemo obvezne dajatve in druge denarne nedavčne obveznosti v skladu z zakonom, ki ureja finančno upravo, ki jih pobira davčni organ v skladu s predpisi države, v kateri imamo sedež, ali predpisi države naročnika in da vrednost neplačanih zapadlih obveznosti na dan oddaje ponudbe ne znaša 50 eurov ali več; </w:t>
      </w:r>
    </w:p>
    <w:p w14:paraId="4A0CD373" w14:textId="77777777" w:rsidR="00D8489C" w:rsidRPr="00345723" w:rsidRDefault="00D8489C" w:rsidP="009907D2">
      <w:pPr>
        <w:keepNext/>
        <w:keepLines/>
        <w:numPr>
          <w:ilvl w:val="0"/>
          <w:numId w:val="21"/>
        </w:numPr>
        <w:spacing w:after="0" w:line="240" w:lineRule="auto"/>
        <w:ind w:left="284" w:hanging="284"/>
        <w:jc w:val="both"/>
        <w:rPr>
          <w:rFonts w:ascii="Tahoma" w:hAnsi="Tahoma" w:cs="Tahoma"/>
        </w:rPr>
      </w:pPr>
      <w:r w:rsidRPr="00345723">
        <w:rPr>
          <w:rFonts w:ascii="Tahoma" w:hAnsi="Tahoma" w:cs="Tahoma"/>
        </w:rPr>
        <w:t>smo imeli na dan oddaje ponudbe predložene vse obračune davčnih odtegljajev za dohodke iz delovnega razmerja za obdobje zadnjih petih let do dne oddaje ponudbe;</w:t>
      </w:r>
    </w:p>
    <w:p w14:paraId="6918B678" w14:textId="77777777" w:rsidR="00D8489C" w:rsidRPr="00345723" w:rsidRDefault="00D8489C" w:rsidP="009907D2">
      <w:pPr>
        <w:keepNext/>
        <w:keepLines/>
        <w:numPr>
          <w:ilvl w:val="0"/>
          <w:numId w:val="21"/>
        </w:numPr>
        <w:spacing w:after="0" w:line="240" w:lineRule="auto"/>
        <w:ind w:left="284" w:hanging="284"/>
        <w:jc w:val="both"/>
        <w:rPr>
          <w:rFonts w:ascii="Tahoma" w:hAnsi="Tahoma" w:cs="Tahoma"/>
        </w:rPr>
      </w:pPr>
      <w:r w:rsidRPr="00345723">
        <w:rPr>
          <w:rFonts w:ascii="Tahoma" w:hAnsi="Tahoma" w:cs="Tahoma"/>
        </w:rPr>
        <w:t>na dan, ko je potekel rok za oddajo ponudb, nismo izločeni iz postopkov oddaje javnih naročil zaradi uvrstitve v evidenco gospodarskih subjektov z negativnimi referencami;</w:t>
      </w:r>
    </w:p>
    <w:p w14:paraId="741D15AC" w14:textId="77777777" w:rsidR="00D8489C" w:rsidRPr="00345723" w:rsidRDefault="00D8489C" w:rsidP="009907D2">
      <w:pPr>
        <w:keepNext/>
        <w:keepLines/>
        <w:numPr>
          <w:ilvl w:val="0"/>
          <w:numId w:val="21"/>
        </w:numPr>
        <w:spacing w:after="0" w:line="240" w:lineRule="auto"/>
        <w:ind w:left="284" w:hanging="284"/>
        <w:jc w:val="both"/>
        <w:rPr>
          <w:rFonts w:ascii="Tahoma" w:hAnsi="Tahoma" w:cs="Tahoma"/>
        </w:rPr>
      </w:pPr>
      <w:r w:rsidRPr="00345723">
        <w:rPr>
          <w:rFonts w:ascii="Tahoma" w:hAnsi="Tahoma" w:cs="Tahoma"/>
        </w:rPr>
        <w:t>nam v zadnjih treh letih pred potekom roka za oddajo ponudb s pravnomočno odločbo pristojnega organa Republike Slovenije ali druge države članice ali tretje države ni bila dvakrat izrečena globa zaradi prekrška v zvezi s plačilom za delo;</w:t>
      </w:r>
    </w:p>
    <w:p w14:paraId="1AD55FE6" w14:textId="77777777" w:rsidR="00D8489C" w:rsidRPr="00345723" w:rsidRDefault="00D8489C" w:rsidP="009907D2">
      <w:pPr>
        <w:keepNext/>
        <w:keepLines/>
        <w:numPr>
          <w:ilvl w:val="0"/>
          <w:numId w:val="21"/>
        </w:numPr>
        <w:spacing w:after="0" w:line="240" w:lineRule="auto"/>
        <w:ind w:left="284" w:hanging="284"/>
        <w:jc w:val="both"/>
        <w:rPr>
          <w:rFonts w:ascii="Tahoma" w:hAnsi="Tahoma" w:cs="Tahoma"/>
        </w:rPr>
      </w:pPr>
      <w:r w:rsidRPr="00345723">
        <w:rPr>
          <w:rFonts w:ascii="Tahoma" w:hAnsi="Tahoma" w:cs="Tahoma"/>
        </w:rPr>
        <w:t>nismo kršili obveznosti iz drugega odstavka 3. člena ZJN-3;</w:t>
      </w:r>
    </w:p>
    <w:p w14:paraId="06CCAA23" w14:textId="77777777" w:rsidR="00D8489C" w:rsidRPr="00345723" w:rsidRDefault="00D8489C" w:rsidP="009907D2">
      <w:pPr>
        <w:keepNext/>
        <w:keepLines/>
        <w:numPr>
          <w:ilvl w:val="0"/>
          <w:numId w:val="21"/>
        </w:numPr>
        <w:spacing w:after="0" w:line="240" w:lineRule="auto"/>
        <w:ind w:left="284" w:hanging="284"/>
        <w:jc w:val="both"/>
        <w:rPr>
          <w:rFonts w:ascii="Tahoma" w:hAnsi="Tahoma" w:cs="Tahoma"/>
        </w:rPr>
      </w:pPr>
      <w:r w:rsidRPr="00345723">
        <w:rPr>
          <w:rFonts w:ascii="Tahoma" w:hAnsi="Tahoma" w:cs="Tahoma"/>
        </w:rPr>
        <w:t>nad nami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14:paraId="74A7C14D" w14:textId="77777777" w:rsidR="00D8489C" w:rsidRPr="00345723" w:rsidRDefault="00D8489C" w:rsidP="009907D2">
      <w:pPr>
        <w:keepNext/>
        <w:keepLines/>
        <w:numPr>
          <w:ilvl w:val="0"/>
          <w:numId w:val="21"/>
        </w:numPr>
        <w:spacing w:after="0" w:line="240" w:lineRule="auto"/>
        <w:ind w:left="284" w:hanging="284"/>
        <w:jc w:val="both"/>
        <w:rPr>
          <w:rFonts w:ascii="Tahoma" w:hAnsi="Tahoma" w:cs="Tahoma"/>
        </w:rPr>
      </w:pPr>
      <w:r w:rsidRPr="00345723">
        <w:rPr>
          <w:rFonts w:ascii="Tahoma" w:hAnsi="Tahoma" w:cs="Tahoma"/>
        </w:rPr>
        <w:t>nismo zagrešili hujšo kršitev poklicnih pravil, zaradi česar je omajana naša integriteta;</w:t>
      </w:r>
    </w:p>
    <w:p w14:paraId="62AF96D7" w14:textId="77777777" w:rsidR="00D8489C" w:rsidRPr="00345723" w:rsidRDefault="00D8489C" w:rsidP="009907D2">
      <w:pPr>
        <w:keepNext/>
        <w:keepLines/>
        <w:numPr>
          <w:ilvl w:val="0"/>
          <w:numId w:val="21"/>
        </w:numPr>
        <w:spacing w:after="0" w:line="240" w:lineRule="auto"/>
        <w:ind w:left="284" w:hanging="284"/>
        <w:jc w:val="both"/>
        <w:rPr>
          <w:rFonts w:ascii="Tahoma" w:hAnsi="Tahoma" w:cs="Tahoma"/>
        </w:rPr>
      </w:pPr>
      <w:r w:rsidRPr="00345723">
        <w:rPr>
          <w:rFonts w:ascii="Tahoma" w:hAnsi="Tahoma" w:cs="Tahoma"/>
        </w:rPr>
        <w:t>ne obstaja izkrivljanja konkurence zaradi predhodnega sodelovanja gospodarskih subjektov pri pripravi postopka javnega naročanja v skladu s 65. členom ZJN-3;</w:t>
      </w:r>
    </w:p>
    <w:p w14:paraId="053A974B" w14:textId="77777777" w:rsidR="00D8489C" w:rsidRPr="00345723" w:rsidRDefault="00D8489C" w:rsidP="009907D2">
      <w:pPr>
        <w:keepNext/>
        <w:keepLines/>
        <w:numPr>
          <w:ilvl w:val="0"/>
          <w:numId w:val="21"/>
        </w:numPr>
        <w:spacing w:after="0" w:line="240" w:lineRule="auto"/>
        <w:ind w:left="284" w:hanging="284"/>
        <w:jc w:val="both"/>
        <w:rPr>
          <w:rFonts w:ascii="Tahoma" w:hAnsi="Tahoma" w:cs="Tahoma"/>
        </w:rPr>
      </w:pPr>
      <w:r w:rsidRPr="00345723">
        <w:rPr>
          <w:rFonts w:ascii="Tahoma" w:hAnsi="Tahoma" w:cs="Tahoma"/>
        </w:rPr>
        <w:t>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14:paraId="33CABBEA" w14:textId="77777777" w:rsidR="00D8489C" w:rsidRPr="00345723" w:rsidRDefault="00D8489C" w:rsidP="009907D2">
      <w:pPr>
        <w:keepNext/>
        <w:keepLines/>
        <w:spacing w:after="0" w:line="240" w:lineRule="auto"/>
        <w:ind w:left="426"/>
        <w:jc w:val="both"/>
        <w:rPr>
          <w:rFonts w:ascii="Tahoma" w:hAnsi="Tahoma" w:cs="Tahoma"/>
        </w:rPr>
      </w:pPr>
    </w:p>
    <w:p w14:paraId="0397C52C" w14:textId="77777777" w:rsidR="00D8489C" w:rsidRPr="00345723" w:rsidRDefault="00D8489C" w:rsidP="009907D2">
      <w:pPr>
        <w:keepNext/>
        <w:keepLines/>
        <w:numPr>
          <w:ilvl w:val="0"/>
          <w:numId w:val="20"/>
        </w:numPr>
        <w:tabs>
          <w:tab w:val="left" w:pos="426"/>
          <w:tab w:val="left" w:pos="9354"/>
        </w:tabs>
        <w:spacing w:after="0" w:line="240" w:lineRule="auto"/>
        <w:ind w:right="-2"/>
        <w:rPr>
          <w:rFonts w:ascii="Tahoma" w:hAnsi="Tahoma" w:cs="Tahoma"/>
          <w:b/>
          <w:smallCaps/>
        </w:rPr>
      </w:pPr>
      <w:r w:rsidRPr="00345723">
        <w:rPr>
          <w:rFonts w:ascii="Tahoma" w:hAnsi="Tahoma" w:cs="Tahoma"/>
          <w:b/>
          <w:smallCaps/>
        </w:rPr>
        <w:t>POGOJI ZA SODELOVANJE</w:t>
      </w:r>
    </w:p>
    <w:p w14:paraId="7073CF32" w14:textId="77777777" w:rsidR="00D8489C" w:rsidRPr="00345723" w:rsidRDefault="00D8489C" w:rsidP="009907D2">
      <w:pPr>
        <w:keepNext/>
        <w:keepLines/>
        <w:tabs>
          <w:tab w:val="left" w:pos="567"/>
        </w:tabs>
        <w:spacing w:after="0" w:line="240" w:lineRule="auto"/>
        <w:rPr>
          <w:rFonts w:ascii="Tahoma" w:hAnsi="Tahoma" w:cs="Tahoma"/>
          <w:b/>
        </w:rPr>
      </w:pPr>
    </w:p>
    <w:p w14:paraId="25E0A36E" w14:textId="77777777" w:rsidR="00D8489C" w:rsidRPr="00345723" w:rsidRDefault="00D8489C" w:rsidP="009907D2">
      <w:pPr>
        <w:keepNext/>
        <w:keepLines/>
        <w:tabs>
          <w:tab w:val="left" w:pos="567"/>
        </w:tabs>
        <w:spacing w:after="0" w:line="240" w:lineRule="auto"/>
        <w:rPr>
          <w:rFonts w:ascii="Tahoma" w:hAnsi="Tahoma" w:cs="Tahoma"/>
          <w:b/>
        </w:rPr>
      </w:pPr>
      <w:r w:rsidRPr="00345723">
        <w:rPr>
          <w:rFonts w:ascii="Tahoma" w:hAnsi="Tahoma" w:cs="Tahoma"/>
          <w:b/>
        </w:rPr>
        <w:t>IZJAVLJAMO, DA:</w:t>
      </w:r>
    </w:p>
    <w:p w14:paraId="35EA8CF3" w14:textId="77777777" w:rsidR="00D8489C" w:rsidRPr="00345723" w:rsidRDefault="00D8489C" w:rsidP="009907D2">
      <w:pPr>
        <w:keepNext/>
        <w:keepLines/>
        <w:numPr>
          <w:ilvl w:val="0"/>
          <w:numId w:val="21"/>
        </w:numPr>
        <w:spacing w:after="0" w:line="240" w:lineRule="auto"/>
        <w:ind w:left="284" w:hanging="284"/>
        <w:jc w:val="both"/>
        <w:rPr>
          <w:rFonts w:ascii="Tahoma" w:hAnsi="Tahoma" w:cs="Tahoma"/>
        </w:rPr>
      </w:pPr>
      <w:r w:rsidRPr="00345723">
        <w:rPr>
          <w:rFonts w:ascii="Tahoma" w:hAnsi="Tahoma" w:cs="Tahoma"/>
        </w:rPr>
        <w:t>smo sposobni za opravljanje poklicne dejavnosti oziroma imamo registrirano dejavnost oziroma smo vpisani v enega od poklicnih ali poslovnih registrov, ki se vodijo v državi članici, v kateri imamo sedež;</w:t>
      </w:r>
    </w:p>
    <w:p w14:paraId="022E25E4" w14:textId="77777777" w:rsidR="00D8489C" w:rsidRPr="00345723" w:rsidRDefault="00D8489C" w:rsidP="009907D2">
      <w:pPr>
        <w:keepNext/>
        <w:keepLines/>
        <w:numPr>
          <w:ilvl w:val="0"/>
          <w:numId w:val="21"/>
        </w:numPr>
        <w:spacing w:after="0" w:line="240" w:lineRule="auto"/>
        <w:ind w:left="284" w:hanging="284"/>
        <w:jc w:val="both"/>
        <w:rPr>
          <w:rFonts w:ascii="Tahoma" w:hAnsi="Tahoma" w:cs="Tahoma"/>
        </w:rPr>
      </w:pPr>
      <w:r w:rsidRPr="00345723">
        <w:rPr>
          <w:rFonts w:ascii="Tahoma" w:hAnsi="Tahoma" w:cs="Tahoma"/>
        </w:rPr>
        <w:t>imamo potrebne ekonomske in finančne zmogljivosti za izvedbo javnega naročila in da na dan oddaje ponudbe nimamo blokiranega kateregakoli računa;</w:t>
      </w:r>
    </w:p>
    <w:p w14:paraId="3F70469D" w14:textId="77777777" w:rsidR="00D8489C" w:rsidRPr="00345723" w:rsidRDefault="00D8489C" w:rsidP="009907D2">
      <w:pPr>
        <w:keepNext/>
        <w:keepLines/>
        <w:numPr>
          <w:ilvl w:val="0"/>
          <w:numId w:val="21"/>
        </w:numPr>
        <w:spacing w:after="0" w:line="240" w:lineRule="auto"/>
        <w:ind w:left="284" w:hanging="284"/>
        <w:jc w:val="both"/>
        <w:rPr>
          <w:rFonts w:ascii="Tahoma" w:hAnsi="Tahoma" w:cs="Tahoma"/>
        </w:rPr>
      </w:pPr>
      <w:r w:rsidRPr="00345723">
        <w:rPr>
          <w:rFonts w:ascii="Tahoma" w:hAnsi="Tahoma" w:cs="Tahoma"/>
        </w:rPr>
        <w:t>imamo potrebno tehnično in kadrovsko sposobnost ter izkušnje za izvajanje predmeta javnega naročila.</w:t>
      </w:r>
    </w:p>
    <w:p w14:paraId="5151C403" w14:textId="77777777" w:rsidR="00D8489C" w:rsidRPr="00345723" w:rsidRDefault="00D8489C" w:rsidP="009907D2">
      <w:pPr>
        <w:keepNext/>
        <w:keepLines/>
        <w:tabs>
          <w:tab w:val="left" w:pos="567"/>
        </w:tabs>
        <w:spacing w:after="0" w:line="240" w:lineRule="auto"/>
        <w:jc w:val="both"/>
        <w:rPr>
          <w:rFonts w:ascii="Tahoma" w:hAnsi="Tahoma" w:cs="Tahoma"/>
          <w:bCs/>
          <w:i/>
        </w:rPr>
      </w:pPr>
    </w:p>
    <w:p w14:paraId="48D982CD" w14:textId="77777777" w:rsidR="00D8489C" w:rsidRPr="00345723" w:rsidRDefault="00D8489C" w:rsidP="009907D2">
      <w:pPr>
        <w:keepNext/>
        <w:keepLines/>
        <w:numPr>
          <w:ilvl w:val="0"/>
          <w:numId w:val="20"/>
        </w:numPr>
        <w:tabs>
          <w:tab w:val="left" w:pos="426"/>
          <w:tab w:val="left" w:pos="9354"/>
        </w:tabs>
        <w:spacing w:after="0" w:line="240" w:lineRule="auto"/>
        <w:ind w:right="-2"/>
        <w:rPr>
          <w:rFonts w:ascii="Tahoma" w:hAnsi="Tahoma" w:cs="Tahoma"/>
          <w:b/>
          <w:smallCaps/>
        </w:rPr>
      </w:pPr>
      <w:r w:rsidRPr="00345723">
        <w:rPr>
          <w:rFonts w:ascii="Tahoma" w:hAnsi="Tahoma" w:cs="Tahoma"/>
          <w:b/>
          <w:smallCaps/>
        </w:rPr>
        <w:br w:type="page"/>
      </w:r>
      <w:r w:rsidRPr="00345723">
        <w:rPr>
          <w:rFonts w:ascii="Tahoma" w:hAnsi="Tahoma" w:cs="Tahoma"/>
          <w:b/>
          <w:smallCaps/>
        </w:rPr>
        <w:lastRenderedPageBreak/>
        <w:t>SPREJEMANJE POGOJEV DOKUMENTACIJE</w:t>
      </w:r>
    </w:p>
    <w:p w14:paraId="5B7BD8E6" w14:textId="77777777" w:rsidR="00D8489C" w:rsidRPr="00345723" w:rsidRDefault="00D8489C" w:rsidP="009907D2">
      <w:pPr>
        <w:keepNext/>
        <w:keepLines/>
        <w:tabs>
          <w:tab w:val="left" w:pos="567"/>
        </w:tabs>
        <w:spacing w:after="0" w:line="240" w:lineRule="auto"/>
        <w:rPr>
          <w:rFonts w:ascii="Tahoma" w:hAnsi="Tahoma" w:cs="Tahoma"/>
          <w:b/>
        </w:rPr>
      </w:pPr>
    </w:p>
    <w:p w14:paraId="393CD502" w14:textId="77777777" w:rsidR="00D8489C" w:rsidRPr="00345723" w:rsidRDefault="00D8489C" w:rsidP="009907D2">
      <w:pPr>
        <w:keepNext/>
        <w:keepLines/>
        <w:tabs>
          <w:tab w:val="left" w:pos="567"/>
        </w:tabs>
        <w:spacing w:after="0" w:line="240" w:lineRule="auto"/>
        <w:rPr>
          <w:rFonts w:ascii="Tahoma" w:hAnsi="Tahoma" w:cs="Tahoma"/>
          <w:b/>
        </w:rPr>
      </w:pPr>
      <w:r w:rsidRPr="00345723">
        <w:rPr>
          <w:rFonts w:ascii="Tahoma" w:hAnsi="Tahoma" w:cs="Tahoma"/>
          <w:b/>
        </w:rPr>
        <w:t>IZJAVLJAMO, DA:</w:t>
      </w:r>
    </w:p>
    <w:p w14:paraId="6DC48551" w14:textId="2B765E6E" w:rsidR="00D8489C" w:rsidRPr="00345723" w:rsidRDefault="00D8489C" w:rsidP="009907D2">
      <w:pPr>
        <w:keepNext/>
        <w:keepLines/>
        <w:numPr>
          <w:ilvl w:val="0"/>
          <w:numId w:val="21"/>
        </w:numPr>
        <w:spacing w:after="0" w:line="240" w:lineRule="auto"/>
        <w:ind w:left="284" w:hanging="284"/>
        <w:jc w:val="both"/>
        <w:rPr>
          <w:rFonts w:ascii="Tahoma" w:hAnsi="Tahoma" w:cs="Tahoma"/>
        </w:rPr>
      </w:pPr>
      <w:r w:rsidRPr="00345723">
        <w:rPr>
          <w:rFonts w:ascii="Tahoma" w:hAnsi="Tahoma" w:cs="Tahoma"/>
        </w:rPr>
        <w:t xml:space="preserve">nismo uvrščeni v evidenco poslovnih subjektov katerim je prepovedano poslovanje z naročnikom na podlagi 35. člena Zakona o integriteti in preprečevanju korupcije (Uradni list RS, </w:t>
      </w:r>
      <w:r w:rsidR="00BC2A0E" w:rsidRPr="00345723">
        <w:rPr>
          <w:rFonts w:ascii="Tahoma" w:hAnsi="Tahoma" w:cs="Tahoma"/>
        </w:rPr>
        <w:t>št. 69/11 ZIntPK-UPB2</w:t>
      </w:r>
      <w:r w:rsidR="00BC2A0E">
        <w:rPr>
          <w:rFonts w:ascii="Tahoma" w:hAnsi="Tahoma" w:cs="Tahoma"/>
        </w:rPr>
        <w:t xml:space="preserve"> in </w:t>
      </w:r>
      <w:r w:rsidR="00BC2A0E" w:rsidRPr="0091432E">
        <w:rPr>
          <w:rFonts w:ascii="Tahoma" w:hAnsi="Tahoma" w:cs="Tahoma"/>
        </w:rPr>
        <w:t>158/20</w:t>
      </w:r>
      <w:r w:rsidRPr="00345723">
        <w:rPr>
          <w:rFonts w:ascii="Tahoma" w:hAnsi="Tahoma" w:cs="Tahoma"/>
        </w:rPr>
        <w:t>);</w:t>
      </w:r>
    </w:p>
    <w:p w14:paraId="273B5B3B" w14:textId="77777777" w:rsidR="00D8489C" w:rsidRPr="00345723" w:rsidRDefault="00D8489C" w:rsidP="009907D2">
      <w:pPr>
        <w:keepNext/>
        <w:keepLines/>
        <w:numPr>
          <w:ilvl w:val="0"/>
          <w:numId w:val="21"/>
        </w:numPr>
        <w:spacing w:after="0" w:line="240" w:lineRule="auto"/>
        <w:ind w:left="284" w:hanging="284"/>
        <w:jc w:val="both"/>
        <w:rPr>
          <w:rFonts w:ascii="Tahoma" w:hAnsi="Tahoma" w:cs="Tahoma"/>
        </w:rPr>
      </w:pPr>
      <w:r w:rsidRPr="00345723">
        <w:rPr>
          <w:rFonts w:ascii="Tahoma" w:hAnsi="Tahoma" w:cs="Tahoma"/>
        </w:rPr>
        <w:t>sprejemamo tudi vse ostale pogoje in zahteve predmetne razpisne dokumentacije, vključno z vsebino pogodbe/okvirnega sporazuma, ter prevzemamo kazensko in materialno odgovornost, da so vsi podatki in dokumenti, podani v ponudbi, resnični, in da fotokopije priloženih listin ustrezajo originalu;</w:t>
      </w:r>
    </w:p>
    <w:p w14:paraId="2B27A201" w14:textId="77777777" w:rsidR="00D8489C" w:rsidRPr="00345723" w:rsidRDefault="00D8489C" w:rsidP="009907D2">
      <w:pPr>
        <w:keepNext/>
        <w:keepLines/>
        <w:numPr>
          <w:ilvl w:val="0"/>
          <w:numId w:val="21"/>
        </w:numPr>
        <w:spacing w:after="0" w:line="240" w:lineRule="auto"/>
        <w:ind w:left="284" w:hanging="284"/>
        <w:jc w:val="both"/>
        <w:rPr>
          <w:rFonts w:ascii="Tahoma" w:hAnsi="Tahoma" w:cs="Tahoma"/>
        </w:rPr>
      </w:pPr>
      <w:r w:rsidRPr="00345723">
        <w:rPr>
          <w:rFonts w:ascii="Tahoma" w:hAnsi="Tahoma" w:cs="Tahoma"/>
        </w:rPr>
        <w:t>se zavezujemo, da bomo na zahtevo naročnika predložiti dodatna pooblastila za preveritev podatkov iz uradnih evidenc;</w:t>
      </w:r>
    </w:p>
    <w:p w14:paraId="2A7EC35A" w14:textId="77777777" w:rsidR="00D8489C" w:rsidRPr="00345723" w:rsidRDefault="00D8489C" w:rsidP="009907D2">
      <w:pPr>
        <w:keepNext/>
        <w:keepLines/>
        <w:numPr>
          <w:ilvl w:val="0"/>
          <w:numId w:val="21"/>
        </w:numPr>
        <w:spacing w:after="0" w:line="240" w:lineRule="auto"/>
        <w:ind w:left="284" w:hanging="284"/>
        <w:jc w:val="both"/>
        <w:rPr>
          <w:rFonts w:ascii="Tahoma" w:hAnsi="Tahoma" w:cs="Tahoma"/>
        </w:rPr>
      </w:pPr>
      <w:r w:rsidRPr="00345723">
        <w:rPr>
          <w:rFonts w:ascii="Tahoma" w:hAnsi="Tahoma" w:cs="Tahoma"/>
        </w:rPr>
        <w:t>da bomo na naročnikov poziv v 8 dneh od prejema poziva posredovali izjavo s podatki o:</w:t>
      </w:r>
    </w:p>
    <w:p w14:paraId="5C191601" w14:textId="77777777" w:rsidR="00D8489C" w:rsidRPr="00345723" w:rsidRDefault="00D8489C" w:rsidP="009907D2">
      <w:pPr>
        <w:keepNext/>
        <w:keepLines/>
        <w:numPr>
          <w:ilvl w:val="0"/>
          <w:numId w:val="22"/>
        </w:numPr>
        <w:spacing w:after="0" w:line="240" w:lineRule="auto"/>
        <w:ind w:left="709" w:hanging="425"/>
        <w:jc w:val="both"/>
        <w:rPr>
          <w:rFonts w:ascii="Tahoma" w:hAnsi="Tahoma" w:cs="Tahoma"/>
        </w:rPr>
      </w:pPr>
      <w:r w:rsidRPr="00345723">
        <w:rPr>
          <w:rFonts w:ascii="Tahoma" w:hAnsi="Tahoma" w:cs="Tahoma"/>
        </w:rPr>
        <w:t xml:space="preserve">svojih ustanoviteljih, družbenikih, vključno s tihimi družbeniki, delničarjih, </w:t>
      </w:r>
      <w:proofErr w:type="spellStart"/>
      <w:r w:rsidRPr="00345723">
        <w:rPr>
          <w:rFonts w:ascii="Tahoma" w:hAnsi="Tahoma" w:cs="Tahoma"/>
        </w:rPr>
        <w:t>komanditistih</w:t>
      </w:r>
      <w:proofErr w:type="spellEnd"/>
      <w:r w:rsidRPr="00345723">
        <w:rPr>
          <w:rFonts w:ascii="Tahoma" w:hAnsi="Tahoma" w:cs="Tahoma"/>
        </w:rPr>
        <w:t xml:space="preserve"> ali drugih lastnikih in podatke o lastniških deležih navedenih oseb,</w:t>
      </w:r>
    </w:p>
    <w:p w14:paraId="496E1B0D" w14:textId="77777777" w:rsidR="00D8489C" w:rsidRPr="00345723" w:rsidRDefault="00D8489C" w:rsidP="009907D2">
      <w:pPr>
        <w:keepNext/>
        <w:keepLines/>
        <w:numPr>
          <w:ilvl w:val="0"/>
          <w:numId w:val="22"/>
        </w:numPr>
        <w:spacing w:after="0" w:line="240" w:lineRule="auto"/>
        <w:ind w:left="709" w:hanging="425"/>
        <w:jc w:val="both"/>
        <w:rPr>
          <w:rFonts w:ascii="Tahoma" w:hAnsi="Tahoma" w:cs="Tahoma"/>
        </w:rPr>
      </w:pPr>
      <w:r w:rsidRPr="00345723">
        <w:rPr>
          <w:rFonts w:ascii="Tahoma" w:hAnsi="Tahoma" w:cs="Tahoma"/>
        </w:rPr>
        <w:t>gospodarskih subjektih, za katere se glede na določbe zakona, ki ureja gospodarske družbe šteje, da so z njim povezane družbe;</w:t>
      </w:r>
    </w:p>
    <w:p w14:paraId="201090C6" w14:textId="77777777" w:rsidR="00D8489C" w:rsidRPr="00345723" w:rsidRDefault="00D8489C" w:rsidP="009907D2">
      <w:pPr>
        <w:keepNext/>
        <w:keepLines/>
        <w:numPr>
          <w:ilvl w:val="0"/>
          <w:numId w:val="21"/>
        </w:numPr>
        <w:spacing w:after="0" w:line="240" w:lineRule="auto"/>
        <w:ind w:left="284" w:hanging="284"/>
        <w:jc w:val="both"/>
        <w:rPr>
          <w:rFonts w:ascii="Tahoma" w:hAnsi="Tahoma" w:cs="Tahoma"/>
        </w:rPr>
      </w:pPr>
      <w:r w:rsidRPr="00345723">
        <w:rPr>
          <w:rFonts w:ascii="Tahoma" w:hAnsi="Tahoma" w:cs="Tahoma"/>
        </w:rPr>
        <w:t>soglašamo, da lahko naročnik kadarkoli ustavi postopek javnega naročila, zavrne vse ponudbe ali po pravnomočnosti odločitve o oddaji javnega naročila ne sklene pogodbe ter da v nobenem od navedenih primerov ne bomo uveljavljali povračila stroškov priprave ponudbe, stroškov finančnih zavarovanj, morebitne neposredne ali posredne škode ali izgubljenega dobička;</w:t>
      </w:r>
    </w:p>
    <w:p w14:paraId="368EC79C" w14:textId="77777777" w:rsidR="00D8489C" w:rsidRPr="00345723" w:rsidRDefault="00D8489C" w:rsidP="009907D2">
      <w:pPr>
        <w:keepNext/>
        <w:keepLines/>
        <w:numPr>
          <w:ilvl w:val="0"/>
          <w:numId w:val="21"/>
        </w:numPr>
        <w:spacing w:after="0" w:line="240" w:lineRule="auto"/>
        <w:ind w:left="284" w:hanging="284"/>
        <w:jc w:val="both"/>
        <w:rPr>
          <w:rFonts w:ascii="Tahoma" w:hAnsi="Tahoma" w:cs="Tahoma"/>
        </w:rPr>
      </w:pPr>
      <w:r w:rsidRPr="00345723">
        <w:rPr>
          <w:rFonts w:ascii="Tahoma" w:hAnsi="Tahoma" w:cs="Tahoma"/>
        </w:rPr>
        <w:t>so v ponudbeno ceno vključeni vsi materialni in nematerialni stroški, ki bodo potrebni za izvedbo predmeta naročila, v skladu z vsemi zahtevami naročnika</w:t>
      </w:r>
      <w:r>
        <w:rPr>
          <w:rFonts w:ascii="Tahoma" w:hAnsi="Tahoma" w:cs="Tahoma"/>
        </w:rPr>
        <w:t>;</w:t>
      </w:r>
    </w:p>
    <w:p w14:paraId="1E8C70AF" w14:textId="77777777" w:rsidR="00D8489C" w:rsidRPr="00345723" w:rsidRDefault="00D8489C" w:rsidP="009907D2">
      <w:pPr>
        <w:keepNext/>
        <w:keepLines/>
        <w:numPr>
          <w:ilvl w:val="0"/>
          <w:numId w:val="21"/>
        </w:numPr>
        <w:spacing w:after="0" w:line="240" w:lineRule="auto"/>
        <w:ind w:left="284" w:hanging="284"/>
        <w:jc w:val="both"/>
        <w:rPr>
          <w:rFonts w:ascii="Tahoma" w:hAnsi="Tahoma" w:cs="Tahoma"/>
        </w:rPr>
      </w:pPr>
      <w:r w:rsidRPr="00345723">
        <w:rPr>
          <w:rFonts w:ascii="Tahoma" w:hAnsi="Tahoma" w:cs="Tahoma"/>
        </w:rPr>
        <w:t>bo ponudbena cena na enoto mere po izvedenih pogajanjih fiksna za ves čas trajanja</w:t>
      </w:r>
      <w:r>
        <w:rPr>
          <w:rFonts w:ascii="Tahoma" w:hAnsi="Tahoma" w:cs="Tahoma"/>
        </w:rPr>
        <w:t xml:space="preserve"> pogodbe</w:t>
      </w:r>
      <w:r w:rsidRPr="00345723">
        <w:rPr>
          <w:rFonts w:ascii="Tahoma" w:hAnsi="Tahoma" w:cs="Tahoma"/>
        </w:rPr>
        <w:t xml:space="preserve">; </w:t>
      </w:r>
    </w:p>
    <w:p w14:paraId="0CCBA838" w14:textId="77777777" w:rsidR="00D8489C" w:rsidRPr="00345723" w:rsidRDefault="00D8489C" w:rsidP="009907D2">
      <w:pPr>
        <w:keepNext/>
        <w:keepLines/>
        <w:numPr>
          <w:ilvl w:val="0"/>
          <w:numId w:val="21"/>
        </w:numPr>
        <w:spacing w:after="0" w:line="240" w:lineRule="auto"/>
        <w:ind w:left="284" w:hanging="284"/>
        <w:jc w:val="both"/>
        <w:rPr>
          <w:rFonts w:ascii="Tahoma" w:hAnsi="Tahoma" w:cs="Tahoma"/>
        </w:rPr>
      </w:pPr>
      <w:r w:rsidRPr="00345723">
        <w:rPr>
          <w:rFonts w:ascii="Tahoma" w:hAnsi="Tahoma" w:cs="Tahoma"/>
        </w:rPr>
        <w:t>se strinjamo z vsebino vzorcev finančnih zavarovanj, ki so priloženi v razpisni dokumentaciji.</w:t>
      </w:r>
    </w:p>
    <w:p w14:paraId="35FC5FA8" w14:textId="77777777" w:rsidR="00AB1CEE" w:rsidRPr="00637345" w:rsidRDefault="00AB1CEE" w:rsidP="009907D2">
      <w:pPr>
        <w:keepNext/>
        <w:keepLines/>
        <w:widowControl w:val="0"/>
        <w:tabs>
          <w:tab w:val="left" w:pos="567"/>
        </w:tabs>
        <w:spacing w:after="0" w:line="240" w:lineRule="auto"/>
        <w:jc w:val="both"/>
        <w:rPr>
          <w:rFonts w:ascii="Tahoma" w:eastAsia="Times New Roman" w:hAnsi="Tahoma" w:cs="Tahoma"/>
          <w:bCs/>
          <w:i/>
          <w:sz w:val="18"/>
          <w:lang w:eastAsia="sl-SI"/>
        </w:rPr>
      </w:pPr>
    </w:p>
    <w:p w14:paraId="2DEE7E1C" w14:textId="77777777" w:rsidR="00AB1CEE" w:rsidRPr="00637345" w:rsidRDefault="00AB1CEE" w:rsidP="009907D2">
      <w:pPr>
        <w:keepNext/>
        <w:keepLines/>
        <w:widowControl w:val="0"/>
        <w:tabs>
          <w:tab w:val="left" w:pos="567"/>
        </w:tabs>
        <w:spacing w:after="0" w:line="240" w:lineRule="auto"/>
        <w:jc w:val="both"/>
        <w:rPr>
          <w:rFonts w:ascii="Tahoma" w:eastAsia="Times New Roman" w:hAnsi="Tahoma" w:cs="Tahoma"/>
          <w:bCs/>
          <w:i/>
          <w:sz w:val="18"/>
          <w:lang w:eastAsia="sl-SI"/>
        </w:rPr>
      </w:pPr>
    </w:p>
    <w:p w14:paraId="3168B5FD" w14:textId="77777777" w:rsidR="00AB1CEE" w:rsidRPr="00637345" w:rsidRDefault="00AB1CEE" w:rsidP="009907D2">
      <w:pPr>
        <w:keepNext/>
        <w:keepLines/>
        <w:widowControl w:val="0"/>
        <w:tabs>
          <w:tab w:val="left" w:pos="0"/>
          <w:tab w:val="left" w:pos="8647"/>
        </w:tabs>
        <w:spacing w:after="0" w:line="240" w:lineRule="auto"/>
        <w:ind w:right="-2"/>
        <w:jc w:val="both"/>
        <w:rPr>
          <w:rFonts w:ascii="Tahoma" w:eastAsia="Times New Roman" w:hAnsi="Tahoma" w:cs="Tahoma"/>
          <w:b/>
          <w:sz w:val="20"/>
          <w:szCs w:val="20"/>
          <w:lang w:eastAsia="sl-SI"/>
        </w:rPr>
      </w:pPr>
      <w:r w:rsidRPr="00637345">
        <w:rPr>
          <w:rFonts w:ascii="Tahoma" w:eastAsia="Times New Roman" w:hAnsi="Tahoma" w:cs="Tahoma"/>
          <w:b/>
          <w:sz w:val="20"/>
          <w:szCs w:val="20"/>
          <w:lang w:eastAsia="sl-SI"/>
        </w:rPr>
        <w:t xml:space="preserve">S podpisom te izjave dajemo soglasje, da naročnik </w:t>
      </w:r>
    </w:p>
    <w:p w14:paraId="191A7F22" w14:textId="321515C4" w:rsidR="00AB1CEE" w:rsidRPr="00637345" w:rsidRDefault="00AB1CEE" w:rsidP="009907D2">
      <w:pPr>
        <w:keepNext/>
        <w:keepLines/>
        <w:widowControl w:val="0"/>
        <w:numPr>
          <w:ilvl w:val="0"/>
          <w:numId w:val="24"/>
        </w:numPr>
        <w:spacing w:after="0" w:line="240" w:lineRule="auto"/>
        <w:ind w:left="426" w:right="-2" w:hanging="426"/>
        <w:jc w:val="both"/>
        <w:rPr>
          <w:rFonts w:ascii="Tahoma" w:eastAsia="Times New Roman" w:hAnsi="Tahoma" w:cs="Tahoma"/>
          <w:b/>
          <w:sz w:val="20"/>
          <w:szCs w:val="20"/>
          <w:lang w:eastAsia="sl-SI"/>
        </w:rPr>
      </w:pPr>
      <w:r w:rsidRPr="00637345">
        <w:rPr>
          <w:rFonts w:ascii="Tahoma" w:eastAsia="Times New Roman" w:hAnsi="Tahoma" w:cs="Tahoma"/>
          <w:b/>
          <w:sz w:val="20"/>
          <w:szCs w:val="20"/>
          <w:lang w:eastAsia="sl-SI"/>
        </w:rPr>
        <w:t xml:space="preserve">v zvezi z oddajo javnega naročila št. </w:t>
      </w:r>
      <w:r w:rsidR="00801327">
        <w:rPr>
          <w:rFonts w:ascii="Tahoma" w:eastAsia="Times New Roman" w:hAnsi="Tahoma" w:cs="Tahoma"/>
          <w:b/>
          <w:sz w:val="20"/>
          <w:szCs w:val="20"/>
          <w:lang w:eastAsia="sl-SI"/>
        </w:rPr>
        <w:t>JPE-SPV-92/21</w:t>
      </w:r>
      <w:r w:rsidRPr="00063E6D">
        <w:rPr>
          <w:rFonts w:ascii="Tahoma" w:eastAsia="Times New Roman" w:hAnsi="Tahoma" w:cs="Tahoma"/>
          <w:b/>
          <w:sz w:val="20"/>
          <w:szCs w:val="20"/>
          <w:lang w:eastAsia="sl-SI"/>
        </w:rPr>
        <w:t xml:space="preserve"> – </w:t>
      </w:r>
      <w:r w:rsidR="00801327">
        <w:rPr>
          <w:rFonts w:ascii="Tahoma" w:eastAsia="Times New Roman" w:hAnsi="Tahoma" w:cs="Tahoma"/>
          <w:b/>
          <w:sz w:val="20"/>
          <w:szCs w:val="20"/>
          <w:lang w:eastAsia="sl-SI"/>
        </w:rPr>
        <w:t xml:space="preserve">Zamenjava senzorjev APZ </w:t>
      </w:r>
      <w:proofErr w:type="spellStart"/>
      <w:r w:rsidR="00801327">
        <w:rPr>
          <w:rFonts w:ascii="Tahoma" w:eastAsia="Times New Roman" w:hAnsi="Tahoma" w:cs="Tahoma"/>
          <w:b/>
          <w:sz w:val="20"/>
          <w:szCs w:val="20"/>
          <w:lang w:eastAsia="sl-SI"/>
        </w:rPr>
        <w:t>Adicos</w:t>
      </w:r>
      <w:proofErr w:type="spellEnd"/>
      <w:r w:rsidR="00801327">
        <w:rPr>
          <w:rFonts w:ascii="Tahoma" w:eastAsia="Times New Roman" w:hAnsi="Tahoma" w:cs="Tahoma"/>
          <w:b/>
          <w:sz w:val="20"/>
          <w:szCs w:val="20"/>
          <w:lang w:eastAsia="sl-SI"/>
        </w:rPr>
        <w:t xml:space="preserve"> ter izvedba sistema za nadzor</w:t>
      </w:r>
      <w:r>
        <w:rPr>
          <w:rFonts w:ascii="Tahoma" w:eastAsia="Times New Roman" w:hAnsi="Tahoma" w:cs="Tahoma"/>
          <w:b/>
          <w:sz w:val="20"/>
          <w:szCs w:val="20"/>
          <w:lang w:eastAsia="sl-SI"/>
        </w:rPr>
        <w:t xml:space="preserve"> po sklopih</w:t>
      </w:r>
      <w:r w:rsidRPr="00637345">
        <w:rPr>
          <w:rFonts w:ascii="Tahoma" w:eastAsia="Times New Roman" w:hAnsi="Tahoma" w:cs="Tahoma"/>
          <w:b/>
          <w:sz w:val="20"/>
          <w:szCs w:val="20"/>
          <w:lang w:eastAsia="sl-SI"/>
        </w:rPr>
        <w:t xml:space="preserve"> pridobi podatke za preveritev ponudbe v skladu z 89. členom ZJN-3 v enotnem informacijskem sistemu – </w:t>
      </w:r>
      <w:proofErr w:type="spellStart"/>
      <w:r w:rsidRPr="00637345">
        <w:rPr>
          <w:rFonts w:ascii="Tahoma" w:eastAsia="Times New Roman" w:hAnsi="Tahoma" w:cs="Tahoma"/>
          <w:b/>
          <w:sz w:val="20"/>
          <w:szCs w:val="20"/>
          <w:lang w:eastAsia="sl-SI"/>
        </w:rPr>
        <w:t>eDosje</w:t>
      </w:r>
      <w:proofErr w:type="spellEnd"/>
      <w:r w:rsidRPr="00637345">
        <w:rPr>
          <w:rFonts w:ascii="Tahoma" w:eastAsia="Times New Roman" w:hAnsi="Tahoma" w:cs="Tahoma"/>
          <w:b/>
          <w:sz w:val="20"/>
          <w:szCs w:val="20"/>
          <w:lang w:eastAsia="sl-SI"/>
        </w:rPr>
        <w:t xml:space="preserve"> iz devetega odstavka 77. člena ZJN-3,</w:t>
      </w:r>
    </w:p>
    <w:p w14:paraId="288BF51F" w14:textId="47941B96" w:rsidR="00AB1CEE" w:rsidRPr="00637345" w:rsidRDefault="00AB1CEE" w:rsidP="009907D2">
      <w:pPr>
        <w:keepNext/>
        <w:keepLines/>
        <w:widowControl w:val="0"/>
        <w:numPr>
          <w:ilvl w:val="0"/>
          <w:numId w:val="24"/>
        </w:numPr>
        <w:spacing w:after="0" w:line="240" w:lineRule="auto"/>
        <w:ind w:left="426" w:right="-2" w:hanging="426"/>
        <w:jc w:val="both"/>
        <w:rPr>
          <w:rFonts w:ascii="Tahoma" w:eastAsia="Times New Roman" w:hAnsi="Tahoma" w:cs="Tahoma"/>
          <w:b/>
          <w:sz w:val="20"/>
          <w:szCs w:val="20"/>
          <w:lang w:eastAsia="sl-SI"/>
        </w:rPr>
      </w:pPr>
      <w:r w:rsidRPr="00637345">
        <w:rPr>
          <w:rFonts w:ascii="Tahoma" w:eastAsia="Times New Roman" w:hAnsi="Tahoma" w:cs="Tahoma"/>
          <w:b/>
          <w:sz w:val="20"/>
          <w:szCs w:val="20"/>
          <w:lang w:eastAsia="sl-SI"/>
        </w:rPr>
        <w:t xml:space="preserve">za potrebe preverjanja izpolnjevanja pogojev v postopku oddaje javnega naročila št. </w:t>
      </w:r>
      <w:r w:rsidR="00801327">
        <w:rPr>
          <w:rFonts w:ascii="Tahoma" w:eastAsia="Times New Roman" w:hAnsi="Tahoma" w:cs="Tahoma"/>
          <w:b/>
          <w:sz w:val="20"/>
          <w:szCs w:val="20"/>
          <w:lang w:eastAsia="sl-SI"/>
        </w:rPr>
        <w:t>JPE-SPV-92/21</w:t>
      </w:r>
      <w:r w:rsidRPr="00063E6D">
        <w:rPr>
          <w:rFonts w:ascii="Tahoma" w:eastAsia="Times New Roman" w:hAnsi="Tahoma" w:cs="Tahoma"/>
          <w:b/>
          <w:sz w:val="20"/>
          <w:szCs w:val="20"/>
          <w:lang w:eastAsia="sl-SI"/>
        </w:rPr>
        <w:t xml:space="preserve"> – </w:t>
      </w:r>
      <w:r w:rsidR="00801327">
        <w:rPr>
          <w:rFonts w:ascii="Tahoma" w:eastAsia="Times New Roman" w:hAnsi="Tahoma" w:cs="Tahoma"/>
          <w:b/>
          <w:sz w:val="20"/>
          <w:szCs w:val="20"/>
          <w:lang w:eastAsia="sl-SI"/>
        </w:rPr>
        <w:t xml:space="preserve">Zamenjava senzorjev APZ </w:t>
      </w:r>
      <w:proofErr w:type="spellStart"/>
      <w:r w:rsidR="00801327">
        <w:rPr>
          <w:rFonts w:ascii="Tahoma" w:eastAsia="Times New Roman" w:hAnsi="Tahoma" w:cs="Tahoma"/>
          <w:b/>
          <w:sz w:val="20"/>
          <w:szCs w:val="20"/>
          <w:lang w:eastAsia="sl-SI"/>
        </w:rPr>
        <w:t>Adicos</w:t>
      </w:r>
      <w:proofErr w:type="spellEnd"/>
      <w:r w:rsidR="00801327">
        <w:rPr>
          <w:rFonts w:ascii="Tahoma" w:eastAsia="Times New Roman" w:hAnsi="Tahoma" w:cs="Tahoma"/>
          <w:b/>
          <w:sz w:val="20"/>
          <w:szCs w:val="20"/>
          <w:lang w:eastAsia="sl-SI"/>
        </w:rPr>
        <w:t xml:space="preserve"> ter izvedba sistema za nadzor</w:t>
      </w:r>
      <w:r>
        <w:rPr>
          <w:rFonts w:ascii="Tahoma" w:eastAsia="Times New Roman" w:hAnsi="Tahoma" w:cs="Tahoma"/>
          <w:b/>
          <w:sz w:val="20"/>
          <w:szCs w:val="20"/>
          <w:lang w:eastAsia="sl-SI"/>
        </w:rPr>
        <w:t xml:space="preserve"> po sklopih</w:t>
      </w:r>
      <w:r w:rsidRPr="00637345">
        <w:rPr>
          <w:rFonts w:ascii="Tahoma" w:eastAsia="Times New Roman" w:hAnsi="Tahoma" w:cs="Tahoma"/>
          <w:b/>
          <w:sz w:val="20"/>
          <w:szCs w:val="20"/>
          <w:lang w:eastAsia="sl-SI"/>
        </w:rPr>
        <w:t>, od Ministrstva za pravosodje pridobi potrdilo iz kazenske evidence za pravne in fizične osebe.</w:t>
      </w:r>
    </w:p>
    <w:p w14:paraId="1C4781D4" w14:textId="77777777" w:rsidR="00AB1CEE" w:rsidRPr="00637345" w:rsidRDefault="00AB1CEE" w:rsidP="009907D2">
      <w:pPr>
        <w:keepNext/>
        <w:keepLines/>
        <w:widowControl w:val="0"/>
        <w:tabs>
          <w:tab w:val="left" w:pos="0"/>
        </w:tabs>
        <w:spacing w:after="0" w:line="240" w:lineRule="auto"/>
        <w:ind w:right="-2"/>
        <w:jc w:val="both"/>
        <w:rPr>
          <w:rFonts w:ascii="Tahoma" w:eastAsia="Times New Roman" w:hAnsi="Tahoma" w:cs="Tahoma"/>
          <w:i/>
          <w:sz w:val="16"/>
          <w:szCs w:val="20"/>
          <w:lang w:eastAsia="sl-SI"/>
        </w:rPr>
      </w:pPr>
      <w:r w:rsidRPr="00637345">
        <w:rPr>
          <w:rFonts w:ascii="Tahoma" w:eastAsia="Times New Roman" w:hAnsi="Tahoma" w:cs="Tahoma"/>
          <w:i/>
          <w:sz w:val="16"/>
          <w:szCs w:val="20"/>
          <w:lang w:eastAsia="sl-SI"/>
        </w:rPr>
        <w:t>(velja za gospodarski subjekt s sedežem v Republiki Sloveniji)</w:t>
      </w:r>
    </w:p>
    <w:p w14:paraId="7E4C5424" w14:textId="77777777" w:rsidR="00AB1CEE" w:rsidRPr="00637345" w:rsidRDefault="00AB1CEE" w:rsidP="009907D2">
      <w:pPr>
        <w:keepNext/>
        <w:keepLines/>
        <w:widowControl w:val="0"/>
        <w:spacing w:after="0" w:line="240" w:lineRule="auto"/>
        <w:jc w:val="both"/>
        <w:rPr>
          <w:rFonts w:ascii="Tahoma" w:eastAsia="Times New Roman" w:hAnsi="Tahoma" w:cs="Tahoma"/>
          <w:lang w:eastAsia="sl-SI"/>
        </w:rPr>
      </w:pPr>
    </w:p>
    <w:p w14:paraId="5144D6C6" w14:textId="77777777" w:rsidR="00AB1CEE" w:rsidRPr="00637345" w:rsidRDefault="00AB1CEE" w:rsidP="009907D2">
      <w:pPr>
        <w:keepNext/>
        <w:keepLines/>
        <w:widowControl w:val="0"/>
        <w:spacing w:after="0" w:line="240" w:lineRule="auto"/>
        <w:jc w:val="both"/>
        <w:rPr>
          <w:rFonts w:ascii="Tahoma" w:eastAsia="Times New Roman" w:hAnsi="Tahoma" w:cs="Tahoma"/>
          <w:lang w:eastAsia="sl-SI"/>
        </w:rPr>
      </w:pPr>
    </w:p>
    <w:p w14:paraId="58F040C5" w14:textId="77777777" w:rsidR="00AB1CEE" w:rsidRPr="00637345" w:rsidRDefault="00AB1CEE" w:rsidP="009907D2">
      <w:pPr>
        <w:keepNext/>
        <w:keepLines/>
        <w:widowControl w:val="0"/>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AB1CEE" w:rsidRPr="00637345" w14:paraId="31BE3EC5" w14:textId="77777777" w:rsidTr="00C424D7">
        <w:trPr>
          <w:trHeight w:val="235"/>
        </w:trPr>
        <w:tc>
          <w:tcPr>
            <w:tcW w:w="2977" w:type="dxa"/>
            <w:tcBorders>
              <w:bottom w:val="single" w:sz="4" w:space="0" w:color="auto"/>
            </w:tcBorders>
          </w:tcPr>
          <w:p w14:paraId="13F1B36A" w14:textId="77777777" w:rsidR="00AB1CEE" w:rsidRPr="00637345" w:rsidRDefault="00AB1CEE" w:rsidP="009907D2">
            <w:pPr>
              <w:keepNext/>
              <w:keepLines/>
              <w:widowControl w:val="0"/>
              <w:spacing w:after="0" w:line="240" w:lineRule="auto"/>
              <w:jc w:val="both"/>
              <w:rPr>
                <w:rFonts w:ascii="Tahoma" w:eastAsia="Times New Roman" w:hAnsi="Tahoma" w:cs="Tahoma"/>
                <w:snapToGrid w:val="0"/>
                <w:color w:val="000000"/>
                <w:lang w:eastAsia="sl-SI"/>
              </w:rPr>
            </w:pPr>
          </w:p>
        </w:tc>
        <w:tc>
          <w:tcPr>
            <w:tcW w:w="2694" w:type="dxa"/>
          </w:tcPr>
          <w:p w14:paraId="3A7CA7EC" w14:textId="77777777" w:rsidR="00AB1CEE" w:rsidRPr="00637345" w:rsidRDefault="00AB1CEE" w:rsidP="009907D2">
            <w:pPr>
              <w:keepNext/>
              <w:keepLines/>
              <w:widowControl w:val="0"/>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5B42EE56" w14:textId="77777777" w:rsidR="00AB1CEE" w:rsidRPr="00637345" w:rsidRDefault="00AB1CEE" w:rsidP="009907D2">
            <w:pPr>
              <w:keepNext/>
              <w:keepLines/>
              <w:widowControl w:val="0"/>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AB1CEE" w:rsidRPr="00637345" w14:paraId="324CB368" w14:textId="77777777" w:rsidTr="00C424D7">
        <w:trPr>
          <w:trHeight w:val="235"/>
        </w:trPr>
        <w:tc>
          <w:tcPr>
            <w:tcW w:w="2977" w:type="dxa"/>
            <w:tcBorders>
              <w:top w:val="single" w:sz="4" w:space="0" w:color="auto"/>
            </w:tcBorders>
          </w:tcPr>
          <w:p w14:paraId="6A7AEA20" w14:textId="77777777" w:rsidR="00AB1CEE" w:rsidRPr="00637345" w:rsidRDefault="00AB1CEE" w:rsidP="009907D2">
            <w:pPr>
              <w:keepNext/>
              <w:keepLines/>
              <w:widowControl w:val="0"/>
              <w:spacing w:after="0" w:line="240" w:lineRule="auto"/>
              <w:jc w:val="both"/>
              <w:rPr>
                <w:rFonts w:ascii="Tahoma" w:eastAsia="Times New Roman" w:hAnsi="Tahoma" w:cs="Tahoma"/>
                <w:snapToGrid w:val="0"/>
                <w:color w:val="000000"/>
                <w:lang w:eastAsia="sl-SI"/>
              </w:rPr>
            </w:pPr>
            <w:r w:rsidRPr="00637345">
              <w:rPr>
                <w:rFonts w:ascii="Tahoma" w:eastAsia="Times New Roman" w:hAnsi="Tahoma" w:cs="Tahoma"/>
                <w:snapToGrid w:val="0"/>
                <w:color w:val="000000"/>
                <w:lang w:eastAsia="sl-SI"/>
              </w:rPr>
              <w:t>(kraj, datum)</w:t>
            </w:r>
          </w:p>
        </w:tc>
        <w:tc>
          <w:tcPr>
            <w:tcW w:w="2694" w:type="dxa"/>
          </w:tcPr>
          <w:p w14:paraId="0874B04F" w14:textId="77777777" w:rsidR="00AB1CEE" w:rsidRPr="00637345" w:rsidRDefault="00AB1CEE" w:rsidP="009907D2">
            <w:pPr>
              <w:keepNext/>
              <w:keepLines/>
              <w:widowControl w:val="0"/>
              <w:spacing w:after="0" w:line="240" w:lineRule="auto"/>
              <w:jc w:val="center"/>
              <w:rPr>
                <w:rFonts w:ascii="Tahoma" w:eastAsia="Times New Roman" w:hAnsi="Tahoma" w:cs="Tahoma"/>
                <w:snapToGrid w:val="0"/>
                <w:color w:val="000000"/>
                <w:lang w:eastAsia="sl-SI"/>
              </w:rPr>
            </w:pPr>
            <w:r w:rsidRPr="00637345">
              <w:rPr>
                <w:rFonts w:ascii="Tahoma" w:eastAsia="Times New Roman" w:hAnsi="Tahoma" w:cs="Tahoma"/>
                <w:snapToGrid w:val="0"/>
                <w:color w:val="000000"/>
                <w:lang w:eastAsia="sl-SI"/>
              </w:rPr>
              <w:t>žig</w:t>
            </w:r>
          </w:p>
        </w:tc>
        <w:tc>
          <w:tcPr>
            <w:tcW w:w="3685" w:type="dxa"/>
            <w:tcBorders>
              <w:top w:val="single" w:sz="4" w:space="0" w:color="auto"/>
            </w:tcBorders>
          </w:tcPr>
          <w:p w14:paraId="7F9C82A3" w14:textId="77777777" w:rsidR="00AB1CEE" w:rsidRPr="00637345" w:rsidRDefault="00AB1CEE" w:rsidP="009907D2">
            <w:pPr>
              <w:keepNext/>
              <w:keepLines/>
              <w:widowControl w:val="0"/>
              <w:spacing w:after="0" w:line="240" w:lineRule="auto"/>
              <w:jc w:val="both"/>
              <w:rPr>
                <w:rFonts w:ascii="Tahoma" w:eastAsia="Times New Roman" w:hAnsi="Tahoma" w:cs="Tahoma"/>
                <w:snapToGrid w:val="0"/>
                <w:color w:val="000000"/>
                <w:lang w:eastAsia="sl-SI"/>
              </w:rPr>
            </w:pPr>
            <w:r w:rsidRPr="00637345">
              <w:rPr>
                <w:rFonts w:ascii="Tahoma" w:eastAsia="Times New Roman" w:hAnsi="Tahoma" w:cs="Tahoma"/>
                <w:snapToGrid w:val="0"/>
                <w:color w:val="000000"/>
                <w:lang w:eastAsia="sl-SI"/>
              </w:rPr>
              <w:t xml:space="preserve">(ime in priimek </w:t>
            </w:r>
            <w:r>
              <w:rPr>
                <w:rFonts w:ascii="Tahoma" w:eastAsia="Times New Roman" w:hAnsi="Tahoma" w:cs="Tahoma"/>
                <w:snapToGrid w:val="0"/>
                <w:color w:val="000000"/>
                <w:lang w:eastAsia="sl-SI"/>
              </w:rPr>
              <w:t xml:space="preserve">ter podpis </w:t>
            </w:r>
            <w:r w:rsidRPr="00637345">
              <w:rPr>
                <w:rFonts w:ascii="Tahoma" w:eastAsia="Times New Roman" w:hAnsi="Tahoma" w:cs="Tahoma"/>
                <w:snapToGrid w:val="0"/>
                <w:color w:val="000000"/>
                <w:lang w:eastAsia="sl-SI"/>
              </w:rPr>
              <w:t>od</w:t>
            </w:r>
            <w:r>
              <w:rPr>
                <w:rFonts w:ascii="Tahoma" w:eastAsia="Times New Roman" w:hAnsi="Tahoma" w:cs="Tahoma"/>
                <w:snapToGrid w:val="0"/>
                <w:color w:val="000000"/>
                <w:lang w:eastAsia="sl-SI"/>
              </w:rPr>
              <w:t xml:space="preserve">govorne osebe </w:t>
            </w:r>
            <w:r w:rsidRPr="00637345">
              <w:rPr>
                <w:rFonts w:ascii="Tahoma" w:eastAsia="Times New Roman" w:hAnsi="Tahoma" w:cs="Tahoma"/>
                <w:snapToGrid w:val="0"/>
                <w:color w:val="000000"/>
                <w:lang w:eastAsia="sl-SI"/>
              </w:rPr>
              <w:t>gospodarskega subjekta)</w:t>
            </w:r>
          </w:p>
        </w:tc>
      </w:tr>
    </w:tbl>
    <w:p w14:paraId="438B70ED" w14:textId="77777777" w:rsidR="00AB1CEE" w:rsidRPr="00637345" w:rsidRDefault="00AB1CEE" w:rsidP="009907D2">
      <w:pPr>
        <w:keepNext/>
        <w:keepLines/>
        <w:widowControl w:val="0"/>
        <w:tabs>
          <w:tab w:val="left" w:pos="567"/>
        </w:tabs>
        <w:spacing w:after="0" w:line="240" w:lineRule="auto"/>
        <w:jc w:val="both"/>
        <w:rPr>
          <w:rFonts w:ascii="Tahoma" w:eastAsia="Times New Roman" w:hAnsi="Tahoma" w:cs="Tahoma"/>
          <w:bCs/>
          <w:i/>
          <w:lang w:eastAsia="sl-SI"/>
        </w:rPr>
      </w:pPr>
    </w:p>
    <w:p w14:paraId="57780D43" w14:textId="77777777" w:rsidR="00AB1CEE" w:rsidRPr="00637345" w:rsidRDefault="00AB1CEE" w:rsidP="009907D2">
      <w:pPr>
        <w:keepNext/>
        <w:keepLines/>
        <w:widowControl w:val="0"/>
        <w:spacing w:after="0" w:line="240" w:lineRule="auto"/>
        <w:jc w:val="both"/>
        <w:rPr>
          <w:rFonts w:ascii="Tahoma" w:eastAsia="Times New Roman" w:hAnsi="Tahoma" w:cs="Tahoma"/>
          <w:b/>
          <w:bCs/>
          <w:i/>
          <w:sz w:val="18"/>
          <w:lang w:eastAsia="sl-SI"/>
        </w:rPr>
      </w:pPr>
    </w:p>
    <w:p w14:paraId="33A1A306" w14:textId="77777777" w:rsidR="00AB1CEE" w:rsidRPr="00637345" w:rsidRDefault="00AB1CEE" w:rsidP="009907D2">
      <w:pPr>
        <w:keepNext/>
        <w:keepLines/>
        <w:widowControl w:val="0"/>
        <w:spacing w:after="0" w:line="240" w:lineRule="auto"/>
        <w:jc w:val="both"/>
        <w:rPr>
          <w:rFonts w:ascii="Tahoma" w:eastAsia="Times New Roman" w:hAnsi="Tahoma" w:cs="Tahoma"/>
          <w:b/>
          <w:bCs/>
          <w:i/>
          <w:sz w:val="18"/>
          <w:lang w:eastAsia="sl-SI"/>
        </w:rPr>
      </w:pPr>
    </w:p>
    <w:p w14:paraId="5AF7F54B" w14:textId="77777777" w:rsidR="00AB1CEE" w:rsidRPr="00637345" w:rsidRDefault="00AB1CEE" w:rsidP="009907D2">
      <w:pPr>
        <w:keepNext/>
        <w:keepLines/>
        <w:widowControl w:val="0"/>
        <w:spacing w:after="0" w:line="240" w:lineRule="auto"/>
        <w:jc w:val="both"/>
        <w:rPr>
          <w:rFonts w:ascii="Tahoma" w:eastAsia="Times New Roman" w:hAnsi="Tahoma" w:cs="Tahoma"/>
          <w:b/>
          <w:bCs/>
          <w:i/>
          <w:sz w:val="18"/>
          <w:lang w:eastAsia="sl-SI"/>
        </w:rPr>
      </w:pPr>
    </w:p>
    <w:p w14:paraId="758A2F76" w14:textId="77777777" w:rsidR="00AB1CEE" w:rsidRPr="00637345" w:rsidRDefault="00AB1CEE" w:rsidP="009907D2">
      <w:pPr>
        <w:keepNext/>
        <w:keepLines/>
        <w:widowControl w:val="0"/>
        <w:spacing w:after="0" w:line="240" w:lineRule="auto"/>
        <w:jc w:val="both"/>
        <w:rPr>
          <w:rFonts w:ascii="Tahoma" w:eastAsia="Times New Roman" w:hAnsi="Tahoma" w:cs="Tahoma"/>
          <w:b/>
          <w:bCs/>
          <w:i/>
          <w:sz w:val="18"/>
          <w:lang w:eastAsia="sl-SI"/>
        </w:rPr>
      </w:pPr>
      <w:r w:rsidRPr="00637345">
        <w:rPr>
          <w:rFonts w:ascii="Tahoma" w:eastAsia="Times New Roman" w:hAnsi="Tahoma" w:cs="Tahoma"/>
          <w:b/>
          <w:bCs/>
          <w:i/>
          <w:sz w:val="18"/>
          <w:lang w:eastAsia="sl-SI"/>
        </w:rPr>
        <w:t>Navodila za izpolnitev:</w:t>
      </w:r>
    </w:p>
    <w:p w14:paraId="514BAD50" w14:textId="77777777" w:rsidR="00AB1CEE" w:rsidRPr="00637345" w:rsidRDefault="00AB1CEE" w:rsidP="009907D2">
      <w:pPr>
        <w:keepNext/>
        <w:keepLines/>
        <w:widowControl w:val="0"/>
        <w:numPr>
          <w:ilvl w:val="0"/>
          <w:numId w:val="3"/>
        </w:numPr>
        <w:tabs>
          <w:tab w:val="num" w:pos="1070"/>
        </w:tabs>
        <w:spacing w:after="0" w:line="240" w:lineRule="auto"/>
        <w:ind w:left="284" w:hanging="284"/>
        <w:jc w:val="both"/>
        <w:rPr>
          <w:rFonts w:ascii="Tahoma" w:eastAsia="Times New Roman" w:hAnsi="Tahoma" w:cs="Tahoma"/>
          <w:i/>
          <w:iCs/>
          <w:sz w:val="18"/>
          <w:lang w:eastAsia="sl-SI"/>
        </w:rPr>
      </w:pPr>
      <w:r w:rsidRPr="00637345">
        <w:rPr>
          <w:rFonts w:ascii="Tahoma" w:eastAsia="Times New Roman" w:hAnsi="Tahoma" w:cs="Tahoma"/>
          <w:i/>
          <w:iCs/>
          <w:sz w:val="18"/>
          <w:lang w:eastAsia="sl-SI"/>
        </w:rPr>
        <w:t xml:space="preserve">Izjavo izpolni in podpiše </w:t>
      </w:r>
      <w:r w:rsidRPr="00637345">
        <w:rPr>
          <w:rFonts w:ascii="Tahoma" w:eastAsia="Times New Roman" w:hAnsi="Tahoma" w:cs="Tahoma"/>
          <w:i/>
          <w:iCs/>
          <w:sz w:val="18"/>
          <w:u w:val="single"/>
          <w:lang w:eastAsia="sl-SI"/>
        </w:rPr>
        <w:t>ponudnik</w:t>
      </w:r>
      <w:r w:rsidRPr="00637345">
        <w:rPr>
          <w:rFonts w:ascii="Tahoma" w:eastAsia="Times New Roman" w:hAnsi="Tahoma" w:cs="Tahoma"/>
          <w:i/>
          <w:iCs/>
          <w:sz w:val="18"/>
          <w:lang w:eastAsia="sl-SI"/>
        </w:rPr>
        <w:t xml:space="preserve">, kot tudi vsi </w:t>
      </w:r>
      <w:r w:rsidRPr="00637345">
        <w:rPr>
          <w:rFonts w:ascii="Tahoma" w:eastAsia="Times New Roman" w:hAnsi="Tahoma" w:cs="Tahoma"/>
          <w:i/>
          <w:iCs/>
          <w:sz w:val="18"/>
          <w:u w:val="single"/>
          <w:lang w:eastAsia="sl-SI"/>
        </w:rPr>
        <w:t>posamezni člani skupine ponudnikov</w:t>
      </w:r>
      <w:r w:rsidRPr="00637345">
        <w:rPr>
          <w:rFonts w:ascii="Tahoma" w:eastAsia="Times New Roman" w:hAnsi="Tahoma" w:cs="Tahoma"/>
          <w:i/>
          <w:iCs/>
          <w:sz w:val="18"/>
          <w:lang w:eastAsia="sl-SI"/>
        </w:rPr>
        <w:t xml:space="preserve"> (partnerji) v primeru skupne ponudbe, vsi </w:t>
      </w:r>
      <w:r w:rsidRPr="00637345">
        <w:rPr>
          <w:rFonts w:ascii="Tahoma" w:eastAsia="Times New Roman" w:hAnsi="Tahoma" w:cs="Tahoma"/>
          <w:i/>
          <w:iCs/>
          <w:sz w:val="18"/>
          <w:u w:val="single"/>
          <w:lang w:eastAsia="sl-SI"/>
        </w:rPr>
        <w:t>podizvajalci</w:t>
      </w:r>
      <w:r w:rsidRPr="00637345">
        <w:rPr>
          <w:rFonts w:ascii="Tahoma" w:eastAsia="Times New Roman" w:hAnsi="Tahoma" w:cs="Tahoma"/>
          <w:i/>
          <w:iCs/>
          <w:sz w:val="18"/>
          <w:lang w:eastAsia="sl-SI"/>
        </w:rPr>
        <w:t xml:space="preserve"> (če ponudnik izvaja javno naročilo s podizvajalci) ter vsi </w:t>
      </w:r>
      <w:r w:rsidRPr="00637345">
        <w:rPr>
          <w:rFonts w:ascii="Tahoma" w:eastAsia="Times New Roman" w:hAnsi="Tahoma" w:cs="Tahoma"/>
          <w:bCs/>
          <w:i/>
          <w:iCs/>
          <w:sz w:val="18"/>
          <w:u w:val="single"/>
          <w:lang w:eastAsia="sl-SI"/>
        </w:rPr>
        <w:t>gospodarski subjekti katerih zmogljivosti uporablja ponudnik</w:t>
      </w:r>
      <w:r w:rsidRPr="00637345">
        <w:rPr>
          <w:rFonts w:ascii="Tahoma" w:eastAsia="Times New Roman" w:hAnsi="Tahoma" w:cs="Tahoma"/>
          <w:i/>
          <w:iCs/>
          <w:sz w:val="18"/>
          <w:lang w:eastAsia="sl-SI"/>
        </w:rPr>
        <w:t>.</w:t>
      </w:r>
    </w:p>
    <w:p w14:paraId="5F44C22F" w14:textId="77777777" w:rsidR="00AB1CEE" w:rsidRPr="00637345" w:rsidRDefault="00AB1CEE" w:rsidP="009907D2">
      <w:pPr>
        <w:keepNext/>
        <w:keepLines/>
        <w:widowControl w:val="0"/>
        <w:spacing w:after="0" w:line="240" w:lineRule="auto"/>
        <w:jc w:val="both"/>
        <w:rPr>
          <w:rFonts w:ascii="Tahoma" w:eastAsia="Times New Roman" w:hAnsi="Tahoma" w:cs="Tahoma"/>
          <w:lang w:eastAsia="sl-SI"/>
        </w:rPr>
      </w:pPr>
    </w:p>
    <w:p w14:paraId="6BDA6308" w14:textId="77777777" w:rsidR="00AB1CEE" w:rsidRPr="00637345" w:rsidRDefault="00AB1CEE" w:rsidP="009907D2">
      <w:pPr>
        <w:keepNext/>
        <w:keepLines/>
        <w:widowControl w:val="0"/>
        <w:spacing w:after="0" w:line="240" w:lineRule="auto"/>
        <w:rPr>
          <w:rFonts w:ascii="Tahoma" w:eastAsia="Times New Roman" w:hAnsi="Tahoma" w:cs="Tahoma"/>
          <w:lang w:eastAsia="sl-SI"/>
        </w:rPr>
      </w:pPr>
      <w:r w:rsidRPr="00637345">
        <w:rPr>
          <w:rFonts w:ascii="Tahoma" w:eastAsia="Times New Roman" w:hAnsi="Tahoma" w:cs="Tahoma"/>
          <w:lang w:eastAsia="sl-SI"/>
        </w:rPr>
        <w:br w:type="page"/>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22"/>
        <w:gridCol w:w="1418"/>
      </w:tblGrid>
      <w:tr w:rsidR="00AB1CEE" w:rsidRPr="00637345" w14:paraId="73DE0131" w14:textId="77777777" w:rsidTr="00C424D7">
        <w:tc>
          <w:tcPr>
            <w:tcW w:w="8222" w:type="dxa"/>
          </w:tcPr>
          <w:p w14:paraId="34162191" w14:textId="77777777" w:rsidR="00AB1CEE" w:rsidRPr="00637345" w:rsidRDefault="00AB1CEE" w:rsidP="009907D2">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lastRenderedPageBreak/>
              <w:br w:type="page"/>
              <w:t xml:space="preserve">PODATKI O PONUDNIKU </w:t>
            </w:r>
          </w:p>
        </w:tc>
        <w:tc>
          <w:tcPr>
            <w:tcW w:w="1418" w:type="dxa"/>
          </w:tcPr>
          <w:p w14:paraId="501294A9" w14:textId="77777777" w:rsidR="00AB1CEE" w:rsidRPr="00637345" w:rsidRDefault="00AB1CEE" w:rsidP="009907D2">
            <w:pPr>
              <w:keepNext/>
              <w:keepLines/>
              <w:widowControl w:val="0"/>
              <w:spacing w:after="0" w:line="240" w:lineRule="auto"/>
              <w:jc w:val="both"/>
              <w:rPr>
                <w:rFonts w:ascii="Tahoma" w:eastAsia="Times New Roman" w:hAnsi="Tahoma" w:cs="Tahoma"/>
                <w:b/>
                <w:i/>
                <w:lang w:eastAsia="sl-SI"/>
              </w:rPr>
            </w:pPr>
            <w:r w:rsidRPr="00637345">
              <w:rPr>
                <w:rFonts w:ascii="Tahoma" w:eastAsia="Times New Roman" w:hAnsi="Tahoma" w:cs="Tahoma"/>
                <w:b/>
                <w:i/>
                <w:lang w:eastAsia="sl-SI"/>
              </w:rPr>
              <w:t>Priloga 1</w:t>
            </w:r>
          </w:p>
        </w:tc>
      </w:tr>
    </w:tbl>
    <w:p w14:paraId="26E0A0ED" w14:textId="77777777" w:rsidR="00AB1CEE" w:rsidRPr="00637345" w:rsidRDefault="00AB1CEE" w:rsidP="009907D2">
      <w:pPr>
        <w:keepNext/>
        <w:keepLines/>
        <w:widowControl w:val="0"/>
        <w:tabs>
          <w:tab w:val="left" w:pos="567"/>
          <w:tab w:val="num" w:pos="851"/>
          <w:tab w:val="left" w:pos="993"/>
        </w:tabs>
        <w:spacing w:after="0" w:line="240" w:lineRule="auto"/>
        <w:jc w:val="both"/>
        <w:rPr>
          <w:rFonts w:ascii="Tahoma" w:eastAsia="Times New Roman" w:hAnsi="Tahoma" w:cs="Tahoma"/>
          <w:sz w:val="20"/>
          <w:lang w:eastAsia="sl-SI"/>
        </w:rPr>
      </w:pPr>
    </w:p>
    <w:p w14:paraId="128A5BC6" w14:textId="683A278C" w:rsidR="00AB1CEE" w:rsidRPr="00637345" w:rsidRDefault="00801327" w:rsidP="009907D2">
      <w:pPr>
        <w:keepNext/>
        <w:keepLines/>
        <w:widowControl w:val="0"/>
        <w:spacing w:after="0" w:line="240" w:lineRule="auto"/>
        <w:jc w:val="both"/>
        <w:rPr>
          <w:rFonts w:ascii="Tahoma" w:eastAsia="Times New Roman" w:hAnsi="Tahoma" w:cs="Tahoma"/>
          <w:b/>
          <w:sz w:val="20"/>
          <w:lang w:eastAsia="sl-SI"/>
        </w:rPr>
      </w:pPr>
      <w:r>
        <w:rPr>
          <w:rFonts w:ascii="Tahoma" w:eastAsia="Times New Roman" w:hAnsi="Tahoma" w:cs="Tahoma"/>
          <w:b/>
          <w:noProof/>
          <w:lang w:eastAsia="sl-SI"/>
        </w:rPr>
        <w:t>JPE-SPV-92/21</w:t>
      </w:r>
      <w:r w:rsidR="00AB1CEE">
        <w:rPr>
          <w:rFonts w:ascii="Tahoma" w:eastAsia="Times New Roman" w:hAnsi="Tahoma" w:cs="Tahoma"/>
          <w:b/>
          <w:noProof/>
          <w:lang w:eastAsia="sl-SI"/>
        </w:rPr>
        <w:t xml:space="preserve"> </w:t>
      </w:r>
      <w:r w:rsidR="00AB1CEE">
        <w:rPr>
          <w:rFonts w:ascii="Tahoma" w:eastAsia="Times New Roman" w:hAnsi="Tahoma" w:cs="Tahoma"/>
          <w:b/>
          <w:color w:val="000000"/>
          <w:lang w:eastAsia="sl-SI"/>
        </w:rPr>
        <w:t xml:space="preserve">– </w:t>
      </w:r>
      <w:r>
        <w:rPr>
          <w:rFonts w:ascii="Tahoma" w:eastAsia="Times New Roman" w:hAnsi="Tahoma" w:cs="Tahoma"/>
          <w:b/>
          <w:lang w:eastAsia="sl-SI"/>
        </w:rPr>
        <w:t xml:space="preserve">Zamenjava senzorjev APZ </w:t>
      </w:r>
      <w:proofErr w:type="spellStart"/>
      <w:r>
        <w:rPr>
          <w:rFonts w:ascii="Tahoma" w:eastAsia="Times New Roman" w:hAnsi="Tahoma" w:cs="Tahoma"/>
          <w:b/>
          <w:lang w:eastAsia="sl-SI"/>
        </w:rPr>
        <w:t>Adicos</w:t>
      </w:r>
      <w:proofErr w:type="spellEnd"/>
      <w:r>
        <w:rPr>
          <w:rFonts w:ascii="Tahoma" w:eastAsia="Times New Roman" w:hAnsi="Tahoma" w:cs="Tahoma"/>
          <w:b/>
          <w:lang w:eastAsia="sl-SI"/>
        </w:rPr>
        <w:t xml:space="preserve"> ter izvedba sistema za nadzor</w:t>
      </w:r>
      <w:r w:rsidR="00AB1CEE">
        <w:rPr>
          <w:rFonts w:ascii="Tahoma" w:eastAsia="Times New Roman" w:hAnsi="Tahoma" w:cs="Tahoma"/>
          <w:b/>
          <w:lang w:eastAsia="sl-SI"/>
        </w:rPr>
        <w:t xml:space="preserve"> po sklopih</w:t>
      </w:r>
    </w:p>
    <w:p w14:paraId="60EF6CD5" w14:textId="77777777" w:rsidR="00AB1CEE" w:rsidRPr="00637345" w:rsidRDefault="00AB1CEE" w:rsidP="009907D2">
      <w:pPr>
        <w:keepNext/>
        <w:keepLines/>
        <w:widowControl w:val="0"/>
        <w:tabs>
          <w:tab w:val="left" w:pos="567"/>
          <w:tab w:val="num" w:pos="851"/>
          <w:tab w:val="left" w:pos="993"/>
        </w:tabs>
        <w:spacing w:after="0" w:line="240" w:lineRule="auto"/>
        <w:jc w:val="both"/>
        <w:rPr>
          <w:rFonts w:ascii="Tahoma" w:eastAsia="Times New Roman" w:hAnsi="Tahoma" w:cs="Tahoma"/>
          <w:sz w:val="18"/>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AB1CEE" w:rsidRPr="00637345" w14:paraId="63910F5F" w14:textId="77777777" w:rsidTr="00C424D7">
        <w:tc>
          <w:tcPr>
            <w:tcW w:w="2552" w:type="dxa"/>
            <w:tcBorders>
              <w:top w:val="nil"/>
              <w:left w:val="nil"/>
              <w:bottom w:val="nil"/>
              <w:right w:val="nil"/>
            </w:tcBorders>
            <w:vAlign w:val="bottom"/>
          </w:tcPr>
          <w:p w14:paraId="5C2F002B" w14:textId="77777777" w:rsidR="00AB1CEE" w:rsidRPr="00637345" w:rsidRDefault="00AB1CEE" w:rsidP="009907D2">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Naziv ponudnika</w:t>
            </w:r>
          </w:p>
        </w:tc>
        <w:tc>
          <w:tcPr>
            <w:tcW w:w="6804" w:type="dxa"/>
            <w:tcBorders>
              <w:top w:val="nil"/>
              <w:left w:val="nil"/>
              <w:right w:val="nil"/>
            </w:tcBorders>
          </w:tcPr>
          <w:p w14:paraId="122654D4" w14:textId="77777777" w:rsidR="00AB1CEE" w:rsidRPr="00637345" w:rsidRDefault="00AB1CEE" w:rsidP="009907D2">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AB1CEE" w:rsidRPr="00637345" w14:paraId="503D8D28" w14:textId="77777777" w:rsidTr="00C424D7">
        <w:tc>
          <w:tcPr>
            <w:tcW w:w="2552" w:type="dxa"/>
            <w:tcBorders>
              <w:top w:val="nil"/>
              <w:left w:val="nil"/>
              <w:bottom w:val="nil"/>
              <w:right w:val="nil"/>
            </w:tcBorders>
          </w:tcPr>
          <w:p w14:paraId="4F079EDB" w14:textId="77777777" w:rsidR="00AB1CEE" w:rsidRPr="00637345" w:rsidRDefault="00AB1CEE" w:rsidP="009907D2">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tc>
        <w:tc>
          <w:tcPr>
            <w:tcW w:w="6804" w:type="dxa"/>
            <w:tcBorders>
              <w:left w:val="nil"/>
              <w:right w:val="nil"/>
            </w:tcBorders>
          </w:tcPr>
          <w:p w14:paraId="72660E3F" w14:textId="77777777" w:rsidR="00AB1CEE" w:rsidRPr="00637345" w:rsidRDefault="00AB1CEE" w:rsidP="009907D2">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tc>
      </w:tr>
    </w:tbl>
    <w:p w14:paraId="645D248D" w14:textId="77777777" w:rsidR="00AB1CEE" w:rsidRPr="00637345" w:rsidRDefault="00AB1CEE" w:rsidP="009907D2">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AB1CEE" w:rsidRPr="00637345" w14:paraId="132DFE5E" w14:textId="77777777" w:rsidTr="00C424D7">
        <w:tc>
          <w:tcPr>
            <w:tcW w:w="2552" w:type="dxa"/>
            <w:tcBorders>
              <w:top w:val="nil"/>
              <w:left w:val="nil"/>
              <w:bottom w:val="nil"/>
              <w:right w:val="nil"/>
            </w:tcBorders>
            <w:vAlign w:val="bottom"/>
          </w:tcPr>
          <w:p w14:paraId="64501A13" w14:textId="77777777" w:rsidR="00AB1CEE" w:rsidRPr="00637345" w:rsidRDefault="00AB1CEE" w:rsidP="009907D2">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Naslov ponudnika</w:t>
            </w:r>
          </w:p>
        </w:tc>
        <w:tc>
          <w:tcPr>
            <w:tcW w:w="6804" w:type="dxa"/>
            <w:tcBorders>
              <w:top w:val="nil"/>
              <w:left w:val="nil"/>
              <w:right w:val="nil"/>
            </w:tcBorders>
          </w:tcPr>
          <w:p w14:paraId="70053779" w14:textId="77777777" w:rsidR="00AB1CEE" w:rsidRPr="00637345" w:rsidRDefault="00AB1CEE" w:rsidP="009907D2">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AB1CEE" w:rsidRPr="00637345" w14:paraId="66221210" w14:textId="77777777" w:rsidTr="00C424D7">
        <w:tc>
          <w:tcPr>
            <w:tcW w:w="2552" w:type="dxa"/>
            <w:tcBorders>
              <w:top w:val="nil"/>
              <w:left w:val="nil"/>
              <w:bottom w:val="nil"/>
              <w:right w:val="nil"/>
            </w:tcBorders>
          </w:tcPr>
          <w:p w14:paraId="668414B8" w14:textId="77777777" w:rsidR="00AB1CEE" w:rsidRPr="00637345" w:rsidRDefault="00AB1CEE" w:rsidP="009907D2">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tc>
        <w:tc>
          <w:tcPr>
            <w:tcW w:w="6804" w:type="dxa"/>
            <w:tcBorders>
              <w:left w:val="nil"/>
              <w:right w:val="nil"/>
            </w:tcBorders>
          </w:tcPr>
          <w:p w14:paraId="741BB600" w14:textId="77777777" w:rsidR="00AB1CEE" w:rsidRPr="00637345" w:rsidRDefault="00AB1CEE" w:rsidP="009907D2">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tc>
      </w:tr>
    </w:tbl>
    <w:p w14:paraId="441BD797" w14:textId="77777777" w:rsidR="00AB1CEE" w:rsidRPr="00637345" w:rsidRDefault="00AB1CEE" w:rsidP="009907D2">
      <w:pPr>
        <w:keepNext/>
        <w:keepLines/>
        <w:widowControl w:val="0"/>
        <w:spacing w:after="0" w:line="240" w:lineRule="auto"/>
        <w:jc w:val="both"/>
        <w:rPr>
          <w:rFonts w:ascii="Tahoma" w:eastAsia="Times New Roman" w:hAnsi="Tahoma" w:cs="Tahoma"/>
          <w:sz w:val="20"/>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6804"/>
      </w:tblGrid>
      <w:tr w:rsidR="00AB1CEE" w:rsidRPr="00637345" w14:paraId="4E59E9A7" w14:textId="77777777" w:rsidTr="00C424D7">
        <w:tc>
          <w:tcPr>
            <w:tcW w:w="2552" w:type="dxa"/>
            <w:tcBorders>
              <w:top w:val="nil"/>
              <w:left w:val="nil"/>
              <w:bottom w:val="nil"/>
              <w:right w:val="nil"/>
            </w:tcBorders>
            <w:vAlign w:val="bottom"/>
          </w:tcPr>
          <w:p w14:paraId="7B2A8548" w14:textId="77777777" w:rsidR="00AB1CEE" w:rsidRPr="00637345" w:rsidRDefault="00AB1CEE" w:rsidP="009907D2">
            <w:pPr>
              <w:keepNext/>
              <w:keepLines/>
              <w:widowControl w:val="0"/>
              <w:tabs>
                <w:tab w:val="left" w:pos="567"/>
                <w:tab w:val="num" w:pos="851"/>
                <w:tab w:val="left" w:pos="993"/>
              </w:tabs>
              <w:spacing w:after="0" w:line="240" w:lineRule="auto"/>
              <w:jc w:val="both"/>
              <w:rPr>
                <w:rFonts w:ascii="Tahoma" w:eastAsia="Times New Roman" w:hAnsi="Tahoma" w:cs="Tahoma"/>
                <w:sz w:val="18"/>
                <w:szCs w:val="18"/>
                <w:lang w:eastAsia="sl-SI"/>
              </w:rPr>
            </w:pPr>
            <w:r w:rsidRPr="00637345">
              <w:rPr>
                <w:rFonts w:ascii="Tahoma" w:eastAsia="Times New Roman" w:hAnsi="Tahoma" w:cs="Tahoma"/>
                <w:sz w:val="18"/>
                <w:szCs w:val="18"/>
                <w:lang w:eastAsia="sl-SI"/>
              </w:rPr>
              <w:t>Transakcijski račun</w:t>
            </w:r>
          </w:p>
        </w:tc>
        <w:tc>
          <w:tcPr>
            <w:tcW w:w="6804" w:type="dxa"/>
            <w:tcBorders>
              <w:top w:val="nil"/>
              <w:left w:val="nil"/>
              <w:right w:val="nil"/>
            </w:tcBorders>
          </w:tcPr>
          <w:p w14:paraId="29481BA9" w14:textId="77777777" w:rsidR="00AB1CEE" w:rsidRPr="00637345" w:rsidRDefault="00AB1CEE" w:rsidP="009907D2">
            <w:pPr>
              <w:keepNext/>
              <w:keepLines/>
              <w:widowControl w:val="0"/>
              <w:tabs>
                <w:tab w:val="left" w:pos="567"/>
                <w:tab w:val="num" w:pos="851"/>
                <w:tab w:val="left" w:pos="993"/>
              </w:tabs>
              <w:spacing w:after="0" w:line="240" w:lineRule="auto"/>
              <w:jc w:val="both"/>
              <w:rPr>
                <w:rFonts w:ascii="Tahoma" w:eastAsia="Times New Roman" w:hAnsi="Tahoma" w:cs="Tahoma"/>
                <w:sz w:val="18"/>
                <w:szCs w:val="18"/>
                <w:lang w:eastAsia="sl-SI"/>
              </w:rPr>
            </w:pPr>
          </w:p>
        </w:tc>
      </w:tr>
      <w:tr w:rsidR="00AB1CEE" w:rsidRPr="00637345" w14:paraId="2E84567D" w14:textId="77777777" w:rsidTr="00C424D7">
        <w:tc>
          <w:tcPr>
            <w:tcW w:w="2552" w:type="dxa"/>
            <w:tcBorders>
              <w:top w:val="nil"/>
              <w:left w:val="nil"/>
              <w:bottom w:val="nil"/>
              <w:right w:val="nil"/>
            </w:tcBorders>
            <w:vAlign w:val="bottom"/>
          </w:tcPr>
          <w:p w14:paraId="6A657B8A" w14:textId="77777777" w:rsidR="00AB1CEE" w:rsidRPr="00637345" w:rsidRDefault="00AB1CEE" w:rsidP="009907D2">
            <w:pPr>
              <w:keepNext/>
              <w:keepLines/>
              <w:widowControl w:val="0"/>
              <w:tabs>
                <w:tab w:val="left" w:pos="567"/>
                <w:tab w:val="left" w:pos="993"/>
              </w:tabs>
              <w:spacing w:after="0" w:line="240" w:lineRule="auto"/>
              <w:jc w:val="both"/>
              <w:rPr>
                <w:rFonts w:ascii="Tahoma" w:eastAsia="Times New Roman" w:hAnsi="Tahoma" w:cs="Tahoma"/>
                <w:sz w:val="18"/>
                <w:szCs w:val="18"/>
                <w:lang w:eastAsia="sl-SI"/>
              </w:rPr>
            </w:pPr>
            <w:r w:rsidRPr="00637345">
              <w:rPr>
                <w:rFonts w:ascii="Tahoma" w:eastAsia="Times New Roman" w:hAnsi="Tahoma" w:cs="Tahoma"/>
                <w:sz w:val="18"/>
                <w:szCs w:val="18"/>
                <w:lang w:eastAsia="sl-SI"/>
              </w:rPr>
              <w:t>SWIFT</w:t>
            </w:r>
          </w:p>
        </w:tc>
        <w:tc>
          <w:tcPr>
            <w:tcW w:w="6804" w:type="dxa"/>
            <w:tcBorders>
              <w:left w:val="nil"/>
              <w:right w:val="nil"/>
            </w:tcBorders>
          </w:tcPr>
          <w:p w14:paraId="52414F19" w14:textId="77777777" w:rsidR="00AB1CEE" w:rsidRPr="00637345" w:rsidRDefault="00AB1CEE" w:rsidP="009907D2">
            <w:pPr>
              <w:keepNext/>
              <w:keepLines/>
              <w:widowControl w:val="0"/>
              <w:tabs>
                <w:tab w:val="left" w:pos="567"/>
                <w:tab w:val="num" w:pos="851"/>
                <w:tab w:val="left" w:pos="993"/>
              </w:tabs>
              <w:spacing w:after="0" w:line="240" w:lineRule="auto"/>
              <w:jc w:val="both"/>
              <w:rPr>
                <w:rFonts w:ascii="Tahoma" w:eastAsia="Times New Roman" w:hAnsi="Tahoma" w:cs="Tahoma"/>
                <w:sz w:val="18"/>
                <w:szCs w:val="18"/>
                <w:lang w:eastAsia="sl-SI"/>
              </w:rPr>
            </w:pPr>
          </w:p>
        </w:tc>
      </w:tr>
      <w:tr w:rsidR="00AB1CEE" w:rsidRPr="00637345" w14:paraId="0E9F43CE" w14:textId="77777777" w:rsidTr="00C424D7">
        <w:tc>
          <w:tcPr>
            <w:tcW w:w="2552" w:type="dxa"/>
            <w:tcBorders>
              <w:top w:val="nil"/>
              <w:left w:val="nil"/>
              <w:bottom w:val="nil"/>
              <w:right w:val="nil"/>
            </w:tcBorders>
            <w:vAlign w:val="bottom"/>
          </w:tcPr>
          <w:p w14:paraId="25F6BC2C" w14:textId="77777777" w:rsidR="00AB1CEE" w:rsidRPr="00637345" w:rsidRDefault="00AB1CEE" w:rsidP="009907D2">
            <w:pPr>
              <w:keepNext/>
              <w:keepLines/>
              <w:widowControl w:val="0"/>
              <w:tabs>
                <w:tab w:val="left" w:pos="567"/>
                <w:tab w:val="left" w:pos="993"/>
              </w:tabs>
              <w:spacing w:after="0" w:line="240" w:lineRule="auto"/>
              <w:jc w:val="both"/>
              <w:rPr>
                <w:rFonts w:ascii="Tahoma" w:eastAsia="Times New Roman" w:hAnsi="Tahoma" w:cs="Tahoma"/>
                <w:sz w:val="18"/>
                <w:szCs w:val="18"/>
                <w:lang w:eastAsia="sl-SI"/>
              </w:rPr>
            </w:pPr>
            <w:r w:rsidRPr="00637345">
              <w:rPr>
                <w:rFonts w:ascii="Tahoma" w:eastAsia="Times New Roman" w:hAnsi="Tahoma" w:cs="Tahoma"/>
                <w:sz w:val="18"/>
                <w:szCs w:val="18"/>
                <w:lang w:eastAsia="sl-SI"/>
              </w:rPr>
              <w:t>Matična banka</w:t>
            </w:r>
          </w:p>
        </w:tc>
        <w:tc>
          <w:tcPr>
            <w:tcW w:w="6804" w:type="dxa"/>
            <w:tcBorders>
              <w:left w:val="nil"/>
              <w:right w:val="nil"/>
            </w:tcBorders>
          </w:tcPr>
          <w:p w14:paraId="059DB7C2" w14:textId="77777777" w:rsidR="00AB1CEE" w:rsidRPr="00637345" w:rsidRDefault="00AB1CEE" w:rsidP="009907D2">
            <w:pPr>
              <w:keepNext/>
              <w:keepLines/>
              <w:widowControl w:val="0"/>
              <w:tabs>
                <w:tab w:val="left" w:pos="567"/>
                <w:tab w:val="num" w:pos="851"/>
                <w:tab w:val="left" w:pos="993"/>
              </w:tabs>
              <w:spacing w:after="0" w:line="240" w:lineRule="auto"/>
              <w:jc w:val="both"/>
              <w:rPr>
                <w:rFonts w:ascii="Tahoma" w:eastAsia="Times New Roman" w:hAnsi="Tahoma" w:cs="Tahoma"/>
                <w:sz w:val="18"/>
                <w:szCs w:val="18"/>
                <w:lang w:eastAsia="sl-SI"/>
              </w:rPr>
            </w:pPr>
          </w:p>
        </w:tc>
      </w:tr>
      <w:tr w:rsidR="00AB1CEE" w:rsidRPr="00637345" w14:paraId="00780813" w14:textId="77777777" w:rsidTr="00C424D7">
        <w:tc>
          <w:tcPr>
            <w:tcW w:w="2552" w:type="dxa"/>
            <w:tcBorders>
              <w:top w:val="nil"/>
              <w:left w:val="nil"/>
              <w:bottom w:val="nil"/>
              <w:right w:val="nil"/>
            </w:tcBorders>
            <w:vAlign w:val="bottom"/>
          </w:tcPr>
          <w:p w14:paraId="0EF8DD67" w14:textId="77777777" w:rsidR="00AB1CEE" w:rsidRPr="00637345" w:rsidRDefault="00AB1CEE" w:rsidP="009907D2">
            <w:pPr>
              <w:keepNext/>
              <w:keepLines/>
              <w:widowControl w:val="0"/>
              <w:tabs>
                <w:tab w:val="left" w:pos="567"/>
                <w:tab w:val="left" w:pos="993"/>
              </w:tabs>
              <w:spacing w:after="0" w:line="240" w:lineRule="auto"/>
              <w:jc w:val="both"/>
              <w:rPr>
                <w:rFonts w:ascii="Tahoma" w:eastAsia="Times New Roman" w:hAnsi="Tahoma" w:cs="Tahoma"/>
                <w:sz w:val="18"/>
                <w:szCs w:val="18"/>
                <w:lang w:eastAsia="sl-SI"/>
              </w:rPr>
            </w:pPr>
            <w:r w:rsidRPr="00637345">
              <w:rPr>
                <w:rFonts w:ascii="Tahoma" w:eastAsia="Times New Roman" w:hAnsi="Tahoma" w:cs="Tahoma"/>
                <w:sz w:val="18"/>
                <w:szCs w:val="18"/>
                <w:lang w:eastAsia="sl-SI"/>
              </w:rPr>
              <w:t>ID številka za DDV</w:t>
            </w:r>
          </w:p>
        </w:tc>
        <w:tc>
          <w:tcPr>
            <w:tcW w:w="6804" w:type="dxa"/>
            <w:tcBorders>
              <w:left w:val="nil"/>
              <w:bottom w:val="single" w:sz="4" w:space="0" w:color="auto"/>
              <w:right w:val="nil"/>
            </w:tcBorders>
          </w:tcPr>
          <w:p w14:paraId="7C52684B" w14:textId="77777777" w:rsidR="00AB1CEE" w:rsidRPr="00637345" w:rsidRDefault="00AB1CEE" w:rsidP="009907D2">
            <w:pPr>
              <w:keepNext/>
              <w:keepLines/>
              <w:widowControl w:val="0"/>
              <w:tabs>
                <w:tab w:val="left" w:pos="567"/>
                <w:tab w:val="num" w:pos="851"/>
                <w:tab w:val="left" w:pos="993"/>
              </w:tabs>
              <w:spacing w:after="0" w:line="240" w:lineRule="auto"/>
              <w:jc w:val="both"/>
              <w:rPr>
                <w:rFonts w:ascii="Tahoma" w:eastAsia="Times New Roman" w:hAnsi="Tahoma" w:cs="Tahoma"/>
                <w:sz w:val="18"/>
                <w:szCs w:val="18"/>
                <w:lang w:eastAsia="sl-SI"/>
              </w:rPr>
            </w:pPr>
          </w:p>
        </w:tc>
      </w:tr>
      <w:tr w:rsidR="00AB1CEE" w:rsidRPr="00637345" w14:paraId="4E8C053A" w14:textId="77777777" w:rsidTr="00C424D7">
        <w:tc>
          <w:tcPr>
            <w:tcW w:w="2552" w:type="dxa"/>
            <w:tcBorders>
              <w:top w:val="nil"/>
              <w:left w:val="nil"/>
              <w:bottom w:val="nil"/>
              <w:right w:val="nil"/>
            </w:tcBorders>
            <w:vAlign w:val="bottom"/>
          </w:tcPr>
          <w:p w14:paraId="17DA7A13" w14:textId="77777777" w:rsidR="00AB1CEE" w:rsidRPr="00637345" w:rsidRDefault="00AB1CEE" w:rsidP="009907D2">
            <w:pPr>
              <w:keepNext/>
              <w:keepLines/>
              <w:widowControl w:val="0"/>
              <w:tabs>
                <w:tab w:val="left" w:pos="567"/>
                <w:tab w:val="left" w:pos="993"/>
              </w:tabs>
              <w:spacing w:after="0" w:line="240" w:lineRule="auto"/>
              <w:jc w:val="both"/>
              <w:rPr>
                <w:rFonts w:ascii="Tahoma" w:eastAsia="Times New Roman" w:hAnsi="Tahoma" w:cs="Tahoma"/>
                <w:sz w:val="18"/>
                <w:szCs w:val="18"/>
                <w:lang w:eastAsia="sl-SI"/>
              </w:rPr>
            </w:pPr>
            <w:r w:rsidRPr="00637345">
              <w:rPr>
                <w:rFonts w:ascii="Tahoma" w:eastAsia="Times New Roman" w:hAnsi="Tahoma" w:cs="Tahoma"/>
                <w:sz w:val="18"/>
                <w:szCs w:val="18"/>
                <w:lang w:eastAsia="sl-SI"/>
              </w:rPr>
              <w:t>Finančni urad</w:t>
            </w:r>
          </w:p>
        </w:tc>
        <w:tc>
          <w:tcPr>
            <w:tcW w:w="6804" w:type="dxa"/>
            <w:tcBorders>
              <w:left w:val="nil"/>
              <w:bottom w:val="single" w:sz="4" w:space="0" w:color="auto"/>
              <w:right w:val="nil"/>
            </w:tcBorders>
          </w:tcPr>
          <w:p w14:paraId="3389F515" w14:textId="77777777" w:rsidR="00AB1CEE" w:rsidRPr="00637345" w:rsidRDefault="00AB1CEE" w:rsidP="009907D2">
            <w:pPr>
              <w:keepNext/>
              <w:keepLines/>
              <w:widowControl w:val="0"/>
              <w:tabs>
                <w:tab w:val="left" w:pos="567"/>
                <w:tab w:val="num" w:pos="851"/>
                <w:tab w:val="left" w:pos="993"/>
              </w:tabs>
              <w:spacing w:after="0" w:line="240" w:lineRule="auto"/>
              <w:jc w:val="both"/>
              <w:rPr>
                <w:rFonts w:ascii="Tahoma" w:eastAsia="Times New Roman" w:hAnsi="Tahoma" w:cs="Tahoma"/>
                <w:sz w:val="18"/>
                <w:szCs w:val="18"/>
                <w:lang w:eastAsia="sl-SI"/>
              </w:rPr>
            </w:pPr>
          </w:p>
        </w:tc>
      </w:tr>
      <w:tr w:rsidR="00AB1CEE" w:rsidRPr="00637345" w14:paraId="539B72E2" w14:textId="77777777" w:rsidTr="00C424D7">
        <w:tc>
          <w:tcPr>
            <w:tcW w:w="2552" w:type="dxa"/>
            <w:tcBorders>
              <w:top w:val="nil"/>
              <w:left w:val="nil"/>
              <w:bottom w:val="nil"/>
              <w:right w:val="nil"/>
            </w:tcBorders>
            <w:vAlign w:val="bottom"/>
          </w:tcPr>
          <w:p w14:paraId="6CB1550D" w14:textId="77777777" w:rsidR="00AB1CEE" w:rsidRPr="00637345" w:rsidRDefault="00AB1CEE" w:rsidP="009907D2">
            <w:pPr>
              <w:keepNext/>
              <w:keepLines/>
              <w:widowControl w:val="0"/>
              <w:tabs>
                <w:tab w:val="left" w:pos="567"/>
                <w:tab w:val="left" w:pos="993"/>
              </w:tabs>
              <w:spacing w:after="0" w:line="240" w:lineRule="auto"/>
              <w:jc w:val="both"/>
              <w:rPr>
                <w:rFonts w:ascii="Tahoma" w:eastAsia="Times New Roman" w:hAnsi="Tahoma" w:cs="Tahoma"/>
                <w:sz w:val="18"/>
                <w:szCs w:val="18"/>
                <w:lang w:eastAsia="sl-SI"/>
              </w:rPr>
            </w:pPr>
            <w:r w:rsidRPr="00637345">
              <w:rPr>
                <w:rFonts w:ascii="Tahoma" w:eastAsia="Times New Roman" w:hAnsi="Tahoma" w:cs="Tahoma"/>
                <w:sz w:val="18"/>
                <w:szCs w:val="18"/>
                <w:lang w:eastAsia="sl-SI"/>
              </w:rPr>
              <w:t>Matična številka</w:t>
            </w:r>
          </w:p>
        </w:tc>
        <w:tc>
          <w:tcPr>
            <w:tcW w:w="6804" w:type="dxa"/>
            <w:tcBorders>
              <w:left w:val="nil"/>
              <w:bottom w:val="single" w:sz="4" w:space="0" w:color="auto"/>
              <w:right w:val="nil"/>
            </w:tcBorders>
          </w:tcPr>
          <w:p w14:paraId="6A18C71C" w14:textId="77777777" w:rsidR="00AB1CEE" w:rsidRPr="00637345" w:rsidRDefault="00AB1CEE" w:rsidP="009907D2">
            <w:pPr>
              <w:keepNext/>
              <w:keepLines/>
              <w:widowControl w:val="0"/>
              <w:tabs>
                <w:tab w:val="left" w:pos="567"/>
                <w:tab w:val="num" w:pos="851"/>
                <w:tab w:val="left" w:pos="993"/>
              </w:tabs>
              <w:spacing w:after="0" w:line="240" w:lineRule="auto"/>
              <w:jc w:val="both"/>
              <w:rPr>
                <w:rFonts w:ascii="Tahoma" w:eastAsia="Times New Roman" w:hAnsi="Tahoma" w:cs="Tahoma"/>
                <w:sz w:val="18"/>
                <w:szCs w:val="18"/>
                <w:lang w:eastAsia="sl-SI"/>
              </w:rPr>
            </w:pPr>
          </w:p>
        </w:tc>
      </w:tr>
    </w:tbl>
    <w:p w14:paraId="0D932FA8" w14:textId="77777777" w:rsidR="00AB1CEE" w:rsidRPr="00637345" w:rsidRDefault="00AB1CEE" w:rsidP="009907D2">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AB1CEE" w:rsidRPr="00637345" w14:paraId="7F6A10DD" w14:textId="77777777" w:rsidTr="00C424D7">
        <w:tc>
          <w:tcPr>
            <w:tcW w:w="2552" w:type="dxa"/>
            <w:tcBorders>
              <w:top w:val="nil"/>
              <w:left w:val="nil"/>
              <w:bottom w:val="nil"/>
              <w:right w:val="nil"/>
            </w:tcBorders>
            <w:vAlign w:val="bottom"/>
          </w:tcPr>
          <w:p w14:paraId="2DC1826A" w14:textId="77777777" w:rsidR="00AB1CEE" w:rsidRPr="00637345" w:rsidRDefault="00AB1CEE" w:rsidP="009907D2">
            <w:pPr>
              <w:keepNext/>
              <w:keepLines/>
              <w:widowControl w:val="0"/>
              <w:tabs>
                <w:tab w:val="left" w:pos="567"/>
                <w:tab w:val="num" w:pos="851"/>
                <w:tab w:val="left" w:pos="993"/>
              </w:tabs>
              <w:spacing w:after="0" w:line="240" w:lineRule="auto"/>
              <w:rPr>
                <w:rFonts w:ascii="Tahoma" w:eastAsia="Times New Roman" w:hAnsi="Tahoma" w:cs="Tahoma"/>
                <w:sz w:val="20"/>
                <w:lang w:eastAsia="sl-SI"/>
              </w:rPr>
            </w:pPr>
            <w:r w:rsidRPr="00637345">
              <w:rPr>
                <w:rFonts w:ascii="Tahoma" w:eastAsia="Times New Roman" w:hAnsi="Tahoma" w:cs="Tahoma"/>
                <w:sz w:val="20"/>
                <w:lang w:eastAsia="sl-SI"/>
              </w:rPr>
              <w:t xml:space="preserve">Odgovorna oseba (podpisnik </w:t>
            </w:r>
            <w:r>
              <w:rPr>
                <w:rFonts w:ascii="Tahoma" w:eastAsia="Times New Roman" w:hAnsi="Tahoma" w:cs="Tahoma"/>
                <w:sz w:val="20"/>
                <w:lang w:eastAsia="sl-SI"/>
              </w:rPr>
              <w:t>pogodbe</w:t>
            </w:r>
            <w:r w:rsidRPr="00637345">
              <w:rPr>
                <w:rFonts w:ascii="Tahoma" w:eastAsia="Times New Roman" w:hAnsi="Tahoma" w:cs="Tahoma"/>
                <w:sz w:val="20"/>
                <w:lang w:eastAsia="sl-SI"/>
              </w:rPr>
              <w:t>)</w:t>
            </w:r>
          </w:p>
        </w:tc>
        <w:tc>
          <w:tcPr>
            <w:tcW w:w="6804" w:type="dxa"/>
            <w:tcBorders>
              <w:top w:val="nil"/>
              <w:left w:val="nil"/>
              <w:right w:val="nil"/>
            </w:tcBorders>
          </w:tcPr>
          <w:p w14:paraId="73B4F00D" w14:textId="77777777" w:rsidR="00AB1CEE" w:rsidRPr="00637345" w:rsidRDefault="00AB1CEE" w:rsidP="009907D2">
            <w:pPr>
              <w:keepNext/>
              <w:keepLines/>
              <w:widowControl w:val="0"/>
              <w:tabs>
                <w:tab w:val="left" w:pos="567"/>
                <w:tab w:val="num" w:pos="851"/>
                <w:tab w:val="left" w:pos="993"/>
              </w:tabs>
              <w:spacing w:after="0" w:line="240" w:lineRule="auto"/>
              <w:jc w:val="both"/>
              <w:rPr>
                <w:rFonts w:ascii="Tahoma" w:eastAsia="Times New Roman" w:hAnsi="Tahoma" w:cs="Tahoma"/>
                <w:sz w:val="20"/>
                <w:lang w:eastAsia="sl-SI"/>
              </w:rPr>
            </w:pPr>
          </w:p>
        </w:tc>
      </w:tr>
      <w:tr w:rsidR="00AB1CEE" w:rsidRPr="00637345" w14:paraId="65984503" w14:textId="77777777" w:rsidTr="00C424D7">
        <w:tc>
          <w:tcPr>
            <w:tcW w:w="2552" w:type="dxa"/>
            <w:tcBorders>
              <w:top w:val="nil"/>
              <w:left w:val="nil"/>
              <w:bottom w:val="nil"/>
              <w:right w:val="nil"/>
            </w:tcBorders>
            <w:vAlign w:val="bottom"/>
          </w:tcPr>
          <w:p w14:paraId="2315EF17" w14:textId="77777777" w:rsidR="00AB1CEE" w:rsidRPr="00637345" w:rsidRDefault="00AB1CEE" w:rsidP="009907D2">
            <w:pPr>
              <w:keepNext/>
              <w:keepLines/>
              <w:widowControl w:val="0"/>
              <w:numPr>
                <w:ilvl w:val="0"/>
                <w:numId w:val="3"/>
              </w:numPr>
              <w:tabs>
                <w:tab w:val="left" w:pos="567"/>
                <w:tab w:val="left" w:pos="993"/>
                <w:tab w:val="num" w:pos="1070"/>
              </w:tabs>
              <w:spacing w:after="0" w:line="240" w:lineRule="auto"/>
              <w:jc w:val="both"/>
              <w:rPr>
                <w:rFonts w:ascii="Tahoma" w:eastAsia="Times New Roman" w:hAnsi="Tahoma" w:cs="Tahoma"/>
                <w:sz w:val="20"/>
                <w:lang w:eastAsia="sl-SI"/>
              </w:rPr>
            </w:pPr>
            <w:r w:rsidRPr="00637345">
              <w:rPr>
                <w:rFonts w:ascii="Tahoma" w:eastAsia="Times New Roman" w:hAnsi="Tahoma" w:cs="Tahoma"/>
                <w:sz w:val="20"/>
                <w:lang w:eastAsia="sl-SI"/>
              </w:rPr>
              <w:t>funkcija</w:t>
            </w:r>
          </w:p>
        </w:tc>
        <w:tc>
          <w:tcPr>
            <w:tcW w:w="6804" w:type="dxa"/>
            <w:tcBorders>
              <w:left w:val="nil"/>
              <w:right w:val="nil"/>
            </w:tcBorders>
          </w:tcPr>
          <w:p w14:paraId="1B820220" w14:textId="77777777" w:rsidR="00AB1CEE" w:rsidRPr="00637345" w:rsidRDefault="00AB1CEE" w:rsidP="009907D2">
            <w:pPr>
              <w:keepNext/>
              <w:keepLines/>
              <w:widowControl w:val="0"/>
              <w:tabs>
                <w:tab w:val="left" w:pos="567"/>
                <w:tab w:val="num" w:pos="851"/>
                <w:tab w:val="left" w:pos="993"/>
              </w:tabs>
              <w:spacing w:after="0" w:line="240" w:lineRule="auto"/>
              <w:jc w:val="both"/>
              <w:rPr>
                <w:rFonts w:ascii="Tahoma" w:eastAsia="Times New Roman" w:hAnsi="Tahoma" w:cs="Tahoma"/>
                <w:sz w:val="20"/>
                <w:lang w:eastAsia="sl-SI"/>
              </w:rPr>
            </w:pPr>
          </w:p>
        </w:tc>
      </w:tr>
      <w:tr w:rsidR="00AB1CEE" w:rsidRPr="00637345" w14:paraId="1396795A" w14:textId="77777777" w:rsidTr="00C424D7">
        <w:tc>
          <w:tcPr>
            <w:tcW w:w="2552" w:type="dxa"/>
            <w:tcBorders>
              <w:top w:val="nil"/>
              <w:left w:val="nil"/>
              <w:bottom w:val="nil"/>
              <w:right w:val="nil"/>
            </w:tcBorders>
            <w:vAlign w:val="bottom"/>
          </w:tcPr>
          <w:p w14:paraId="1D9C778F" w14:textId="77777777" w:rsidR="00AB1CEE" w:rsidRPr="00637345" w:rsidRDefault="00AB1CEE" w:rsidP="009907D2">
            <w:pPr>
              <w:keepNext/>
              <w:keepLines/>
              <w:widowControl w:val="0"/>
              <w:numPr>
                <w:ilvl w:val="0"/>
                <w:numId w:val="3"/>
              </w:numPr>
              <w:tabs>
                <w:tab w:val="left" w:pos="567"/>
                <w:tab w:val="left" w:pos="993"/>
                <w:tab w:val="num" w:pos="1070"/>
              </w:tabs>
              <w:spacing w:after="0" w:line="240" w:lineRule="auto"/>
              <w:jc w:val="both"/>
              <w:rPr>
                <w:rFonts w:ascii="Tahoma" w:eastAsia="Times New Roman" w:hAnsi="Tahoma" w:cs="Tahoma"/>
                <w:sz w:val="20"/>
                <w:lang w:eastAsia="sl-SI"/>
              </w:rPr>
            </w:pPr>
            <w:r w:rsidRPr="00637345">
              <w:rPr>
                <w:rFonts w:ascii="Tahoma" w:eastAsia="Times New Roman" w:hAnsi="Tahoma" w:cs="Tahoma"/>
                <w:sz w:val="20"/>
                <w:lang w:eastAsia="sl-SI"/>
              </w:rPr>
              <w:t>telefon</w:t>
            </w:r>
          </w:p>
        </w:tc>
        <w:tc>
          <w:tcPr>
            <w:tcW w:w="6804" w:type="dxa"/>
            <w:tcBorders>
              <w:left w:val="nil"/>
              <w:right w:val="nil"/>
            </w:tcBorders>
          </w:tcPr>
          <w:p w14:paraId="16A358E8" w14:textId="77777777" w:rsidR="00AB1CEE" w:rsidRPr="00637345" w:rsidRDefault="00AB1CEE" w:rsidP="009907D2">
            <w:pPr>
              <w:keepNext/>
              <w:keepLines/>
              <w:widowControl w:val="0"/>
              <w:tabs>
                <w:tab w:val="left" w:pos="567"/>
                <w:tab w:val="num" w:pos="851"/>
                <w:tab w:val="left" w:pos="993"/>
              </w:tabs>
              <w:spacing w:after="0" w:line="240" w:lineRule="auto"/>
              <w:jc w:val="both"/>
              <w:rPr>
                <w:rFonts w:ascii="Tahoma" w:eastAsia="Times New Roman" w:hAnsi="Tahoma" w:cs="Tahoma"/>
                <w:sz w:val="20"/>
                <w:lang w:eastAsia="sl-SI"/>
              </w:rPr>
            </w:pPr>
          </w:p>
        </w:tc>
      </w:tr>
      <w:tr w:rsidR="00AB1CEE" w:rsidRPr="00637345" w14:paraId="1A7B1459" w14:textId="77777777" w:rsidTr="00C424D7">
        <w:tc>
          <w:tcPr>
            <w:tcW w:w="2552" w:type="dxa"/>
            <w:tcBorders>
              <w:top w:val="nil"/>
              <w:left w:val="nil"/>
              <w:bottom w:val="nil"/>
              <w:right w:val="nil"/>
            </w:tcBorders>
            <w:vAlign w:val="bottom"/>
          </w:tcPr>
          <w:p w14:paraId="0EBA2699" w14:textId="77777777" w:rsidR="00AB1CEE" w:rsidRPr="00637345" w:rsidRDefault="00AB1CEE" w:rsidP="009907D2">
            <w:pPr>
              <w:keepNext/>
              <w:keepLines/>
              <w:widowControl w:val="0"/>
              <w:numPr>
                <w:ilvl w:val="0"/>
                <w:numId w:val="3"/>
              </w:numPr>
              <w:tabs>
                <w:tab w:val="left" w:pos="567"/>
                <w:tab w:val="left" w:pos="993"/>
                <w:tab w:val="num" w:pos="1070"/>
              </w:tabs>
              <w:spacing w:after="0" w:line="240" w:lineRule="auto"/>
              <w:jc w:val="both"/>
              <w:rPr>
                <w:rFonts w:ascii="Tahoma" w:eastAsia="Times New Roman" w:hAnsi="Tahoma" w:cs="Tahoma"/>
                <w:sz w:val="20"/>
                <w:lang w:eastAsia="sl-SI"/>
              </w:rPr>
            </w:pPr>
            <w:r w:rsidRPr="00637345">
              <w:rPr>
                <w:rFonts w:ascii="Tahoma" w:eastAsia="Times New Roman" w:hAnsi="Tahoma" w:cs="Tahoma"/>
                <w:sz w:val="20"/>
                <w:lang w:eastAsia="sl-SI"/>
              </w:rPr>
              <w:t>e-pošta</w:t>
            </w:r>
          </w:p>
        </w:tc>
        <w:tc>
          <w:tcPr>
            <w:tcW w:w="6804" w:type="dxa"/>
            <w:tcBorders>
              <w:left w:val="nil"/>
              <w:right w:val="nil"/>
            </w:tcBorders>
          </w:tcPr>
          <w:p w14:paraId="16677834" w14:textId="77777777" w:rsidR="00AB1CEE" w:rsidRPr="00637345" w:rsidRDefault="00AB1CEE" w:rsidP="009907D2">
            <w:pPr>
              <w:keepNext/>
              <w:keepLines/>
              <w:widowControl w:val="0"/>
              <w:tabs>
                <w:tab w:val="left" w:pos="567"/>
                <w:tab w:val="num" w:pos="851"/>
                <w:tab w:val="left" w:pos="993"/>
              </w:tabs>
              <w:spacing w:after="0" w:line="240" w:lineRule="auto"/>
              <w:jc w:val="both"/>
              <w:rPr>
                <w:rFonts w:ascii="Tahoma" w:eastAsia="Times New Roman" w:hAnsi="Tahoma" w:cs="Tahoma"/>
                <w:sz w:val="20"/>
                <w:lang w:eastAsia="sl-SI"/>
              </w:rPr>
            </w:pPr>
          </w:p>
        </w:tc>
      </w:tr>
    </w:tbl>
    <w:p w14:paraId="7EC8494F" w14:textId="77777777" w:rsidR="00AB1CEE" w:rsidRPr="00637345" w:rsidRDefault="00AB1CEE" w:rsidP="009907D2">
      <w:pPr>
        <w:keepNext/>
        <w:keepLines/>
        <w:widowControl w:val="0"/>
        <w:tabs>
          <w:tab w:val="left" w:pos="2835"/>
        </w:tabs>
        <w:spacing w:after="0" w:line="240" w:lineRule="auto"/>
        <w:jc w:val="both"/>
        <w:rPr>
          <w:rFonts w:ascii="Tahoma" w:eastAsia="Times New Roman" w:hAnsi="Tahoma" w:cs="Tahoma"/>
          <w:sz w:val="20"/>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AB1CEE" w:rsidRPr="00637345" w14:paraId="5CA06C38" w14:textId="77777777" w:rsidTr="00C424D7">
        <w:tc>
          <w:tcPr>
            <w:tcW w:w="2552" w:type="dxa"/>
            <w:tcBorders>
              <w:top w:val="nil"/>
              <w:left w:val="nil"/>
              <w:bottom w:val="nil"/>
              <w:right w:val="nil"/>
            </w:tcBorders>
            <w:vAlign w:val="bottom"/>
          </w:tcPr>
          <w:p w14:paraId="64B157A1" w14:textId="77777777" w:rsidR="00AB1CEE" w:rsidRPr="00637345" w:rsidRDefault="00AB1CEE" w:rsidP="009907D2">
            <w:pPr>
              <w:keepNext/>
              <w:keepLines/>
              <w:widowControl w:val="0"/>
              <w:tabs>
                <w:tab w:val="left" w:pos="567"/>
                <w:tab w:val="num" w:pos="851"/>
                <w:tab w:val="left" w:pos="993"/>
              </w:tabs>
              <w:spacing w:after="0" w:line="240" w:lineRule="auto"/>
              <w:jc w:val="both"/>
              <w:rPr>
                <w:rFonts w:ascii="Tahoma" w:eastAsia="Times New Roman" w:hAnsi="Tahoma" w:cs="Tahoma"/>
                <w:sz w:val="20"/>
                <w:lang w:eastAsia="sl-SI"/>
              </w:rPr>
            </w:pPr>
            <w:r w:rsidRPr="00637345">
              <w:rPr>
                <w:rFonts w:ascii="Tahoma" w:eastAsia="Times New Roman" w:hAnsi="Tahoma" w:cs="Tahoma"/>
                <w:sz w:val="20"/>
                <w:lang w:eastAsia="sl-SI"/>
              </w:rPr>
              <w:t>Kontaktna oseba</w:t>
            </w:r>
          </w:p>
        </w:tc>
        <w:tc>
          <w:tcPr>
            <w:tcW w:w="6804" w:type="dxa"/>
            <w:tcBorders>
              <w:top w:val="nil"/>
              <w:left w:val="nil"/>
              <w:right w:val="nil"/>
            </w:tcBorders>
          </w:tcPr>
          <w:p w14:paraId="027BA61E" w14:textId="77777777" w:rsidR="00AB1CEE" w:rsidRPr="00637345" w:rsidRDefault="00AB1CEE" w:rsidP="009907D2">
            <w:pPr>
              <w:keepNext/>
              <w:keepLines/>
              <w:widowControl w:val="0"/>
              <w:tabs>
                <w:tab w:val="left" w:pos="567"/>
                <w:tab w:val="num" w:pos="851"/>
                <w:tab w:val="left" w:pos="993"/>
              </w:tabs>
              <w:spacing w:after="0" w:line="240" w:lineRule="auto"/>
              <w:jc w:val="both"/>
              <w:rPr>
                <w:rFonts w:ascii="Tahoma" w:eastAsia="Times New Roman" w:hAnsi="Tahoma" w:cs="Tahoma"/>
                <w:sz w:val="20"/>
                <w:lang w:eastAsia="sl-SI"/>
              </w:rPr>
            </w:pPr>
          </w:p>
        </w:tc>
      </w:tr>
      <w:tr w:rsidR="00AB1CEE" w:rsidRPr="00637345" w14:paraId="64FCEF3A" w14:textId="77777777" w:rsidTr="00C424D7">
        <w:tc>
          <w:tcPr>
            <w:tcW w:w="2552" w:type="dxa"/>
            <w:tcBorders>
              <w:top w:val="nil"/>
              <w:left w:val="nil"/>
              <w:bottom w:val="nil"/>
              <w:right w:val="nil"/>
            </w:tcBorders>
            <w:vAlign w:val="bottom"/>
          </w:tcPr>
          <w:p w14:paraId="11647757" w14:textId="77777777" w:rsidR="00AB1CEE" w:rsidRPr="00637345" w:rsidRDefault="00AB1CEE" w:rsidP="009907D2">
            <w:pPr>
              <w:keepNext/>
              <w:keepLines/>
              <w:widowControl w:val="0"/>
              <w:numPr>
                <w:ilvl w:val="0"/>
                <w:numId w:val="3"/>
              </w:numPr>
              <w:tabs>
                <w:tab w:val="left" w:pos="567"/>
                <w:tab w:val="left" w:pos="993"/>
                <w:tab w:val="num" w:pos="1070"/>
              </w:tabs>
              <w:spacing w:after="0" w:line="240" w:lineRule="auto"/>
              <w:jc w:val="both"/>
              <w:rPr>
                <w:rFonts w:ascii="Tahoma" w:eastAsia="Times New Roman" w:hAnsi="Tahoma" w:cs="Tahoma"/>
                <w:sz w:val="20"/>
                <w:lang w:eastAsia="sl-SI"/>
              </w:rPr>
            </w:pPr>
            <w:r w:rsidRPr="00637345">
              <w:rPr>
                <w:rFonts w:ascii="Tahoma" w:eastAsia="Times New Roman" w:hAnsi="Tahoma" w:cs="Tahoma"/>
                <w:sz w:val="20"/>
                <w:lang w:eastAsia="sl-SI"/>
              </w:rPr>
              <w:t>funkcija</w:t>
            </w:r>
          </w:p>
        </w:tc>
        <w:tc>
          <w:tcPr>
            <w:tcW w:w="6804" w:type="dxa"/>
            <w:tcBorders>
              <w:left w:val="nil"/>
              <w:right w:val="nil"/>
            </w:tcBorders>
          </w:tcPr>
          <w:p w14:paraId="56430AAA" w14:textId="77777777" w:rsidR="00AB1CEE" w:rsidRPr="00637345" w:rsidRDefault="00AB1CEE" w:rsidP="009907D2">
            <w:pPr>
              <w:keepNext/>
              <w:keepLines/>
              <w:widowControl w:val="0"/>
              <w:tabs>
                <w:tab w:val="left" w:pos="567"/>
                <w:tab w:val="num" w:pos="851"/>
                <w:tab w:val="left" w:pos="993"/>
              </w:tabs>
              <w:spacing w:after="0" w:line="240" w:lineRule="auto"/>
              <w:jc w:val="both"/>
              <w:rPr>
                <w:rFonts w:ascii="Tahoma" w:eastAsia="Times New Roman" w:hAnsi="Tahoma" w:cs="Tahoma"/>
                <w:sz w:val="20"/>
                <w:lang w:eastAsia="sl-SI"/>
              </w:rPr>
            </w:pPr>
          </w:p>
        </w:tc>
      </w:tr>
      <w:tr w:rsidR="00AB1CEE" w:rsidRPr="00637345" w14:paraId="6FC1EE5A" w14:textId="77777777" w:rsidTr="00C424D7">
        <w:tc>
          <w:tcPr>
            <w:tcW w:w="2552" w:type="dxa"/>
            <w:tcBorders>
              <w:top w:val="nil"/>
              <w:left w:val="nil"/>
              <w:bottom w:val="nil"/>
              <w:right w:val="nil"/>
            </w:tcBorders>
            <w:vAlign w:val="bottom"/>
          </w:tcPr>
          <w:p w14:paraId="56726B3F" w14:textId="77777777" w:rsidR="00AB1CEE" w:rsidRPr="00637345" w:rsidRDefault="00AB1CEE" w:rsidP="009907D2">
            <w:pPr>
              <w:keepNext/>
              <w:keepLines/>
              <w:widowControl w:val="0"/>
              <w:numPr>
                <w:ilvl w:val="0"/>
                <w:numId w:val="3"/>
              </w:numPr>
              <w:tabs>
                <w:tab w:val="left" w:pos="567"/>
                <w:tab w:val="left" w:pos="993"/>
                <w:tab w:val="num" w:pos="1070"/>
              </w:tabs>
              <w:spacing w:after="0" w:line="240" w:lineRule="auto"/>
              <w:jc w:val="both"/>
              <w:rPr>
                <w:rFonts w:ascii="Tahoma" w:eastAsia="Times New Roman" w:hAnsi="Tahoma" w:cs="Tahoma"/>
                <w:sz w:val="20"/>
                <w:lang w:eastAsia="sl-SI"/>
              </w:rPr>
            </w:pPr>
            <w:r w:rsidRPr="00637345">
              <w:rPr>
                <w:rFonts w:ascii="Tahoma" w:eastAsia="Times New Roman" w:hAnsi="Tahoma" w:cs="Tahoma"/>
                <w:sz w:val="20"/>
                <w:lang w:eastAsia="sl-SI"/>
              </w:rPr>
              <w:t>telefon</w:t>
            </w:r>
          </w:p>
        </w:tc>
        <w:tc>
          <w:tcPr>
            <w:tcW w:w="6804" w:type="dxa"/>
            <w:tcBorders>
              <w:left w:val="nil"/>
              <w:right w:val="nil"/>
            </w:tcBorders>
          </w:tcPr>
          <w:p w14:paraId="7E892E4B" w14:textId="77777777" w:rsidR="00AB1CEE" w:rsidRPr="00637345" w:rsidRDefault="00AB1CEE" w:rsidP="009907D2">
            <w:pPr>
              <w:keepNext/>
              <w:keepLines/>
              <w:widowControl w:val="0"/>
              <w:tabs>
                <w:tab w:val="left" w:pos="567"/>
                <w:tab w:val="num" w:pos="851"/>
                <w:tab w:val="left" w:pos="993"/>
              </w:tabs>
              <w:spacing w:after="0" w:line="240" w:lineRule="auto"/>
              <w:jc w:val="both"/>
              <w:rPr>
                <w:rFonts w:ascii="Tahoma" w:eastAsia="Times New Roman" w:hAnsi="Tahoma" w:cs="Tahoma"/>
                <w:sz w:val="20"/>
                <w:lang w:eastAsia="sl-SI"/>
              </w:rPr>
            </w:pPr>
          </w:p>
        </w:tc>
      </w:tr>
      <w:tr w:rsidR="00AB1CEE" w:rsidRPr="00637345" w14:paraId="24F5D0E5" w14:textId="77777777" w:rsidTr="00C424D7">
        <w:tc>
          <w:tcPr>
            <w:tcW w:w="2552" w:type="dxa"/>
            <w:tcBorders>
              <w:top w:val="nil"/>
              <w:left w:val="nil"/>
              <w:bottom w:val="nil"/>
              <w:right w:val="nil"/>
            </w:tcBorders>
            <w:vAlign w:val="bottom"/>
          </w:tcPr>
          <w:p w14:paraId="7DE1DD51" w14:textId="77777777" w:rsidR="00AB1CEE" w:rsidRPr="00637345" w:rsidRDefault="00AB1CEE" w:rsidP="009907D2">
            <w:pPr>
              <w:keepNext/>
              <w:keepLines/>
              <w:widowControl w:val="0"/>
              <w:numPr>
                <w:ilvl w:val="0"/>
                <w:numId w:val="3"/>
              </w:numPr>
              <w:tabs>
                <w:tab w:val="left" w:pos="567"/>
                <w:tab w:val="left" w:pos="993"/>
                <w:tab w:val="num" w:pos="1070"/>
              </w:tabs>
              <w:spacing w:after="0" w:line="240" w:lineRule="auto"/>
              <w:jc w:val="both"/>
              <w:rPr>
                <w:rFonts w:ascii="Tahoma" w:eastAsia="Times New Roman" w:hAnsi="Tahoma" w:cs="Tahoma"/>
                <w:sz w:val="20"/>
                <w:lang w:eastAsia="sl-SI"/>
              </w:rPr>
            </w:pPr>
            <w:r w:rsidRPr="00637345">
              <w:rPr>
                <w:rFonts w:ascii="Tahoma" w:eastAsia="Times New Roman" w:hAnsi="Tahoma" w:cs="Tahoma"/>
                <w:sz w:val="20"/>
                <w:lang w:eastAsia="sl-SI"/>
              </w:rPr>
              <w:t>e-pošta</w:t>
            </w:r>
          </w:p>
        </w:tc>
        <w:tc>
          <w:tcPr>
            <w:tcW w:w="6804" w:type="dxa"/>
            <w:tcBorders>
              <w:left w:val="nil"/>
              <w:right w:val="nil"/>
            </w:tcBorders>
          </w:tcPr>
          <w:p w14:paraId="5CF4588C" w14:textId="77777777" w:rsidR="00AB1CEE" w:rsidRPr="00637345" w:rsidRDefault="00AB1CEE" w:rsidP="009907D2">
            <w:pPr>
              <w:keepNext/>
              <w:keepLines/>
              <w:widowControl w:val="0"/>
              <w:tabs>
                <w:tab w:val="left" w:pos="567"/>
                <w:tab w:val="num" w:pos="851"/>
                <w:tab w:val="left" w:pos="993"/>
              </w:tabs>
              <w:spacing w:after="0" w:line="240" w:lineRule="auto"/>
              <w:jc w:val="both"/>
              <w:rPr>
                <w:rFonts w:ascii="Tahoma" w:eastAsia="Times New Roman" w:hAnsi="Tahoma" w:cs="Tahoma"/>
                <w:sz w:val="20"/>
                <w:lang w:eastAsia="sl-SI"/>
              </w:rPr>
            </w:pPr>
          </w:p>
        </w:tc>
      </w:tr>
    </w:tbl>
    <w:p w14:paraId="055BB976" w14:textId="77777777" w:rsidR="00AB1CEE" w:rsidRPr="00637345" w:rsidRDefault="00AB1CEE" w:rsidP="009907D2">
      <w:pPr>
        <w:keepNext/>
        <w:keepLines/>
        <w:widowControl w:val="0"/>
        <w:tabs>
          <w:tab w:val="left" w:pos="2835"/>
        </w:tabs>
        <w:spacing w:after="0" w:line="240" w:lineRule="auto"/>
        <w:ind w:left="284" w:hanging="284"/>
        <w:jc w:val="both"/>
        <w:rPr>
          <w:rFonts w:ascii="Tahoma" w:eastAsia="Times New Roman" w:hAnsi="Tahoma" w:cs="Tahoma"/>
          <w:sz w:val="20"/>
          <w:lang w:eastAsia="sl-SI"/>
        </w:rPr>
      </w:pPr>
    </w:p>
    <w:p w14:paraId="2AE6964C" w14:textId="77777777" w:rsidR="00AB1CEE" w:rsidRPr="00637345" w:rsidRDefault="00AB1CEE" w:rsidP="009907D2">
      <w:pPr>
        <w:keepNext/>
        <w:keepLines/>
        <w:widowControl w:val="0"/>
        <w:spacing w:after="0" w:line="240" w:lineRule="auto"/>
        <w:jc w:val="both"/>
        <w:rPr>
          <w:rFonts w:ascii="Tahoma" w:eastAsia="Times New Roman" w:hAnsi="Tahoma" w:cs="Tahoma"/>
          <w:sz w:val="20"/>
          <w:lang w:eastAsia="sl-SI"/>
        </w:rPr>
      </w:pPr>
      <w:r w:rsidRPr="00637345">
        <w:rPr>
          <w:rFonts w:ascii="Tahoma" w:eastAsia="Times New Roman" w:hAnsi="Tahoma" w:cs="Tahoma"/>
          <w:sz w:val="20"/>
          <w:lang w:eastAsia="sl-SI"/>
        </w:rPr>
        <w:t xml:space="preserve">Predstavnik s strani izvajalca, ki bo urejal vsa vprašanja, ki bodo nastala v zvezi z izvajanjem </w:t>
      </w:r>
      <w:r>
        <w:rPr>
          <w:rFonts w:ascii="Tahoma" w:eastAsia="Times New Roman" w:hAnsi="Tahoma" w:cs="Tahoma"/>
          <w:sz w:val="20"/>
          <w:lang w:eastAsia="sl-SI"/>
        </w:rPr>
        <w:t>pogodbe</w:t>
      </w:r>
      <w:r w:rsidRPr="00637345">
        <w:rPr>
          <w:rFonts w:ascii="Tahoma" w:eastAsia="Times New Roman" w:hAnsi="Tahoma" w:cs="Tahoma"/>
          <w:sz w:val="20"/>
          <w:lang w:eastAsia="sl-SI"/>
        </w:rPr>
        <w:t>, je _________________________, tel.: ___________________, e-pošta: ___________________, v njegovi odsotnosti pa ga zamenjuje _____________________, tel.: ___________________, e-pošta: ___________________.</w:t>
      </w:r>
    </w:p>
    <w:p w14:paraId="6B209E73" w14:textId="77777777" w:rsidR="00AB1CEE" w:rsidRPr="00637345" w:rsidRDefault="00AB1CEE" w:rsidP="009907D2">
      <w:pPr>
        <w:keepNext/>
        <w:keepLines/>
        <w:widowControl w:val="0"/>
        <w:spacing w:after="0" w:line="240" w:lineRule="auto"/>
        <w:ind w:left="1080" w:hanging="1080"/>
        <w:jc w:val="both"/>
        <w:rPr>
          <w:rFonts w:ascii="Tahoma" w:eastAsia="Times New Roman" w:hAnsi="Tahoma" w:cs="Tahoma"/>
          <w:sz w:val="20"/>
          <w:lang w:eastAsia="sl-SI"/>
        </w:rPr>
      </w:pPr>
    </w:p>
    <w:p w14:paraId="5D6B8E7F" w14:textId="77777777" w:rsidR="00AB1CEE" w:rsidRPr="00637345" w:rsidRDefault="00AB1CEE" w:rsidP="009907D2">
      <w:pPr>
        <w:keepNext/>
        <w:keepLines/>
        <w:widowControl w:val="0"/>
        <w:spacing w:after="0" w:line="240" w:lineRule="auto"/>
        <w:ind w:left="1080" w:hanging="1080"/>
        <w:jc w:val="both"/>
        <w:rPr>
          <w:rFonts w:ascii="Tahoma" w:eastAsia="Times New Roman" w:hAnsi="Tahoma" w:cs="Tahoma"/>
          <w:sz w:val="20"/>
          <w:lang w:eastAsia="sl-SI"/>
        </w:rPr>
      </w:pPr>
    </w:p>
    <w:p w14:paraId="02468D8F" w14:textId="77777777" w:rsidR="00AB1CEE" w:rsidRPr="00637345" w:rsidRDefault="00AB1CEE" w:rsidP="009907D2">
      <w:pPr>
        <w:keepNext/>
        <w:keepLines/>
        <w:widowControl w:val="0"/>
        <w:spacing w:after="0" w:line="240" w:lineRule="auto"/>
        <w:ind w:left="1080" w:hanging="1080"/>
        <w:jc w:val="both"/>
        <w:rPr>
          <w:rFonts w:ascii="Tahoma" w:eastAsia="Times New Roman" w:hAnsi="Tahoma" w:cs="Tahoma"/>
          <w:b/>
          <w:sz w:val="20"/>
          <w:lang w:eastAsia="sl-SI"/>
        </w:rPr>
      </w:pPr>
      <w:r w:rsidRPr="00637345">
        <w:rPr>
          <w:rFonts w:ascii="Tahoma" w:eastAsia="Times New Roman" w:hAnsi="Tahoma" w:cs="Tahoma"/>
          <w:b/>
          <w:sz w:val="20"/>
          <w:lang w:eastAsia="sl-SI"/>
        </w:rPr>
        <w:t>Ponudbo oddajamo (označite):</w:t>
      </w:r>
    </w:p>
    <w:tbl>
      <w:tblPr>
        <w:tblW w:w="0" w:type="auto"/>
        <w:tblInd w:w="108" w:type="dxa"/>
        <w:tblLook w:val="04A0" w:firstRow="1" w:lastRow="0" w:firstColumn="1" w:lastColumn="0" w:noHBand="0" w:noVBand="1"/>
      </w:tblPr>
      <w:tblGrid>
        <w:gridCol w:w="1843"/>
        <w:gridCol w:w="2268"/>
        <w:gridCol w:w="2126"/>
        <w:gridCol w:w="2977"/>
      </w:tblGrid>
      <w:tr w:rsidR="00AB1CEE" w:rsidRPr="00637345" w14:paraId="701CE0F0" w14:textId="77777777" w:rsidTr="00C424D7">
        <w:tc>
          <w:tcPr>
            <w:tcW w:w="1843" w:type="dxa"/>
          </w:tcPr>
          <w:p w14:paraId="67B15E3F" w14:textId="77777777" w:rsidR="00AB1CEE" w:rsidRPr="00637345" w:rsidRDefault="00AB1CEE" w:rsidP="009907D2">
            <w:pPr>
              <w:keepNext/>
              <w:keepLines/>
              <w:widowControl w:val="0"/>
              <w:numPr>
                <w:ilvl w:val="0"/>
                <w:numId w:val="4"/>
              </w:numPr>
              <w:spacing w:after="0" w:line="240" w:lineRule="auto"/>
              <w:ind w:left="318" w:hanging="426"/>
              <w:jc w:val="both"/>
              <w:rPr>
                <w:rFonts w:ascii="Tahoma" w:eastAsia="Times New Roman" w:hAnsi="Tahoma" w:cs="Tahoma"/>
                <w:b/>
                <w:sz w:val="20"/>
                <w:lang w:eastAsia="sl-SI"/>
              </w:rPr>
            </w:pPr>
            <w:r w:rsidRPr="00637345">
              <w:rPr>
                <w:rFonts w:ascii="Tahoma" w:eastAsia="Times New Roman" w:hAnsi="Tahoma" w:cs="Tahoma"/>
                <w:sz w:val="20"/>
                <w:lang w:eastAsia="sl-SI"/>
              </w:rPr>
              <w:t>samostojno</w:t>
            </w:r>
          </w:p>
        </w:tc>
        <w:tc>
          <w:tcPr>
            <w:tcW w:w="2268" w:type="dxa"/>
          </w:tcPr>
          <w:p w14:paraId="1A7972AE" w14:textId="77777777" w:rsidR="00AB1CEE" w:rsidRPr="00637345" w:rsidRDefault="00AB1CEE" w:rsidP="009907D2">
            <w:pPr>
              <w:keepNext/>
              <w:keepLines/>
              <w:widowControl w:val="0"/>
              <w:numPr>
                <w:ilvl w:val="0"/>
                <w:numId w:val="4"/>
              </w:numPr>
              <w:spacing w:after="0" w:line="240" w:lineRule="auto"/>
              <w:ind w:left="459"/>
              <w:jc w:val="both"/>
              <w:rPr>
                <w:rFonts w:ascii="Tahoma" w:eastAsia="Times New Roman" w:hAnsi="Tahoma" w:cs="Tahoma"/>
                <w:b/>
                <w:sz w:val="20"/>
                <w:lang w:eastAsia="sl-SI"/>
              </w:rPr>
            </w:pPr>
            <w:r w:rsidRPr="00637345">
              <w:rPr>
                <w:rFonts w:ascii="Tahoma" w:eastAsia="Times New Roman" w:hAnsi="Tahoma" w:cs="Tahoma"/>
                <w:sz w:val="20"/>
                <w:lang w:eastAsia="sl-SI"/>
              </w:rPr>
              <w:t>skupna ponudba</w:t>
            </w:r>
          </w:p>
        </w:tc>
        <w:tc>
          <w:tcPr>
            <w:tcW w:w="2126" w:type="dxa"/>
          </w:tcPr>
          <w:p w14:paraId="403134E2" w14:textId="77777777" w:rsidR="00AB1CEE" w:rsidRPr="00637345" w:rsidRDefault="00AB1CEE" w:rsidP="009907D2">
            <w:pPr>
              <w:keepNext/>
              <w:keepLines/>
              <w:widowControl w:val="0"/>
              <w:numPr>
                <w:ilvl w:val="0"/>
                <w:numId w:val="4"/>
              </w:numPr>
              <w:spacing w:after="0" w:line="240" w:lineRule="auto"/>
              <w:ind w:left="459"/>
              <w:jc w:val="both"/>
              <w:rPr>
                <w:rFonts w:ascii="Tahoma" w:eastAsia="Times New Roman" w:hAnsi="Tahoma" w:cs="Tahoma"/>
                <w:b/>
                <w:sz w:val="20"/>
                <w:lang w:eastAsia="sl-SI"/>
              </w:rPr>
            </w:pPr>
            <w:r w:rsidRPr="00637345">
              <w:rPr>
                <w:rFonts w:ascii="Tahoma" w:eastAsia="Times New Roman" w:hAnsi="Tahoma" w:cs="Tahoma"/>
                <w:sz w:val="20"/>
                <w:lang w:eastAsia="sl-SI"/>
              </w:rPr>
              <w:t>s podizvajalci</w:t>
            </w:r>
          </w:p>
        </w:tc>
        <w:tc>
          <w:tcPr>
            <w:tcW w:w="2977" w:type="dxa"/>
          </w:tcPr>
          <w:p w14:paraId="3AC69A5E" w14:textId="77777777" w:rsidR="00AB1CEE" w:rsidRPr="00637345" w:rsidRDefault="00AB1CEE" w:rsidP="009907D2">
            <w:pPr>
              <w:keepNext/>
              <w:keepLines/>
              <w:widowControl w:val="0"/>
              <w:numPr>
                <w:ilvl w:val="0"/>
                <w:numId w:val="4"/>
              </w:numPr>
              <w:spacing w:after="0" w:line="240" w:lineRule="auto"/>
              <w:ind w:left="459"/>
              <w:jc w:val="both"/>
              <w:rPr>
                <w:rFonts w:ascii="Tahoma" w:eastAsia="Times New Roman" w:hAnsi="Tahoma" w:cs="Tahoma"/>
                <w:sz w:val="20"/>
                <w:lang w:eastAsia="sl-SI"/>
              </w:rPr>
            </w:pPr>
            <w:r w:rsidRPr="00637345">
              <w:rPr>
                <w:rFonts w:ascii="Tahoma" w:eastAsia="Times New Roman" w:hAnsi="Tahoma" w:cs="Tahoma"/>
                <w:sz w:val="20"/>
                <w:lang w:eastAsia="sl-SI"/>
              </w:rPr>
              <w:t>z uporabo zmogljivosti drugih subjektov</w:t>
            </w:r>
          </w:p>
        </w:tc>
      </w:tr>
    </w:tbl>
    <w:p w14:paraId="1EEE3A65" w14:textId="77777777" w:rsidR="00AB1CEE" w:rsidRPr="00803DF3" w:rsidRDefault="00AB1CEE" w:rsidP="009907D2">
      <w:pPr>
        <w:keepNext/>
        <w:keepLines/>
        <w:widowControl w:val="0"/>
        <w:tabs>
          <w:tab w:val="left" w:pos="2552"/>
        </w:tabs>
        <w:spacing w:after="0" w:line="240" w:lineRule="auto"/>
        <w:ind w:left="284" w:hanging="284"/>
        <w:jc w:val="both"/>
        <w:rPr>
          <w:rFonts w:ascii="Tahoma" w:eastAsia="Times New Roman" w:hAnsi="Tahoma" w:cs="Tahoma"/>
          <w:sz w:val="20"/>
          <w:lang w:eastAsia="sl-SI"/>
        </w:rPr>
      </w:pPr>
      <w:r>
        <w:rPr>
          <w:rFonts w:ascii="Tahoma" w:eastAsia="Times New Roman" w:hAnsi="Tahoma" w:cs="Tahoma"/>
          <w:sz w:val="20"/>
          <w:lang w:eastAsia="sl-SI"/>
        </w:rPr>
        <w:t>za naslednji sklop (ustrezno obkrožite):</w:t>
      </w:r>
    </w:p>
    <w:p w14:paraId="53C997B2" w14:textId="77777777" w:rsidR="00473008" w:rsidRPr="00473008" w:rsidRDefault="00473008" w:rsidP="009907D2">
      <w:pPr>
        <w:keepNext/>
        <w:keepLines/>
        <w:widowControl w:val="0"/>
        <w:tabs>
          <w:tab w:val="left" w:pos="2552"/>
        </w:tabs>
        <w:spacing w:after="0" w:line="240" w:lineRule="auto"/>
        <w:ind w:left="284" w:hanging="284"/>
        <w:jc w:val="both"/>
        <w:rPr>
          <w:rFonts w:ascii="Tahoma" w:eastAsia="Times New Roman" w:hAnsi="Tahoma" w:cs="Tahoma"/>
          <w:sz w:val="20"/>
          <w:lang w:eastAsia="sl-SI"/>
        </w:rPr>
      </w:pPr>
      <w:r w:rsidRPr="00473008">
        <w:rPr>
          <w:rFonts w:ascii="Tahoma" w:eastAsia="Times New Roman" w:hAnsi="Tahoma" w:cs="Tahoma"/>
          <w:sz w:val="20"/>
          <w:lang w:eastAsia="sl-SI"/>
        </w:rPr>
        <w:t xml:space="preserve">1. sklop: Dobava opreme sistema APZ </w:t>
      </w:r>
      <w:proofErr w:type="spellStart"/>
      <w:r w:rsidRPr="00473008">
        <w:rPr>
          <w:rFonts w:ascii="Tahoma" w:eastAsia="Times New Roman" w:hAnsi="Tahoma" w:cs="Tahoma"/>
          <w:sz w:val="20"/>
          <w:lang w:eastAsia="sl-SI"/>
        </w:rPr>
        <w:t>Adicos</w:t>
      </w:r>
      <w:proofErr w:type="spellEnd"/>
    </w:p>
    <w:p w14:paraId="60D487FA" w14:textId="77777777" w:rsidR="00473008" w:rsidRDefault="00473008" w:rsidP="009907D2">
      <w:pPr>
        <w:keepNext/>
        <w:keepLines/>
        <w:widowControl w:val="0"/>
        <w:tabs>
          <w:tab w:val="left" w:pos="2552"/>
        </w:tabs>
        <w:spacing w:after="0" w:line="240" w:lineRule="auto"/>
        <w:ind w:left="284" w:hanging="284"/>
        <w:jc w:val="both"/>
        <w:rPr>
          <w:rFonts w:ascii="Tahoma" w:eastAsia="Times New Roman" w:hAnsi="Tahoma" w:cs="Tahoma"/>
          <w:sz w:val="20"/>
          <w:lang w:eastAsia="sl-SI"/>
        </w:rPr>
      </w:pPr>
      <w:r w:rsidRPr="00473008">
        <w:rPr>
          <w:rFonts w:ascii="Tahoma" w:eastAsia="Times New Roman" w:hAnsi="Tahoma" w:cs="Tahoma"/>
          <w:sz w:val="20"/>
          <w:lang w:eastAsia="sl-SI"/>
        </w:rPr>
        <w:t xml:space="preserve">2. sklop: Zamenjava senzorjev APZ </w:t>
      </w:r>
      <w:proofErr w:type="spellStart"/>
      <w:r w:rsidRPr="00473008">
        <w:rPr>
          <w:rFonts w:ascii="Tahoma" w:eastAsia="Times New Roman" w:hAnsi="Tahoma" w:cs="Tahoma"/>
          <w:sz w:val="20"/>
          <w:lang w:eastAsia="sl-SI"/>
        </w:rPr>
        <w:t>Adicos</w:t>
      </w:r>
      <w:proofErr w:type="spellEnd"/>
      <w:r w:rsidRPr="00473008">
        <w:rPr>
          <w:rFonts w:ascii="Tahoma" w:eastAsia="Times New Roman" w:hAnsi="Tahoma" w:cs="Tahoma"/>
          <w:sz w:val="20"/>
          <w:lang w:eastAsia="sl-SI"/>
        </w:rPr>
        <w:t xml:space="preserve"> ter izvedba sistema za nadzor</w:t>
      </w:r>
    </w:p>
    <w:p w14:paraId="2DC2CB5F" w14:textId="77777777" w:rsidR="00AB1CEE" w:rsidRPr="00EF49F8" w:rsidRDefault="00AB1CEE" w:rsidP="009907D2">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552"/>
        <w:gridCol w:w="3685"/>
      </w:tblGrid>
      <w:tr w:rsidR="00AB1CEE" w:rsidRPr="00EF49F8" w14:paraId="7B88F305" w14:textId="77777777" w:rsidTr="00C424D7">
        <w:trPr>
          <w:trHeight w:val="235"/>
        </w:trPr>
        <w:tc>
          <w:tcPr>
            <w:tcW w:w="3119" w:type="dxa"/>
            <w:tcBorders>
              <w:bottom w:val="single" w:sz="4" w:space="0" w:color="auto"/>
            </w:tcBorders>
          </w:tcPr>
          <w:p w14:paraId="2500B68F" w14:textId="77777777" w:rsidR="00AB1CEE" w:rsidRPr="00EF49F8" w:rsidRDefault="00AB1CEE" w:rsidP="009907D2">
            <w:pPr>
              <w:keepNext/>
              <w:keepLines/>
              <w:spacing w:after="0" w:line="240" w:lineRule="auto"/>
              <w:jc w:val="both"/>
              <w:rPr>
                <w:rFonts w:ascii="Tahoma" w:eastAsia="Times New Roman" w:hAnsi="Tahoma" w:cs="Tahoma"/>
                <w:snapToGrid w:val="0"/>
                <w:color w:val="000000"/>
                <w:lang w:eastAsia="sl-SI"/>
              </w:rPr>
            </w:pPr>
          </w:p>
        </w:tc>
        <w:tc>
          <w:tcPr>
            <w:tcW w:w="2552" w:type="dxa"/>
          </w:tcPr>
          <w:p w14:paraId="27684486" w14:textId="77777777" w:rsidR="00AB1CEE" w:rsidRPr="00EF49F8" w:rsidRDefault="00AB1CEE" w:rsidP="009907D2">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66198179" w14:textId="77777777" w:rsidR="00AB1CEE" w:rsidRPr="00EF49F8" w:rsidRDefault="00AB1CEE" w:rsidP="009907D2">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AB1CEE" w:rsidRPr="00EF49F8" w14:paraId="39ADD465" w14:textId="77777777" w:rsidTr="00C424D7">
        <w:trPr>
          <w:trHeight w:val="235"/>
        </w:trPr>
        <w:tc>
          <w:tcPr>
            <w:tcW w:w="3119" w:type="dxa"/>
            <w:tcBorders>
              <w:top w:val="single" w:sz="4" w:space="0" w:color="auto"/>
            </w:tcBorders>
          </w:tcPr>
          <w:p w14:paraId="4FDFEE84" w14:textId="77777777" w:rsidR="00AB1CEE" w:rsidRPr="00EF49F8" w:rsidRDefault="00AB1CEE" w:rsidP="009907D2">
            <w:pPr>
              <w:keepNext/>
              <w:keepLines/>
              <w:spacing w:after="0" w:line="240" w:lineRule="auto"/>
              <w:jc w:val="both"/>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(kraj, datum)</w:t>
            </w:r>
          </w:p>
        </w:tc>
        <w:tc>
          <w:tcPr>
            <w:tcW w:w="2552" w:type="dxa"/>
          </w:tcPr>
          <w:p w14:paraId="5CCE26C7" w14:textId="77777777" w:rsidR="00AB1CEE" w:rsidRPr="00EF49F8" w:rsidRDefault="00AB1CEE" w:rsidP="009907D2">
            <w:pPr>
              <w:keepNext/>
              <w:keepLines/>
              <w:spacing w:after="0" w:line="240" w:lineRule="auto"/>
              <w:jc w:val="center"/>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žig</w:t>
            </w:r>
          </w:p>
        </w:tc>
        <w:tc>
          <w:tcPr>
            <w:tcW w:w="3685" w:type="dxa"/>
            <w:tcBorders>
              <w:top w:val="single" w:sz="4" w:space="0" w:color="auto"/>
            </w:tcBorders>
          </w:tcPr>
          <w:p w14:paraId="6BB27E8D" w14:textId="77777777" w:rsidR="00AB1CEE" w:rsidRPr="00EF49F8" w:rsidRDefault="00AB1CEE" w:rsidP="009907D2">
            <w:pPr>
              <w:keepNext/>
              <w:keepLines/>
              <w:spacing w:after="0" w:line="240" w:lineRule="auto"/>
              <w:jc w:val="both"/>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(i</w:t>
            </w:r>
            <w:r w:rsidRPr="00EF49F8">
              <w:rPr>
                <w:rFonts w:ascii="Tahoma" w:hAnsi="Tahoma" w:cs="Tahoma"/>
                <w:snapToGrid w:val="0"/>
                <w:color w:val="000000"/>
              </w:rPr>
              <w:t xml:space="preserve">me in priimek </w:t>
            </w:r>
            <w:r>
              <w:rPr>
                <w:rFonts w:ascii="Tahoma" w:hAnsi="Tahoma" w:cs="Tahoma"/>
                <w:snapToGrid w:val="0"/>
                <w:color w:val="000000"/>
              </w:rPr>
              <w:t xml:space="preserve">ter podpis </w:t>
            </w:r>
            <w:r w:rsidRPr="00EF49F8">
              <w:rPr>
                <w:rFonts w:ascii="Tahoma" w:eastAsia="Times New Roman" w:hAnsi="Tahoma" w:cs="Tahoma"/>
                <w:snapToGrid w:val="0"/>
                <w:color w:val="000000"/>
                <w:lang w:eastAsia="sl-SI"/>
              </w:rPr>
              <w:t>odgovorne osebe</w:t>
            </w:r>
            <w:r w:rsidRPr="00EF49F8">
              <w:rPr>
                <w:rFonts w:ascii="Tahoma" w:hAnsi="Tahoma" w:cs="Tahoma"/>
                <w:snapToGrid w:val="0"/>
                <w:color w:val="000000"/>
              </w:rPr>
              <w:t xml:space="preserve"> ponudnika</w:t>
            </w:r>
            <w:r w:rsidRPr="00EF49F8">
              <w:rPr>
                <w:rFonts w:ascii="Tahoma" w:eastAsia="Times New Roman" w:hAnsi="Tahoma" w:cs="Tahoma"/>
                <w:snapToGrid w:val="0"/>
                <w:color w:val="000000"/>
                <w:lang w:eastAsia="sl-SI"/>
              </w:rPr>
              <w:t>)</w:t>
            </w:r>
          </w:p>
        </w:tc>
      </w:tr>
    </w:tbl>
    <w:p w14:paraId="5CB9F331" w14:textId="77777777" w:rsidR="00AB1CEE" w:rsidRPr="00637345" w:rsidRDefault="00AB1CEE" w:rsidP="009907D2">
      <w:pPr>
        <w:keepNext/>
        <w:keepLines/>
        <w:widowControl w:val="0"/>
        <w:tabs>
          <w:tab w:val="left" w:pos="567"/>
          <w:tab w:val="num" w:pos="851"/>
          <w:tab w:val="left" w:pos="993"/>
        </w:tabs>
        <w:spacing w:after="0" w:line="240" w:lineRule="auto"/>
        <w:jc w:val="both"/>
        <w:rPr>
          <w:rFonts w:ascii="Tahoma" w:eastAsia="Times New Roman" w:hAnsi="Tahoma" w:cs="Tahoma"/>
          <w:b/>
          <w:i/>
          <w:sz w:val="20"/>
          <w:lang w:eastAsia="sl-SI"/>
        </w:rPr>
      </w:pPr>
    </w:p>
    <w:p w14:paraId="64B38A19" w14:textId="77777777" w:rsidR="00AB1CEE" w:rsidRPr="00637345" w:rsidRDefault="00AB1CEE" w:rsidP="009907D2">
      <w:pPr>
        <w:keepNext/>
        <w:keepLines/>
        <w:widowControl w:val="0"/>
        <w:tabs>
          <w:tab w:val="left" w:pos="567"/>
          <w:tab w:val="num" w:pos="851"/>
          <w:tab w:val="left" w:pos="993"/>
        </w:tabs>
        <w:spacing w:after="0" w:line="240" w:lineRule="auto"/>
        <w:jc w:val="both"/>
        <w:rPr>
          <w:rFonts w:ascii="Tahoma" w:eastAsia="Times New Roman" w:hAnsi="Tahoma" w:cs="Tahoma"/>
          <w:b/>
          <w:i/>
          <w:sz w:val="16"/>
          <w:lang w:eastAsia="sl-SI"/>
        </w:rPr>
      </w:pPr>
    </w:p>
    <w:p w14:paraId="56C5BF1E" w14:textId="77777777" w:rsidR="00AB1CEE" w:rsidRPr="00637345" w:rsidRDefault="00AB1CEE" w:rsidP="009907D2">
      <w:pPr>
        <w:keepNext/>
        <w:keepLines/>
        <w:widowControl w:val="0"/>
        <w:tabs>
          <w:tab w:val="left" w:pos="567"/>
          <w:tab w:val="num" w:pos="851"/>
          <w:tab w:val="left" w:pos="993"/>
        </w:tabs>
        <w:spacing w:after="0" w:line="240" w:lineRule="auto"/>
        <w:jc w:val="both"/>
        <w:rPr>
          <w:rFonts w:ascii="Tahoma" w:eastAsia="Times New Roman" w:hAnsi="Tahoma" w:cs="Tahoma"/>
          <w:b/>
          <w:i/>
          <w:sz w:val="16"/>
          <w:szCs w:val="18"/>
          <w:lang w:eastAsia="sl-SI"/>
        </w:rPr>
      </w:pPr>
    </w:p>
    <w:p w14:paraId="7B41BA29" w14:textId="77777777" w:rsidR="00AB1CEE" w:rsidRPr="00637345" w:rsidRDefault="00AB1CEE" w:rsidP="009907D2">
      <w:pPr>
        <w:keepNext/>
        <w:keepLines/>
        <w:widowControl w:val="0"/>
        <w:tabs>
          <w:tab w:val="left" w:pos="567"/>
          <w:tab w:val="num" w:pos="851"/>
          <w:tab w:val="left" w:pos="993"/>
        </w:tabs>
        <w:spacing w:after="0" w:line="240" w:lineRule="auto"/>
        <w:jc w:val="both"/>
        <w:rPr>
          <w:rFonts w:ascii="Tahoma" w:eastAsia="Times New Roman" w:hAnsi="Tahoma" w:cs="Tahoma"/>
          <w:i/>
          <w:sz w:val="16"/>
          <w:lang w:eastAsia="sl-SI"/>
        </w:rPr>
      </w:pPr>
      <w:r w:rsidRPr="00637345">
        <w:rPr>
          <w:rFonts w:ascii="Tahoma" w:eastAsia="Times New Roman" w:hAnsi="Tahoma" w:cs="Tahoma"/>
          <w:b/>
          <w:i/>
          <w:sz w:val="16"/>
          <w:lang w:eastAsia="sl-SI"/>
        </w:rPr>
        <w:t xml:space="preserve">Navodilo: </w:t>
      </w:r>
      <w:r w:rsidRPr="00637345">
        <w:rPr>
          <w:rFonts w:ascii="Tahoma" w:eastAsia="Times New Roman" w:hAnsi="Tahoma" w:cs="Tahoma"/>
          <w:i/>
          <w:sz w:val="16"/>
          <w:lang w:eastAsia="sl-SI"/>
        </w:rPr>
        <w:t>V primeru, da odda več ponudnikov skupno ponudbo, morajo razmnožen obrazec priloge 1 izpolniti vsi ponudniki – partnerji, k ponudbi pa se priloži tudi Prilogo 1/1.</w:t>
      </w:r>
    </w:p>
    <w:p w14:paraId="238FB60D" w14:textId="77777777" w:rsidR="00AB1CEE" w:rsidRPr="00637345" w:rsidRDefault="00AB1CEE" w:rsidP="009907D2">
      <w:pPr>
        <w:keepNext/>
        <w:keepLines/>
        <w:widowControl w:val="0"/>
        <w:spacing w:after="0" w:line="240" w:lineRule="auto"/>
        <w:rPr>
          <w:rFonts w:ascii="Tahoma" w:eastAsia="Times New Roman" w:hAnsi="Tahoma" w:cs="Tahoma"/>
          <w:lang w:eastAsia="sl-SI"/>
        </w:rPr>
      </w:pPr>
      <w:r w:rsidRPr="00637345">
        <w:rPr>
          <w:rFonts w:ascii="Tahoma" w:eastAsia="Times New Roman" w:hAnsi="Tahoma" w:cs="Tahoma"/>
          <w:lang w:eastAsia="sl-SI"/>
        </w:rP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AB1CEE" w:rsidRPr="00637345" w14:paraId="24BC5E24" w14:textId="77777777" w:rsidTr="00C424D7">
        <w:tc>
          <w:tcPr>
            <w:tcW w:w="7938" w:type="dxa"/>
            <w:tcBorders>
              <w:top w:val="single" w:sz="4" w:space="0" w:color="auto"/>
              <w:bottom w:val="single" w:sz="4" w:space="0" w:color="auto"/>
            </w:tcBorders>
          </w:tcPr>
          <w:p w14:paraId="5B47CDA3" w14:textId="77777777" w:rsidR="00AB1CEE" w:rsidRPr="00637345" w:rsidRDefault="00AB1CEE" w:rsidP="009907D2">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lastRenderedPageBreak/>
              <w:br w:type="page"/>
            </w:r>
            <w:r w:rsidRPr="00637345">
              <w:rPr>
                <w:rFonts w:ascii="Tahoma" w:eastAsia="Times New Roman" w:hAnsi="Tahoma" w:cs="Tahoma"/>
                <w:b/>
                <w:lang w:eastAsia="sl-SI"/>
              </w:rPr>
              <w:br w:type="page"/>
            </w:r>
            <w:r w:rsidRPr="00637345">
              <w:rPr>
                <w:rFonts w:ascii="Tahoma" w:eastAsia="Times New Roman" w:hAnsi="Tahoma" w:cs="Tahoma"/>
                <w:b/>
                <w:bCs/>
                <w:lang w:eastAsia="sl-SI"/>
              </w:rPr>
              <w:br w:type="page"/>
            </w:r>
            <w:r w:rsidRPr="00637345">
              <w:rPr>
                <w:rFonts w:ascii="Tahoma" w:eastAsia="Times New Roman" w:hAnsi="Tahoma" w:cs="Tahoma"/>
                <w:b/>
                <w:bCs/>
                <w:lang w:eastAsia="sl-SI"/>
              </w:rPr>
              <w:br w:type="page"/>
            </w:r>
            <w:r w:rsidRPr="00637345">
              <w:rPr>
                <w:rFonts w:ascii="Tahoma" w:eastAsia="Times New Roman" w:hAnsi="Tahoma" w:cs="Tahoma"/>
                <w:lang w:eastAsia="sl-SI"/>
              </w:rPr>
              <w:br w:type="page"/>
            </w:r>
            <w:r w:rsidRPr="00637345">
              <w:rPr>
                <w:rFonts w:ascii="Tahoma" w:eastAsia="Times New Roman" w:hAnsi="Tahoma" w:cs="Tahoma"/>
                <w:lang w:eastAsia="sl-SI"/>
              </w:rPr>
              <w:br w:type="page"/>
            </w:r>
            <w:r w:rsidRPr="00637345">
              <w:rPr>
                <w:rFonts w:ascii="Tahoma" w:eastAsia="Times New Roman" w:hAnsi="Tahoma" w:cs="Tahoma"/>
                <w:lang w:eastAsia="sl-SI"/>
              </w:rPr>
              <w:br w:type="page"/>
            </w:r>
            <w:r w:rsidRPr="00637345">
              <w:rPr>
                <w:rFonts w:ascii="Tahoma" w:eastAsia="Times New Roman" w:hAnsi="Tahoma" w:cs="Tahoma"/>
                <w:lang w:eastAsia="sl-SI"/>
              </w:rPr>
              <w:br w:type="page"/>
            </w:r>
            <w:r w:rsidRPr="00637345">
              <w:rPr>
                <w:rFonts w:ascii="Tahoma" w:eastAsia="Times New Roman" w:hAnsi="Tahoma" w:cs="Tahoma"/>
                <w:b/>
                <w:bCs/>
                <w:lang w:eastAsia="sl-SI"/>
              </w:rPr>
              <w:br w:type="page"/>
            </w:r>
            <w:r w:rsidRPr="00637345">
              <w:rPr>
                <w:rFonts w:ascii="Tahoma" w:eastAsia="Times New Roman" w:hAnsi="Tahoma" w:cs="Tahoma"/>
                <w:lang w:eastAsia="sl-SI"/>
              </w:rPr>
              <w:br w:type="page"/>
            </w:r>
          </w:p>
        </w:tc>
        <w:tc>
          <w:tcPr>
            <w:tcW w:w="1560" w:type="dxa"/>
            <w:tcBorders>
              <w:top w:val="single" w:sz="4" w:space="0" w:color="auto"/>
              <w:bottom w:val="single" w:sz="4" w:space="0" w:color="auto"/>
            </w:tcBorders>
          </w:tcPr>
          <w:p w14:paraId="6CA8D9E7" w14:textId="77777777" w:rsidR="00AB1CEE" w:rsidRPr="00637345" w:rsidRDefault="00AB1CEE" w:rsidP="009907D2">
            <w:pPr>
              <w:keepNext/>
              <w:keepLines/>
              <w:widowControl w:val="0"/>
              <w:spacing w:after="0" w:line="240" w:lineRule="auto"/>
              <w:jc w:val="both"/>
              <w:rPr>
                <w:rFonts w:ascii="Tahoma" w:eastAsia="Times New Roman" w:hAnsi="Tahoma" w:cs="Tahoma"/>
                <w:b/>
                <w:bCs/>
                <w:i/>
                <w:iCs/>
                <w:lang w:eastAsia="sl-SI"/>
              </w:rPr>
            </w:pPr>
            <w:r w:rsidRPr="00637345">
              <w:rPr>
                <w:rFonts w:ascii="Tahoma" w:eastAsia="Times New Roman" w:hAnsi="Tahoma" w:cs="Tahoma"/>
                <w:b/>
                <w:bCs/>
                <w:i/>
                <w:iCs/>
                <w:lang w:eastAsia="sl-SI"/>
              </w:rPr>
              <w:t>Priloga 1/1</w:t>
            </w:r>
          </w:p>
        </w:tc>
      </w:tr>
    </w:tbl>
    <w:p w14:paraId="69746238" w14:textId="77777777" w:rsidR="00AB1CEE" w:rsidRPr="00637345" w:rsidRDefault="00AB1CEE" w:rsidP="009907D2">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p>
    <w:p w14:paraId="30E8E1B3" w14:textId="77777777" w:rsidR="00AB1CEE" w:rsidRPr="00637345" w:rsidRDefault="00AB1CEE" w:rsidP="009907D2">
      <w:pPr>
        <w:keepNext/>
        <w:keepLines/>
        <w:widowControl w:val="0"/>
        <w:spacing w:after="0" w:line="240" w:lineRule="auto"/>
        <w:jc w:val="both"/>
        <w:rPr>
          <w:rFonts w:ascii="Tahoma" w:eastAsia="Times New Roman" w:hAnsi="Tahoma" w:cs="Tahoma"/>
          <w:lang w:eastAsia="sl-SI"/>
        </w:rPr>
      </w:pPr>
    </w:p>
    <w:p w14:paraId="71276452" w14:textId="77777777" w:rsidR="00AB1CEE" w:rsidRPr="00637345" w:rsidRDefault="00AB1CEE" w:rsidP="009907D2">
      <w:pPr>
        <w:keepNext/>
        <w:keepLines/>
        <w:widowControl w:val="0"/>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PRAVNI AKT O SKUPNI IZVEDBI NAROČILA</w:t>
      </w:r>
    </w:p>
    <w:p w14:paraId="0F4084E5" w14:textId="77777777" w:rsidR="00AB1CEE" w:rsidRPr="00637345" w:rsidRDefault="00AB1CEE" w:rsidP="009907D2">
      <w:pPr>
        <w:keepNext/>
        <w:keepLines/>
        <w:widowControl w:val="0"/>
        <w:spacing w:after="0" w:line="240" w:lineRule="auto"/>
        <w:jc w:val="both"/>
        <w:rPr>
          <w:rFonts w:ascii="Tahoma" w:eastAsia="Times New Roman" w:hAnsi="Tahoma" w:cs="Tahoma"/>
          <w:lang w:eastAsia="sl-SI"/>
        </w:rPr>
      </w:pPr>
    </w:p>
    <w:p w14:paraId="3936F645" w14:textId="77777777" w:rsidR="00AB1CEE" w:rsidRPr="00637345" w:rsidRDefault="00AB1CEE" w:rsidP="009907D2">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Za to stranjo se priloži pravni akt o skupni izvedbi naročila, podpisan in žigosan s strani vseh ponudnikov-partnerjev (skupna ponudba), ki sodelujejo pri izvedbi naročila.</w:t>
      </w:r>
    </w:p>
    <w:p w14:paraId="0C928DEF" w14:textId="77777777" w:rsidR="00AB1CEE" w:rsidRPr="00637345" w:rsidRDefault="00AB1CEE" w:rsidP="009907D2">
      <w:pPr>
        <w:keepNext/>
        <w:keepLines/>
        <w:widowControl w:val="0"/>
        <w:spacing w:after="0" w:line="240" w:lineRule="auto"/>
        <w:jc w:val="both"/>
        <w:rPr>
          <w:rFonts w:ascii="Tahoma" w:eastAsia="Times New Roman" w:hAnsi="Tahoma" w:cs="Tahoma"/>
          <w:lang w:eastAsia="sl-SI"/>
        </w:rPr>
      </w:pPr>
    </w:p>
    <w:p w14:paraId="6D5BCDA2" w14:textId="77777777" w:rsidR="00AB1CEE" w:rsidRPr="00637345" w:rsidRDefault="00AB1CEE" w:rsidP="009907D2">
      <w:pPr>
        <w:keepNext/>
        <w:keepLines/>
        <w:widowControl w:val="0"/>
        <w:tabs>
          <w:tab w:val="left" w:pos="567"/>
          <w:tab w:val="num" w:pos="851"/>
          <w:tab w:val="left" w:pos="993"/>
        </w:tabs>
        <w:spacing w:after="0" w:line="240" w:lineRule="auto"/>
        <w:jc w:val="both"/>
        <w:rPr>
          <w:rFonts w:ascii="Tahoma" w:eastAsia="Times New Roman" w:hAnsi="Tahoma" w:cs="Tahoma"/>
          <w:b/>
          <w:lang w:eastAsia="sl-SI"/>
        </w:rPr>
      </w:pPr>
    </w:p>
    <w:p w14:paraId="75ECA873" w14:textId="77777777" w:rsidR="00AB1CEE" w:rsidRPr="00637345" w:rsidRDefault="00AB1CEE" w:rsidP="009907D2">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br w:type="page"/>
      </w:r>
    </w:p>
    <w:p w14:paraId="13073380" w14:textId="77777777" w:rsidR="00AB1CEE" w:rsidRPr="00637345" w:rsidRDefault="00AB1CEE" w:rsidP="009907D2">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418"/>
      </w:tblGrid>
      <w:tr w:rsidR="00AB1CEE" w:rsidRPr="00637345" w14:paraId="470024C9" w14:textId="77777777" w:rsidTr="00C424D7">
        <w:tc>
          <w:tcPr>
            <w:tcW w:w="8080" w:type="dxa"/>
            <w:tcBorders>
              <w:top w:val="single" w:sz="4" w:space="0" w:color="auto"/>
              <w:bottom w:val="single" w:sz="4" w:space="0" w:color="auto"/>
            </w:tcBorders>
          </w:tcPr>
          <w:p w14:paraId="164F6263" w14:textId="77777777" w:rsidR="00AB1CEE" w:rsidRPr="00637345" w:rsidRDefault="00AB1CEE" w:rsidP="009907D2">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i/>
                <w:lang w:eastAsia="sl-SI"/>
              </w:rPr>
              <w:br w:type="page"/>
            </w:r>
            <w:r w:rsidRPr="00637345">
              <w:rPr>
                <w:rFonts w:ascii="Tahoma" w:eastAsia="Times New Roman" w:hAnsi="Tahoma" w:cs="Tahoma"/>
                <w:b/>
                <w:lang w:eastAsia="sl-SI"/>
              </w:rPr>
              <w:br w:type="page"/>
            </w:r>
            <w:r w:rsidRPr="00637345">
              <w:rPr>
                <w:rFonts w:ascii="Tahoma" w:eastAsia="Times New Roman" w:hAnsi="Tahoma" w:cs="Tahoma"/>
                <w:lang w:eastAsia="sl-SI"/>
              </w:rPr>
              <w:br w:type="page"/>
            </w:r>
            <w:r w:rsidRPr="00637345">
              <w:rPr>
                <w:rFonts w:ascii="Tahoma" w:eastAsia="Times New Roman" w:hAnsi="Tahoma" w:cs="Tahoma"/>
                <w:lang w:eastAsia="sl-SI"/>
              </w:rPr>
              <w:br w:type="page"/>
            </w:r>
            <w:r w:rsidRPr="00637345">
              <w:rPr>
                <w:rFonts w:ascii="Tahoma" w:eastAsia="Times New Roman" w:hAnsi="Tahoma" w:cs="Tahoma"/>
                <w:lang w:eastAsia="sl-SI"/>
              </w:rPr>
              <w:br w:type="page"/>
            </w:r>
            <w:r w:rsidRPr="00637345">
              <w:rPr>
                <w:rFonts w:ascii="Tahoma" w:eastAsia="Times New Roman" w:hAnsi="Tahoma" w:cs="Tahoma"/>
                <w:lang w:eastAsia="sl-SI"/>
              </w:rPr>
              <w:br w:type="page"/>
            </w:r>
            <w:r w:rsidRPr="00637345">
              <w:rPr>
                <w:rFonts w:ascii="Tahoma" w:eastAsia="Times New Roman" w:hAnsi="Tahoma" w:cs="Tahoma"/>
                <w:lang w:eastAsia="sl-SI"/>
              </w:rPr>
              <w:br w:type="page"/>
            </w:r>
            <w:r>
              <w:rPr>
                <w:rFonts w:ascii="Tahoma" w:eastAsia="Times New Roman" w:hAnsi="Tahoma" w:cs="Tahoma"/>
                <w:lang w:eastAsia="sl-SI"/>
              </w:rPr>
              <w:t xml:space="preserve">CELOTEN </w:t>
            </w:r>
            <w:r w:rsidRPr="00BA3F91">
              <w:rPr>
                <w:rFonts w:ascii="Tahoma" w:eastAsia="Times New Roman" w:hAnsi="Tahoma" w:cs="Tahoma"/>
                <w:lang w:eastAsia="sl-SI"/>
              </w:rPr>
              <w:t>PREDRAČUN</w:t>
            </w:r>
            <w:r>
              <w:rPr>
                <w:rFonts w:ascii="Tahoma" w:eastAsia="Times New Roman" w:hAnsi="Tahoma" w:cs="Tahoma"/>
                <w:lang w:eastAsia="sl-SI"/>
              </w:rPr>
              <w:t xml:space="preserve"> POPISA BLAGA IN DEL</w:t>
            </w:r>
          </w:p>
        </w:tc>
        <w:tc>
          <w:tcPr>
            <w:tcW w:w="1418" w:type="dxa"/>
            <w:tcBorders>
              <w:top w:val="single" w:sz="4" w:space="0" w:color="auto"/>
              <w:bottom w:val="single" w:sz="4" w:space="0" w:color="auto"/>
            </w:tcBorders>
          </w:tcPr>
          <w:p w14:paraId="7E7E1BDF" w14:textId="77777777" w:rsidR="00AB1CEE" w:rsidRPr="00637345" w:rsidRDefault="00AB1CEE" w:rsidP="009907D2">
            <w:pPr>
              <w:keepNext/>
              <w:keepLines/>
              <w:widowControl w:val="0"/>
              <w:spacing w:after="0" w:line="240" w:lineRule="auto"/>
              <w:jc w:val="both"/>
              <w:rPr>
                <w:rFonts w:ascii="Tahoma" w:eastAsia="Times New Roman" w:hAnsi="Tahoma" w:cs="Tahoma"/>
                <w:b/>
                <w:bCs/>
                <w:i/>
                <w:iCs/>
                <w:lang w:eastAsia="sl-SI"/>
              </w:rPr>
            </w:pPr>
            <w:r w:rsidRPr="00637345">
              <w:rPr>
                <w:rFonts w:ascii="Tahoma" w:eastAsia="Times New Roman" w:hAnsi="Tahoma" w:cs="Tahoma"/>
                <w:b/>
                <w:bCs/>
                <w:i/>
                <w:iCs/>
                <w:lang w:eastAsia="sl-SI"/>
              </w:rPr>
              <w:t>Priloga 2</w:t>
            </w:r>
          </w:p>
        </w:tc>
      </w:tr>
    </w:tbl>
    <w:p w14:paraId="6B9006B6" w14:textId="77777777" w:rsidR="00AB1CEE" w:rsidRPr="00637345" w:rsidRDefault="00AB1CEE" w:rsidP="009907D2">
      <w:pPr>
        <w:keepNext/>
        <w:keepLines/>
        <w:widowControl w:val="0"/>
        <w:spacing w:after="0" w:line="240" w:lineRule="auto"/>
        <w:jc w:val="both"/>
        <w:rPr>
          <w:rFonts w:ascii="Tahoma" w:eastAsia="Times New Roman" w:hAnsi="Tahoma" w:cs="Tahoma"/>
          <w:b/>
          <w:bCs/>
          <w:highlight w:val="yellow"/>
          <w:lang w:eastAsia="sl-SI"/>
        </w:rPr>
      </w:pPr>
    </w:p>
    <w:p w14:paraId="0F5E7034" w14:textId="59BF034D" w:rsidR="00AB1CEE" w:rsidRDefault="00801327" w:rsidP="009907D2">
      <w:pPr>
        <w:keepNext/>
        <w:keepLines/>
        <w:widowControl w:val="0"/>
        <w:spacing w:after="0" w:line="240" w:lineRule="auto"/>
        <w:jc w:val="both"/>
        <w:rPr>
          <w:rFonts w:ascii="Tahoma" w:eastAsia="Times New Roman" w:hAnsi="Tahoma" w:cs="Tahoma"/>
          <w:b/>
          <w:lang w:eastAsia="sl-SI"/>
        </w:rPr>
      </w:pPr>
      <w:r>
        <w:rPr>
          <w:rFonts w:ascii="Tahoma" w:eastAsia="Times New Roman" w:hAnsi="Tahoma" w:cs="Tahoma"/>
          <w:b/>
          <w:noProof/>
          <w:lang w:eastAsia="sl-SI"/>
        </w:rPr>
        <w:t>JPE-SPV-92/21</w:t>
      </w:r>
      <w:r w:rsidR="00AB1CEE">
        <w:rPr>
          <w:rFonts w:ascii="Tahoma" w:eastAsia="Times New Roman" w:hAnsi="Tahoma" w:cs="Tahoma"/>
          <w:b/>
          <w:noProof/>
          <w:lang w:eastAsia="sl-SI"/>
        </w:rPr>
        <w:t xml:space="preserve"> </w:t>
      </w:r>
      <w:r w:rsidR="00AB1CEE">
        <w:rPr>
          <w:rFonts w:ascii="Tahoma" w:eastAsia="Times New Roman" w:hAnsi="Tahoma" w:cs="Tahoma"/>
          <w:b/>
          <w:color w:val="000000"/>
          <w:lang w:eastAsia="sl-SI"/>
        </w:rPr>
        <w:t xml:space="preserve">– </w:t>
      </w:r>
      <w:r>
        <w:rPr>
          <w:rFonts w:ascii="Tahoma" w:eastAsia="Times New Roman" w:hAnsi="Tahoma" w:cs="Tahoma"/>
          <w:b/>
          <w:lang w:eastAsia="sl-SI"/>
        </w:rPr>
        <w:t xml:space="preserve">Zamenjava senzorjev APZ </w:t>
      </w:r>
      <w:proofErr w:type="spellStart"/>
      <w:r>
        <w:rPr>
          <w:rFonts w:ascii="Tahoma" w:eastAsia="Times New Roman" w:hAnsi="Tahoma" w:cs="Tahoma"/>
          <w:b/>
          <w:lang w:eastAsia="sl-SI"/>
        </w:rPr>
        <w:t>Adicos</w:t>
      </w:r>
      <w:proofErr w:type="spellEnd"/>
      <w:r>
        <w:rPr>
          <w:rFonts w:ascii="Tahoma" w:eastAsia="Times New Roman" w:hAnsi="Tahoma" w:cs="Tahoma"/>
          <w:b/>
          <w:lang w:eastAsia="sl-SI"/>
        </w:rPr>
        <w:t xml:space="preserve"> ter izvedba sistema za nadzor</w:t>
      </w:r>
      <w:r w:rsidR="00AB1CEE">
        <w:rPr>
          <w:rFonts w:ascii="Tahoma" w:eastAsia="Times New Roman" w:hAnsi="Tahoma" w:cs="Tahoma"/>
          <w:b/>
          <w:lang w:eastAsia="sl-SI"/>
        </w:rPr>
        <w:t xml:space="preserve"> po sklopih</w:t>
      </w:r>
    </w:p>
    <w:p w14:paraId="35032693" w14:textId="77777777" w:rsidR="00AB1CEE" w:rsidRDefault="00AB1CEE" w:rsidP="009907D2">
      <w:pPr>
        <w:keepNext/>
        <w:keepLines/>
        <w:widowControl w:val="0"/>
        <w:spacing w:after="0" w:line="240" w:lineRule="auto"/>
        <w:jc w:val="both"/>
        <w:rPr>
          <w:rFonts w:ascii="Tahoma" w:eastAsia="Times New Roman" w:hAnsi="Tahoma" w:cs="Tahoma"/>
          <w:b/>
          <w:lang w:eastAsia="sl-SI"/>
        </w:rPr>
      </w:pPr>
    </w:p>
    <w:p w14:paraId="54EBAB45" w14:textId="77777777" w:rsidR="00AB1CEE" w:rsidRPr="00637345" w:rsidRDefault="00AB1CEE" w:rsidP="009907D2">
      <w:pPr>
        <w:keepNext/>
        <w:keepLines/>
        <w:widowControl w:val="0"/>
        <w:spacing w:after="0" w:line="240" w:lineRule="auto"/>
        <w:jc w:val="both"/>
        <w:rPr>
          <w:rFonts w:ascii="Tahoma" w:eastAsia="Times New Roman" w:hAnsi="Tahoma" w:cs="Tahoma"/>
          <w:b/>
          <w:bCs/>
          <w:highlight w:val="yellow"/>
          <w:lang w:eastAsia="sl-SI"/>
        </w:rPr>
      </w:pPr>
    </w:p>
    <w:p w14:paraId="7016560C" w14:textId="7B821D79" w:rsidR="00AB1CEE" w:rsidRPr="00BA3F91" w:rsidRDefault="00AB1CEE" w:rsidP="009907D2">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Ponudnik </w:t>
      </w:r>
      <w:r w:rsidR="001F6A3A">
        <w:rPr>
          <w:rFonts w:ascii="Tahoma" w:eastAsia="Times New Roman" w:hAnsi="Tahoma" w:cs="Tahoma"/>
          <w:lang w:eastAsia="sl-SI"/>
        </w:rPr>
        <w:t xml:space="preserve">za </w:t>
      </w:r>
      <w:r>
        <w:rPr>
          <w:rFonts w:ascii="Tahoma" w:eastAsia="Times New Roman" w:hAnsi="Tahoma" w:cs="Tahoma"/>
          <w:lang w:eastAsia="sl-SI"/>
        </w:rPr>
        <w:t>posamez</w:t>
      </w:r>
      <w:r w:rsidR="001F6A3A">
        <w:rPr>
          <w:rFonts w:ascii="Tahoma" w:eastAsia="Times New Roman" w:hAnsi="Tahoma" w:cs="Tahoma"/>
          <w:lang w:eastAsia="sl-SI"/>
        </w:rPr>
        <w:t>en</w:t>
      </w:r>
      <w:r>
        <w:rPr>
          <w:rFonts w:ascii="Tahoma" w:eastAsia="Times New Roman" w:hAnsi="Tahoma" w:cs="Tahoma"/>
          <w:lang w:eastAsia="sl-SI"/>
        </w:rPr>
        <w:t xml:space="preserve"> sklop poda ceno v </w:t>
      </w:r>
      <w:r w:rsidRPr="00BA3F91">
        <w:rPr>
          <w:rFonts w:ascii="Tahoma" w:eastAsia="Times New Roman" w:hAnsi="Tahoma" w:cs="Tahoma"/>
          <w:lang w:eastAsia="sl-SI"/>
        </w:rPr>
        <w:t>predračun</w:t>
      </w:r>
      <w:r>
        <w:rPr>
          <w:rFonts w:ascii="Tahoma" w:eastAsia="Times New Roman" w:hAnsi="Tahoma" w:cs="Tahoma"/>
          <w:lang w:eastAsia="sl-SI"/>
        </w:rPr>
        <w:t xml:space="preserve">u popisa blaga in del. </w:t>
      </w:r>
      <w:r w:rsidRPr="00090D8E">
        <w:rPr>
          <w:rFonts w:ascii="Tahoma" w:eastAsia="Times New Roman" w:hAnsi="Tahoma" w:cs="Tahoma"/>
          <w:lang w:eastAsia="sl-SI"/>
        </w:rPr>
        <w:t xml:space="preserve">Celotni predračun </w:t>
      </w:r>
      <w:r w:rsidR="00D8489C">
        <w:rPr>
          <w:rFonts w:ascii="Tahoma" w:eastAsia="Times New Roman" w:hAnsi="Tahoma" w:cs="Tahoma"/>
          <w:lang w:eastAsia="sl-SI"/>
        </w:rPr>
        <w:t>popisa blaga in del</w:t>
      </w:r>
      <w:r>
        <w:rPr>
          <w:rFonts w:ascii="Tahoma" w:eastAsia="Times New Roman" w:hAnsi="Tahoma" w:cs="Tahoma"/>
          <w:lang w:eastAsia="sl-SI"/>
        </w:rPr>
        <w:t xml:space="preserve"> se priloži za Prilogo 2, ponudnik pa ga </w:t>
      </w:r>
      <w:r w:rsidRPr="00090D8E">
        <w:rPr>
          <w:rFonts w:ascii="Tahoma" w:eastAsia="Times New Roman" w:hAnsi="Tahoma" w:cs="Tahoma"/>
          <w:lang w:eastAsia="sl-SI"/>
        </w:rPr>
        <w:t>mora</w:t>
      </w:r>
      <w:r>
        <w:rPr>
          <w:rFonts w:ascii="Tahoma" w:eastAsia="Times New Roman" w:hAnsi="Tahoma" w:cs="Tahoma"/>
          <w:lang w:eastAsia="sl-SI"/>
        </w:rPr>
        <w:t xml:space="preserve"> priložiti tudi</w:t>
      </w:r>
      <w:r w:rsidRPr="00090D8E">
        <w:rPr>
          <w:rFonts w:ascii="Tahoma" w:eastAsia="Times New Roman" w:hAnsi="Tahoma" w:cs="Tahoma"/>
          <w:lang w:eastAsia="sl-SI"/>
        </w:rPr>
        <w:t xml:space="preserve"> v informacijs</w:t>
      </w:r>
      <w:r>
        <w:rPr>
          <w:rFonts w:ascii="Tahoma" w:eastAsia="Times New Roman" w:hAnsi="Tahoma" w:cs="Tahoma"/>
          <w:lang w:eastAsia="sl-SI"/>
        </w:rPr>
        <w:t>ki</w:t>
      </w:r>
      <w:r w:rsidRPr="00090D8E">
        <w:rPr>
          <w:rFonts w:ascii="Tahoma" w:eastAsia="Times New Roman" w:hAnsi="Tahoma" w:cs="Tahoma"/>
          <w:lang w:eastAsia="sl-SI"/>
        </w:rPr>
        <w:t xml:space="preserve"> sistem e-</w:t>
      </w:r>
      <w:proofErr w:type="spellStart"/>
      <w:r w:rsidRPr="00090D8E">
        <w:rPr>
          <w:rFonts w:ascii="Tahoma" w:eastAsia="Times New Roman" w:hAnsi="Tahoma" w:cs="Tahoma"/>
          <w:lang w:eastAsia="sl-SI"/>
        </w:rPr>
        <w:t>JN</w:t>
      </w:r>
      <w:proofErr w:type="spellEnd"/>
      <w:r w:rsidRPr="00090D8E">
        <w:rPr>
          <w:rFonts w:ascii="Tahoma" w:eastAsia="Times New Roman" w:hAnsi="Tahoma" w:cs="Tahoma"/>
          <w:lang w:eastAsia="sl-SI"/>
        </w:rPr>
        <w:t xml:space="preserve"> v </w:t>
      </w:r>
      <w:proofErr w:type="spellStart"/>
      <w:r w:rsidRPr="00090D8E">
        <w:rPr>
          <w:rFonts w:ascii="Tahoma" w:eastAsia="Times New Roman" w:hAnsi="Tahoma" w:cs="Tahoma"/>
          <w:lang w:eastAsia="sl-SI"/>
        </w:rPr>
        <w:t>excel</w:t>
      </w:r>
      <w:proofErr w:type="spellEnd"/>
      <w:r w:rsidRPr="00090D8E">
        <w:rPr>
          <w:rFonts w:ascii="Tahoma" w:eastAsia="Times New Roman" w:hAnsi="Tahoma" w:cs="Tahoma"/>
          <w:lang w:eastAsia="sl-SI"/>
        </w:rPr>
        <w:t xml:space="preserve"> formatu</w:t>
      </w:r>
      <w:r w:rsidRPr="00020219">
        <w:rPr>
          <w:rFonts w:ascii="Tahoma" w:eastAsia="Times New Roman" w:hAnsi="Tahoma" w:cs="Tahoma"/>
          <w:lang w:eastAsia="sl-SI"/>
        </w:rPr>
        <w:t>.</w:t>
      </w:r>
      <w:r w:rsidRPr="00BA3F91">
        <w:rPr>
          <w:rFonts w:ascii="Tahoma" w:eastAsia="Times New Roman" w:hAnsi="Tahoma" w:cs="Tahoma"/>
          <w:lang w:eastAsia="sl-SI"/>
        </w:rPr>
        <w:t xml:space="preserve"> </w:t>
      </w:r>
    </w:p>
    <w:p w14:paraId="23EFFE5A" w14:textId="77777777" w:rsidR="00AB1CEE" w:rsidRPr="00BA3F91" w:rsidRDefault="00AB1CEE" w:rsidP="009907D2">
      <w:pPr>
        <w:keepNext/>
        <w:keepLines/>
        <w:spacing w:after="0" w:line="240" w:lineRule="auto"/>
        <w:jc w:val="both"/>
        <w:rPr>
          <w:rFonts w:ascii="Tahoma" w:eastAsia="Times New Roman" w:hAnsi="Tahoma" w:cs="Tahoma"/>
          <w:lang w:eastAsia="sl-SI"/>
        </w:rPr>
      </w:pPr>
    </w:p>
    <w:p w14:paraId="3FB3BBC2" w14:textId="6B19DA50" w:rsidR="00AB1CEE" w:rsidRPr="00BA3F91" w:rsidRDefault="00AB1CEE" w:rsidP="009907D2">
      <w:pPr>
        <w:keepNext/>
        <w:keepLines/>
        <w:spacing w:after="0" w:line="240" w:lineRule="auto"/>
        <w:jc w:val="both"/>
        <w:rPr>
          <w:rFonts w:ascii="Tahoma" w:eastAsia="Times New Roman" w:hAnsi="Tahoma" w:cs="Tahoma"/>
          <w:lang w:eastAsia="sl-SI"/>
        </w:rPr>
      </w:pPr>
    </w:p>
    <w:p w14:paraId="6D36DF5C" w14:textId="77777777" w:rsidR="00AB1CEE" w:rsidRPr="001001EE" w:rsidRDefault="00AB1CEE" w:rsidP="009907D2">
      <w:pPr>
        <w:keepNext/>
        <w:keepLines/>
        <w:spacing w:after="0" w:line="240" w:lineRule="auto"/>
        <w:rPr>
          <w:rFonts w:ascii="Tahoma" w:eastAsia="Times New Roman" w:hAnsi="Tahoma" w:cs="Tahoma"/>
          <w:sz w:val="20"/>
          <w:szCs w:val="20"/>
          <w:lang w:eastAsia="sl-SI"/>
        </w:rPr>
      </w:pPr>
    </w:p>
    <w:p w14:paraId="6D23BD1D" w14:textId="77777777" w:rsidR="00AB1CEE" w:rsidRPr="001001EE" w:rsidRDefault="00AB1CEE" w:rsidP="009907D2">
      <w:pPr>
        <w:keepNext/>
        <w:keepLines/>
        <w:spacing w:after="0" w:line="240" w:lineRule="auto"/>
        <w:rPr>
          <w:rFonts w:ascii="Tahoma" w:eastAsia="Times New Roman" w:hAnsi="Tahoma" w:cs="Tahoma"/>
          <w:sz w:val="20"/>
          <w:szCs w:val="20"/>
          <w:lang w:eastAsia="sl-SI"/>
        </w:rPr>
      </w:pPr>
    </w:p>
    <w:p w14:paraId="0F1AE292" w14:textId="77777777" w:rsidR="00AB1CEE" w:rsidRPr="001001EE" w:rsidRDefault="00AB1CEE" w:rsidP="009907D2">
      <w:pPr>
        <w:keepNext/>
        <w:keepLines/>
        <w:spacing w:after="0" w:line="240" w:lineRule="auto"/>
        <w:jc w:val="both"/>
        <w:rPr>
          <w:rFonts w:ascii="Tahoma" w:eastAsia="Times New Roman" w:hAnsi="Tahoma" w:cs="Tahoma"/>
          <w:sz w:val="20"/>
          <w:szCs w:val="20"/>
          <w:lang w:eastAsia="sl-SI"/>
        </w:rPr>
      </w:pPr>
    </w:p>
    <w:p w14:paraId="1572B736" w14:textId="77777777" w:rsidR="00AB1CEE" w:rsidRDefault="00AB1CEE" w:rsidP="009907D2">
      <w:pPr>
        <w:keepNext/>
        <w:keepLines/>
        <w:spacing w:after="0" w:line="240" w:lineRule="auto"/>
        <w:jc w:val="both"/>
        <w:rPr>
          <w:rFonts w:ascii="Tahoma" w:eastAsia="Times New Roman" w:hAnsi="Tahoma" w:cs="Tahoma"/>
          <w:sz w:val="20"/>
          <w:szCs w:val="20"/>
          <w:lang w:eastAsia="sl-SI"/>
        </w:rPr>
      </w:pPr>
    </w:p>
    <w:p w14:paraId="6CEB409F" w14:textId="77777777" w:rsidR="00AB1CEE" w:rsidRDefault="00AB1CEE" w:rsidP="009907D2">
      <w:pPr>
        <w:keepNext/>
        <w:keepLines/>
        <w:spacing w:after="0" w:line="240" w:lineRule="auto"/>
        <w:jc w:val="both"/>
        <w:rPr>
          <w:rFonts w:ascii="Tahoma" w:eastAsia="Times New Roman" w:hAnsi="Tahoma" w:cs="Tahoma"/>
          <w:sz w:val="20"/>
          <w:szCs w:val="20"/>
          <w:lang w:eastAsia="sl-SI"/>
        </w:rPr>
      </w:pPr>
    </w:p>
    <w:p w14:paraId="181B01D6" w14:textId="77777777" w:rsidR="00AB1CEE" w:rsidRPr="001001EE" w:rsidRDefault="00AB1CEE" w:rsidP="009907D2">
      <w:pPr>
        <w:keepNext/>
        <w:keepLines/>
        <w:spacing w:after="0" w:line="240" w:lineRule="auto"/>
        <w:jc w:val="both"/>
        <w:rPr>
          <w:rFonts w:ascii="Tahoma" w:eastAsia="Times New Roman" w:hAnsi="Tahoma" w:cs="Tahoma"/>
          <w:sz w:val="20"/>
          <w:szCs w:val="20"/>
          <w:lang w:eastAsia="sl-SI"/>
        </w:rPr>
      </w:pPr>
    </w:p>
    <w:p w14:paraId="5F221BC6" w14:textId="77777777" w:rsidR="00AB1CEE" w:rsidRPr="001001EE" w:rsidRDefault="00AB1CEE" w:rsidP="009907D2">
      <w:pPr>
        <w:keepNext/>
        <w:keepLines/>
        <w:tabs>
          <w:tab w:val="left" w:pos="2552"/>
        </w:tabs>
        <w:spacing w:after="0" w:line="240" w:lineRule="auto"/>
        <w:ind w:left="284" w:hanging="284"/>
        <w:jc w:val="both"/>
        <w:rPr>
          <w:rFonts w:ascii="Tahoma" w:eastAsia="Times New Roman" w:hAnsi="Tahoma" w:cs="Tahoma"/>
          <w:sz w:val="20"/>
          <w:lang w:eastAsia="sl-SI"/>
        </w:rPr>
      </w:pPr>
    </w:p>
    <w:p w14:paraId="3A905B23" w14:textId="77777777" w:rsidR="00AB1CEE" w:rsidRPr="00637345" w:rsidRDefault="00AB1CEE" w:rsidP="009907D2">
      <w:pPr>
        <w:keepNext/>
        <w:keepLines/>
        <w:widowControl w:val="0"/>
        <w:spacing w:after="0" w:line="240" w:lineRule="auto"/>
        <w:jc w:val="both"/>
        <w:rPr>
          <w:rFonts w:ascii="Tahoma" w:eastAsia="Times New Roman" w:hAnsi="Tahoma" w:cs="Tahoma"/>
          <w:lang w:eastAsia="sl-SI"/>
        </w:rPr>
      </w:pPr>
    </w:p>
    <w:p w14:paraId="4F05303F" w14:textId="77777777" w:rsidR="00AB1CEE" w:rsidRPr="00637345" w:rsidRDefault="00AB1CEE" w:rsidP="009907D2">
      <w:pPr>
        <w:keepNext/>
        <w:keepLines/>
        <w:widowControl w:val="0"/>
        <w:spacing w:after="0" w:line="240" w:lineRule="auto"/>
        <w:jc w:val="both"/>
        <w:rPr>
          <w:rFonts w:ascii="Tahoma" w:eastAsia="Times New Roman" w:hAnsi="Tahoma" w:cs="Tahoma"/>
          <w:lang w:eastAsia="sl-SI"/>
        </w:rPr>
      </w:pPr>
    </w:p>
    <w:p w14:paraId="1518B542" w14:textId="77777777" w:rsidR="00AB1CEE" w:rsidRDefault="00AB1CEE" w:rsidP="009907D2">
      <w:pPr>
        <w:keepNext/>
        <w:keepLines/>
        <w:widowControl w:val="0"/>
        <w:spacing w:after="0" w:line="240" w:lineRule="auto"/>
        <w:jc w:val="both"/>
        <w:rPr>
          <w:rFonts w:ascii="Tahoma" w:eastAsia="Times New Roman" w:hAnsi="Tahoma" w:cs="Tahoma"/>
          <w:b/>
          <w:szCs w:val="20"/>
          <w:lang w:eastAsia="sl-SI"/>
        </w:rPr>
      </w:pPr>
    </w:p>
    <w:p w14:paraId="6FEE6CAE" w14:textId="77777777" w:rsidR="00AB1CEE" w:rsidRDefault="00AB1CEE" w:rsidP="009907D2">
      <w:pPr>
        <w:keepNext/>
        <w:keepLines/>
        <w:widowControl w:val="0"/>
        <w:spacing w:after="0" w:line="240" w:lineRule="auto"/>
        <w:jc w:val="both"/>
        <w:rPr>
          <w:rFonts w:ascii="Tahoma" w:eastAsia="Times New Roman" w:hAnsi="Tahoma" w:cs="Tahoma"/>
          <w:b/>
          <w:szCs w:val="20"/>
          <w:lang w:eastAsia="sl-SI"/>
        </w:rPr>
      </w:pPr>
    </w:p>
    <w:p w14:paraId="28CC48E5" w14:textId="77777777" w:rsidR="00AB1CEE" w:rsidRDefault="00AB1CEE" w:rsidP="009907D2">
      <w:pPr>
        <w:keepNext/>
        <w:keepLines/>
        <w:widowControl w:val="0"/>
        <w:spacing w:after="0" w:line="240" w:lineRule="auto"/>
        <w:jc w:val="both"/>
        <w:rPr>
          <w:rFonts w:ascii="Tahoma" w:eastAsia="Times New Roman" w:hAnsi="Tahoma" w:cs="Tahoma"/>
          <w:b/>
          <w:szCs w:val="20"/>
          <w:lang w:eastAsia="sl-SI"/>
        </w:rPr>
      </w:pPr>
    </w:p>
    <w:p w14:paraId="4015526E" w14:textId="77777777" w:rsidR="00AB1CEE" w:rsidRPr="00637345" w:rsidRDefault="00AB1CEE" w:rsidP="009907D2">
      <w:pPr>
        <w:keepNext/>
        <w:keepLines/>
        <w:widowControl w:val="0"/>
        <w:spacing w:after="0" w:line="240" w:lineRule="auto"/>
        <w:jc w:val="both"/>
        <w:rPr>
          <w:rFonts w:ascii="Tahoma" w:eastAsia="Times New Roman" w:hAnsi="Tahoma" w:cs="Tahoma"/>
          <w:lang w:eastAsia="sl-SI"/>
        </w:rPr>
      </w:pPr>
    </w:p>
    <w:p w14:paraId="0D082C9E" w14:textId="77777777" w:rsidR="00AB1CEE" w:rsidRPr="00637345" w:rsidRDefault="00AB1CEE" w:rsidP="009907D2">
      <w:pPr>
        <w:keepNext/>
        <w:keepLines/>
        <w:widowControl w:val="0"/>
        <w:spacing w:after="0" w:line="240" w:lineRule="auto"/>
        <w:jc w:val="both"/>
        <w:rPr>
          <w:rFonts w:ascii="Tahoma" w:eastAsia="Times New Roman" w:hAnsi="Tahoma" w:cs="Tahoma"/>
          <w:lang w:eastAsia="sl-SI"/>
        </w:rPr>
      </w:pPr>
    </w:p>
    <w:p w14:paraId="0DA45708" w14:textId="77777777" w:rsidR="00AB1CEE" w:rsidRPr="00637345" w:rsidRDefault="00AB1CEE" w:rsidP="009907D2">
      <w:pPr>
        <w:keepNext/>
        <w:keepLines/>
        <w:widowControl w:val="0"/>
        <w:spacing w:after="0" w:line="240" w:lineRule="auto"/>
        <w:jc w:val="both"/>
        <w:rPr>
          <w:rFonts w:ascii="Tahoma" w:eastAsia="Times New Roman" w:hAnsi="Tahoma" w:cs="Tahoma"/>
          <w:lang w:eastAsia="sl-SI"/>
        </w:rPr>
      </w:pPr>
    </w:p>
    <w:p w14:paraId="74AB9922" w14:textId="77777777" w:rsidR="00AB1CEE" w:rsidRPr="00637345" w:rsidRDefault="00AB1CEE" w:rsidP="009907D2">
      <w:pPr>
        <w:keepNext/>
        <w:keepLines/>
        <w:widowControl w:val="0"/>
        <w:spacing w:after="0" w:line="240" w:lineRule="auto"/>
        <w:jc w:val="both"/>
        <w:rPr>
          <w:rFonts w:ascii="Tahoma" w:eastAsia="Times New Roman" w:hAnsi="Tahoma" w:cs="Tahoma"/>
          <w:lang w:eastAsia="sl-SI"/>
        </w:rPr>
      </w:pPr>
    </w:p>
    <w:p w14:paraId="761E9546" w14:textId="77777777" w:rsidR="00AB1CEE" w:rsidRPr="00637345" w:rsidRDefault="00AB1CEE" w:rsidP="009907D2">
      <w:pPr>
        <w:keepNext/>
        <w:keepLines/>
        <w:widowControl w:val="0"/>
        <w:spacing w:after="0" w:line="240" w:lineRule="auto"/>
        <w:jc w:val="both"/>
        <w:rPr>
          <w:rFonts w:ascii="Tahoma" w:eastAsia="Times New Roman" w:hAnsi="Tahoma" w:cs="Tahoma"/>
          <w:lang w:eastAsia="sl-SI"/>
        </w:rPr>
      </w:pPr>
    </w:p>
    <w:p w14:paraId="0E519C3D" w14:textId="77777777" w:rsidR="00AB1CEE" w:rsidRPr="00637345" w:rsidRDefault="00AB1CEE" w:rsidP="009907D2">
      <w:pPr>
        <w:keepNext/>
        <w:keepLines/>
        <w:widowControl w:val="0"/>
        <w:spacing w:after="0" w:line="240" w:lineRule="auto"/>
        <w:jc w:val="both"/>
        <w:rPr>
          <w:rFonts w:ascii="Tahoma" w:eastAsia="Times New Roman" w:hAnsi="Tahoma" w:cs="Tahoma"/>
          <w:lang w:eastAsia="sl-SI"/>
        </w:rPr>
      </w:pPr>
    </w:p>
    <w:p w14:paraId="6BE382BC" w14:textId="77777777" w:rsidR="00AB1CEE" w:rsidRPr="00637345" w:rsidRDefault="00AB1CEE" w:rsidP="009907D2">
      <w:pPr>
        <w:keepNext/>
        <w:keepLines/>
        <w:widowControl w:val="0"/>
        <w:spacing w:after="0" w:line="240" w:lineRule="auto"/>
        <w:jc w:val="both"/>
        <w:rPr>
          <w:rFonts w:ascii="Tahoma" w:eastAsia="Times New Roman" w:hAnsi="Tahoma" w:cs="Tahoma"/>
          <w:lang w:eastAsia="sl-SI"/>
        </w:rPr>
      </w:pPr>
    </w:p>
    <w:p w14:paraId="121B5771" w14:textId="77777777" w:rsidR="00AB1CEE" w:rsidRPr="00637345" w:rsidRDefault="00AB1CEE" w:rsidP="009907D2">
      <w:pPr>
        <w:keepNext/>
        <w:keepLines/>
        <w:widowControl w:val="0"/>
        <w:spacing w:after="0" w:line="240" w:lineRule="auto"/>
        <w:jc w:val="both"/>
        <w:rPr>
          <w:rFonts w:ascii="Tahoma" w:eastAsia="Times New Roman" w:hAnsi="Tahoma" w:cs="Tahoma"/>
          <w:lang w:eastAsia="sl-SI"/>
        </w:rPr>
      </w:pPr>
    </w:p>
    <w:p w14:paraId="3DF64851" w14:textId="77777777" w:rsidR="00AB1CEE" w:rsidRPr="00637345" w:rsidRDefault="00AB1CEE" w:rsidP="009907D2">
      <w:pPr>
        <w:keepNext/>
        <w:keepLines/>
        <w:widowControl w:val="0"/>
        <w:spacing w:after="0" w:line="240" w:lineRule="auto"/>
        <w:jc w:val="both"/>
        <w:rPr>
          <w:rFonts w:ascii="Tahoma" w:eastAsia="Times New Roman" w:hAnsi="Tahoma" w:cs="Tahoma"/>
          <w:lang w:eastAsia="sl-SI"/>
        </w:rPr>
      </w:pPr>
    </w:p>
    <w:p w14:paraId="2C412318" w14:textId="77777777" w:rsidR="00AB1CEE" w:rsidRPr="00637345" w:rsidRDefault="00AB1CEE" w:rsidP="009907D2">
      <w:pPr>
        <w:keepNext/>
        <w:keepLines/>
        <w:widowControl w:val="0"/>
        <w:spacing w:after="0" w:line="240" w:lineRule="auto"/>
        <w:jc w:val="both"/>
        <w:rPr>
          <w:rFonts w:ascii="Tahoma" w:eastAsia="Times New Roman" w:hAnsi="Tahoma" w:cs="Tahoma"/>
          <w:lang w:eastAsia="sl-SI"/>
        </w:rPr>
      </w:pPr>
    </w:p>
    <w:p w14:paraId="59EC1720" w14:textId="77777777" w:rsidR="00AB1CEE" w:rsidRDefault="00AB1CEE" w:rsidP="009907D2">
      <w:pPr>
        <w:keepNext/>
        <w:keepLines/>
        <w:widowControl w:val="0"/>
        <w:spacing w:after="0" w:line="240" w:lineRule="auto"/>
        <w:jc w:val="both"/>
        <w:rPr>
          <w:rFonts w:ascii="Tahoma" w:eastAsia="Times New Roman" w:hAnsi="Tahoma" w:cs="Tahoma"/>
          <w:lang w:eastAsia="sl-SI"/>
        </w:rPr>
      </w:pPr>
    </w:p>
    <w:p w14:paraId="5140046F" w14:textId="77777777" w:rsidR="00AB1CEE" w:rsidRDefault="00AB1CEE" w:rsidP="009907D2">
      <w:pPr>
        <w:keepNext/>
        <w:keepLines/>
        <w:widowControl w:val="0"/>
        <w:spacing w:after="0" w:line="240" w:lineRule="auto"/>
        <w:jc w:val="both"/>
        <w:rPr>
          <w:rFonts w:ascii="Tahoma" w:eastAsia="Times New Roman" w:hAnsi="Tahoma" w:cs="Tahoma"/>
          <w:lang w:eastAsia="sl-SI"/>
        </w:rPr>
      </w:pPr>
    </w:p>
    <w:p w14:paraId="1FF7000D" w14:textId="77777777" w:rsidR="00AB1CEE" w:rsidRDefault="00AB1CEE" w:rsidP="009907D2">
      <w:pPr>
        <w:keepNext/>
        <w:keepLines/>
        <w:widowControl w:val="0"/>
        <w:spacing w:after="0" w:line="240" w:lineRule="auto"/>
        <w:jc w:val="both"/>
        <w:rPr>
          <w:rFonts w:ascii="Tahoma" w:eastAsia="Times New Roman" w:hAnsi="Tahoma" w:cs="Tahoma"/>
          <w:lang w:eastAsia="sl-SI"/>
        </w:rPr>
      </w:pPr>
    </w:p>
    <w:p w14:paraId="61C9B183" w14:textId="77777777" w:rsidR="00AB1CEE" w:rsidRPr="00637345" w:rsidRDefault="00AB1CEE" w:rsidP="009907D2">
      <w:pPr>
        <w:keepNext/>
        <w:keepLines/>
        <w:widowControl w:val="0"/>
        <w:spacing w:after="0" w:line="240" w:lineRule="auto"/>
        <w:jc w:val="both"/>
        <w:rPr>
          <w:rFonts w:ascii="Tahoma" w:eastAsia="Times New Roman" w:hAnsi="Tahoma" w:cs="Tahoma"/>
          <w:lang w:eastAsia="sl-SI"/>
        </w:rPr>
      </w:pPr>
    </w:p>
    <w:p w14:paraId="11ABD0AD" w14:textId="77777777" w:rsidR="00AB1CEE" w:rsidRPr="00637345" w:rsidRDefault="00AB1CEE" w:rsidP="009907D2">
      <w:pPr>
        <w:keepNext/>
        <w:keepLines/>
        <w:widowControl w:val="0"/>
        <w:spacing w:after="0" w:line="240" w:lineRule="auto"/>
        <w:jc w:val="both"/>
        <w:rPr>
          <w:rFonts w:ascii="Tahoma" w:eastAsia="Times New Roman" w:hAnsi="Tahoma" w:cs="Tahoma"/>
          <w:lang w:eastAsia="sl-SI"/>
        </w:rPr>
      </w:pPr>
    </w:p>
    <w:p w14:paraId="07712769" w14:textId="77777777" w:rsidR="00AB1CEE" w:rsidRPr="00637345" w:rsidRDefault="00AB1CEE" w:rsidP="009907D2">
      <w:pPr>
        <w:keepNext/>
        <w:keepLines/>
        <w:widowControl w:val="0"/>
        <w:spacing w:after="0" w:line="240" w:lineRule="auto"/>
        <w:jc w:val="both"/>
        <w:rPr>
          <w:rFonts w:ascii="Tahoma" w:eastAsia="Times New Roman" w:hAnsi="Tahoma" w:cs="Tahoma"/>
          <w:lang w:eastAsia="sl-SI"/>
        </w:rPr>
      </w:pPr>
    </w:p>
    <w:p w14:paraId="1B01A137" w14:textId="77777777" w:rsidR="00AB1CEE" w:rsidRPr="00EF49F8" w:rsidRDefault="00AB1CEE" w:rsidP="009907D2">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552"/>
        <w:gridCol w:w="3685"/>
      </w:tblGrid>
      <w:tr w:rsidR="00AB1CEE" w:rsidRPr="00EF49F8" w14:paraId="24838BFB" w14:textId="77777777" w:rsidTr="00C424D7">
        <w:trPr>
          <w:trHeight w:val="235"/>
        </w:trPr>
        <w:tc>
          <w:tcPr>
            <w:tcW w:w="3119" w:type="dxa"/>
            <w:tcBorders>
              <w:bottom w:val="single" w:sz="4" w:space="0" w:color="auto"/>
            </w:tcBorders>
          </w:tcPr>
          <w:p w14:paraId="28928C0E" w14:textId="77777777" w:rsidR="00AB1CEE" w:rsidRPr="00EF49F8" w:rsidRDefault="00AB1CEE" w:rsidP="009907D2">
            <w:pPr>
              <w:keepNext/>
              <w:keepLines/>
              <w:spacing w:after="0" w:line="240" w:lineRule="auto"/>
              <w:jc w:val="both"/>
              <w:rPr>
                <w:rFonts w:ascii="Tahoma" w:eastAsia="Times New Roman" w:hAnsi="Tahoma" w:cs="Tahoma"/>
                <w:snapToGrid w:val="0"/>
                <w:color w:val="000000"/>
                <w:lang w:eastAsia="sl-SI"/>
              </w:rPr>
            </w:pPr>
          </w:p>
        </w:tc>
        <w:tc>
          <w:tcPr>
            <w:tcW w:w="2552" w:type="dxa"/>
          </w:tcPr>
          <w:p w14:paraId="1913BD18" w14:textId="77777777" w:rsidR="00AB1CEE" w:rsidRPr="00EF49F8" w:rsidRDefault="00AB1CEE" w:rsidP="009907D2">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254A0A8D" w14:textId="77777777" w:rsidR="00AB1CEE" w:rsidRPr="00EF49F8" w:rsidRDefault="00AB1CEE" w:rsidP="009907D2">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AB1CEE" w:rsidRPr="00EF49F8" w14:paraId="26B928A2" w14:textId="77777777" w:rsidTr="00C424D7">
        <w:trPr>
          <w:trHeight w:val="235"/>
        </w:trPr>
        <w:tc>
          <w:tcPr>
            <w:tcW w:w="3119" w:type="dxa"/>
            <w:tcBorders>
              <w:top w:val="single" w:sz="4" w:space="0" w:color="auto"/>
            </w:tcBorders>
          </w:tcPr>
          <w:p w14:paraId="659DDDF8" w14:textId="77777777" w:rsidR="00AB1CEE" w:rsidRPr="00EF49F8" w:rsidRDefault="00AB1CEE" w:rsidP="009907D2">
            <w:pPr>
              <w:keepNext/>
              <w:keepLines/>
              <w:spacing w:after="0" w:line="240" w:lineRule="auto"/>
              <w:jc w:val="both"/>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(kraj, datum)</w:t>
            </w:r>
          </w:p>
        </w:tc>
        <w:tc>
          <w:tcPr>
            <w:tcW w:w="2552" w:type="dxa"/>
          </w:tcPr>
          <w:p w14:paraId="74595F5D" w14:textId="77777777" w:rsidR="00AB1CEE" w:rsidRPr="00EF49F8" w:rsidRDefault="00AB1CEE" w:rsidP="009907D2">
            <w:pPr>
              <w:keepNext/>
              <w:keepLines/>
              <w:spacing w:after="0" w:line="240" w:lineRule="auto"/>
              <w:jc w:val="center"/>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žig</w:t>
            </w:r>
          </w:p>
        </w:tc>
        <w:tc>
          <w:tcPr>
            <w:tcW w:w="3685" w:type="dxa"/>
            <w:tcBorders>
              <w:top w:val="single" w:sz="4" w:space="0" w:color="auto"/>
            </w:tcBorders>
          </w:tcPr>
          <w:p w14:paraId="23AC5EAF" w14:textId="77777777" w:rsidR="00AB1CEE" w:rsidRPr="00EF49F8" w:rsidRDefault="00AB1CEE" w:rsidP="009907D2">
            <w:pPr>
              <w:keepNext/>
              <w:keepLines/>
              <w:spacing w:after="0" w:line="240" w:lineRule="auto"/>
              <w:jc w:val="both"/>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(i</w:t>
            </w:r>
            <w:r w:rsidRPr="00EF49F8">
              <w:rPr>
                <w:rFonts w:ascii="Tahoma" w:hAnsi="Tahoma" w:cs="Tahoma"/>
                <w:snapToGrid w:val="0"/>
                <w:color w:val="000000"/>
              </w:rPr>
              <w:t xml:space="preserve">me in priimek </w:t>
            </w:r>
            <w:r>
              <w:rPr>
                <w:rFonts w:ascii="Tahoma" w:hAnsi="Tahoma" w:cs="Tahoma"/>
                <w:snapToGrid w:val="0"/>
                <w:color w:val="000000"/>
              </w:rPr>
              <w:t xml:space="preserve">ter podpis </w:t>
            </w:r>
            <w:r w:rsidRPr="00EF49F8">
              <w:rPr>
                <w:rFonts w:ascii="Tahoma" w:eastAsia="Times New Roman" w:hAnsi="Tahoma" w:cs="Tahoma"/>
                <w:snapToGrid w:val="0"/>
                <w:color w:val="000000"/>
                <w:lang w:eastAsia="sl-SI"/>
              </w:rPr>
              <w:t>odgovorne osebe</w:t>
            </w:r>
            <w:r w:rsidRPr="00EF49F8">
              <w:rPr>
                <w:rFonts w:ascii="Tahoma" w:hAnsi="Tahoma" w:cs="Tahoma"/>
                <w:snapToGrid w:val="0"/>
                <w:color w:val="000000"/>
              </w:rPr>
              <w:t xml:space="preserve"> ponudnika</w:t>
            </w:r>
            <w:r w:rsidRPr="00EF49F8">
              <w:rPr>
                <w:rFonts w:ascii="Tahoma" w:eastAsia="Times New Roman" w:hAnsi="Tahoma" w:cs="Tahoma"/>
                <w:snapToGrid w:val="0"/>
                <w:color w:val="000000"/>
                <w:lang w:eastAsia="sl-SI"/>
              </w:rPr>
              <w:t>)</w:t>
            </w:r>
          </w:p>
        </w:tc>
      </w:tr>
    </w:tbl>
    <w:p w14:paraId="28588627" w14:textId="77777777" w:rsidR="00AB1CEE" w:rsidRPr="00637345" w:rsidRDefault="00AB1CEE" w:rsidP="009907D2">
      <w:pPr>
        <w:keepNext/>
        <w:keepLines/>
        <w:widowControl w:val="0"/>
        <w:spacing w:after="0" w:line="240" w:lineRule="auto"/>
        <w:jc w:val="both"/>
        <w:rPr>
          <w:rFonts w:ascii="Tahoma" w:eastAsia="Times New Roman" w:hAnsi="Tahoma" w:cs="Tahoma"/>
          <w:lang w:eastAsia="sl-SI"/>
        </w:rPr>
      </w:pPr>
    </w:p>
    <w:p w14:paraId="671F3B97" w14:textId="77777777" w:rsidR="00AB1CEE" w:rsidRPr="00637345" w:rsidRDefault="00AB1CEE" w:rsidP="009907D2">
      <w:pPr>
        <w:keepNext/>
        <w:keepLines/>
        <w:widowControl w:val="0"/>
        <w:spacing w:after="0" w:line="240" w:lineRule="auto"/>
        <w:rPr>
          <w:rFonts w:ascii="Tahoma" w:eastAsia="Times New Roman" w:hAnsi="Tahoma" w:cs="Tahoma"/>
          <w:lang w:eastAsia="sl-SI"/>
        </w:rPr>
      </w:pPr>
      <w:r w:rsidRPr="00637345">
        <w:rPr>
          <w:rFonts w:ascii="Tahoma" w:eastAsia="Times New Roman" w:hAnsi="Tahoma" w:cs="Tahoma"/>
          <w:lang w:eastAsia="sl-SI"/>
        </w:rPr>
        <w:br w:type="page"/>
      </w:r>
    </w:p>
    <w:p w14:paraId="343DFD40" w14:textId="77777777" w:rsidR="00AB1CEE" w:rsidRPr="00637345" w:rsidRDefault="00AB1CEE" w:rsidP="009907D2">
      <w:pPr>
        <w:keepNext/>
        <w:keepLines/>
        <w:widowControl w:val="0"/>
        <w:spacing w:after="0" w:line="240" w:lineRule="auto"/>
        <w:rPr>
          <w:rFonts w:ascii="Tahoma" w:eastAsia="Times New Roman" w:hAnsi="Tahoma" w:cs="Tahoma"/>
          <w:b/>
          <w:i/>
          <w:sz w:val="18"/>
          <w:lang w:eastAsia="sl-SI"/>
        </w:rPr>
      </w:pPr>
    </w:p>
    <w:p w14:paraId="49296195" w14:textId="77777777" w:rsidR="00AB1CEE" w:rsidRPr="00637345" w:rsidRDefault="00AB1CEE" w:rsidP="009907D2">
      <w:pPr>
        <w:keepNext/>
        <w:keepLines/>
        <w:widowControl w:val="0"/>
        <w:spacing w:after="0" w:line="240" w:lineRule="auto"/>
        <w:jc w:val="right"/>
        <w:rPr>
          <w:rFonts w:ascii="Tahoma" w:eastAsia="Times New Roman" w:hAnsi="Tahoma" w:cs="Tahoma"/>
          <w:b/>
          <w:i/>
          <w:sz w:val="18"/>
          <w:lang w:eastAsia="sl-SI"/>
        </w:rPr>
      </w:pPr>
      <w:r w:rsidRPr="00637345">
        <w:rPr>
          <w:rFonts w:ascii="Tahoma" w:eastAsia="Times New Roman" w:hAnsi="Tahoma" w:cs="Tahoma"/>
          <w:b/>
          <w:i/>
          <w:sz w:val="18"/>
          <w:lang w:eastAsia="sl-SI"/>
        </w:rPr>
        <w:t>Priloga 3/1</w:t>
      </w:r>
    </w:p>
    <w:p w14:paraId="53916918" w14:textId="77777777" w:rsidR="00AB1CEE" w:rsidRPr="00637345" w:rsidRDefault="00AB1CEE" w:rsidP="009907D2">
      <w:pPr>
        <w:keepNext/>
        <w:keepLines/>
        <w:widowControl w:val="0"/>
        <w:tabs>
          <w:tab w:val="left" w:pos="284"/>
        </w:tabs>
        <w:spacing w:after="0" w:line="240" w:lineRule="auto"/>
        <w:jc w:val="both"/>
        <w:rPr>
          <w:rFonts w:ascii="Tahoma" w:eastAsia="Times New Roman" w:hAnsi="Tahoma" w:cs="Tahoma"/>
          <w:b/>
          <w:i/>
          <w:sz w:val="18"/>
          <w:lang w:eastAsia="sl-SI"/>
        </w:rPr>
      </w:pPr>
    </w:p>
    <w:p w14:paraId="0C79A101" w14:textId="77777777" w:rsidR="00AB1CEE" w:rsidRPr="00637345" w:rsidRDefault="00AB1CEE" w:rsidP="009907D2">
      <w:pPr>
        <w:keepNext/>
        <w:keepLines/>
        <w:widowControl w:val="0"/>
        <w:tabs>
          <w:tab w:val="left" w:pos="284"/>
        </w:tabs>
        <w:spacing w:after="0" w:line="240" w:lineRule="auto"/>
        <w:jc w:val="both"/>
        <w:rPr>
          <w:rFonts w:ascii="Tahoma" w:eastAsia="Times New Roman" w:hAnsi="Tahoma" w:cs="Tahoma"/>
          <w:sz w:val="20"/>
          <w:szCs w:val="20"/>
          <w:lang w:eastAsia="sl-SI"/>
        </w:rPr>
      </w:pPr>
    </w:p>
    <w:p w14:paraId="31224A54" w14:textId="77777777" w:rsidR="00AB1CEE" w:rsidRPr="00637345" w:rsidRDefault="00AB1CEE" w:rsidP="009907D2">
      <w:pPr>
        <w:keepNext/>
        <w:keepLines/>
        <w:widowControl w:val="0"/>
        <w:tabs>
          <w:tab w:val="left" w:pos="284"/>
        </w:tabs>
        <w:spacing w:after="0" w:line="240" w:lineRule="auto"/>
        <w:jc w:val="center"/>
        <w:rPr>
          <w:rFonts w:ascii="Tahoma" w:eastAsia="Times New Roman" w:hAnsi="Tahoma" w:cs="Tahoma"/>
          <w:b/>
          <w:sz w:val="20"/>
          <w:szCs w:val="20"/>
          <w:lang w:eastAsia="sl-SI"/>
        </w:rPr>
      </w:pPr>
      <w:r w:rsidRPr="00637345">
        <w:rPr>
          <w:rFonts w:ascii="Tahoma" w:eastAsia="Times New Roman" w:hAnsi="Tahoma" w:cs="Tahoma"/>
          <w:b/>
          <w:sz w:val="20"/>
          <w:szCs w:val="20"/>
          <w:lang w:eastAsia="sl-SI"/>
        </w:rPr>
        <w:t>I Z J A V A</w:t>
      </w:r>
    </w:p>
    <w:p w14:paraId="0B8A3D61" w14:textId="77777777" w:rsidR="00AB1CEE" w:rsidRPr="00637345" w:rsidRDefault="00AB1CEE" w:rsidP="009907D2">
      <w:pPr>
        <w:keepNext/>
        <w:keepLines/>
        <w:widowControl w:val="0"/>
        <w:tabs>
          <w:tab w:val="left" w:pos="284"/>
        </w:tabs>
        <w:spacing w:after="0" w:line="240" w:lineRule="auto"/>
        <w:jc w:val="center"/>
        <w:rPr>
          <w:rFonts w:ascii="Tahoma" w:eastAsia="Times New Roman" w:hAnsi="Tahoma" w:cs="Tahoma"/>
          <w:b/>
          <w:sz w:val="20"/>
          <w:szCs w:val="20"/>
          <w:lang w:eastAsia="sl-SI"/>
        </w:rPr>
      </w:pPr>
      <w:r w:rsidRPr="00637345">
        <w:rPr>
          <w:rFonts w:ascii="Tahoma" w:eastAsia="Times New Roman" w:hAnsi="Tahoma" w:cs="Tahoma"/>
          <w:b/>
          <w:sz w:val="20"/>
          <w:szCs w:val="20"/>
          <w:lang w:eastAsia="sl-SI"/>
        </w:rPr>
        <w:t>O UDELEŽBI FIZIČNIH IN PRAVNIH OSEB V LASTNIŠTVU PONUDNIKA</w:t>
      </w:r>
    </w:p>
    <w:p w14:paraId="516162F1" w14:textId="77777777" w:rsidR="00AB1CEE" w:rsidRPr="00637345" w:rsidRDefault="00AB1CEE" w:rsidP="009907D2">
      <w:pPr>
        <w:keepNext/>
        <w:keepLines/>
        <w:widowControl w:val="0"/>
        <w:tabs>
          <w:tab w:val="left" w:pos="284"/>
        </w:tabs>
        <w:spacing w:after="0" w:line="240" w:lineRule="auto"/>
        <w:jc w:val="both"/>
        <w:rPr>
          <w:rFonts w:ascii="Tahoma" w:eastAsia="Times New Roman" w:hAnsi="Tahoma" w:cs="Tahoma"/>
          <w:b/>
          <w:sz w:val="20"/>
          <w:szCs w:val="20"/>
          <w:lang w:eastAsia="sl-SI"/>
        </w:rPr>
      </w:pPr>
    </w:p>
    <w:p w14:paraId="201D93F1" w14:textId="77777777" w:rsidR="00AB1CEE" w:rsidRPr="00637345" w:rsidRDefault="00AB1CEE" w:rsidP="009907D2">
      <w:pPr>
        <w:keepNext/>
        <w:keepLines/>
        <w:widowControl w:val="0"/>
        <w:tabs>
          <w:tab w:val="left" w:pos="284"/>
        </w:tabs>
        <w:spacing w:after="0" w:line="240" w:lineRule="auto"/>
        <w:jc w:val="both"/>
        <w:rPr>
          <w:rFonts w:ascii="Tahoma" w:eastAsia="Times New Roman" w:hAnsi="Tahoma" w:cs="Tahoma"/>
          <w:b/>
          <w:sz w:val="20"/>
          <w:szCs w:val="20"/>
          <w:lang w:eastAsia="sl-SI"/>
        </w:rPr>
      </w:pPr>
    </w:p>
    <w:p w14:paraId="29C1369B" w14:textId="77777777" w:rsidR="00AB1CEE" w:rsidRPr="00637345" w:rsidRDefault="00AB1CEE" w:rsidP="009907D2">
      <w:pPr>
        <w:keepNext/>
        <w:keepLines/>
        <w:widowControl w:val="0"/>
        <w:tabs>
          <w:tab w:val="left" w:pos="284"/>
        </w:tabs>
        <w:spacing w:after="0" w:line="240" w:lineRule="auto"/>
        <w:jc w:val="both"/>
        <w:rPr>
          <w:rFonts w:ascii="Tahoma" w:eastAsia="Times New Roman" w:hAnsi="Tahoma" w:cs="Tahoma"/>
          <w:lang w:eastAsia="sl-SI"/>
        </w:rPr>
      </w:pPr>
    </w:p>
    <w:p w14:paraId="745898AB" w14:textId="77777777" w:rsidR="00AB1CEE" w:rsidRPr="00637345" w:rsidRDefault="00AB1CEE" w:rsidP="009907D2">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Podatki o pravni osebi (ponudniku):</w:t>
      </w:r>
    </w:p>
    <w:p w14:paraId="05E5D974" w14:textId="77777777" w:rsidR="00AB1CEE" w:rsidRPr="00637345" w:rsidRDefault="00AB1CEE" w:rsidP="009907D2">
      <w:pPr>
        <w:keepNext/>
        <w:keepLines/>
        <w:widowControl w:val="0"/>
        <w:tabs>
          <w:tab w:val="left" w:pos="284"/>
        </w:tabs>
        <w:spacing w:after="0" w:line="240" w:lineRule="auto"/>
        <w:jc w:val="both"/>
        <w:rPr>
          <w:rFonts w:ascii="Tahoma" w:eastAsia="Times New Roman" w:hAnsi="Tahoma" w:cs="Tahoma"/>
          <w:lang w:eastAsia="sl-SI"/>
        </w:rPr>
      </w:pPr>
      <w:r w:rsidRPr="00637345">
        <w:rPr>
          <w:rFonts w:ascii="Tahoma" w:eastAsia="Times New Roman" w:hAnsi="Tahoma" w:cs="Tahoma"/>
          <w:bCs/>
          <w:lang w:eastAsia="sl-SI"/>
        </w:rPr>
        <w:t>Polno ime podjetja</w:t>
      </w:r>
      <w:r w:rsidRPr="00637345">
        <w:rPr>
          <w:rFonts w:ascii="Tahoma" w:eastAsia="Times New Roman" w:hAnsi="Tahoma" w:cs="Tahoma"/>
          <w:lang w:eastAsia="sl-SI"/>
        </w:rPr>
        <w:t>: _____________________________________________________________</w:t>
      </w:r>
    </w:p>
    <w:p w14:paraId="5DD3D808" w14:textId="77777777" w:rsidR="00AB1CEE" w:rsidRPr="00637345" w:rsidRDefault="00AB1CEE" w:rsidP="009907D2">
      <w:pPr>
        <w:keepNext/>
        <w:keepLines/>
        <w:widowControl w:val="0"/>
        <w:tabs>
          <w:tab w:val="left" w:pos="284"/>
        </w:tabs>
        <w:spacing w:after="0" w:line="240" w:lineRule="auto"/>
        <w:jc w:val="both"/>
        <w:rPr>
          <w:rFonts w:ascii="Tahoma" w:eastAsia="Times New Roman" w:hAnsi="Tahoma" w:cs="Tahoma"/>
          <w:lang w:eastAsia="sl-SI"/>
        </w:rPr>
      </w:pPr>
      <w:r w:rsidRPr="00637345">
        <w:rPr>
          <w:rFonts w:ascii="Tahoma" w:eastAsia="Times New Roman" w:hAnsi="Tahoma" w:cs="Tahoma"/>
          <w:bCs/>
          <w:lang w:eastAsia="sl-SI"/>
        </w:rPr>
        <w:t>Sedež podjetja</w:t>
      </w:r>
      <w:r w:rsidRPr="00637345">
        <w:rPr>
          <w:rFonts w:ascii="Tahoma" w:eastAsia="Times New Roman" w:hAnsi="Tahoma" w:cs="Tahoma"/>
          <w:lang w:eastAsia="sl-SI"/>
        </w:rPr>
        <w:t>: ________________________________________________________________</w:t>
      </w:r>
    </w:p>
    <w:p w14:paraId="2313A125" w14:textId="77777777" w:rsidR="00AB1CEE" w:rsidRPr="00637345" w:rsidRDefault="00AB1CEE" w:rsidP="009907D2">
      <w:pPr>
        <w:keepNext/>
        <w:keepLines/>
        <w:widowControl w:val="0"/>
        <w:tabs>
          <w:tab w:val="left" w:pos="284"/>
        </w:tabs>
        <w:spacing w:after="0" w:line="240" w:lineRule="auto"/>
        <w:jc w:val="both"/>
        <w:rPr>
          <w:rFonts w:ascii="Tahoma" w:eastAsia="Times New Roman" w:hAnsi="Tahoma" w:cs="Tahoma"/>
          <w:lang w:eastAsia="sl-SI"/>
        </w:rPr>
      </w:pPr>
      <w:r w:rsidRPr="00637345">
        <w:rPr>
          <w:rFonts w:ascii="Tahoma" w:eastAsia="Times New Roman" w:hAnsi="Tahoma" w:cs="Tahoma"/>
          <w:bCs/>
          <w:lang w:eastAsia="sl-SI"/>
        </w:rPr>
        <w:t>Občina sedeža podjetja</w:t>
      </w:r>
      <w:r w:rsidRPr="00637345">
        <w:rPr>
          <w:rFonts w:ascii="Tahoma" w:eastAsia="Times New Roman" w:hAnsi="Tahoma" w:cs="Tahoma"/>
          <w:lang w:eastAsia="sl-SI"/>
        </w:rPr>
        <w:t>: _________________________________________________________</w:t>
      </w:r>
    </w:p>
    <w:p w14:paraId="4319D40B" w14:textId="77777777" w:rsidR="00AB1CEE" w:rsidRPr="00637345" w:rsidRDefault="00AB1CEE" w:rsidP="009907D2">
      <w:pPr>
        <w:keepNext/>
        <w:keepLines/>
        <w:widowControl w:val="0"/>
        <w:tabs>
          <w:tab w:val="left" w:pos="284"/>
        </w:tabs>
        <w:spacing w:after="0" w:line="240" w:lineRule="auto"/>
        <w:jc w:val="both"/>
        <w:rPr>
          <w:rFonts w:ascii="Tahoma" w:eastAsia="Times New Roman" w:hAnsi="Tahoma" w:cs="Tahoma"/>
          <w:lang w:eastAsia="sl-SI"/>
        </w:rPr>
      </w:pPr>
      <w:r w:rsidRPr="00637345">
        <w:rPr>
          <w:rFonts w:ascii="Tahoma" w:eastAsia="Times New Roman" w:hAnsi="Tahoma" w:cs="Tahoma"/>
          <w:bCs/>
          <w:lang w:eastAsia="sl-SI"/>
        </w:rPr>
        <w:t>Številka vpisa v sodni register (št. vložka)</w:t>
      </w:r>
      <w:r w:rsidRPr="00637345">
        <w:rPr>
          <w:rFonts w:ascii="Tahoma" w:eastAsia="Times New Roman" w:hAnsi="Tahoma" w:cs="Tahoma"/>
          <w:lang w:eastAsia="sl-SI"/>
        </w:rPr>
        <w:t>: ___________________________________________</w:t>
      </w:r>
    </w:p>
    <w:p w14:paraId="50E88E66" w14:textId="77777777" w:rsidR="00AB1CEE" w:rsidRPr="00637345" w:rsidRDefault="00AB1CEE" w:rsidP="009907D2">
      <w:pPr>
        <w:keepNext/>
        <w:keepLines/>
        <w:widowControl w:val="0"/>
        <w:tabs>
          <w:tab w:val="left" w:pos="284"/>
        </w:tabs>
        <w:spacing w:after="0" w:line="240" w:lineRule="auto"/>
        <w:jc w:val="both"/>
        <w:rPr>
          <w:rFonts w:ascii="Tahoma" w:eastAsia="Times New Roman" w:hAnsi="Tahoma" w:cs="Tahoma"/>
          <w:lang w:eastAsia="sl-SI"/>
        </w:rPr>
      </w:pPr>
      <w:r w:rsidRPr="00637345">
        <w:rPr>
          <w:rFonts w:ascii="Tahoma" w:eastAsia="Times New Roman" w:hAnsi="Tahoma" w:cs="Tahoma"/>
          <w:bCs/>
          <w:lang w:eastAsia="sl-SI"/>
        </w:rPr>
        <w:t>Matična številka podjetja</w:t>
      </w:r>
      <w:r w:rsidRPr="00637345">
        <w:rPr>
          <w:rFonts w:ascii="Tahoma" w:eastAsia="Times New Roman" w:hAnsi="Tahoma" w:cs="Tahoma"/>
          <w:lang w:eastAsia="sl-SI"/>
        </w:rPr>
        <w:t>: ________________________________________________________</w:t>
      </w:r>
    </w:p>
    <w:p w14:paraId="04ABC82F" w14:textId="77777777" w:rsidR="00AB1CEE" w:rsidRPr="00637345" w:rsidRDefault="00AB1CEE" w:rsidP="009907D2">
      <w:pPr>
        <w:keepNext/>
        <w:keepLines/>
        <w:widowControl w:val="0"/>
        <w:tabs>
          <w:tab w:val="left" w:pos="284"/>
        </w:tabs>
        <w:spacing w:after="0" w:line="240" w:lineRule="auto"/>
        <w:jc w:val="both"/>
        <w:rPr>
          <w:rFonts w:ascii="Tahoma" w:eastAsia="Times New Roman" w:hAnsi="Tahoma" w:cs="Tahoma"/>
          <w:lang w:eastAsia="sl-SI"/>
        </w:rPr>
      </w:pPr>
      <w:r w:rsidRPr="00637345">
        <w:rPr>
          <w:rFonts w:ascii="Tahoma" w:eastAsia="Times New Roman" w:hAnsi="Tahoma" w:cs="Tahoma"/>
          <w:bCs/>
          <w:lang w:eastAsia="sl-SI"/>
        </w:rPr>
        <w:t>ID ZA DDV:</w:t>
      </w:r>
      <w:r w:rsidRPr="00637345">
        <w:rPr>
          <w:rFonts w:ascii="Tahoma" w:eastAsia="Times New Roman" w:hAnsi="Tahoma" w:cs="Tahoma"/>
          <w:lang w:eastAsia="sl-SI"/>
        </w:rPr>
        <w:t>: __________________________________________________________________</w:t>
      </w:r>
    </w:p>
    <w:p w14:paraId="4D2B607B" w14:textId="77777777" w:rsidR="00AB1CEE" w:rsidRPr="00637345" w:rsidRDefault="00AB1CEE" w:rsidP="009907D2">
      <w:pPr>
        <w:keepNext/>
        <w:keepLines/>
        <w:widowControl w:val="0"/>
        <w:tabs>
          <w:tab w:val="left" w:pos="284"/>
        </w:tabs>
        <w:spacing w:after="0" w:line="240" w:lineRule="auto"/>
        <w:jc w:val="both"/>
        <w:rPr>
          <w:rFonts w:ascii="Tahoma" w:eastAsia="Times New Roman" w:hAnsi="Tahoma" w:cs="Tahoma"/>
          <w:lang w:eastAsia="sl-SI"/>
        </w:rPr>
      </w:pPr>
    </w:p>
    <w:p w14:paraId="14212B5F" w14:textId="4CD8B8FD" w:rsidR="00AB1CEE" w:rsidRPr="00637345" w:rsidRDefault="00AB1CEE" w:rsidP="009907D2">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 xml:space="preserve">V zvezi z javnim naročilom št. </w:t>
      </w:r>
      <w:r w:rsidR="00801327">
        <w:rPr>
          <w:rFonts w:ascii="Tahoma" w:eastAsia="Times New Roman" w:hAnsi="Tahoma" w:cs="Tahoma"/>
          <w:b/>
          <w:noProof/>
          <w:lang w:eastAsia="sl-SI"/>
        </w:rPr>
        <w:t>JPE-SPV-92/21</w:t>
      </w:r>
      <w:r>
        <w:rPr>
          <w:rFonts w:ascii="Tahoma" w:eastAsia="Times New Roman" w:hAnsi="Tahoma" w:cs="Tahoma"/>
          <w:b/>
          <w:noProof/>
          <w:lang w:eastAsia="sl-SI"/>
        </w:rPr>
        <w:t xml:space="preserve"> </w:t>
      </w:r>
      <w:r>
        <w:rPr>
          <w:rFonts w:ascii="Tahoma" w:eastAsia="Times New Roman" w:hAnsi="Tahoma" w:cs="Tahoma"/>
          <w:b/>
          <w:color w:val="000000"/>
          <w:lang w:eastAsia="sl-SI"/>
        </w:rPr>
        <w:t xml:space="preserve">– </w:t>
      </w:r>
      <w:r w:rsidR="00801327">
        <w:rPr>
          <w:rFonts w:ascii="Tahoma" w:eastAsia="Times New Roman" w:hAnsi="Tahoma" w:cs="Tahoma"/>
          <w:b/>
          <w:lang w:eastAsia="sl-SI"/>
        </w:rPr>
        <w:t xml:space="preserve">Zamenjava senzorjev APZ </w:t>
      </w:r>
      <w:proofErr w:type="spellStart"/>
      <w:r w:rsidR="00801327">
        <w:rPr>
          <w:rFonts w:ascii="Tahoma" w:eastAsia="Times New Roman" w:hAnsi="Tahoma" w:cs="Tahoma"/>
          <w:b/>
          <w:lang w:eastAsia="sl-SI"/>
        </w:rPr>
        <w:t>Adicos</w:t>
      </w:r>
      <w:proofErr w:type="spellEnd"/>
      <w:r w:rsidR="00801327">
        <w:rPr>
          <w:rFonts w:ascii="Tahoma" w:eastAsia="Times New Roman" w:hAnsi="Tahoma" w:cs="Tahoma"/>
          <w:b/>
          <w:lang w:eastAsia="sl-SI"/>
        </w:rPr>
        <w:t xml:space="preserve"> ter izvedba sistema za nadzor</w:t>
      </w:r>
      <w:r>
        <w:rPr>
          <w:rFonts w:ascii="Tahoma" w:eastAsia="Times New Roman" w:hAnsi="Tahoma" w:cs="Tahoma"/>
          <w:b/>
          <w:lang w:eastAsia="sl-SI"/>
        </w:rPr>
        <w:t xml:space="preserve"> po sklopih</w:t>
      </w:r>
      <w:r w:rsidRPr="00637345">
        <w:rPr>
          <w:rFonts w:ascii="Tahoma" w:eastAsia="Times New Roman" w:hAnsi="Tahoma" w:cs="Tahoma"/>
          <w:b/>
          <w:noProof/>
          <w:lang w:eastAsia="sl-SI"/>
        </w:rPr>
        <w:t xml:space="preserve"> </w:t>
      </w:r>
      <w:r w:rsidRPr="00637345">
        <w:rPr>
          <w:rFonts w:ascii="Tahoma" w:eastAsia="Times New Roman" w:hAnsi="Tahoma" w:cs="Tahoma"/>
          <w:lang w:eastAsia="sl-SI"/>
        </w:rPr>
        <w:t>posredujemo na osnovi šestega odstavka 14. člena ZIntPK-UPB2 podatke o udeležbi fizičnih in pravnih oseb v lastništvu ponudnika, vključno z udeležbo tihih družbenikov, ter gospodarskih subjektih, za katere se glede na določbe zakona, ki ureja gospodarske družbe šteje, da so povezane družbe s ponudnikom.</w:t>
      </w:r>
    </w:p>
    <w:p w14:paraId="5789A970" w14:textId="77777777" w:rsidR="00AB1CEE" w:rsidRPr="00637345" w:rsidRDefault="00AB1CEE" w:rsidP="009907D2">
      <w:pPr>
        <w:keepNext/>
        <w:keepLines/>
        <w:widowControl w:val="0"/>
        <w:tabs>
          <w:tab w:val="left" w:pos="284"/>
        </w:tabs>
        <w:spacing w:after="0" w:line="240" w:lineRule="auto"/>
        <w:jc w:val="both"/>
        <w:rPr>
          <w:rFonts w:ascii="Tahoma" w:eastAsia="Times New Roman" w:hAnsi="Tahoma" w:cs="Tahoma"/>
          <w:lang w:eastAsia="sl-SI"/>
        </w:rPr>
      </w:pPr>
      <w:r w:rsidRPr="00637345">
        <w:rPr>
          <w:rFonts w:ascii="Tahoma" w:eastAsia="Times New Roman" w:hAnsi="Tahoma" w:cs="Tahoma"/>
          <w:lang w:eastAsia="sl-SI"/>
        </w:rPr>
        <w:t xml:space="preserve"> </w:t>
      </w:r>
    </w:p>
    <w:p w14:paraId="573603EE" w14:textId="77777777" w:rsidR="00AB1CEE" w:rsidRPr="00637345" w:rsidRDefault="00AB1CEE" w:rsidP="009907D2">
      <w:pPr>
        <w:keepNext/>
        <w:keepLines/>
        <w:widowControl w:val="0"/>
        <w:tabs>
          <w:tab w:val="left" w:pos="284"/>
        </w:tabs>
        <w:spacing w:after="0" w:line="240" w:lineRule="auto"/>
        <w:jc w:val="both"/>
        <w:rPr>
          <w:rFonts w:ascii="Tahoma" w:eastAsia="Times New Roman" w:hAnsi="Tahoma" w:cs="Tahoma"/>
          <w:lang w:eastAsia="sl-SI"/>
        </w:rPr>
      </w:pPr>
      <w:r w:rsidRPr="00637345">
        <w:rPr>
          <w:rFonts w:ascii="Tahoma" w:eastAsia="Times New Roman" w:hAnsi="Tahoma" w:cs="Tahoma"/>
          <w:b/>
          <w:lang w:eastAsia="sl-SI"/>
        </w:rPr>
        <w:t>IZJAVLJAMO</w:t>
      </w:r>
      <w:r w:rsidRPr="00637345">
        <w:rPr>
          <w:rFonts w:ascii="Tahoma" w:eastAsia="Times New Roman" w:hAnsi="Tahoma" w:cs="Tahoma"/>
          <w:lang w:eastAsia="sl-SI"/>
        </w:rPr>
        <w:t xml:space="preserve">, da so pri lastništvu zgoraj navedenega ponudnika udeležene naslednje </w:t>
      </w:r>
      <w:r w:rsidRPr="00637345">
        <w:rPr>
          <w:rFonts w:ascii="Tahoma" w:eastAsia="Times New Roman" w:hAnsi="Tahoma" w:cs="Tahoma"/>
          <w:u w:val="single"/>
          <w:lang w:eastAsia="sl-SI"/>
        </w:rPr>
        <w:t>pravne osebe</w:t>
      </w:r>
      <w:r w:rsidRPr="00637345">
        <w:rPr>
          <w:rFonts w:ascii="Tahoma" w:eastAsia="Times New Roman" w:hAnsi="Tahoma" w:cs="Tahoma"/>
          <w:lang w:eastAsia="sl-SI"/>
        </w:rPr>
        <w:t>, vključno z udeležbo tihih družbenikov:</w:t>
      </w:r>
    </w:p>
    <w:p w14:paraId="4E419DEC" w14:textId="77777777" w:rsidR="00AB1CEE" w:rsidRPr="00637345" w:rsidRDefault="00AB1CEE" w:rsidP="009907D2">
      <w:pPr>
        <w:keepNext/>
        <w:keepLines/>
        <w:widowControl w:val="0"/>
        <w:tabs>
          <w:tab w:val="left" w:pos="284"/>
        </w:tabs>
        <w:spacing w:after="0" w:line="240" w:lineRule="auto"/>
        <w:jc w:val="both"/>
        <w:rPr>
          <w:rFonts w:ascii="Tahoma" w:eastAsia="Times New Roman" w:hAnsi="Tahoma" w:cs="Tahoma"/>
          <w:lang w:eastAsia="sl-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AB1CEE" w:rsidRPr="00637345" w14:paraId="7F766D03" w14:textId="77777777" w:rsidTr="00C424D7">
        <w:tc>
          <w:tcPr>
            <w:tcW w:w="533" w:type="dxa"/>
            <w:tcBorders>
              <w:top w:val="single" w:sz="4" w:space="0" w:color="auto"/>
              <w:left w:val="single" w:sz="4" w:space="0" w:color="auto"/>
              <w:bottom w:val="single" w:sz="4" w:space="0" w:color="auto"/>
              <w:right w:val="single" w:sz="4" w:space="0" w:color="auto"/>
            </w:tcBorders>
            <w:hideMark/>
          </w:tcPr>
          <w:p w14:paraId="4654461E" w14:textId="77777777" w:rsidR="00AB1CEE" w:rsidRPr="00637345" w:rsidRDefault="00AB1CEE" w:rsidP="009907D2">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Št.</w:t>
            </w:r>
          </w:p>
        </w:tc>
        <w:tc>
          <w:tcPr>
            <w:tcW w:w="3403" w:type="dxa"/>
            <w:tcBorders>
              <w:top w:val="single" w:sz="4" w:space="0" w:color="auto"/>
              <w:left w:val="single" w:sz="4" w:space="0" w:color="auto"/>
              <w:bottom w:val="single" w:sz="4" w:space="0" w:color="auto"/>
              <w:right w:val="single" w:sz="4" w:space="0" w:color="auto"/>
            </w:tcBorders>
            <w:hideMark/>
          </w:tcPr>
          <w:p w14:paraId="2A12CF81" w14:textId="77777777" w:rsidR="00AB1CEE" w:rsidRPr="00637345" w:rsidRDefault="00AB1CEE" w:rsidP="009907D2">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Naziv</w:t>
            </w:r>
          </w:p>
        </w:tc>
        <w:tc>
          <w:tcPr>
            <w:tcW w:w="3685" w:type="dxa"/>
            <w:tcBorders>
              <w:top w:val="single" w:sz="4" w:space="0" w:color="auto"/>
              <w:left w:val="single" w:sz="4" w:space="0" w:color="auto"/>
              <w:bottom w:val="single" w:sz="4" w:space="0" w:color="auto"/>
              <w:right w:val="single" w:sz="4" w:space="0" w:color="auto"/>
            </w:tcBorders>
            <w:hideMark/>
          </w:tcPr>
          <w:p w14:paraId="2EAF6334" w14:textId="77777777" w:rsidR="00AB1CEE" w:rsidRPr="00637345" w:rsidRDefault="00AB1CEE" w:rsidP="009907D2">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Sedež</w:t>
            </w:r>
          </w:p>
        </w:tc>
        <w:tc>
          <w:tcPr>
            <w:tcW w:w="1843" w:type="dxa"/>
            <w:tcBorders>
              <w:top w:val="single" w:sz="4" w:space="0" w:color="auto"/>
              <w:left w:val="single" w:sz="4" w:space="0" w:color="auto"/>
              <w:bottom w:val="single" w:sz="4" w:space="0" w:color="auto"/>
              <w:right w:val="single" w:sz="4" w:space="0" w:color="auto"/>
            </w:tcBorders>
            <w:hideMark/>
          </w:tcPr>
          <w:p w14:paraId="197D857B" w14:textId="77777777" w:rsidR="00AB1CEE" w:rsidRPr="00637345" w:rsidRDefault="00AB1CEE" w:rsidP="009907D2">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Delež lastništva v %</w:t>
            </w:r>
          </w:p>
        </w:tc>
      </w:tr>
      <w:tr w:rsidR="00AB1CEE" w:rsidRPr="00637345" w14:paraId="46F9A986" w14:textId="77777777" w:rsidTr="00C424D7">
        <w:tc>
          <w:tcPr>
            <w:tcW w:w="533" w:type="dxa"/>
            <w:tcBorders>
              <w:top w:val="single" w:sz="4" w:space="0" w:color="auto"/>
              <w:left w:val="single" w:sz="4" w:space="0" w:color="auto"/>
              <w:bottom w:val="single" w:sz="4" w:space="0" w:color="auto"/>
              <w:right w:val="single" w:sz="4" w:space="0" w:color="auto"/>
            </w:tcBorders>
            <w:hideMark/>
          </w:tcPr>
          <w:p w14:paraId="7D41082B" w14:textId="77777777" w:rsidR="00AB1CEE" w:rsidRPr="00637345" w:rsidRDefault="00AB1CEE" w:rsidP="009907D2">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1.</w:t>
            </w:r>
          </w:p>
        </w:tc>
        <w:tc>
          <w:tcPr>
            <w:tcW w:w="3403" w:type="dxa"/>
            <w:tcBorders>
              <w:top w:val="single" w:sz="4" w:space="0" w:color="auto"/>
              <w:left w:val="single" w:sz="4" w:space="0" w:color="auto"/>
              <w:bottom w:val="single" w:sz="4" w:space="0" w:color="auto"/>
              <w:right w:val="single" w:sz="4" w:space="0" w:color="auto"/>
            </w:tcBorders>
          </w:tcPr>
          <w:p w14:paraId="42E35208" w14:textId="77777777" w:rsidR="00AB1CEE" w:rsidRPr="00637345" w:rsidRDefault="00AB1CEE" w:rsidP="009907D2">
            <w:pPr>
              <w:keepNext/>
              <w:keepLines/>
              <w:widowControl w:val="0"/>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25CED2DA" w14:textId="77777777" w:rsidR="00AB1CEE" w:rsidRPr="00637345" w:rsidRDefault="00AB1CEE" w:rsidP="009907D2">
            <w:pPr>
              <w:keepNext/>
              <w:keepLines/>
              <w:widowControl w:val="0"/>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0A7BB5C9" w14:textId="77777777" w:rsidR="00AB1CEE" w:rsidRPr="00637345" w:rsidRDefault="00AB1CEE" w:rsidP="009907D2">
            <w:pPr>
              <w:keepNext/>
              <w:keepLines/>
              <w:widowControl w:val="0"/>
              <w:tabs>
                <w:tab w:val="left" w:pos="284"/>
              </w:tabs>
              <w:spacing w:after="0" w:line="240" w:lineRule="auto"/>
              <w:jc w:val="both"/>
              <w:rPr>
                <w:rFonts w:ascii="Tahoma" w:eastAsia="Times New Roman" w:hAnsi="Tahoma" w:cs="Tahoma"/>
                <w:b/>
                <w:lang w:eastAsia="sl-SI"/>
              </w:rPr>
            </w:pPr>
          </w:p>
        </w:tc>
      </w:tr>
      <w:tr w:rsidR="00AB1CEE" w:rsidRPr="00637345" w14:paraId="6DC6E5D5" w14:textId="77777777" w:rsidTr="00C424D7">
        <w:tc>
          <w:tcPr>
            <w:tcW w:w="533" w:type="dxa"/>
            <w:tcBorders>
              <w:top w:val="single" w:sz="4" w:space="0" w:color="auto"/>
              <w:left w:val="single" w:sz="4" w:space="0" w:color="auto"/>
              <w:bottom w:val="single" w:sz="4" w:space="0" w:color="auto"/>
              <w:right w:val="single" w:sz="4" w:space="0" w:color="auto"/>
            </w:tcBorders>
            <w:hideMark/>
          </w:tcPr>
          <w:p w14:paraId="72E95AC9" w14:textId="77777777" w:rsidR="00AB1CEE" w:rsidRPr="00637345" w:rsidRDefault="00AB1CEE" w:rsidP="009907D2">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2.</w:t>
            </w:r>
          </w:p>
        </w:tc>
        <w:tc>
          <w:tcPr>
            <w:tcW w:w="3403" w:type="dxa"/>
            <w:tcBorders>
              <w:top w:val="single" w:sz="4" w:space="0" w:color="auto"/>
              <w:left w:val="single" w:sz="4" w:space="0" w:color="auto"/>
              <w:bottom w:val="single" w:sz="4" w:space="0" w:color="auto"/>
              <w:right w:val="single" w:sz="4" w:space="0" w:color="auto"/>
            </w:tcBorders>
          </w:tcPr>
          <w:p w14:paraId="7D4CBA71" w14:textId="77777777" w:rsidR="00AB1CEE" w:rsidRPr="00637345" w:rsidRDefault="00AB1CEE" w:rsidP="009907D2">
            <w:pPr>
              <w:keepNext/>
              <w:keepLines/>
              <w:widowControl w:val="0"/>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039970C6" w14:textId="77777777" w:rsidR="00AB1CEE" w:rsidRPr="00637345" w:rsidRDefault="00AB1CEE" w:rsidP="009907D2">
            <w:pPr>
              <w:keepNext/>
              <w:keepLines/>
              <w:widowControl w:val="0"/>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308808D0" w14:textId="77777777" w:rsidR="00AB1CEE" w:rsidRPr="00637345" w:rsidRDefault="00AB1CEE" w:rsidP="009907D2">
            <w:pPr>
              <w:keepNext/>
              <w:keepLines/>
              <w:widowControl w:val="0"/>
              <w:tabs>
                <w:tab w:val="left" w:pos="284"/>
              </w:tabs>
              <w:spacing w:after="0" w:line="240" w:lineRule="auto"/>
              <w:jc w:val="both"/>
              <w:rPr>
                <w:rFonts w:ascii="Tahoma" w:eastAsia="Times New Roman" w:hAnsi="Tahoma" w:cs="Tahoma"/>
                <w:b/>
                <w:lang w:eastAsia="sl-SI"/>
              </w:rPr>
            </w:pPr>
          </w:p>
        </w:tc>
      </w:tr>
      <w:tr w:rsidR="00AB1CEE" w:rsidRPr="00637345" w14:paraId="0E456857" w14:textId="77777777" w:rsidTr="00C424D7">
        <w:tc>
          <w:tcPr>
            <w:tcW w:w="533" w:type="dxa"/>
            <w:tcBorders>
              <w:top w:val="single" w:sz="4" w:space="0" w:color="auto"/>
              <w:left w:val="single" w:sz="4" w:space="0" w:color="auto"/>
              <w:bottom w:val="single" w:sz="4" w:space="0" w:color="auto"/>
              <w:right w:val="single" w:sz="4" w:space="0" w:color="auto"/>
            </w:tcBorders>
            <w:hideMark/>
          </w:tcPr>
          <w:p w14:paraId="026C0728" w14:textId="77777777" w:rsidR="00AB1CEE" w:rsidRPr="00637345" w:rsidRDefault="00AB1CEE" w:rsidP="009907D2">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3.</w:t>
            </w:r>
          </w:p>
        </w:tc>
        <w:tc>
          <w:tcPr>
            <w:tcW w:w="3403" w:type="dxa"/>
            <w:tcBorders>
              <w:top w:val="single" w:sz="4" w:space="0" w:color="auto"/>
              <w:left w:val="single" w:sz="4" w:space="0" w:color="auto"/>
              <w:bottom w:val="single" w:sz="4" w:space="0" w:color="auto"/>
              <w:right w:val="single" w:sz="4" w:space="0" w:color="auto"/>
            </w:tcBorders>
          </w:tcPr>
          <w:p w14:paraId="055B36DE" w14:textId="77777777" w:rsidR="00AB1CEE" w:rsidRPr="00637345" w:rsidRDefault="00AB1CEE" w:rsidP="009907D2">
            <w:pPr>
              <w:keepNext/>
              <w:keepLines/>
              <w:widowControl w:val="0"/>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17549202" w14:textId="77777777" w:rsidR="00AB1CEE" w:rsidRPr="00637345" w:rsidRDefault="00AB1CEE" w:rsidP="009907D2">
            <w:pPr>
              <w:keepNext/>
              <w:keepLines/>
              <w:widowControl w:val="0"/>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22721968" w14:textId="77777777" w:rsidR="00AB1CEE" w:rsidRPr="00637345" w:rsidRDefault="00AB1CEE" w:rsidP="009907D2">
            <w:pPr>
              <w:keepNext/>
              <w:keepLines/>
              <w:widowControl w:val="0"/>
              <w:tabs>
                <w:tab w:val="left" w:pos="284"/>
              </w:tabs>
              <w:spacing w:after="0" w:line="240" w:lineRule="auto"/>
              <w:jc w:val="both"/>
              <w:rPr>
                <w:rFonts w:ascii="Tahoma" w:eastAsia="Times New Roman" w:hAnsi="Tahoma" w:cs="Tahoma"/>
                <w:b/>
                <w:lang w:eastAsia="sl-SI"/>
              </w:rPr>
            </w:pPr>
          </w:p>
        </w:tc>
      </w:tr>
      <w:tr w:rsidR="00AB1CEE" w:rsidRPr="00637345" w14:paraId="616446F5" w14:textId="77777777" w:rsidTr="00C424D7">
        <w:tc>
          <w:tcPr>
            <w:tcW w:w="533" w:type="dxa"/>
            <w:tcBorders>
              <w:top w:val="single" w:sz="4" w:space="0" w:color="auto"/>
              <w:left w:val="single" w:sz="4" w:space="0" w:color="auto"/>
              <w:bottom w:val="single" w:sz="4" w:space="0" w:color="auto"/>
              <w:right w:val="single" w:sz="4" w:space="0" w:color="auto"/>
            </w:tcBorders>
            <w:hideMark/>
          </w:tcPr>
          <w:p w14:paraId="17C07A42" w14:textId="77777777" w:rsidR="00AB1CEE" w:rsidRPr="00637345" w:rsidRDefault="00AB1CEE" w:rsidP="009907D2">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4.</w:t>
            </w:r>
          </w:p>
        </w:tc>
        <w:tc>
          <w:tcPr>
            <w:tcW w:w="3403" w:type="dxa"/>
            <w:tcBorders>
              <w:top w:val="single" w:sz="4" w:space="0" w:color="auto"/>
              <w:left w:val="single" w:sz="4" w:space="0" w:color="auto"/>
              <w:bottom w:val="single" w:sz="4" w:space="0" w:color="auto"/>
              <w:right w:val="single" w:sz="4" w:space="0" w:color="auto"/>
            </w:tcBorders>
          </w:tcPr>
          <w:p w14:paraId="4E1EEAFD" w14:textId="77777777" w:rsidR="00AB1CEE" w:rsidRPr="00637345" w:rsidRDefault="00AB1CEE" w:rsidP="009907D2">
            <w:pPr>
              <w:keepNext/>
              <w:keepLines/>
              <w:widowControl w:val="0"/>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1329C62A" w14:textId="77777777" w:rsidR="00AB1CEE" w:rsidRPr="00637345" w:rsidRDefault="00AB1CEE" w:rsidP="009907D2">
            <w:pPr>
              <w:keepNext/>
              <w:keepLines/>
              <w:widowControl w:val="0"/>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44A3F7C0" w14:textId="77777777" w:rsidR="00AB1CEE" w:rsidRPr="00637345" w:rsidRDefault="00AB1CEE" w:rsidP="009907D2">
            <w:pPr>
              <w:keepNext/>
              <w:keepLines/>
              <w:widowControl w:val="0"/>
              <w:tabs>
                <w:tab w:val="left" w:pos="284"/>
              </w:tabs>
              <w:spacing w:after="0" w:line="240" w:lineRule="auto"/>
              <w:jc w:val="both"/>
              <w:rPr>
                <w:rFonts w:ascii="Tahoma" w:eastAsia="Times New Roman" w:hAnsi="Tahoma" w:cs="Tahoma"/>
                <w:b/>
                <w:lang w:eastAsia="sl-SI"/>
              </w:rPr>
            </w:pPr>
          </w:p>
        </w:tc>
      </w:tr>
      <w:tr w:rsidR="00AB1CEE" w:rsidRPr="00637345" w14:paraId="0AC43D51" w14:textId="77777777" w:rsidTr="00C424D7">
        <w:tc>
          <w:tcPr>
            <w:tcW w:w="533" w:type="dxa"/>
            <w:tcBorders>
              <w:top w:val="single" w:sz="4" w:space="0" w:color="auto"/>
              <w:left w:val="single" w:sz="4" w:space="0" w:color="auto"/>
              <w:bottom w:val="single" w:sz="4" w:space="0" w:color="auto"/>
              <w:right w:val="single" w:sz="4" w:space="0" w:color="auto"/>
            </w:tcBorders>
            <w:hideMark/>
          </w:tcPr>
          <w:p w14:paraId="5F030669" w14:textId="77777777" w:rsidR="00AB1CEE" w:rsidRPr="00637345" w:rsidRDefault="00AB1CEE" w:rsidP="009907D2">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5.</w:t>
            </w:r>
          </w:p>
        </w:tc>
        <w:tc>
          <w:tcPr>
            <w:tcW w:w="3403" w:type="dxa"/>
            <w:tcBorders>
              <w:top w:val="single" w:sz="4" w:space="0" w:color="auto"/>
              <w:left w:val="single" w:sz="4" w:space="0" w:color="auto"/>
              <w:bottom w:val="single" w:sz="4" w:space="0" w:color="auto"/>
              <w:right w:val="single" w:sz="4" w:space="0" w:color="auto"/>
            </w:tcBorders>
          </w:tcPr>
          <w:p w14:paraId="1219C915" w14:textId="77777777" w:rsidR="00AB1CEE" w:rsidRPr="00637345" w:rsidRDefault="00AB1CEE" w:rsidP="009907D2">
            <w:pPr>
              <w:keepNext/>
              <w:keepLines/>
              <w:widowControl w:val="0"/>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0243E36E" w14:textId="77777777" w:rsidR="00AB1CEE" w:rsidRPr="00637345" w:rsidRDefault="00AB1CEE" w:rsidP="009907D2">
            <w:pPr>
              <w:keepNext/>
              <w:keepLines/>
              <w:widowControl w:val="0"/>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01789A4D" w14:textId="77777777" w:rsidR="00AB1CEE" w:rsidRPr="00637345" w:rsidRDefault="00AB1CEE" w:rsidP="009907D2">
            <w:pPr>
              <w:keepNext/>
              <w:keepLines/>
              <w:widowControl w:val="0"/>
              <w:tabs>
                <w:tab w:val="left" w:pos="284"/>
              </w:tabs>
              <w:spacing w:after="0" w:line="240" w:lineRule="auto"/>
              <w:jc w:val="both"/>
              <w:rPr>
                <w:rFonts w:ascii="Tahoma" w:eastAsia="Times New Roman" w:hAnsi="Tahoma" w:cs="Tahoma"/>
                <w:b/>
                <w:lang w:eastAsia="sl-SI"/>
              </w:rPr>
            </w:pPr>
          </w:p>
        </w:tc>
      </w:tr>
      <w:tr w:rsidR="00AB1CEE" w:rsidRPr="00637345" w14:paraId="38E6F116" w14:textId="77777777" w:rsidTr="00C424D7">
        <w:tc>
          <w:tcPr>
            <w:tcW w:w="533" w:type="dxa"/>
            <w:tcBorders>
              <w:top w:val="single" w:sz="4" w:space="0" w:color="auto"/>
              <w:left w:val="single" w:sz="4" w:space="0" w:color="auto"/>
              <w:bottom w:val="single" w:sz="4" w:space="0" w:color="auto"/>
              <w:right w:val="single" w:sz="4" w:space="0" w:color="auto"/>
            </w:tcBorders>
            <w:hideMark/>
          </w:tcPr>
          <w:p w14:paraId="2570FF86" w14:textId="77777777" w:rsidR="00AB1CEE" w:rsidRPr="00637345" w:rsidRDefault="00AB1CEE" w:rsidP="009907D2">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w:t>
            </w:r>
          </w:p>
        </w:tc>
        <w:tc>
          <w:tcPr>
            <w:tcW w:w="3403" w:type="dxa"/>
            <w:tcBorders>
              <w:top w:val="single" w:sz="4" w:space="0" w:color="auto"/>
              <w:left w:val="single" w:sz="4" w:space="0" w:color="auto"/>
              <w:bottom w:val="single" w:sz="4" w:space="0" w:color="auto"/>
              <w:right w:val="single" w:sz="4" w:space="0" w:color="auto"/>
            </w:tcBorders>
          </w:tcPr>
          <w:p w14:paraId="7B0779BF" w14:textId="77777777" w:rsidR="00AB1CEE" w:rsidRPr="00637345" w:rsidRDefault="00AB1CEE" w:rsidP="009907D2">
            <w:pPr>
              <w:keepNext/>
              <w:keepLines/>
              <w:widowControl w:val="0"/>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68D67E09" w14:textId="77777777" w:rsidR="00AB1CEE" w:rsidRPr="00637345" w:rsidRDefault="00AB1CEE" w:rsidP="009907D2">
            <w:pPr>
              <w:keepNext/>
              <w:keepLines/>
              <w:widowControl w:val="0"/>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07ADFD9C" w14:textId="77777777" w:rsidR="00AB1CEE" w:rsidRPr="00637345" w:rsidRDefault="00AB1CEE" w:rsidP="009907D2">
            <w:pPr>
              <w:keepNext/>
              <w:keepLines/>
              <w:widowControl w:val="0"/>
              <w:tabs>
                <w:tab w:val="left" w:pos="284"/>
              </w:tabs>
              <w:spacing w:after="0" w:line="240" w:lineRule="auto"/>
              <w:jc w:val="both"/>
              <w:rPr>
                <w:rFonts w:ascii="Tahoma" w:eastAsia="Times New Roman" w:hAnsi="Tahoma" w:cs="Tahoma"/>
                <w:b/>
                <w:lang w:eastAsia="sl-SI"/>
              </w:rPr>
            </w:pPr>
          </w:p>
        </w:tc>
      </w:tr>
    </w:tbl>
    <w:p w14:paraId="0EBBA14D" w14:textId="77777777" w:rsidR="00AB1CEE" w:rsidRPr="00637345" w:rsidRDefault="00AB1CEE" w:rsidP="009907D2">
      <w:pPr>
        <w:keepNext/>
        <w:keepLines/>
        <w:widowControl w:val="0"/>
        <w:tabs>
          <w:tab w:val="left" w:pos="284"/>
        </w:tabs>
        <w:spacing w:after="0" w:line="240" w:lineRule="auto"/>
        <w:jc w:val="both"/>
        <w:rPr>
          <w:rFonts w:ascii="Tahoma" w:eastAsia="Times New Roman" w:hAnsi="Tahoma" w:cs="Tahoma"/>
          <w:b/>
          <w:lang w:eastAsia="sl-SI"/>
        </w:rPr>
      </w:pPr>
    </w:p>
    <w:p w14:paraId="4F27C550" w14:textId="77777777" w:rsidR="00AB1CEE" w:rsidRPr="00637345" w:rsidRDefault="00AB1CEE" w:rsidP="009907D2">
      <w:pPr>
        <w:keepNext/>
        <w:keepLines/>
        <w:widowControl w:val="0"/>
        <w:tabs>
          <w:tab w:val="left" w:pos="284"/>
        </w:tabs>
        <w:spacing w:after="0" w:line="240" w:lineRule="auto"/>
        <w:jc w:val="both"/>
        <w:rPr>
          <w:rFonts w:ascii="Tahoma" w:eastAsia="Times New Roman" w:hAnsi="Tahoma" w:cs="Tahoma"/>
          <w:lang w:eastAsia="sl-SI"/>
        </w:rPr>
      </w:pPr>
      <w:r w:rsidRPr="00637345">
        <w:rPr>
          <w:rFonts w:ascii="Tahoma" w:eastAsia="Times New Roman" w:hAnsi="Tahoma" w:cs="Tahoma"/>
          <w:b/>
          <w:lang w:eastAsia="sl-SI"/>
        </w:rPr>
        <w:t>IZJAVLJAMO</w:t>
      </w:r>
      <w:r w:rsidRPr="00637345">
        <w:rPr>
          <w:rFonts w:ascii="Tahoma" w:eastAsia="Times New Roman" w:hAnsi="Tahoma" w:cs="Tahoma"/>
          <w:lang w:eastAsia="sl-SI"/>
        </w:rPr>
        <w:t xml:space="preserve">, da so pri lastništvu zgoraj navedenega ponudnika udeležene naslednje </w:t>
      </w:r>
      <w:r w:rsidRPr="00637345">
        <w:rPr>
          <w:rFonts w:ascii="Tahoma" w:eastAsia="Times New Roman" w:hAnsi="Tahoma" w:cs="Tahoma"/>
          <w:u w:val="single"/>
          <w:lang w:eastAsia="sl-SI"/>
        </w:rPr>
        <w:t>fizične osebe</w:t>
      </w:r>
      <w:r w:rsidRPr="00637345">
        <w:rPr>
          <w:rFonts w:ascii="Tahoma" w:eastAsia="Times New Roman" w:hAnsi="Tahoma" w:cs="Tahoma"/>
          <w:lang w:eastAsia="sl-SI"/>
        </w:rPr>
        <w:t>, vključno z udeležbo tihih družbenikov:</w:t>
      </w:r>
    </w:p>
    <w:p w14:paraId="43C96CB2" w14:textId="77777777" w:rsidR="00AB1CEE" w:rsidRPr="00637345" w:rsidRDefault="00AB1CEE" w:rsidP="009907D2">
      <w:pPr>
        <w:keepNext/>
        <w:keepLines/>
        <w:widowControl w:val="0"/>
        <w:tabs>
          <w:tab w:val="left" w:pos="284"/>
        </w:tabs>
        <w:spacing w:after="0" w:line="240" w:lineRule="auto"/>
        <w:jc w:val="both"/>
        <w:rPr>
          <w:rFonts w:ascii="Tahoma" w:eastAsia="Times New Roman" w:hAnsi="Tahoma" w:cs="Tahoma"/>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4"/>
        <w:gridCol w:w="3645"/>
        <w:gridCol w:w="1802"/>
      </w:tblGrid>
      <w:tr w:rsidR="00AB1CEE" w:rsidRPr="00637345" w14:paraId="66B183DF" w14:textId="77777777" w:rsidTr="00C424D7">
        <w:tc>
          <w:tcPr>
            <w:tcW w:w="534" w:type="dxa"/>
            <w:tcBorders>
              <w:top w:val="single" w:sz="4" w:space="0" w:color="auto"/>
              <w:left w:val="single" w:sz="4" w:space="0" w:color="auto"/>
              <w:bottom w:val="single" w:sz="4" w:space="0" w:color="auto"/>
              <w:right w:val="single" w:sz="4" w:space="0" w:color="auto"/>
            </w:tcBorders>
            <w:hideMark/>
          </w:tcPr>
          <w:p w14:paraId="215BD251" w14:textId="77777777" w:rsidR="00AB1CEE" w:rsidRPr="00637345" w:rsidRDefault="00AB1CEE" w:rsidP="009907D2">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Št.</w:t>
            </w:r>
          </w:p>
        </w:tc>
        <w:tc>
          <w:tcPr>
            <w:tcW w:w="3402" w:type="dxa"/>
            <w:tcBorders>
              <w:top w:val="single" w:sz="4" w:space="0" w:color="auto"/>
              <w:left w:val="single" w:sz="4" w:space="0" w:color="auto"/>
              <w:bottom w:val="single" w:sz="4" w:space="0" w:color="auto"/>
              <w:right w:val="single" w:sz="4" w:space="0" w:color="auto"/>
            </w:tcBorders>
            <w:hideMark/>
          </w:tcPr>
          <w:p w14:paraId="5AA0253F" w14:textId="77777777" w:rsidR="00AB1CEE" w:rsidRPr="00637345" w:rsidRDefault="00AB1CEE" w:rsidP="009907D2">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Ime in priimek</w:t>
            </w:r>
          </w:p>
        </w:tc>
        <w:tc>
          <w:tcPr>
            <w:tcW w:w="3685" w:type="dxa"/>
            <w:tcBorders>
              <w:top w:val="single" w:sz="4" w:space="0" w:color="auto"/>
              <w:left w:val="single" w:sz="4" w:space="0" w:color="auto"/>
              <w:bottom w:val="single" w:sz="4" w:space="0" w:color="auto"/>
              <w:right w:val="single" w:sz="4" w:space="0" w:color="auto"/>
            </w:tcBorders>
            <w:hideMark/>
          </w:tcPr>
          <w:p w14:paraId="4CC1C817" w14:textId="77777777" w:rsidR="00AB1CEE" w:rsidRPr="00637345" w:rsidRDefault="00AB1CEE" w:rsidP="009907D2">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14:paraId="4125EAE7" w14:textId="77777777" w:rsidR="00AB1CEE" w:rsidRPr="00637345" w:rsidRDefault="00AB1CEE" w:rsidP="009907D2">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Delež lastništva v %</w:t>
            </w:r>
          </w:p>
        </w:tc>
      </w:tr>
      <w:tr w:rsidR="00AB1CEE" w:rsidRPr="00637345" w14:paraId="76DD6DF9" w14:textId="77777777" w:rsidTr="00C424D7">
        <w:tc>
          <w:tcPr>
            <w:tcW w:w="534" w:type="dxa"/>
            <w:tcBorders>
              <w:top w:val="single" w:sz="4" w:space="0" w:color="auto"/>
              <w:left w:val="single" w:sz="4" w:space="0" w:color="auto"/>
              <w:bottom w:val="single" w:sz="4" w:space="0" w:color="auto"/>
              <w:right w:val="single" w:sz="4" w:space="0" w:color="auto"/>
            </w:tcBorders>
            <w:hideMark/>
          </w:tcPr>
          <w:p w14:paraId="431CE7B1" w14:textId="77777777" w:rsidR="00AB1CEE" w:rsidRPr="00637345" w:rsidRDefault="00AB1CEE" w:rsidP="009907D2">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1.</w:t>
            </w:r>
          </w:p>
        </w:tc>
        <w:tc>
          <w:tcPr>
            <w:tcW w:w="3402" w:type="dxa"/>
            <w:tcBorders>
              <w:top w:val="single" w:sz="4" w:space="0" w:color="auto"/>
              <w:left w:val="single" w:sz="4" w:space="0" w:color="auto"/>
              <w:bottom w:val="single" w:sz="4" w:space="0" w:color="auto"/>
              <w:right w:val="single" w:sz="4" w:space="0" w:color="auto"/>
            </w:tcBorders>
          </w:tcPr>
          <w:p w14:paraId="46F1376F" w14:textId="77777777" w:rsidR="00AB1CEE" w:rsidRPr="00637345" w:rsidRDefault="00AB1CEE" w:rsidP="009907D2">
            <w:pPr>
              <w:keepNext/>
              <w:keepLines/>
              <w:widowControl w:val="0"/>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2EE877C4" w14:textId="77777777" w:rsidR="00AB1CEE" w:rsidRPr="00637345" w:rsidRDefault="00AB1CEE" w:rsidP="009907D2">
            <w:pPr>
              <w:keepNext/>
              <w:keepLines/>
              <w:widowControl w:val="0"/>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274756E6" w14:textId="77777777" w:rsidR="00AB1CEE" w:rsidRPr="00637345" w:rsidRDefault="00AB1CEE" w:rsidP="009907D2">
            <w:pPr>
              <w:keepNext/>
              <w:keepLines/>
              <w:widowControl w:val="0"/>
              <w:tabs>
                <w:tab w:val="left" w:pos="284"/>
              </w:tabs>
              <w:spacing w:after="0" w:line="240" w:lineRule="auto"/>
              <w:jc w:val="both"/>
              <w:rPr>
                <w:rFonts w:ascii="Tahoma" w:eastAsia="Times New Roman" w:hAnsi="Tahoma" w:cs="Tahoma"/>
                <w:b/>
                <w:lang w:eastAsia="sl-SI"/>
              </w:rPr>
            </w:pPr>
          </w:p>
        </w:tc>
      </w:tr>
      <w:tr w:rsidR="00AB1CEE" w:rsidRPr="00637345" w14:paraId="17455150" w14:textId="77777777" w:rsidTr="00C424D7">
        <w:tc>
          <w:tcPr>
            <w:tcW w:w="534" w:type="dxa"/>
            <w:tcBorders>
              <w:top w:val="single" w:sz="4" w:space="0" w:color="auto"/>
              <w:left w:val="single" w:sz="4" w:space="0" w:color="auto"/>
              <w:bottom w:val="single" w:sz="4" w:space="0" w:color="auto"/>
              <w:right w:val="single" w:sz="4" w:space="0" w:color="auto"/>
            </w:tcBorders>
            <w:hideMark/>
          </w:tcPr>
          <w:p w14:paraId="27D0E10B" w14:textId="77777777" w:rsidR="00AB1CEE" w:rsidRPr="00637345" w:rsidRDefault="00AB1CEE" w:rsidP="009907D2">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2.</w:t>
            </w:r>
          </w:p>
        </w:tc>
        <w:tc>
          <w:tcPr>
            <w:tcW w:w="3402" w:type="dxa"/>
            <w:tcBorders>
              <w:top w:val="single" w:sz="4" w:space="0" w:color="auto"/>
              <w:left w:val="single" w:sz="4" w:space="0" w:color="auto"/>
              <w:bottom w:val="single" w:sz="4" w:space="0" w:color="auto"/>
              <w:right w:val="single" w:sz="4" w:space="0" w:color="auto"/>
            </w:tcBorders>
          </w:tcPr>
          <w:p w14:paraId="135638F1" w14:textId="77777777" w:rsidR="00AB1CEE" w:rsidRPr="00637345" w:rsidRDefault="00AB1CEE" w:rsidP="009907D2">
            <w:pPr>
              <w:keepNext/>
              <w:keepLines/>
              <w:widowControl w:val="0"/>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6DD33623" w14:textId="77777777" w:rsidR="00AB1CEE" w:rsidRPr="00637345" w:rsidRDefault="00AB1CEE" w:rsidP="009907D2">
            <w:pPr>
              <w:keepNext/>
              <w:keepLines/>
              <w:widowControl w:val="0"/>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5AD0CC95" w14:textId="77777777" w:rsidR="00AB1CEE" w:rsidRPr="00637345" w:rsidRDefault="00AB1CEE" w:rsidP="009907D2">
            <w:pPr>
              <w:keepNext/>
              <w:keepLines/>
              <w:widowControl w:val="0"/>
              <w:tabs>
                <w:tab w:val="left" w:pos="284"/>
              </w:tabs>
              <w:spacing w:after="0" w:line="240" w:lineRule="auto"/>
              <w:jc w:val="both"/>
              <w:rPr>
                <w:rFonts w:ascii="Tahoma" w:eastAsia="Times New Roman" w:hAnsi="Tahoma" w:cs="Tahoma"/>
                <w:b/>
                <w:lang w:eastAsia="sl-SI"/>
              </w:rPr>
            </w:pPr>
          </w:p>
        </w:tc>
      </w:tr>
      <w:tr w:rsidR="00AB1CEE" w:rsidRPr="00637345" w14:paraId="4089436F" w14:textId="77777777" w:rsidTr="00C424D7">
        <w:tc>
          <w:tcPr>
            <w:tcW w:w="534" w:type="dxa"/>
            <w:tcBorders>
              <w:top w:val="single" w:sz="4" w:space="0" w:color="auto"/>
              <w:left w:val="single" w:sz="4" w:space="0" w:color="auto"/>
              <w:bottom w:val="single" w:sz="4" w:space="0" w:color="auto"/>
              <w:right w:val="single" w:sz="4" w:space="0" w:color="auto"/>
            </w:tcBorders>
            <w:hideMark/>
          </w:tcPr>
          <w:p w14:paraId="594D3417" w14:textId="77777777" w:rsidR="00AB1CEE" w:rsidRPr="00637345" w:rsidRDefault="00AB1CEE" w:rsidP="009907D2">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3.</w:t>
            </w:r>
          </w:p>
        </w:tc>
        <w:tc>
          <w:tcPr>
            <w:tcW w:w="3402" w:type="dxa"/>
            <w:tcBorders>
              <w:top w:val="single" w:sz="4" w:space="0" w:color="auto"/>
              <w:left w:val="single" w:sz="4" w:space="0" w:color="auto"/>
              <w:bottom w:val="single" w:sz="4" w:space="0" w:color="auto"/>
              <w:right w:val="single" w:sz="4" w:space="0" w:color="auto"/>
            </w:tcBorders>
          </w:tcPr>
          <w:p w14:paraId="01D441E2" w14:textId="77777777" w:rsidR="00AB1CEE" w:rsidRPr="00637345" w:rsidRDefault="00AB1CEE" w:rsidP="009907D2">
            <w:pPr>
              <w:keepNext/>
              <w:keepLines/>
              <w:widowControl w:val="0"/>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46F02151" w14:textId="77777777" w:rsidR="00AB1CEE" w:rsidRPr="00637345" w:rsidRDefault="00AB1CEE" w:rsidP="009907D2">
            <w:pPr>
              <w:keepNext/>
              <w:keepLines/>
              <w:widowControl w:val="0"/>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053AEC56" w14:textId="77777777" w:rsidR="00AB1CEE" w:rsidRPr="00637345" w:rsidRDefault="00AB1CEE" w:rsidP="009907D2">
            <w:pPr>
              <w:keepNext/>
              <w:keepLines/>
              <w:widowControl w:val="0"/>
              <w:tabs>
                <w:tab w:val="left" w:pos="284"/>
              </w:tabs>
              <w:spacing w:after="0" w:line="240" w:lineRule="auto"/>
              <w:jc w:val="both"/>
              <w:rPr>
                <w:rFonts w:ascii="Tahoma" w:eastAsia="Times New Roman" w:hAnsi="Tahoma" w:cs="Tahoma"/>
                <w:b/>
                <w:lang w:eastAsia="sl-SI"/>
              </w:rPr>
            </w:pPr>
          </w:p>
        </w:tc>
      </w:tr>
      <w:tr w:rsidR="00AB1CEE" w:rsidRPr="00637345" w14:paraId="2315C254" w14:textId="77777777" w:rsidTr="00C424D7">
        <w:tc>
          <w:tcPr>
            <w:tcW w:w="534" w:type="dxa"/>
            <w:tcBorders>
              <w:top w:val="single" w:sz="4" w:space="0" w:color="auto"/>
              <w:left w:val="single" w:sz="4" w:space="0" w:color="auto"/>
              <w:bottom w:val="single" w:sz="4" w:space="0" w:color="auto"/>
              <w:right w:val="single" w:sz="4" w:space="0" w:color="auto"/>
            </w:tcBorders>
            <w:hideMark/>
          </w:tcPr>
          <w:p w14:paraId="6CECC8E5" w14:textId="77777777" w:rsidR="00AB1CEE" w:rsidRPr="00637345" w:rsidRDefault="00AB1CEE" w:rsidP="009907D2">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4.</w:t>
            </w:r>
          </w:p>
        </w:tc>
        <w:tc>
          <w:tcPr>
            <w:tcW w:w="3402" w:type="dxa"/>
            <w:tcBorders>
              <w:top w:val="single" w:sz="4" w:space="0" w:color="auto"/>
              <w:left w:val="single" w:sz="4" w:space="0" w:color="auto"/>
              <w:bottom w:val="single" w:sz="4" w:space="0" w:color="auto"/>
              <w:right w:val="single" w:sz="4" w:space="0" w:color="auto"/>
            </w:tcBorders>
          </w:tcPr>
          <w:p w14:paraId="52E3F5A5" w14:textId="77777777" w:rsidR="00AB1CEE" w:rsidRPr="00637345" w:rsidRDefault="00AB1CEE" w:rsidP="009907D2">
            <w:pPr>
              <w:keepNext/>
              <w:keepLines/>
              <w:widowControl w:val="0"/>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0E53AFE8" w14:textId="77777777" w:rsidR="00AB1CEE" w:rsidRPr="00637345" w:rsidRDefault="00AB1CEE" w:rsidP="009907D2">
            <w:pPr>
              <w:keepNext/>
              <w:keepLines/>
              <w:widowControl w:val="0"/>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3B901F83" w14:textId="77777777" w:rsidR="00AB1CEE" w:rsidRPr="00637345" w:rsidRDefault="00AB1CEE" w:rsidP="009907D2">
            <w:pPr>
              <w:keepNext/>
              <w:keepLines/>
              <w:widowControl w:val="0"/>
              <w:tabs>
                <w:tab w:val="left" w:pos="284"/>
              </w:tabs>
              <w:spacing w:after="0" w:line="240" w:lineRule="auto"/>
              <w:jc w:val="both"/>
              <w:rPr>
                <w:rFonts w:ascii="Tahoma" w:eastAsia="Times New Roman" w:hAnsi="Tahoma" w:cs="Tahoma"/>
                <w:b/>
                <w:lang w:eastAsia="sl-SI"/>
              </w:rPr>
            </w:pPr>
          </w:p>
        </w:tc>
      </w:tr>
      <w:tr w:rsidR="00AB1CEE" w:rsidRPr="00637345" w14:paraId="61DF9FF9" w14:textId="77777777" w:rsidTr="00C424D7">
        <w:tc>
          <w:tcPr>
            <w:tcW w:w="534" w:type="dxa"/>
            <w:tcBorders>
              <w:top w:val="single" w:sz="4" w:space="0" w:color="auto"/>
              <w:left w:val="single" w:sz="4" w:space="0" w:color="auto"/>
              <w:bottom w:val="single" w:sz="4" w:space="0" w:color="auto"/>
              <w:right w:val="single" w:sz="4" w:space="0" w:color="auto"/>
            </w:tcBorders>
            <w:hideMark/>
          </w:tcPr>
          <w:p w14:paraId="14CCCCE9" w14:textId="77777777" w:rsidR="00AB1CEE" w:rsidRPr="00637345" w:rsidRDefault="00AB1CEE" w:rsidP="009907D2">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5.</w:t>
            </w:r>
          </w:p>
        </w:tc>
        <w:tc>
          <w:tcPr>
            <w:tcW w:w="3402" w:type="dxa"/>
            <w:tcBorders>
              <w:top w:val="single" w:sz="4" w:space="0" w:color="auto"/>
              <w:left w:val="single" w:sz="4" w:space="0" w:color="auto"/>
              <w:bottom w:val="single" w:sz="4" w:space="0" w:color="auto"/>
              <w:right w:val="single" w:sz="4" w:space="0" w:color="auto"/>
            </w:tcBorders>
          </w:tcPr>
          <w:p w14:paraId="0FDDC98F" w14:textId="77777777" w:rsidR="00AB1CEE" w:rsidRPr="00637345" w:rsidRDefault="00AB1CEE" w:rsidP="009907D2">
            <w:pPr>
              <w:keepNext/>
              <w:keepLines/>
              <w:widowControl w:val="0"/>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4A8A2E4B" w14:textId="77777777" w:rsidR="00AB1CEE" w:rsidRPr="00637345" w:rsidRDefault="00AB1CEE" w:rsidP="009907D2">
            <w:pPr>
              <w:keepNext/>
              <w:keepLines/>
              <w:widowControl w:val="0"/>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321EC7B1" w14:textId="77777777" w:rsidR="00AB1CEE" w:rsidRPr="00637345" w:rsidRDefault="00AB1CEE" w:rsidP="009907D2">
            <w:pPr>
              <w:keepNext/>
              <w:keepLines/>
              <w:widowControl w:val="0"/>
              <w:tabs>
                <w:tab w:val="left" w:pos="284"/>
              </w:tabs>
              <w:spacing w:after="0" w:line="240" w:lineRule="auto"/>
              <w:jc w:val="both"/>
              <w:rPr>
                <w:rFonts w:ascii="Tahoma" w:eastAsia="Times New Roman" w:hAnsi="Tahoma" w:cs="Tahoma"/>
                <w:b/>
                <w:lang w:eastAsia="sl-SI"/>
              </w:rPr>
            </w:pPr>
          </w:p>
        </w:tc>
      </w:tr>
      <w:tr w:rsidR="00AB1CEE" w:rsidRPr="00637345" w14:paraId="0E0EE447" w14:textId="77777777" w:rsidTr="00C424D7">
        <w:tc>
          <w:tcPr>
            <w:tcW w:w="534" w:type="dxa"/>
            <w:tcBorders>
              <w:top w:val="single" w:sz="4" w:space="0" w:color="auto"/>
              <w:left w:val="single" w:sz="4" w:space="0" w:color="auto"/>
              <w:bottom w:val="single" w:sz="4" w:space="0" w:color="auto"/>
              <w:right w:val="single" w:sz="4" w:space="0" w:color="auto"/>
            </w:tcBorders>
            <w:hideMark/>
          </w:tcPr>
          <w:p w14:paraId="5B090905" w14:textId="77777777" w:rsidR="00AB1CEE" w:rsidRPr="00637345" w:rsidRDefault="00AB1CEE" w:rsidP="009907D2">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w:t>
            </w:r>
          </w:p>
        </w:tc>
        <w:tc>
          <w:tcPr>
            <w:tcW w:w="3402" w:type="dxa"/>
            <w:tcBorders>
              <w:top w:val="single" w:sz="4" w:space="0" w:color="auto"/>
              <w:left w:val="single" w:sz="4" w:space="0" w:color="auto"/>
              <w:bottom w:val="single" w:sz="4" w:space="0" w:color="auto"/>
              <w:right w:val="single" w:sz="4" w:space="0" w:color="auto"/>
            </w:tcBorders>
          </w:tcPr>
          <w:p w14:paraId="04ABDE6F" w14:textId="77777777" w:rsidR="00AB1CEE" w:rsidRPr="00637345" w:rsidRDefault="00AB1CEE" w:rsidP="009907D2">
            <w:pPr>
              <w:keepNext/>
              <w:keepLines/>
              <w:widowControl w:val="0"/>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50810517" w14:textId="77777777" w:rsidR="00AB1CEE" w:rsidRPr="00637345" w:rsidRDefault="00AB1CEE" w:rsidP="009907D2">
            <w:pPr>
              <w:keepNext/>
              <w:keepLines/>
              <w:widowControl w:val="0"/>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00AD291D" w14:textId="77777777" w:rsidR="00AB1CEE" w:rsidRPr="00637345" w:rsidRDefault="00AB1CEE" w:rsidP="009907D2">
            <w:pPr>
              <w:keepNext/>
              <w:keepLines/>
              <w:widowControl w:val="0"/>
              <w:tabs>
                <w:tab w:val="left" w:pos="284"/>
              </w:tabs>
              <w:spacing w:after="0" w:line="240" w:lineRule="auto"/>
              <w:jc w:val="both"/>
              <w:rPr>
                <w:rFonts w:ascii="Tahoma" w:eastAsia="Times New Roman" w:hAnsi="Tahoma" w:cs="Tahoma"/>
                <w:b/>
                <w:lang w:eastAsia="sl-SI"/>
              </w:rPr>
            </w:pPr>
          </w:p>
        </w:tc>
      </w:tr>
    </w:tbl>
    <w:p w14:paraId="6C5827BF" w14:textId="77777777" w:rsidR="00AB1CEE" w:rsidRPr="00637345" w:rsidRDefault="00AB1CEE" w:rsidP="009907D2">
      <w:pPr>
        <w:keepNext/>
        <w:keepLines/>
        <w:widowControl w:val="0"/>
        <w:tabs>
          <w:tab w:val="left" w:pos="284"/>
        </w:tabs>
        <w:spacing w:after="0" w:line="240" w:lineRule="auto"/>
        <w:jc w:val="both"/>
        <w:rPr>
          <w:rFonts w:ascii="Tahoma" w:eastAsia="Times New Roman" w:hAnsi="Tahoma" w:cs="Tahoma"/>
          <w:b/>
          <w:lang w:eastAsia="sl-SI"/>
        </w:rPr>
      </w:pPr>
    </w:p>
    <w:p w14:paraId="0CF9B952" w14:textId="77777777" w:rsidR="00AB1CEE" w:rsidRPr="00637345" w:rsidRDefault="00AB1CEE" w:rsidP="009907D2">
      <w:pPr>
        <w:keepNext/>
        <w:keepLines/>
        <w:widowControl w:val="0"/>
        <w:tabs>
          <w:tab w:val="left" w:pos="284"/>
        </w:tabs>
        <w:spacing w:after="0" w:line="240" w:lineRule="auto"/>
        <w:jc w:val="both"/>
        <w:rPr>
          <w:rFonts w:ascii="Tahoma" w:eastAsia="Times New Roman" w:hAnsi="Tahoma" w:cs="Tahoma"/>
          <w:lang w:eastAsia="sl-SI"/>
        </w:rPr>
      </w:pPr>
      <w:r w:rsidRPr="00637345">
        <w:rPr>
          <w:rFonts w:ascii="Tahoma" w:eastAsia="Times New Roman" w:hAnsi="Tahoma" w:cs="Tahoma"/>
          <w:b/>
          <w:lang w:eastAsia="sl-SI"/>
        </w:rPr>
        <w:br w:type="page"/>
      </w:r>
      <w:r w:rsidRPr="00637345">
        <w:rPr>
          <w:rFonts w:ascii="Tahoma" w:eastAsia="Times New Roman" w:hAnsi="Tahoma" w:cs="Tahoma"/>
          <w:b/>
          <w:lang w:eastAsia="sl-SI"/>
        </w:rPr>
        <w:lastRenderedPageBreak/>
        <w:t>IZJAVLJAMO</w:t>
      </w:r>
      <w:r w:rsidRPr="00637345">
        <w:rPr>
          <w:rFonts w:ascii="Tahoma" w:eastAsia="Times New Roman" w:hAnsi="Tahoma" w:cs="Tahoma"/>
          <w:lang w:eastAsia="sl-SI"/>
        </w:rPr>
        <w:t xml:space="preserve">, da so skladno z določbami zakona, ki ureja gospodarske družbe, </w:t>
      </w:r>
      <w:r w:rsidRPr="00637345">
        <w:rPr>
          <w:rFonts w:ascii="Tahoma" w:eastAsia="Times New Roman" w:hAnsi="Tahoma" w:cs="Tahoma"/>
          <w:u w:val="single"/>
          <w:lang w:eastAsia="sl-SI"/>
        </w:rPr>
        <w:t>povezane družbe</w:t>
      </w:r>
      <w:r w:rsidRPr="00637345">
        <w:rPr>
          <w:rFonts w:ascii="Tahoma" w:eastAsia="Times New Roman" w:hAnsi="Tahoma" w:cs="Tahoma"/>
          <w:lang w:eastAsia="sl-SI"/>
        </w:rPr>
        <w:t xml:space="preserve"> z zgoraj navedenim ponudnikom, naslednji gospodarski subjekti:</w:t>
      </w:r>
    </w:p>
    <w:p w14:paraId="63474273" w14:textId="77777777" w:rsidR="00AB1CEE" w:rsidRPr="00637345" w:rsidRDefault="00AB1CEE" w:rsidP="009907D2">
      <w:pPr>
        <w:keepNext/>
        <w:keepLines/>
        <w:widowControl w:val="0"/>
        <w:tabs>
          <w:tab w:val="left" w:pos="284"/>
        </w:tabs>
        <w:spacing w:after="0" w:line="240" w:lineRule="auto"/>
        <w:jc w:val="both"/>
        <w:rPr>
          <w:rFonts w:ascii="Tahoma" w:eastAsia="Times New Roman" w:hAnsi="Tahoma" w:cs="Tahoma"/>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40"/>
        <w:gridCol w:w="3617"/>
        <w:gridCol w:w="1854"/>
      </w:tblGrid>
      <w:tr w:rsidR="00AB1CEE" w:rsidRPr="00637345" w14:paraId="13AFE1C1" w14:textId="77777777" w:rsidTr="00C424D7">
        <w:tc>
          <w:tcPr>
            <w:tcW w:w="533" w:type="dxa"/>
            <w:tcBorders>
              <w:top w:val="single" w:sz="4" w:space="0" w:color="auto"/>
              <w:left w:val="single" w:sz="4" w:space="0" w:color="auto"/>
              <w:bottom w:val="single" w:sz="4" w:space="0" w:color="auto"/>
              <w:right w:val="single" w:sz="4" w:space="0" w:color="auto"/>
            </w:tcBorders>
            <w:hideMark/>
          </w:tcPr>
          <w:p w14:paraId="3FCD1071" w14:textId="77777777" w:rsidR="00AB1CEE" w:rsidRPr="00637345" w:rsidRDefault="00AB1CEE" w:rsidP="009907D2">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Št.</w:t>
            </w:r>
          </w:p>
        </w:tc>
        <w:tc>
          <w:tcPr>
            <w:tcW w:w="3376" w:type="dxa"/>
            <w:tcBorders>
              <w:top w:val="single" w:sz="4" w:space="0" w:color="auto"/>
              <w:left w:val="single" w:sz="4" w:space="0" w:color="auto"/>
              <w:bottom w:val="single" w:sz="4" w:space="0" w:color="auto"/>
              <w:right w:val="single" w:sz="4" w:space="0" w:color="auto"/>
            </w:tcBorders>
            <w:hideMark/>
          </w:tcPr>
          <w:p w14:paraId="38FC90A6" w14:textId="77777777" w:rsidR="00AB1CEE" w:rsidRPr="00637345" w:rsidRDefault="00AB1CEE" w:rsidP="009907D2">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4C4602BA" w14:textId="77777777" w:rsidR="00AB1CEE" w:rsidRPr="00637345" w:rsidRDefault="00AB1CEE" w:rsidP="009907D2">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34E36BEB" w14:textId="77777777" w:rsidR="00AB1CEE" w:rsidRPr="00637345" w:rsidRDefault="00AB1CEE" w:rsidP="009907D2">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Matična številka</w:t>
            </w:r>
          </w:p>
        </w:tc>
      </w:tr>
      <w:tr w:rsidR="00AB1CEE" w:rsidRPr="00637345" w14:paraId="31408E0E" w14:textId="77777777" w:rsidTr="00C424D7">
        <w:tc>
          <w:tcPr>
            <w:tcW w:w="533" w:type="dxa"/>
            <w:tcBorders>
              <w:top w:val="single" w:sz="4" w:space="0" w:color="auto"/>
              <w:left w:val="single" w:sz="4" w:space="0" w:color="auto"/>
              <w:bottom w:val="single" w:sz="4" w:space="0" w:color="auto"/>
              <w:right w:val="single" w:sz="4" w:space="0" w:color="auto"/>
            </w:tcBorders>
            <w:hideMark/>
          </w:tcPr>
          <w:p w14:paraId="5D74523F" w14:textId="77777777" w:rsidR="00AB1CEE" w:rsidRPr="00637345" w:rsidRDefault="00AB1CEE" w:rsidP="009907D2">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1.</w:t>
            </w:r>
          </w:p>
        </w:tc>
        <w:tc>
          <w:tcPr>
            <w:tcW w:w="3376" w:type="dxa"/>
            <w:tcBorders>
              <w:top w:val="single" w:sz="4" w:space="0" w:color="auto"/>
              <w:left w:val="single" w:sz="4" w:space="0" w:color="auto"/>
              <w:bottom w:val="single" w:sz="4" w:space="0" w:color="auto"/>
              <w:right w:val="single" w:sz="4" w:space="0" w:color="auto"/>
            </w:tcBorders>
          </w:tcPr>
          <w:p w14:paraId="52843060" w14:textId="77777777" w:rsidR="00AB1CEE" w:rsidRPr="00637345" w:rsidRDefault="00AB1CEE" w:rsidP="009907D2">
            <w:pPr>
              <w:keepNext/>
              <w:keepLines/>
              <w:widowControl w:val="0"/>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3440A586" w14:textId="77777777" w:rsidR="00AB1CEE" w:rsidRPr="00637345" w:rsidRDefault="00AB1CEE" w:rsidP="009907D2">
            <w:pPr>
              <w:keepNext/>
              <w:keepLines/>
              <w:widowControl w:val="0"/>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2F1AC692" w14:textId="77777777" w:rsidR="00AB1CEE" w:rsidRPr="00637345" w:rsidRDefault="00AB1CEE" w:rsidP="009907D2">
            <w:pPr>
              <w:keepNext/>
              <w:keepLines/>
              <w:widowControl w:val="0"/>
              <w:tabs>
                <w:tab w:val="left" w:pos="284"/>
              </w:tabs>
              <w:spacing w:after="0" w:line="240" w:lineRule="auto"/>
              <w:jc w:val="both"/>
              <w:rPr>
                <w:rFonts w:ascii="Tahoma" w:eastAsia="Times New Roman" w:hAnsi="Tahoma" w:cs="Tahoma"/>
                <w:b/>
                <w:lang w:eastAsia="sl-SI"/>
              </w:rPr>
            </w:pPr>
          </w:p>
        </w:tc>
      </w:tr>
      <w:tr w:rsidR="00AB1CEE" w:rsidRPr="00637345" w14:paraId="1D2FB89E" w14:textId="77777777" w:rsidTr="00C424D7">
        <w:tc>
          <w:tcPr>
            <w:tcW w:w="533" w:type="dxa"/>
            <w:tcBorders>
              <w:top w:val="single" w:sz="4" w:space="0" w:color="auto"/>
              <w:left w:val="single" w:sz="4" w:space="0" w:color="auto"/>
              <w:bottom w:val="single" w:sz="4" w:space="0" w:color="auto"/>
              <w:right w:val="single" w:sz="4" w:space="0" w:color="auto"/>
            </w:tcBorders>
            <w:hideMark/>
          </w:tcPr>
          <w:p w14:paraId="14967FB6" w14:textId="77777777" w:rsidR="00AB1CEE" w:rsidRPr="00637345" w:rsidRDefault="00AB1CEE" w:rsidP="009907D2">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2.</w:t>
            </w:r>
          </w:p>
        </w:tc>
        <w:tc>
          <w:tcPr>
            <w:tcW w:w="3376" w:type="dxa"/>
            <w:tcBorders>
              <w:top w:val="single" w:sz="4" w:space="0" w:color="auto"/>
              <w:left w:val="single" w:sz="4" w:space="0" w:color="auto"/>
              <w:bottom w:val="single" w:sz="4" w:space="0" w:color="auto"/>
              <w:right w:val="single" w:sz="4" w:space="0" w:color="auto"/>
            </w:tcBorders>
          </w:tcPr>
          <w:p w14:paraId="6CAE2DAD" w14:textId="77777777" w:rsidR="00AB1CEE" w:rsidRPr="00637345" w:rsidRDefault="00AB1CEE" w:rsidP="009907D2">
            <w:pPr>
              <w:keepNext/>
              <w:keepLines/>
              <w:widowControl w:val="0"/>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711B2767" w14:textId="77777777" w:rsidR="00AB1CEE" w:rsidRPr="00637345" w:rsidRDefault="00AB1CEE" w:rsidP="009907D2">
            <w:pPr>
              <w:keepNext/>
              <w:keepLines/>
              <w:widowControl w:val="0"/>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39C38770" w14:textId="77777777" w:rsidR="00AB1CEE" w:rsidRPr="00637345" w:rsidRDefault="00AB1CEE" w:rsidP="009907D2">
            <w:pPr>
              <w:keepNext/>
              <w:keepLines/>
              <w:widowControl w:val="0"/>
              <w:tabs>
                <w:tab w:val="left" w:pos="284"/>
              </w:tabs>
              <w:spacing w:after="0" w:line="240" w:lineRule="auto"/>
              <w:jc w:val="both"/>
              <w:rPr>
                <w:rFonts w:ascii="Tahoma" w:eastAsia="Times New Roman" w:hAnsi="Tahoma" w:cs="Tahoma"/>
                <w:b/>
                <w:lang w:eastAsia="sl-SI"/>
              </w:rPr>
            </w:pPr>
          </w:p>
        </w:tc>
      </w:tr>
      <w:tr w:rsidR="00AB1CEE" w:rsidRPr="00637345" w14:paraId="79CF6D23" w14:textId="77777777" w:rsidTr="00C424D7">
        <w:tc>
          <w:tcPr>
            <w:tcW w:w="533" w:type="dxa"/>
            <w:tcBorders>
              <w:top w:val="single" w:sz="4" w:space="0" w:color="auto"/>
              <w:left w:val="single" w:sz="4" w:space="0" w:color="auto"/>
              <w:bottom w:val="single" w:sz="4" w:space="0" w:color="auto"/>
              <w:right w:val="single" w:sz="4" w:space="0" w:color="auto"/>
            </w:tcBorders>
            <w:hideMark/>
          </w:tcPr>
          <w:p w14:paraId="4ACA5293" w14:textId="77777777" w:rsidR="00AB1CEE" w:rsidRPr="00637345" w:rsidRDefault="00AB1CEE" w:rsidP="009907D2">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3.</w:t>
            </w:r>
          </w:p>
        </w:tc>
        <w:tc>
          <w:tcPr>
            <w:tcW w:w="3376" w:type="dxa"/>
            <w:tcBorders>
              <w:top w:val="single" w:sz="4" w:space="0" w:color="auto"/>
              <w:left w:val="single" w:sz="4" w:space="0" w:color="auto"/>
              <w:bottom w:val="single" w:sz="4" w:space="0" w:color="auto"/>
              <w:right w:val="single" w:sz="4" w:space="0" w:color="auto"/>
            </w:tcBorders>
          </w:tcPr>
          <w:p w14:paraId="4ECEAEB0" w14:textId="77777777" w:rsidR="00AB1CEE" w:rsidRPr="00637345" w:rsidRDefault="00AB1CEE" w:rsidP="009907D2">
            <w:pPr>
              <w:keepNext/>
              <w:keepLines/>
              <w:widowControl w:val="0"/>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6A10753E" w14:textId="77777777" w:rsidR="00AB1CEE" w:rsidRPr="00637345" w:rsidRDefault="00AB1CEE" w:rsidP="009907D2">
            <w:pPr>
              <w:keepNext/>
              <w:keepLines/>
              <w:widowControl w:val="0"/>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146ECD87" w14:textId="77777777" w:rsidR="00AB1CEE" w:rsidRPr="00637345" w:rsidRDefault="00AB1CEE" w:rsidP="009907D2">
            <w:pPr>
              <w:keepNext/>
              <w:keepLines/>
              <w:widowControl w:val="0"/>
              <w:tabs>
                <w:tab w:val="left" w:pos="284"/>
              </w:tabs>
              <w:spacing w:after="0" w:line="240" w:lineRule="auto"/>
              <w:jc w:val="both"/>
              <w:rPr>
                <w:rFonts w:ascii="Tahoma" w:eastAsia="Times New Roman" w:hAnsi="Tahoma" w:cs="Tahoma"/>
                <w:b/>
                <w:lang w:eastAsia="sl-SI"/>
              </w:rPr>
            </w:pPr>
          </w:p>
        </w:tc>
      </w:tr>
      <w:tr w:rsidR="00AB1CEE" w:rsidRPr="00637345" w14:paraId="4D0C6152" w14:textId="77777777" w:rsidTr="00C424D7">
        <w:tc>
          <w:tcPr>
            <w:tcW w:w="533" w:type="dxa"/>
            <w:tcBorders>
              <w:top w:val="single" w:sz="4" w:space="0" w:color="auto"/>
              <w:left w:val="single" w:sz="4" w:space="0" w:color="auto"/>
              <w:bottom w:val="single" w:sz="4" w:space="0" w:color="auto"/>
              <w:right w:val="single" w:sz="4" w:space="0" w:color="auto"/>
            </w:tcBorders>
            <w:hideMark/>
          </w:tcPr>
          <w:p w14:paraId="259AC14A" w14:textId="77777777" w:rsidR="00AB1CEE" w:rsidRPr="00637345" w:rsidRDefault="00AB1CEE" w:rsidP="009907D2">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4.</w:t>
            </w:r>
          </w:p>
        </w:tc>
        <w:tc>
          <w:tcPr>
            <w:tcW w:w="3376" w:type="dxa"/>
            <w:tcBorders>
              <w:top w:val="single" w:sz="4" w:space="0" w:color="auto"/>
              <w:left w:val="single" w:sz="4" w:space="0" w:color="auto"/>
              <w:bottom w:val="single" w:sz="4" w:space="0" w:color="auto"/>
              <w:right w:val="single" w:sz="4" w:space="0" w:color="auto"/>
            </w:tcBorders>
          </w:tcPr>
          <w:p w14:paraId="3CF60B2D" w14:textId="77777777" w:rsidR="00AB1CEE" w:rsidRPr="00637345" w:rsidRDefault="00AB1CEE" w:rsidP="009907D2">
            <w:pPr>
              <w:keepNext/>
              <w:keepLines/>
              <w:widowControl w:val="0"/>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46178847" w14:textId="77777777" w:rsidR="00AB1CEE" w:rsidRPr="00637345" w:rsidRDefault="00AB1CEE" w:rsidP="009907D2">
            <w:pPr>
              <w:keepNext/>
              <w:keepLines/>
              <w:widowControl w:val="0"/>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0FD3D7D9" w14:textId="77777777" w:rsidR="00AB1CEE" w:rsidRPr="00637345" w:rsidRDefault="00AB1CEE" w:rsidP="009907D2">
            <w:pPr>
              <w:keepNext/>
              <w:keepLines/>
              <w:widowControl w:val="0"/>
              <w:tabs>
                <w:tab w:val="left" w:pos="284"/>
              </w:tabs>
              <w:spacing w:after="0" w:line="240" w:lineRule="auto"/>
              <w:jc w:val="both"/>
              <w:rPr>
                <w:rFonts w:ascii="Tahoma" w:eastAsia="Times New Roman" w:hAnsi="Tahoma" w:cs="Tahoma"/>
                <w:b/>
                <w:lang w:eastAsia="sl-SI"/>
              </w:rPr>
            </w:pPr>
          </w:p>
        </w:tc>
      </w:tr>
      <w:tr w:rsidR="00AB1CEE" w:rsidRPr="00637345" w14:paraId="5057F8A5" w14:textId="77777777" w:rsidTr="00C424D7">
        <w:tc>
          <w:tcPr>
            <w:tcW w:w="533" w:type="dxa"/>
            <w:tcBorders>
              <w:top w:val="single" w:sz="4" w:space="0" w:color="auto"/>
              <w:left w:val="single" w:sz="4" w:space="0" w:color="auto"/>
              <w:bottom w:val="single" w:sz="4" w:space="0" w:color="auto"/>
              <w:right w:val="single" w:sz="4" w:space="0" w:color="auto"/>
            </w:tcBorders>
            <w:hideMark/>
          </w:tcPr>
          <w:p w14:paraId="6EFE572F" w14:textId="77777777" w:rsidR="00AB1CEE" w:rsidRPr="00637345" w:rsidRDefault="00AB1CEE" w:rsidP="009907D2">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5.</w:t>
            </w:r>
          </w:p>
        </w:tc>
        <w:tc>
          <w:tcPr>
            <w:tcW w:w="3376" w:type="dxa"/>
            <w:tcBorders>
              <w:top w:val="single" w:sz="4" w:space="0" w:color="auto"/>
              <w:left w:val="single" w:sz="4" w:space="0" w:color="auto"/>
              <w:bottom w:val="single" w:sz="4" w:space="0" w:color="auto"/>
              <w:right w:val="single" w:sz="4" w:space="0" w:color="auto"/>
            </w:tcBorders>
          </w:tcPr>
          <w:p w14:paraId="2E63A275" w14:textId="77777777" w:rsidR="00AB1CEE" w:rsidRPr="00637345" w:rsidRDefault="00AB1CEE" w:rsidP="009907D2">
            <w:pPr>
              <w:keepNext/>
              <w:keepLines/>
              <w:widowControl w:val="0"/>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3F5C2A10" w14:textId="77777777" w:rsidR="00AB1CEE" w:rsidRPr="00637345" w:rsidRDefault="00AB1CEE" w:rsidP="009907D2">
            <w:pPr>
              <w:keepNext/>
              <w:keepLines/>
              <w:widowControl w:val="0"/>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4DC66D32" w14:textId="77777777" w:rsidR="00AB1CEE" w:rsidRPr="00637345" w:rsidRDefault="00AB1CEE" w:rsidP="009907D2">
            <w:pPr>
              <w:keepNext/>
              <w:keepLines/>
              <w:widowControl w:val="0"/>
              <w:tabs>
                <w:tab w:val="left" w:pos="284"/>
              </w:tabs>
              <w:spacing w:after="0" w:line="240" w:lineRule="auto"/>
              <w:jc w:val="both"/>
              <w:rPr>
                <w:rFonts w:ascii="Tahoma" w:eastAsia="Times New Roman" w:hAnsi="Tahoma" w:cs="Tahoma"/>
                <w:b/>
                <w:lang w:eastAsia="sl-SI"/>
              </w:rPr>
            </w:pPr>
          </w:p>
        </w:tc>
      </w:tr>
      <w:tr w:rsidR="00AB1CEE" w:rsidRPr="00637345" w14:paraId="3C2F7763" w14:textId="77777777" w:rsidTr="00C424D7">
        <w:tc>
          <w:tcPr>
            <w:tcW w:w="533" w:type="dxa"/>
            <w:tcBorders>
              <w:top w:val="single" w:sz="4" w:space="0" w:color="auto"/>
              <w:left w:val="single" w:sz="4" w:space="0" w:color="auto"/>
              <w:bottom w:val="single" w:sz="4" w:space="0" w:color="auto"/>
              <w:right w:val="single" w:sz="4" w:space="0" w:color="auto"/>
            </w:tcBorders>
            <w:hideMark/>
          </w:tcPr>
          <w:p w14:paraId="59EAB7D8" w14:textId="77777777" w:rsidR="00AB1CEE" w:rsidRPr="00637345" w:rsidRDefault="00AB1CEE" w:rsidP="009907D2">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w:t>
            </w:r>
          </w:p>
        </w:tc>
        <w:tc>
          <w:tcPr>
            <w:tcW w:w="3376" w:type="dxa"/>
            <w:tcBorders>
              <w:top w:val="single" w:sz="4" w:space="0" w:color="auto"/>
              <w:left w:val="single" w:sz="4" w:space="0" w:color="auto"/>
              <w:bottom w:val="single" w:sz="4" w:space="0" w:color="auto"/>
              <w:right w:val="single" w:sz="4" w:space="0" w:color="auto"/>
            </w:tcBorders>
          </w:tcPr>
          <w:p w14:paraId="1C9BB482" w14:textId="77777777" w:rsidR="00AB1CEE" w:rsidRPr="00637345" w:rsidRDefault="00AB1CEE" w:rsidP="009907D2">
            <w:pPr>
              <w:keepNext/>
              <w:keepLines/>
              <w:widowControl w:val="0"/>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1C68AD4E" w14:textId="77777777" w:rsidR="00AB1CEE" w:rsidRPr="00637345" w:rsidRDefault="00AB1CEE" w:rsidP="009907D2">
            <w:pPr>
              <w:keepNext/>
              <w:keepLines/>
              <w:widowControl w:val="0"/>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76CD4726" w14:textId="77777777" w:rsidR="00AB1CEE" w:rsidRPr="00637345" w:rsidRDefault="00AB1CEE" w:rsidP="009907D2">
            <w:pPr>
              <w:keepNext/>
              <w:keepLines/>
              <w:widowControl w:val="0"/>
              <w:tabs>
                <w:tab w:val="left" w:pos="284"/>
              </w:tabs>
              <w:spacing w:after="0" w:line="240" w:lineRule="auto"/>
              <w:jc w:val="both"/>
              <w:rPr>
                <w:rFonts w:ascii="Tahoma" w:eastAsia="Times New Roman" w:hAnsi="Tahoma" w:cs="Tahoma"/>
                <w:b/>
                <w:lang w:eastAsia="sl-SI"/>
              </w:rPr>
            </w:pPr>
          </w:p>
        </w:tc>
      </w:tr>
    </w:tbl>
    <w:p w14:paraId="0403F11A" w14:textId="77777777" w:rsidR="00AB1CEE" w:rsidRPr="00637345" w:rsidRDefault="00AB1CEE" w:rsidP="009907D2">
      <w:pPr>
        <w:keepNext/>
        <w:keepLines/>
        <w:widowControl w:val="0"/>
        <w:tabs>
          <w:tab w:val="left" w:pos="284"/>
        </w:tabs>
        <w:spacing w:after="0" w:line="240" w:lineRule="auto"/>
        <w:jc w:val="both"/>
        <w:rPr>
          <w:rFonts w:ascii="Tahoma" w:eastAsia="Times New Roman" w:hAnsi="Tahoma" w:cs="Tahoma"/>
          <w:b/>
          <w:lang w:eastAsia="sl-SI"/>
        </w:rPr>
      </w:pPr>
    </w:p>
    <w:p w14:paraId="264527A5" w14:textId="77777777" w:rsidR="00AB1CEE" w:rsidRPr="00637345" w:rsidRDefault="00AB1CEE" w:rsidP="009907D2">
      <w:pPr>
        <w:keepNext/>
        <w:keepLines/>
        <w:widowControl w:val="0"/>
        <w:tabs>
          <w:tab w:val="left" w:pos="284"/>
        </w:tabs>
        <w:spacing w:after="0" w:line="240" w:lineRule="auto"/>
        <w:jc w:val="both"/>
        <w:rPr>
          <w:rFonts w:ascii="Tahoma" w:eastAsia="Times New Roman" w:hAnsi="Tahoma" w:cs="Tahoma"/>
          <w:lang w:eastAsia="sl-SI"/>
        </w:rPr>
      </w:pPr>
    </w:p>
    <w:p w14:paraId="460EBD6F" w14:textId="77777777" w:rsidR="00AB1CEE" w:rsidRPr="00637345" w:rsidRDefault="00AB1CEE" w:rsidP="009907D2">
      <w:pPr>
        <w:keepNext/>
        <w:keepLines/>
        <w:widowControl w:val="0"/>
        <w:tabs>
          <w:tab w:val="left" w:pos="284"/>
        </w:tabs>
        <w:spacing w:after="0" w:line="240" w:lineRule="auto"/>
        <w:jc w:val="both"/>
        <w:rPr>
          <w:rFonts w:ascii="Tahoma" w:eastAsia="Times New Roman" w:hAnsi="Tahoma" w:cs="Tahoma"/>
          <w:lang w:eastAsia="sl-SI"/>
        </w:rPr>
      </w:pPr>
      <w:r w:rsidRPr="00637345">
        <w:rPr>
          <w:rFonts w:ascii="Tahoma" w:eastAsia="Times New Roman" w:hAnsi="Tahoma" w:cs="Tahoma"/>
          <w:lang w:eastAsia="sl-SI"/>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3E8612A8" w14:textId="77777777" w:rsidR="00AB1CEE" w:rsidRPr="00637345" w:rsidRDefault="00AB1CEE" w:rsidP="009907D2">
      <w:pPr>
        <w:keepNext/>
        <w:keepLines/>
        <w:widowControl w:val="0"/>
        <w:tabs>
          <w:tab w:val="left" w:pos="284"/>
        </w:tabs>
        <w:spacing w:after="0" w:line="240" w:lineRule="auto"/>
        <w:jc w:val="both"/>
        <w:rPr>
          <w:rFonts w:ascii="Tahoma" w:eastAsia="Times New Roman" w:hAnsi="Tahoma" w:cs="Tahoma"/>
          <w:lang w:eastAsia="sl-SI"/>
        </w:rPr>
      </w:pPr>
    </w:p>
    <w:p w14:paraId="38868DE0" w14:textId="77777777" w:rsidR="00AB1CEE" w:rsidRPr="00637345" w:rsidRDefault="00AB1CEE" w:rsidP="009907D2">
      <w:pPr>
        <w:keepNext/>
        <w:keepLines/>
        <w:widowControl w:val="0"/>
        <w:tabs>
          <w:tab w:val="left" w:pos="284"/>
        </w:tabs>
        <w:spacing w:after="0" w:line="240" w:lineRule="auto"/>
        <w:jc w:val="both"/>
        <w:rPr>
          <w:rFonts w:ascii="Tahoma" w:eastAsia="Times New Roman" w:hAnsi="Tahoma" w:cs="Tahoma"/>
          <w:lang w:eastAsia="sl-SI"/>
        </w:rPr>
      </w:pPr>
      <w:r w:rsidRPr="00637345">
        <w:rPr>
          <w:rFonts w:ascii="Tahoma" w:eastAsia="Times New Roman" w:hAnsi="Tahoma" w:cs="Tahoma"/>
          <w:lang w:eastAsia="sl-SI"/>
        </w:rPr>
        <w:t>S podpisom te izjave jamčim za točnost in resničnost podatkov ter se zavedam, da je</w:t>
      </w:r>
      <w:r>
        <w:rPr>
          <w:rFonts w:ascii="Tahoma" w:eastAsia="Times New Roman" w:hAnsi="Tahoma" w:cs="Tahoma"/>
          <w:lang w:eastAsia="sl-SI"/>
        </w:rPr>
        <w:t xml:space="preserve"> pogodba</w:t>
      </w:r>
      <w:r w:rsidRPr="00637345">
        <w:rPr>
          <w:rFonts w:ascii="Tahoma" w:eastAsia="Times New Roman" w:hAnsi="Tahoma" w:cs="Tahoma"/>
          <w:lang w:eastAsia="sl-SI"/>
        </w:rPr>
        <w:t xml:space="preserve"> v primeru lažne izjave ali neresničnih podatkov o dejstvih v izjavi nič</w:t>
      </w:r>
      <w:r>
        <w:rPr>
          <w:rFonts w:ascii="Tahoma" w:eastAsia="Times New Roman" w:hAnsi="Tahoma" w:cs="Tahoma"/>
          <w:lang w:eastAsia="sl-SI"/>
        </w:rPr>
        <w:t>na</w:t>
      </w:r>
      <w:r w:rsidRPr="00637345">
        <w:rPr>
          <w:rFonts w:ascii="Tahoma" w:eastAsia="Times New Roman" w:hAnsi="Tahoma" w:cs="Tahoma"/>
          <w:lang w:eastAsia="sl-SI"/>
        </w:rPr>
        <w:t>. Zavezujem se, da bom naročnika obvestil o vsaki spremembi posredovanih podatkov.</w:t>
      </w:r>
    </w:p>
    <w:p w14:paraId="1CFD91DC" w14:textId="77777777" w:rsidR="00AB1CEE" w:rsidRPr="00637345" w:rsidRDefault="00AB1CEE" w:rsidP="009907D2">
      <w:pPr>
        <w:keepNext/>
        <w:keepLines/>
        <w:widowControl w:val="0"/>
        <w:tabs>
          <w:tab w:val="left" w:pos="284"/>
        </w:tabs>
        <w:spacing w:after="0" w:line="240" w:lineRule="auto"/>
        <w:jc w:val="both"/>
        <w:rPr>
          <w:rFonts w:ascii="Tahoma" w:eastAsia="Times New Roman" w:hAnsi="Tahoma" w:cs="Tahoma"/>
          <w:b/>
          <w:lang w:eastAsia="sl-SI"/>
        </w:rPr>
      </w:pPr>
    </w:p>
    <w:p w14:paraId="46D16356" w14:textId="77777777" w:rsidR="00AB1CEE" w:rsidRPr="00637345" w:rsidRDefault="00AB1CEE" w:rsidP="009907D2">
      <w:pPr>
        <w:keepNext/>
        <w:keepLines/>
        <w:widowControl w:val="0"/>
        <w:tabs>
          <w:tab w:val="left" w:pos="284"/>
        </w:tabs>
        <w:spacing w:after="0" w:line="240" w:lineRule="auto"/>
        <w:jc w:val="both"/>
        <w:rPr>
          <w:rFonts w:ascii="Tahoma" w:eastAsia="Times New Roman" w:hAnsi="Tahoma" w:cs="Tahoma"/>
          <w:u w:val="single"/>
          <w:lang w:eastAsia="sl-SI"/>
        </w:rPr>
      </w:pPr>
      <w:r w:rsidRPr="00637345">
        <w:rPr>
          <w:rFonts w:ascii="Tahoma" w:eastAsia="Times New Roman" w:hAnsi="Tahoma" w:cs="Tahoma"/>
          <w:u w:val="single"/>
          <w:lang w:eastAsia="sl-SI"/>
        </w:rPr>
        <w:t>Vse izjave podajamo pod kazensko in materialno odgovornostjo.</w:t>
      </w:r>
    </w:p>
    <w:p w14:paraId="69DCBFD8" w14:textId="77777777" w:rsidR="00AB1CEE" w:rsidRPr="00637345" w:rsidRDefault="00AB1CEE" w:rsidP="009907D2">
      <w:pPr>
        <w:keepNext/>
        <w:keepLines/>
        <w:widowControl w:val="0"/>
        <w:tabs>
          <w:tab w:val="left" w:pos="284"/>
        </w:tabs>
        <w:spacing w:after="0" w:line="240" w:lineRule="auto"/>
        <w:jc w:val="both"/>
        <w:rPr>
          <w:rFonts w:ascii="Tahoma" w:eastAsia="Times New Roman" w:hAnsi="Tahoma" w:cs="Tahoma"/>
          <w:b/>
          <w:lang w:eastAsia="sl-SI"/>
        </w:rPr>
      </w:pPr>
    </w:p>
    <w:p w14:paraId="54B8A6FF" w14:textId="77777777" w:rsidR="00AB1CEE" w:rsidRPr="00637345" w:rsidRDefault="00AB1CEE" w:rsidP="009907D2">
      <w:pPr>
        <w:keepNext/>
        <w:keepLines/>
        <w:widowControl w:val="0"/>
        <w:tabs>
          <w:tab w:val="left" w:pos="284"/>
        </w:tabs>
        <w:spacing w:after="0" w:line="240" w:lineRule="auto"/>
        <w:jc w:val="both"/>
        <w:rPr>
          <w:rFonts w:ascii="Tahoma" w:eastAsia="Times New Roman" w:hAnsi="Tahoma" w:cs="Tahoma"/>
          <w:b/>
          <w:sz w:val="20"/>
          <w:szCs w:val="20"/>
          <w:lang w:eastAsia="sl-SI"/>
        </w:rPr>
      </w:pPr>
    </w:p>
    <w:p w14:paraId="4AEB6332" w14:textId="77777777" w:rsidR="00AB1CEE" w:rsidRPr="00637345" w:rsidRDefault="00AB1CEE" w:rsidP="009907D2">
      <w:pPr>
        <w:keepNext/>
        <w:keepLines/>
        <w:widowControl w:val="0"/>
        <w:tabs>
          <w:tab w:val="left" w:pos="284"/>
        </w:tabs>
        <w:spacing w:after="0" w:line="240" w:lineRule="auto"/>
        <w:jc w:val="both"/>
        <w:rPr>
          <w:rFonts w:ascii="Tahoma" w:eastAsia="Times New Roman" w:hAnsi="Tahoma" w:cs="Tahoma"/>
          <w:b/>
          <w:sz w:val="20"/>
          <w:szCs w:val="20"/>
          <w:lang w:eastAsia="sl-SI"/>
        </w:rPr>
      </w:pPr>
    </w:p>
    <w:p w14:paraId="434957D8" w14:textId="77777777" w:rsidR="00AB1CEE" w:rsidRPr="00637345" w:rsidRDefault="00AB1CEE" w:rsidP="009907D2">
      <w:pPr>
        <w:keepNext/>
        <w:keepLines/>
        <w:widowControl w:val="0"/>
        <w:tabs>
          <w:tab w:val="left" w:pos="284"/>
        </w:tabs>
        <w:spacing w:after="0" w:line="240" w:lineRule="auto"/>
        <w:jc w:val="both"/>
        <w:rPr>
          <w:rFonts w:ascii="Tahoma" w:eastAsia="Times New Roman" w:hAnsi="Tahoma" w:cs="Tahoma"/>
          <w:b/>
          <w:sz w:val="20"/>
          <w:szCs w:val="20"/>
          <w:lang w:eastAsia="sl-SI"/>
        </w:rPr>
      </w:pPr>
    </w:p>
    <w:p w14:paraId="6FBBDBC6" w14:textId="77777777" w:rsidR="00AB1CEE" w:rsidRPr="00637345" w:rsidRDefault="00AB1CEE" w:rsidP="009907D2">
      <w:pPr>
        <w:keepNext/>
        <w:keepLines/>
        <w:widowControl w:val="0"/>
        <w:tabs>
          <w:tab w:val="left" w:pos="284"/>
        </w:tabs>
        <w:spacing w:after="0" w:line="240" w:lineRule="auto"/>
        <w:jc w:val="both"/>
        <w:rPr>
          <w:rFonts w:ascii="Tahoma" w:eastAsia="Times New Roman" w:hAnsi="Tahoma" w:cs="Tahoma"/>
          <w:b/>
          <w:sz w:val="20"/>
          <w:szCs w:val="20"/>
          <w:lang w:eastAsia="sl-SI"/>
        </w:rPr>
      </w:pPr>
    </w:p>
    <w:p w14:paraId="14EB20C3" w14:textId="77777777" w:rsidR="00AB1CEE" w:rsidRPr="00637345" w:rsidRDefault="00AB1CEE" w:rsidP="009907D2">
      <w:pPr>
        <w:keepNext/>
        <w:keepLines/>
        <w:widowControl w:val="0"/>
        <w:tabs>
          <w:tab w:val="left" w:pos="284"/>
        </w:tabs>
        <w:spacing w:after="0" w:line="240" w:lineRule="auto"/>
        <w:jc w:val="both"/>
        <w:rPr>
          <w:rFonts w:ascii="Tahoma" w:eastAsia="Times New Roman" w:hAnsi="Tahoma" w:cs="Tahoma"/>
          <w:b/>
          <w:sz w:val="20"/>
          <w:szCs w:val="20"/>
          <w:lang w:eastAsia="sl-SI"/>
        </w:rPr>
      </w:pPr>
    </w:p>
    <w:p w14:paraId="1B5486A0" w14:textId="77777777" w:rsidR="00AB1CEE" w:rsidRPr="00637345" w:rsidRDefault="00AB1CEE" w:rsidP="009907D2">
      <w:pPr>
        <w:keepNext/>
        <w:keepLines/>
        <w:widowControl w:val="0"/>
        <w:spacing w:after="0" w:line="240" w:lineRule="auto"/>
        <w:rPr>
          <w:rFonts w:ascii="Tahoma" w:eastAsia="Times New Roman" w:hAnsi="Tahoma" w:cs="Tahoma"/>
          <w:lang w:eastAsia="sl-SI"/>
        </w:rPr>
      </w:pPr>
    </w:p>
    <w:p w14:paraId="14BD5AEE" w14:textId="77777777" w:rsidR="00AB1CEE" w:rsidRPr="00637345" w:rsidRDefault="00AB1CEE" w:rsidP="009907D2">
      <w:pPr>
        <w:keepNext/>
        <w:keepLines/>
        <w:widowControl w:val="0"/>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AB1CEE" w:rsidRPr="00637345" w14:paraId="335F7B1B" w14:textId="77777777" w:rsidTr="00C424D7">
        <w:trPr>
          <w:trHeight w:val="235"/>
        </w:trPr>
        <w:tc>
          <w:tcPr>
            <w:tcW w:w="3402" w:type="dxa"/>
            <w:tcBorders>
              <w:bottom w:val="single" w:sz="4" w:space="0" w:color="auto"/>
            </w:tcBorders>
          </w:tcPr>
          <w:p w14:paraId="3F5615C8" w14:textId="77777777" w:rsidR="00AB1CEE" w:rsidRPr="00637345" w:rsidRDefault="00AB1CEE" w:rsidP="009907D2">
            <w:pPr>
              <w:keepNext/>
              <w:keepLines/>
              <w:widowControl w:val="0"/>
              <w:spacing w:after="0" w:line="240" w:lineRule="auto"/>
              <w:jc w:val="both"/>
              <w:rPr>
                <w:rFonts w:ascii="Tahoma" w:eastAsia="Times New Roman" w:hAnsi="Tahoma" w:cs="Tahoma"/>
                <w:snapToGrid w:val="0"/>
                <w:color w:val="000000"/>
                <w:sz w:val="20"/>
                <w:lang w:eastAsia="sl-SI"/>
              </w:rPr>
            </w:pPr>
          </w:p>
        </w:tc>
        <w:tc>
          <w:tcPr>
            <w:tcW w:w="2268" w:type="dxa"/>
          </w:tcPr>
          <w:p w14:paraId="648E71C5" w14:textId="77777777" w:rsidR="00AB1CEE" w:rsidRPr="00637345" w:rsidRDefault="00AB1CEE" w:rsidP="009907D2">
            <w:pPr>
              <w:keepNext/>
              <w:keepLines/>
              <w:widowControl w:val="0"/>
              <w:spacing w:after="0" w:line="240" w:lineRule="auto"/>
              <w:jc w:val="both"/>
              <w:rPr>
                <w:rFonts w:ascii="Tahoma" w:eastAsia="Times New Roman" w:hAnsi="Tahoma" w:cs="Tahoma"/>
                <w:snapToGrid w:val="0"/>
                <w:color w:val="000000"/>
                <w:sz w:val="20"/>
                <w:lang w:eastAsia="sl-SI"/>
              </w:rPr>
            </w:pPr>
          </w:p>
        </w:tc>
        <w:tc>
          <w:tcPr>
            <w:tcW w:w="3686" w:type="dxa"/>
            <w:tcBorders>
              <w:bottom w:val="single" w:sz="4" w:space="0" w:color="auto"/>
            </w:tcBorders>
          </w:tcPr>
          <w:p w14:paraId="47AF83C8" w14:textId="77777777" w:rsidR="00AB1CEE" w:rsidRPr="00637345" w:rsidRDefault="00AB1CEE" w:rsidP="009907D2">
            <w:pPr>
              <w:keepNext/>
              <w:keepLines/>
              <w:widowControl w:val="0"/>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AB1CEE" w:rsidRPr="00637345" w14:paraId="61B13C18" w14:textId="77777777" w:rsidTr="00C424D7">
        <w:trPr>
          <w:trHeight w:val="235"/>
        </w:trPr>
        <w:tc>
          <w:tcPr>
            <w:tcW w:w="3402" w:type="dxa"/>
            <w:tcBorders>
              <w:top w:val="single" w:sz="4" w:space="0" w:color="auto"/>
            </w:tcBorders>
          </w:tcPr>
          <w:p w14:paraId="7102806A" w14:textId="77777777" w:rsidR="00AB1CEE" w:rsidRPr="00637345" w:rsidRDefault="00AB1CEE" w:rsidP="009907D2">
            <w:pPr>
              <w:keepNext/>
              <w:keepLines/>
              <w:widowControl w:val="0"/>
              <w:spacing w:after="0" w:line="240" w:lineRule="auto"/>
              <w:jc w:val="both"/>
              <w:rPr>
                <w:rFonts w:ascii="Tahoma" w:eastAsia="Times New Roman" w:hAnsi="Tahoma" w:cs="Tahoma"/>
                <w:snapToGrid w:val="0"/>
                <w:color w:val="000000"/>
                <w:sz w:val="20"/>
                <w:lang w:eastAsia="sl-SI"/>
              </w:rPr>
            </w:pPr>
            <w:r w:rsidRPr="00637345">
              <w:rPr>
                <w:rFonts w:ascii="Tahoma" w:eastAsia="Times New Roman" w:hAnsi="Tahoma" w:cs="Tahoma"/>
                <w:snapToGrid w:val="0"/>
                <w:color w:val="000000"/>
                <w:sz w:val="20"/>
                <w:lang w:eastAsia="sl-SI"/>
              </w:rPr>
              <w:t>(kraj, datum)</w:t>
            </w:r>
          </w:p>
        </w:tc>
        <w:tc>
          <w:tcPr>
            <w:tcW w:w="2268" w:type="dxa"/>
          </w:tcPr>
          <w:p w14:paraId="080558E6" w14:textId="77777777" w:rsidR="00AB1CEE" w:rsidRPr="00637345" w:rsidRDefault="00AB1CEE" w:rsidP="009907D2">
            <w:pPr>
              <w:keepNext/>
              <w:keepLines/>
              <w:widowControl w:val="0"/>
              <w:spacing w:after="0" w:line="240" w:lineRule="auto"/>
              <w:jc w:val="center"/>
              <w:rPr>
                <w:rFonts w:ascii="Tahoma" w:eastAsia="Times New Roman" w:hAnsi="Tahoma" w:cs="Tahoma"/>
                <w:snapToGrid w:val="0"/>
                <w:color w:val="000000"/>
                <w:sz w:val="20"/>
                <w:lang w:eastAsia="sl-SI"/>
              </w:rPr>
            </w:pPr>
            <w:r w:rsidRPr="00637345">
              <w:rPr>
                <w:rFonts w:ascii="Tahoma" w:eastAsia="Times New Roman" w:hAnsi="Tahoma" w:cs="Tahoma"/>
                <w:snapToGrid w:val="0"/>
                <w:color w:val="000000"/>
                <w:sz w:val="20"/>
                <w:lang w:eastAsia="sl-SI"/>
              </w:rPr>
              <w:t>žig</w:t>
            </w:r>
          </w:p>
        </w:tc>
        <w:tc>
          <w:tcPr>
            <w:tcW w:w="3686" w:type="dxa"/>
            <w:tcBorders>
              <w:top w:val="single" w:sz="4" w:space="0" w:color="auto"/>
            </w:tcBorders>
          </w:tcPr>
          <w:p w14:paraId="503022BB" w14:textId="77777777" w:rsidR="00AB1CEE" w:rsidRPr="00637345" w:rsidRDefault="00AB1CEE" w:rsidP="009907D2">
            <w:pPr>
              <w:keepNext/>
              <w:keepLines/>
              <w:widowControl w:val="0"/>
              <w:spacing w:after="0" w:line="240" w:lineRule="auto"/>
              <w:jc w:val="both"/>
              <w:rPr>
                <w:rFonts w:ascii="Tahoma" w:eastAsia="Times New Roman" w:hAnsi="Tahoma" w:cs="Tahoma"/>
                <w:snapToGrid w:val="0"/>
                <w:color w:val="000000"/>
                <w:sz w:val="20"/>
                <w:lang w:eastAsia="sl-SI"/>
              </w:rPr>
            </w:pPr>
            <w:r w:rsidRPr="00637345">
              <w:rPr>
                <w:rFonts w:ascii="Tahoma" w:eastAsia="Times New Roman" w:hAnsi="Tahoma" w:cs="Tahoma"/>
                <w:snapToGrid w:val="0"/>
                <w:color w:val="000000"/>
                <w:sz w:val="20"/>
                <w:lang w:eastAsia="sl-SI"/>
              </w:rPr>
              <w:t xml:space="preserve">(ime in priimek </w:t>
            </w:r>
            <w:r>
              <w:rPr>
                <w:rFonts w:ascii="Tahoma" w:eastAsia="Times New Roman" w:hAnsi="Tahoma" w:cs="Tahoma"/>
                <w:snapToGrid w:val="0"/>
                <w:color w:val="000000"/>
                <w:sz w:val="20"/>
                <w:lang w:eastAsia="sl-SI"/>
              </w:rPr>
              <w:t xml:space="preserve">ter podpis odgovorne osebe </w:t>
            </w:r>
            <w:r w:rsidRPr="00637345">
              <w:rPr>
                <w:rFonts w:ascii="Tahoma" w:eastAsia="Times New Roman" w:hAnsi="Tahoma" w:cs="Tahoma"/>
                <w:snapToGrid w:val="0"/>
                <w:color w:val="000000"/>
                <w:sz w:val="20"/>
                <w:lang w:eastAsia="sl-SI"/>
              </w:rPr>
              <w:t>gospodarskega subjekta)</w:t>
            </w:r>
          </w:p>
        </w:tc>
      </w:tr>
    </w:tbl>
    <w:p w14:paraId="675B4E97" w14:textId="77777777" w:rsidR="00AB1CEE" w:rsidRPr="00637345" w:rsidRDefault="00AB1CEE" w:rsidP="009907D2">
      <w:pPr>
        <w:keepNext/>
        <w:keepLines/>
        <w:widowControl w:val="0"/>
        <w:tabs>
          <w:tab w:val="left" w:pos="284"/>
        </w:tabs>
        <w:spacing w:after="0" w:line="240" w:lineRule="auto"/>
        <w:jc w:val="both"/>
        <w:rPr>
          <w:rFonts w:ascii="Tahoma" w:eastAsia="Times New Roman" w:hAnsi="Tahoma" w:cs="Tahoma"/>
          <w:sz w:val="20"/>
          <w:szCs w:val="20"/>
          <w:lang w:eastAsia="sl-SI"/>
        </w:rPr>
      </w:pPr>
    </w:p>
    <w:p w14:paraId="34E2E9F2" w14:textId="77777777" w:rsidR="00AB1CEE" w:rsidRPr="00637345" w:rsidRDefault="00AB1CEE" w:rsidP="009907D2">
      <w:pPr>
        <w:keepNext/>
        <w:keepLines/>
        <w:widowControl w:val="0"/>
        <w:tabs>
          <w:tab w:val="left" w:pos="284"/>
        </w:tabs>
        <w:spacing w:after="0" w:line="240" w:lineRule="auto"/>
        <w:jc w:val="both"/>
        <w:rPr>
          <w:rFonts w:ascii="Tahoma" w:eastAsia="Times New Roman" w:hAnsi="Tahoma" w:cs="Tahoma"/>
          <w:sz w:val="20"/>
          <w:szCs w:val="20"/>
          <w:lang w:eastAsia="sl-SI"/>
        </w:rPr>
      </w:pPr>
    </w:p>
    <w:p w14:paraId="0035C2C2" w14:textId="77777777" w:rsidR="00AB1CEE" w:rsidRPr="00637345" w:rsidRDefault="00AB1CEE" w:rsidP="009907D2">
      <w:pPr>
        <w:keepNext/>
        <w:keepLines/>
        <w:widowControl w:val="0"/>
        <w:tabs>
          <w:tab w:val="left" w:pos="284"/>
        </w:tabs>
        <w:spacing w:after="0" w:line="240" w:lineRule="auto"/>
        <w:jc w:val="both"/>
        <w:rPr>
          <w:rFonts w:ascii="Tahoma" w:eastAsia="Times New Roman" w:hAnsi="Tahoma" w:cs="Tahoma"/>
          <w:sz w:val="20"/>
          <w:szCs w:val="20"/>
          <w:lang w:eastAsia="sl-SI"/>
        </w:rPr>
      </w:pPr>
    </w:p>
    <w:p w14:paraId="297D37C9" w14:textId="77777777" w:rsidR="00AB1CEE" w:rsidRPr="00637345" w:rsidRDefault="00AB1CEE" w:rsidP="009907D2">
      <w:pPr>
        <w:keepNext/>
        <w:keepLines/>
        <w:widowControl w:val="0"/>
        <w:tabs>
          <w:tab w:val="left" w:pos="284"/>
        </w:tabs>
        <w:spacing w:after="0" w:line="240" w:lineRule="auto"/>
        <w:jc w:val="both"/>
        <w:rPr>
          <w:rFonts w:ascii="Tahoma" w:eastAsia="Times New Roman" w:hAnsi="Tahoma" w:cs="Tahoma"/>
          <w:sz w:val="20"/>
          <w:szCs w:val="20"/>
          <w:lang w:eastAsia="sl-SI"/>
        </w:rPr>
      </w:pPr>
    </w:p>
    <w:p w14:paraId="43D1F369" w14:textId="77777777" w:rsidR="00AB1CEE" w:rsidRPr="00637345" w:rsidRDefault="00AB1CEE" w:rsidP="009907D2">
      <w:pPr>
        <w:keepNext/>
        <w:keepLines/>
        <w:widowControl w:val="0"/>
        <w:tabs>
          <w:tab w:val="left" w:pos="284"/>
        </w:tabs>
        <w:spacing w:after="0" w:line="240" w:lineRule="auto"/>
        <w:jc w:val="both"/>
        <w:rPr>
          <w:rFonts w:ascii="Tahoma" w:eastAsia="Times New Roman" w:hAnsi="Tahoma" w:cs="Tahoma"/>
          <w:sz w:val="20"/>
          <w:szCs w:val="20"/>
          <w:lang w:eastAsia="sl-SI"/>
        </w:rPr>
      </w:pPr>
    </w:p>
    <w:p w14:paraId="6873DFC1" w14:textId="77777777" w:rsidR="00AB1CEE" w:rsidRPr="00637345" w:rsidRDefault="00AB1CEE" w:rsidP="009907D2">
      <w:pPr>
        <w:keepNext/>
        <w:keepLines/>
        <w:widowControl w:val="0"/>
        <w:tabs>
          <w:tab w:val="left" w:pos="284"/>
        </w:tabs>
        <w:spacing w:after="0" w:line="240" w:lineRule="auto"/>
        <w:jc w:val="both"/>
        <w:rPr>
          <w:rFonts w:ascii="Tahoma" w:eastAsia="Times New Roman" w:hAnsi="Tahoma" w:cs="Tahoma"/>
          <w:i/>
          <w:sz w:val="16"/>
          <w:lang w:eastAsia="sl-SI"/>
        </w:rPr>
      </w:pPr>
    </w:p>
    <w:p w14:paraId="405BDC6F" w14:textId="77777777" w:rsidR="00AB1CEE" w:rsidRPr="00637345" w:rsidRDefault="00AB1CEE" w:rsidP="009907D2">
      <w:pPr>
        <w:keepNext/>
        <w:keepLines/>
        <w:widowControl w:val="0"/>
        <w:tabs>
          <w:tab w:val="left" w:pos="284"/>
        </w:tabs>
        <w:spacing w:after="0" w:line="240" w:lineRule="auto"/>
        <w:jc w:val="both"/>
        <w:rPr>
          <w:rFonts w:ascii="Tahoma" w:eastAsia="Times New Roman" w:hAnsi="Tahoma" w:cs="Tahoma"/>
          <w:i/>
          <w:sz w:val="16"/>
          <w:lang w:eastAsia="sl-SI"/>
        </w:rPr>
      </w:pPr>
    </w:p>
    <w:p w14:paraId="1F2468B1" w14:textId="77777777" w:rsidR="00AB1CEE" w:rsidRPr="00637345" w:rsidRDefault="00AB1CEE" w:rsidP="009907D2">
      <w:pPr>
        <w:keepNext/>
        <w:keepLines/>
        <w:widowControl w:val="0"/>
        <w:tabs>
          <w:tab w:val="left" w:pos="284"/>
        </w:tabs>
        <w:spacing w:after="0" w:line="240" w:lineRule="auto"/>
        <w:jc w:val="both"/>
        <w:rPr>
          <w:rFonts w:ascii="Tahoma" w:eastAsia="Times New Roman" w:hAnsi="Tahoma" w:cs="Tahoma"/>
          <w:i/>
          <w:sz w:val="16"/>
          <w:lang w:eastAsia="sl-SI"/>
        </w:rPr>
      </w:pPr>
      <w:r w:rsidRPr="00637345">
        <w:rPr>
          <w:rFonts w:ascii="Tahoma" w:eastAsia="Times New Roman" w:hAnsi="Tahoma" w:cs="Tahoma"/>
          <w:b/>
          <w:i/>
          <w:sz w:val="16"/>
          <w:lang w:eastAsia="sl-SI"/>
        </w:rPr>
        <w:t>Navodilo:</w:t>
      </w:r>
      <w:r w:rsidRPr="00637345">
        <w:rPr>
          <w:rFonts w:ascii="Tahoma" w:eastAsia="Times New Roman" w:hAnsi="Tahoma" w:cs="Tahoma"/>
          <w:i/>
          <w:sz w:val="16"/>
          <w:lang w:eastAsia="sl-SI"/>
        </w:rPr>
        <w:t xml:space="preserve"> </w:t>
      </w:r>
    </w:p>
    <w:p w14:paraId="52D10406" w14:textId="77777777" w:rsidR="00AB1CEE" w:rsidRPr="00637345" w:rsidRDefault="00AB1CEE" w:rsidP="009907D2">
      <w:pPr>
        <w:keepNext/>
        <w:keepLines/>
        <w:widowControl w:val="0"/>
        <w:numPr>
          <w:ilvl w:val="0"/>
          <w:numId w:val="3"/>
        </w:numPr>
        <w:tabs>
          <w:tab w:val="clear" w:pos="360"/>
          <w:tab w:val="left" w:pos="284"/>
          <w:tab w:val="num" w:pos="1070"/>
        </w:tabs>
        <w:spacing w:after="0" w:line="240" w:lineRule="auto"/>
        <w:jc w:val="both"/>
        <w:rPr>
          <w:rFonts w:ascii="Tahoma" w:eastAsia="Times New Roman" w:hAnsi="Tahoma" w:cs="Tahoma"/>
          <w:i/>
          <w:iCs/>
          <w:sz w:val="16"/>
          <w:lang w:eastAsia="sl-SI"/>
        </w:rPr>
      </w:pPr>
      <w:r w:rsidRPr="00637345">
        <w:rPr>
          <w:rFonts w:ascii="Tahoma" w:eastAsia="Times New Roman" w:hAnsi="Tahoma" w:cs="Tahoma"/>
          <w:i/>
          <w:iCs/>
          <w:sz w:val="16"/>
          <w:lang w:eastAsia="sl-SI"/>
        </w:rPr>
        <w:t xml:space="preserve">Izjavo izpolni in podpiše </w:t>
      </w:r>
      <w:r w:rsidRPr="00637345">
        <w:rPr>
          <w:rFonts w:ascii="Tahoma" w:eastAsia="Times New Roman" w:hAnsi="Tahoma" w:cs="Tahoma"/>
          <w:i/>
          <w:iCs/>
          <w:sz w:val="16"/>
          <w:u w:val="single"/>
          <w:lang w:eastAsia="sl-SI"/>
        </w:rPr>
        <w:t>ponudnik</w:t>
      </w:r>
      <w:r w:rsidRPr="00637345">
        <w:rPr>
          <w:rFonts w:ascii="Tahoma" w:eastAsia="Times New Roman" w:hAnsi="Tahoma" w:cs="Tahoma"/>
          <w:i/>
          <w:iCs/>
          <w:sz w:val="16"/>
          <w:lang w:eastAsia="sl-SI"/>
        </w:rPr>
        <w:t xml:space="preserve">, kot tudi vsi </w:t>
      </w:r>
      <w:r w:rsidRPr="00637345">
        <w:rPr>
          <w:rFonts w:ascii="Tahoma" w:eastAsia="Times New Roman" w:hAnsi="Tahoma" w:cs="Tahoma"/>
          <w:i/>
          <w:iCs/>
          <w:sz w:val="16"/>
          <w:u w:val="single"/>
          <w:lang w:eastAsia="sl-SI"/>
        </w:rPr>
        <w:t>posamezni člani skupine ponudnikov</w:t>
      </w:r>
      <w:r w:rsidRPr="00637345">
        <w:rPr>
          <w:rFonts w:ascii="Tahoma" w:eastAsia="Times New Roman" w:hAnsi="Tahoma" w:cs="Tahoma"/>
          <w:i/>
          <w:iCs/>
          <w:sz w:val="16"/>
          <w:lang w:eastAsia="sl-SI"/>
        </w:rPr>
        <w:t xml:space="preserve"> (partnerji) v primeru skupne ponudbe, vsi </w:t>
      </w:r>
      <w:r w:rsidRPr="00637345">
        <w:rPr>
          <w:rFonts w:ascii="Tahoma" w:eastAsia="Times New Roman" w:hAnsi="Tahoma" w:cs="Tahoma"/>
          <w:i/>
          <w:iCs/>
          <w:sz w:val="16"/>
          <w:u w:val="single"/>
          <w:lang w:eastAsia="sl-SI"/>
        </w:rPr>
        <w:t>podizvajalci</w:t>
      </w:r>
      <w:r w:rsidRPr="00637345">
        <w:rPr>
          <w:rFonts w:ascii="Tahoma" w:eastAsia="Times New Roman" w:hAnsi="Tahoma" w:cs="Tahoma"/>
          <w:i/>
          <w:iCs/>
          <w:sz w:val="16"/>
          <w:lang w:eastAsia="sl-SI"/>
        </w:rPr>
        <w:t xml:space="preserve"> (če ponudnik izvaja javno naročilo s podizvajalci) ter vsi </w:t>
      </w:r>
      <w:r w:rsidRPr="00637345">
        <w:rPr>
          <w:rFonts w:ascii="Tahoma" w:eastAsia="Times New Roman" w:hAnsi="Tahoma" w:cs="Tahoma"/>
          <w:bCs/>
          <w:i/>
          <w:iCs/>
          <w:sz w:val="16"/>
          <w:u w:val="single"/>
          <w:lang w:eastAsia="sl-SI"/>
        </w:rPr>
        <w:t>gospodarski subjekti katerih zmogljivosti uporablja ponudnik</w:t>
      </w:r>
      <w:r w:rsidRPr="00637345">
        <w:rPr>
          <w:rFonts w:ascii="Tahoma" w:eastAsia="Times New Roman" w:hAnsi="Tahoma" w:cs="Tahoma"/>
          <w:i/>
          <w:iCs/>
          <w:sz w:val="16"/>
          <w:lang w:eastAsia="sl-SI"/>
        </w:rPr>
        <w:t>.</w:t>
      </w:r>
    </w:p>
    <w:p w14:paraId="37943D16" w14:textId="77777777" w:rsidR="00AB1CEE" w:rsidRPr="00637345" w:rsidRDefault="00AB1CEE" w:rsidP="009907D2">
      <w:pPr>
        <w:keepNext/>
        <w:keepLines/>
        <w:widowControl w:val="0"/>
        <w:tabs>
          <w:tab w:val="left" w:pos="284"/>
        </w:tabs>
        <w:spacing w:after="0" w:line="240" w:lineRule="auto"/>
        <w:jc w:val="both"/>
        <w:rPr>
          <w:rFonts w:ascii="Tahoma" w:eastAsia="Times New Roman" w:hAnsi="Tahoma" w:cs="Tahoma"/>
          <w:i/>
          <w:sz w:val="16"/>
          <w:lang w:eastAsia="sl-SI"/>
        </w:rPr>
      </w:pPr>
    </w:p>
    <w:p w14:paraId="4CF845D7" w14:textId="77777777" w:rsidR="00AB1CEE" w:rsidRPr="00637345" w:rsidRDefault="00AB1CEE" w:rsidP="009907D2">
      <w:pPr>
        <w:keepNext/>
        <w:keepLines/>
        <w:widowControl w:val="0"/>
        <w:tabs>
          <w:tab w:val="left" w:pos="284"/>
        </w:tabs>
        <w:spacing w:after="0" w:line="240" w:lineRule="auto"/>
        <w:jc w:val="both"/>
        <w:rPr>
          <w:rFonts w:ascii="Tahoma" w:eastAsia="Times New Roman" w:hAnsi="Tahoma" w:cs="Tahoma"/>
          <w:i/>
          <w:sz w:val="16"/>
          <w:lang w:eastAsia="sl-SI"/>
        </w:rPr>
      </w:pPr>
    </w:p>
    <w:p w14:paraId="6B9C2291" w14:textId="77777777" w:rsidR="00AB1CEE" w:rsidRPr="00637345" w:rsidRDefault="00AB1CEE" w:rsidP="009907D2">
      <w:pPr>
        <w:keepNext/>
        <w:keepLines/>
        <w:widowControl w:val="0"/>
        <w:tabs>
          <w:tab w:val="left" w:pos="284"/>
        </w:tabs>
        <w:spacing w:after="0" w:line="240" w:lineRule="auto"/>
        <w:jc w:val="both"/>
        <w:rPr>
          <w:rFonts w:ascii="Tahoma" w:eastAsia="Times New Roman" w:hAnsi="Tahoma" w:cs="Tahoma"/>
          <w:bCs/>
          <w:i/>
          <w:sz w:val="16"/>
          <w:lang w:eastAsia="sl-SI"/>
        </w:rPr>
      </w:pPr>
      <w:r w:rsidRPr="00637345">
        <w:rPr>
          <w:rFonts w:ascii="Tahoma" w:eastAsia="Times New Roman" w:hAnsi="Tahoma" w:cs="Tahoma"/>
          <w:b/>
          <w:bCs/>
          <w:i/>
          <w:sz w:val="16"/>
          <w:lang w:eastAsia="sl-SI"/>
        </w:rPr>
        <w:t>Opomba:</w:t>
      </w:r>
      <w:r w:rsidRPr="00637345">
        <w:rPr>
          <w:rFonts w:ascii="Tahoma" w:eastAsia="Times New Roman" w:hAnsi="Tahoma" w:cs="Tahoma"/>
          <w:bCs/>
          <w:i/>
          <w:sz w:val="16"/>
          <w:lang w:eastAsia="sl-SI"/>
        </w:rPr>
        <w:t xml:space="preserve"> </w:t>
      </w:r>
    </w:p>
    <w:p w14:paraId="5FE7103B" w14:textId="77777777" w:rsidR="00AB1CEE" w:rsidRPr="00637345" w:rsidRDefault="00AB1CEE" w:rsidP="009907D2">
      <w:pPr>
        <w:keepNext/>
        <w:keepLines/>
        <w:widowControl w:val="0"/>
        <w:numPr>
          <w:ilvl w:val="0"/>
          <w:numId w:val="3"/>
        </w:numPr>
        <w:tabs>
          <w:tab w:val="clear" w:pos="360"/>
          <w:tab w:val="left" w:pos="284"/>
          <w:tab w:val="num" w:pos="1070"/>
        </w:tabs>
        <w:spacing w:after="0" w:line="240" w:lineRule="auto"/>
        <w:jc w:val="both"/>
        <w:rPr>
          <w:rFonts w:ascii="Tahoma" w:eastAsia="Times New Roman" w:hAnsi="Tahoma" w:cs="Tahoma"/>
          <w:i/>
          <w:iCs/>
          <w:sz w:val="16"/>
          <w:lang w:eastAsia="sl-SI"/>
        </w:rPr>
      </w:pPr>
      <w:r w:rsidRPr="00637345">
        <w:rPr>
          <w:rFonts w:ascii="Tahoma" w:eastAsia="Times New Roman" w:hAnsi="Tahoma" w:cs="Tahoma"/>
          <w:i/>
          <w:iCs/>
          <w:sz w:val="16"/>
          <w:lang w:eastAsia="sl-SI"/>
        </w:rPr>
        <w:t xml:space="preserve">V skladu z odgovorom Komisije za preprečevanje korupcije na vprašanje št. 214 z dne 23.2.2012 v zadevi pod št. 0672-1/2012-39 (objavljeno na spletni strani </w:t>
      </w:r>
      <w:hyperlink r:id="rId17" w:history="1">
        <w:r w:rsidRPr="00637345">
          <w:rPr>
            <w:rFonts w:ascii="Tahoma" w:eastAsia="Times New Roman" w:hAnsi="Tahoma" w:cs="Tahoma"/>
            <w:i/>
            <w:iCs/>
            <w:color w:val="0000FF"/>
            <w:sz w:val="16"/>
            <w:u w:val="single"/>
            <w:lang w:eastAsia="sl-SI"/>
          </w:rPr>
          <w:t>https://www.kpk-rs.si/sl/pogosta-vprasanja</w:t>
        </w:r>
      </w:hyperlink>
      <w:r w:rsidRPr="00637345">
        <w:rPr>
          <w:rFonts w:ascii="Tahoma" w:eastAsia="Times New Roman" w:hAnsi="Tahoma" w:cs="Tahoma"/>
          <w:i/>
          <w:iCs/>
          <w:sz w:val="16"/>
          <w:lang w:eastAsia="sl-SI"/>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3E669581" w14:textId="77777777" w:rsidR="00AB1CEE" w:rsidRPr="00637345" w:rsidRDefault="00AB1CEE" w:rsidP="009907D2">
      <w:pPr>
        <w:keepNext/>
        <w:keepLines/>
        <w:widowControl w:val="0"/>
        <w:tabs>
          <w:tab w:val="left" w:pos="284"/>
        </w:tabs>
        <w:spacing w:after="0" w:line="240" w:lineRule="auto"/>
        <w:jc w:val="both"/>
        <w:rPr>
          <w:rFonts w:ascii="Tahoma" w:eastAsia="Times New Roman" w:hAnsi="Tahoma" w:cs="Tahoma"/>
          <w:i/>
          <w:sz w:val="18"/>
          <w:lang w:eastAsia="sl-SI"/>
        </w:rPr>
      </w:pPr>
      <w:r w:rsidRPr="00637345">
        <w:rPr>
          <w:rFonts w:ascii="Tahoma" w:eastAsia="Times New Roman" w:hAnsi="Tahoma" w:cs="Tahoma"/>
          <w:i/>
          <w:sz w:val="18"/>
          <w:lang w:eastAsia="sl-SI"/>
        </w:rPr>
        <w:t xml:space="preserve"> </w:t>
      </w:r>
      <w:r w:rsidRPr="00637345">
        <w:rPr>
          <w:rFonts w:ascii="Tahoma" w:eastAsia="Times New Roman" w:hAnsi="Tahoma" w:cs="Tahoma"/>
          <w:i/>
          <w:sz w:val="18"/>
          <w:lang w:eastAsia="sl-SI"/>
        </w:rPr>
        <w:br w:type="page"/>
      </w:r>
    </w:p>
    <w:p w14:paraId="00824930" w14:textId="77777777" w:rsidR="00AB1CEE" w:rsidRPr="00637345" w:rsidRDefault="00AB1CEE" w:rsidP="009907D2">
      <w:pPr>
        <w:keepNext/>
        <w:keepLines/>
        <w:widowControl w:val="0"/>
        <w:spacing w:after="0" w:line="240" w:lineRule="auto"/>
        <w:jc w:val="right"/>
        <w:rPr>
          <w:rFonts w:ascii="Tahoma" w:eastAsia="Times New Roman" w:hAnsi="Tahoma" w:cs="Tahoma"/>
          <w:b/>
          <w:i/>
          <w:sz w:val="18"/>
          <w:lang w:eastAsia="sl-SI"/>
        </w:rPr>
      </w:pPr>
      <w:r w:rsidRPr="00637345">
        <w:rPr>
          <w:rFonts w:ascii="Tahoma" w:eastAsia="Times New Roman" w:hAnsi="Tahoma" w:cs="Tahoma"/>
          <w:b/>
          <w:i/>
          <w:sz w:val="18"/>
          <w:lang w:eastAsia="sl-SI"/>
        </w:rPr>
        <w:lastRenderedPageBreak/>
        <w:t>Priloga 3/2</w:t>
      </w:r>
    </w:p>
    <w:p w14:paraId="213E6951" w14:textId="77777777" w:rsidR="00AB1CEE" w:rsidRPr="00637345" w:rsidRDefault="00AB1CEE" w:rsidP="009907D2">
      <w:pPr>
        <w:keepNext/>
        <w:keepLines/>
        <w:widowControl w:val="0"/>
        <w:spacing w:after="0" w:line="240" w:lineRule="auto"/>
        <w:jc w:val="both"/>
        <w:rPr>
          <w:rFonts w:ascii="Tahoma" w:eastAsia="Times New Roman" w:hAnsi="Tahoma" w:cs="Tahoma"/>
          <w:lang w:eastAsia="sl-SI"/>
        </w:rPr>
      </w:pPr>
    </w:p>
    <w:p w14:paraId="725B08B6" w14:textId="77777777" w:rsidR="00AB1CEE" w:rsidRPr="00637345" w:rsidRDefault="00AB1CEE" w:rsidP="009907D2">
      <w:pPr>
        <w:keepNext/>
        <w:keepLines/>
        <w:widowControl w:val="0"/>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POOBLASTILO ZA PRIDOBITEV DOKAZILA IZ URADNIH EVIDENC – ZA PRAVNE OSEBE</w:t>
      </w:r>
    </w:p>
    <w:p w14:paraId="296A33FA" w14:textId="77777777" w:rsidR="00AB1CEE" w:rsidRPr="00637345" w:rsidRDefault="00AB1CEE" w:rsidP="009907D2">
      <w:pPr>
        <w:keepNext/>
        <w:keepLines/>
        <w:widowControl w:val="0"/>
        <w:spacing w:after="0" w:line="240" w:lineRule="auto"/>
        <w:jc w:val="both"/>
        <w:rPr>
          <w:rFonts w:ascii="Tahoma" w:eastAsia="Times New Roman" w:hAnsi="Tahoma" w:cs="Tahoma"/>
          <w:sz w:val="20"/>
          <w:lang w:eastAsia="sl-SI"/>
        </w:rPr>
      </w:pPr>
    </w:p>
    <w:p w14:paraId="6A58D7CF" w14:textId="77777777" w:rsidR="00AB1CEE" w:rsidRPr="00637345" w:rsidRDefault="00AB1CEE" w:rsidP="009907D2">
      <w:pPr>
        <w:keepNext/>
        <w:keepLines/>
        <w:widowControl w:val="0"/>
        <w:spacing w:after="0" w:line="240" w:lineRule="auto"/>
        <w:jc w:val="both"/>
        <w:rPr>
          <w:rFonts w:ascii="Tahoma" w:eastAsia="Times New Roman" w:hAnsi="Tahoma" w:cs="Tahoma"/>
          <w:sz w:val="20"/>
          <w:lang w:eastAsia="sl-SI"/>
        </w:rPr>
      </w:pPr>
    </w:p>
    <w:p w14:paraId="6D5BFFCE" w14:textId="77777777" w:rsidR="00AB1CEE" w:rsidRPr="00637345" w:rsidRDefault="00AB1CEE" w:rsidP="009907D2">
      <w:pPr>
        <w:keepNext/>
        <w:keepLines/>
        <w:widowControl w:val="0"/>
        <w:spacing w:after="0" w:line="240" w:lineRule="auto"/>
        <w:jc w:val="both"/>
        <w:rPr>
          <w:rFonts w:ascii="Tahoma" w:eastAsia="Times New Roman" w:hAnsi="Tahoma" w:cs="Tahoma"/>
          <w:sz w:val="20"/>
          <w:lang w:eastAsia="sl-SI"/>
        </w:rPr>
      </w:pPr>
    </w:p>
    <w:p w14:paraId="7D717958" w14:textId="267E048A" w:rsidR="00AB1CEE" w:rsidRPr="00637345" w:rsidRDefault="00AB1CEE" w:rsidP="009907D2">
      <w:pPr>
        <w:keepNext/>
        <w:keepLines/>
        <w:widowControl w:val="0"/>
        <w:tabs>
          <w:tab w:val="left" w:pos="8647"/>
          <w:tab w:val="left" w:pos="9498"/>
        </w:tabs>
        <w:spacing w:after="0" w:line="240" w:lineRule="auto"/>
        <w:ind w:right="-2"/>
        <w:jc w:val="both"/>
        <w:rPr>
          <w:rFonts w:ascii="Tahoma" w:eastAsia="Times New Roman" w:hAnsi="Tahoma" w:cs="Tahoma"/>
          <w:sz w:val="20"/>
          <w:lang w:eastAsia="sl-SI"/>
        </w:rPr>
      </w:pPr>
      <w:r w:rsidRPr="00637345">
        <w:rPr>
          <w:rFonts w:ascii="Tahoma" w:eastAsia="Times New Roman" w:hAnsi="Tahoma" w:cs="Tahoma"/>
          <w:b/>
          <w:sz w:val="20"/>
          <w:lang w:eastAsia="sl-SI"/>
        </w:rPr>
        <w:t>__________________________</w:t>
      </w:r>
      <w:r w:rsidRPr="00637345">
        <w:rPr>
          <w:rFonts w:ascii="Tahoma" w:eastAsia="Times New Roman" w:hAnsi="Tahoma" w:cs="Tahoma"/>
          <w:sz w:val="20"/>
          <w:lang w:eastAsia="sl-SI"/>
        </w:rPr>
        <w:t xml:space="preserve">(naziv pooblastitelja) pooblaščam JAVNI HOLDING Ljubljana, d.o.o., Verovškova ulica 70, 1000 Ljubljana, da za potrebe preverjanja izpolnjevanja pogojev v postopku oddaje </w:t>
      </w:r>
      <w:r w:rsidRPr="00637345">
        <w:rPr>
          <w:rFonts w:ascii="Tahoma" w:eastAsia="Times New Roman" w:hAnsi="Tahoma" w:cs="Tahoma"/>
          <w:sz w:val="20"/>
          <w:szCs w:val="20"/>
          <w:lang w:eastAsia="sl-SI"/>
        </w:rPr>
        <w:t xml:space="preserve">javnega naročila z oznako </w:t>
      </w:r>
      <w:r w:rsidR="00801327">
        <w:rPr>
          <w:rFonts w:ascii="Tahoma" w:eastAsia="Times New Roman" w:hAnsi="Tahoma" w:cs="Tahoma"/>
          <w:b/>
          <w:noProof/>
          <w:lang w:eastAsia="sl-SI"/>
        </w:rPr>
        <w:t>JPE-SPV-92/21</w:t>
      </w:r>
      <w:r>
        <w:rPr>
          <w:rFonts w:ascii="Tahoma" w:eastAsia="Times New Roman" w:hAnsi="Tahoma" w:cs="Tahoma"/>
          <w:b/>
          <w:noProof/>
          <w:lang w:eastAsia="sl-SI"/>
        </w:rPr>
        <w:t xml:space="preserve"> </w:t>
      </w:r>
      <w:r>
        <w:rPr>
          <w:rFonts w:ascii="Tahoma" w:eastAsia="Times New Roman" w:hAnsi="Tahoma" w:cs="Tahoma"/>
          <w:b/>
          <w:color w:val="000000"/>
          <w:lang w:eastAsia="sl-SI"/>
        </w:rPr>
        <w:t xml:space="preserve">– </w:t>
      </w:r>
      <w:r w:rsidR="00801327">
        <w:rPr>
          <w:rFonts w:ascii="Tahoma" w:eastAsia="Times New Roman" w:hAnsi="Tahoma" w:cs="Tahoma"/>
          <w:b/>
          <w:lang w:eastAsia="sl-SI"/>
        </w:rPr>
        <w:t xml:space="preserve">Zamenjava senzorjev APZ </w:t>
      </w:r>
      <w:proofErr w:type="spellStart"/>
      <w:r w:rsidR="00801327">
        <w:rPr>
          <w:rFonts w:ascii="Tahoma" w:eastAsia="Times New Roman" w:hAnsi="Tahoma" w:cs="Tahoma"/>
          <w:b/>
          <w:lang w:eastAsia="sl-SI"/>
        </w:rPr>
        <w:t>Adicos</w:t>
      </w:r>
      <w:proofErr w:type="spellEnd"/>
      <w:r w:rsidR="00801327">
        <w:rPr>
          <w:rFonts w:ascii="Tahoma" w:eastAsia="Times New Roman" w:hAnsi="Tahoma" w:cs="Tahoma"/>
          <w:b/>
          <w:lang w:eastAsia="sl-SI"/>
        </w:rPr>
        <w:t xml:space="preserve"> ter izvedba sistema za nadzor</w:t>
      </w:r>
      <w:r>
        <w:rPr>
          <w:rFonts w:ascii="Tahoma" w:eastAsia="Times New Roman" w:hAnsi="Tahoma" w:cs="Tahoma"/>
          <w:b/>
          <w:lang w:eastAsia="sl-SI"/>
        </w:rPr>
        <w:t xml:space="preserve"> po sklopih</w:t>
      </w:r>
      <w:r w:rsidRPr="00637345">
        <w:rPr>
          <w:rFonts w:ascii="Tahoma" w:eastAsia="Times New Roman" w:hAnsi="Tahoma" w:cs="Tahoma"/>
          <w:sz w:val="20"/>
          <w:szCs w:val="20"/>
          <w:lang w:eastAsia="sl-SI"/>
        </w:rPr>
        <w:t>, od Ministrstva za pravosodje pridobi potrdilo iz</w:t>
      </w:r>
      <w:r w:rsidRPr="00637345">
        <w:rPr>
          <w:rFonts w:ascii="Tahoma" w:eastAsia="Times New Roman" w:hAnsi="Tahoma" w:cs="Tahoma"/>
          <w:sz w:val="20"/>
          <w:lang w:eastAsia="sl-SI"/>
        </w:rPr>
        <w:t xml:space="preserve"> kazenske evidence.</w:t>
      </w:r>
    </w:p>
    <w:p w14:paraId="05491A63" w14:textId="77777777" w:rsidR="00AB1CEE" w:rsidRPr="00637345" w:rsidRDefault="00AB1CEE" w:rsidP="009907D2">
      <w:pPr>
        <w:keepNext/>
        <w:keepLines/>
        <w:widowControl w:val="0"/>
        <w:spacing w:after="0" w:line="240" w:lineRule="auto"/>
        <w:jc w:val="both"/>
        <w:rPr>
          <w:rFonts w:ascii="Tahoma" w:eastAsia="Times New Roman" w:hAnsi="Tahoma" w:cs="Tahoma"/>
          <w:sz w:val="20"/>
          <w:lang w:eastAsia="sl-SI"/>
        </w:rPr>
      </w:pPr>
    </w:p>
    <w:p w14:paraId="6085ED5A" w14:textId="77777777" w:rsidR="00AB1CEE" w:rsidRPr="00637345" w:rsidRDefault="00AB1CEE" w:rsidP="009907D2">
      <w:pPr>
        <w:keepNext/>
        <w:keepLines/>
        <w:widowControl w:val="0"/>
        <w:spacing w:after="0" w:line="240" w:lineRule="auto"/>
        <w:jc w:val="both"/>
        <w:rPr>
          <w:rFonts w:ascii="Tahoma" w:eastAsia="Times New Roman" w:hAnsi="Tahoma" w:cs="Tahoma"/>
          <w:sz w:val="20"/>
          <w:lang w:eastAsia="sl-SI"/>
        </w:rPr>
      </w:pPr>
    </w:p>
    <w:p w14:paraId="0CEF880A" w14:textId="77777777" w:rsidR="00AB1CEE" w:rsidRPr="00637345" w:rsidRDefault="00AB1CEE" w:rsidP="009907D2">
      <w:pPr>
        <w:keepNext/>
        <w:keepLines/>
        <w:widowControl w:val="0"/>
        <w:spacing w:after="0" w:line="240" w:lineRule="auto"/>
        <w:jc w:val="both"/>
        <w:rPr>
          <w:rFonts w:ascii="Tahoma" w:eastAsia="Times New Roman" w:hAnsi="Tahoma" w:cs="Tahoma"/>
          <w:sz w:val="20"/>
          <w:lang w:eastAsia="sl-SI"/>
        </w:rPr>
      </w:pPr>
    </w:p>
    <w:p w14:paraId="5C42A227" w14:textId="77777777" w:rsidR="00AB1CEE" w:rsidRPr="00637345" w:rsidRDefault="00AB1CEE" w:rsidP="009907D2">
      <w:pPr>
        <w:keepNext/>
        <w:keepLines/>
        <w:widowControl w:val="0"/>
        <w:spacing w:after="0" w:line="240" w:lineRule="auto"/>
        <w:jc w:val="both"/>
        <w:rPr>
          <w:rFonts w:ascii="Tahoma" w:eastAsia="Times New Roman" w:hAnsi="Tahoma" w:cs="Tahoma"/>
          <w:sz w:val="20"/>
          <w:lang w:eastAsia="sl-SI"/>
        </w:rPr>
      </w:pPr>
    </w:p>
    <w:p w14:paraId="035386B1" w14:textId="77777777" w:rsidR="00AB1CEE" w:rsidRPr="00637345" w:rsidRDefault="00AB1CEE" w:rsidP="009907D2">
      <w:pPr>
        <w:keepNext/>
        <w:keepLines/>
        <w:widowControl w:val="0"/>
        <w:spacing w:after="0" w:line="240" w:lineRule="auto"/>
        <w:jc w:val="both"/>
        <w:rPr>
          <w:rFonts w:ascii="Tahoma" w:eastAsia="Times New Roman" w:hAnsi="Tahoma" w:cs="Tahoma"/>
          <w:sz w:val="20"/>
          <w:lang w:eastAsia="sl-SI"/>
        </w:rPr>
      </w:pPr>
      <w:r w:rsidRPr="00637345">
        <w:rPr>
          <w:rFonts w:ascii="Tahoma" w:eastAsia="Times New Roman" w:hAnsi="Tahoma" w:cs="Tahoma"/>
          <w:sz w:val="20"/>
          <w:lang w:eastAsia="sl-SI"/>
        </w:rPr>
        <w:t>Podatki o pravni osebi:</w:t>
      </w:r>
    </w:p>
    <w:p w14:paraId="3662E395" w14:textId="77777777" w:rsidR="00AB1CEE" w:rsidRPr="00637345" w:rsidRDefault="00AB1CEE" w:rsidP="009907D2">
      <w:pPr>
        <w:keepNext/>
        <w:keepLines/>
        <w:widowControl w:val="0"/>
        <w:spacing w:after="0" w:line="240" w:lineRule="auto"/>
        <w:jc w:val="both"/>
        <w:rPr>
          <w:rFonts w:ascii="Tahoma" w:eastAsia="Times New Roman" w:hAnsi="Tahoma" w:cs="Tahoma"/>
          <w:sz w:val="20"/>
          <w:lang w:eastAsia="sl-SI"/>
        </w:rPr>
      </w:pPr>
      <w:r w:rsidRPr="00637345">
        <w:rPr>
          <w:rFonts w:ascii="Tahoma" w:eastAsia="Times New Roman" w:hAnsi="Tahoma" w:cs="Tahoma"/>
          <w:bCs/>
          <w:sz w:val="20"/>
          <w:lang w:eastAsia="sl-SI"/>
        </w:rPr>
        <w:t>Polno ime podjetja</w:t>
      </w:r>
      <w:r w:rsidRPr="00637345">
        <w:rPr>
          <w:rFonts w:ascii="Tahoma" w:eastAsia="Times New Roman" w:hAnsi="Tahoma" w:cs="Tahoma"/>
          <w:sz w:val="20"/>
          <w:lang w:eastAsia="sl-SI"/>
        </w:rPr>
        <w:t>: _____________________________________________________________</w:t>
      </w:r>
    </w:p>
    <w:p w14:paraId="0AC19637" w14:textId="77777777" w:rsidR="00AB1CEE" w:rsidRPr="00637345" w:rsidRDefault="00AB1CEE" w:rsidP="009907D2">
      <w:pPr>
        <w:keepNext/>
        <w:keepLines/>
        <w:widowControl w:val="0"/>
        <w:spacing w:after="0" w:line="240" w:lineRule="auto"/>
        <w:jc w:val="both"/>
        <w:rPr>
          <w:rFonts w:ascii="Tahoma" w:eastAsia="Times New Roman" w:hAnsi="Tahoma" w:cs="Tahoma"/>
          <w:sz w:val="20"/>
          <w:lang w:eastAsia="sl-SI"/>
        </w:rPr>
      </w:pPr>
      <w:r w:rsidRPr="00637345">
        <w:rPr>
          <w:rFonts w:ascii="Tahoma" w:eastAsia="Times New Roman" w:hAnsi="Tahoma" w:cs="Tahoma"/>
          <w:bCs/>
          <w:sz w:val="20"/>
          <w:lang w:eastAsia="sl-SI"/>
        </w:rPr>
        <w:t>Sedež podjetja</w:t>
      </w:r>
      <w:r w:rsidRPr="00637345">
        <w:rPr>
          <w:rFonts w:ascii="Tahoma" w:eastAsia="Times New Roman" w:hAnsi="Tahoma" w:cs="Tahoma"/>
          <w:sz w:val="20"/>
          <w:lang w:eastAsia="sl-SI"/>
        </w:rPr>
        <w:t>: ________________________________________________________________</w:t>
      </w:r>
    </w:p>
    <w:p w14:paraId="3FAC603F" w14:textId="77777777" w:rsidR="00AB1CEE" w:rsidRPr="00637345" w:rsidRDefault="00AB1CEE" w:rsidP="009907D2">
      <w:pPr>
        <w:keepNext/>
        <w:keepLines/>
        <w:widowControl w:val="0"/>
        <w:spacing w:after="0" w:line="240" w:lineRule="auto"/>
        <w:jc w:val="both"/>
        <w:rPr>
          <w:rFonts w:ascii="Tahoma" w:eastAsia="Times New Roman" w:hAnsi="Tahoma" w:cs="Tahoma"/>
          <w:sz w:val="20"/>
          <w:lang w:eastAsia="sl-SI"/>
        </w:rPr>
      </w:pPr>
      <w:r w:rsidRPr="00637345">
        <w:rPr>
          <w:rFonts w:ascii="Tahoma" w:eastAsia="Times New Roman" w:hAnsi="Tahoma" w:cs="Tahoma"/>
          <w:bCs/>
          <w:sz w:val="20"/>
          <w:lang w:eastAsia="sl-SI"/>
        </w:rPr>
        <w:t>Občina sedeža podjetja</w:t>
      </w:r>
      <w:r w:rsidRPr="00637345">
        <w:rPr>
          <w:rFonts w:ascii="Tahoma" w:eastAsia="Times New Roman" w:hAnsi="Tahoma" w:cs="Tahoma"/>
          <w:sz w:val="20"/>
          <w:lang w:eastAsia="sl-SI"/>
        </w:rPr>
        <w:t>: _________________________________________________________</w:t>
      </w:r>
    </w:p>
    <w:p w14:paraId="52F5276E" w14:textId="77777777" w:rsidR="00AB1CEE" w:rsidRPr="00637345" w:rsidRDefault="00AB1CEE" w:rsidP="009907D2">
      <w:pPr>
        <w:keepNext/>
        <w:keepLines/>
        <w:widowControl w:val="0"/>
        <w:spacing w:after="0" w:line="240" w:lineRule="auto"/>
        <w:jc w:val="both"/>
        <w:rPr>
          <w:rFonts w:ascii="Tahoma" w:eastAsia="Times New Roman" w:hAnsi="Tahoma" w:cs="Tahoma"/>
          <w:sz w:val="20"/>
          <w:lang w:eastAsia="sl-SI"/>
        </w:rPr>
      </w:pPr>
      <w:r w:rsidRPr="00637345">
        <w:rPr>
          <w:rFonts w:ascii="Tahoma" w:eastAsia="Times New Roman" w:hAnsi="Tahoma" w:cs="Tahoma"/>
          <w:bCs/>
          <w:sz w:val="20"/>
          <w:lang w:eastAsia="sl-SI"/>
        </w:rPr>
        <w:t>Številka vpisa v sodni register (št. vložka)</w:t>
      </w:r>
      <w:r w:rsidRPr="00637345">
        <w:rPr>
          <w:rFonts w:ascii="Tahoma" w:eastAsia="Times New Roman" w:hAnsi="Tahoma" w:cs="Tahoma"/>
          <w:sz w:val="20"/>
          <w:lang w:eastAsia="sl-SI"/>
        </w:rPr>
        <w:t>: ___________________________________________</w:t>
      </w:r>
    </w:p>
    <w:p w14:paraId="21F678EF" w14:textId="77777777" w:rsidR="00AB1CEE" w:rsidRPr="00637345" w:rsidRDefault="00AB1CEE" w:rsidP="009907D2">
      <w:pPr>
        <w:keepNext/>
        <w:keepLines/>
        <w:widowControl w:val="0"/>
        <w:spacing w:after="0" w:line="240" w:lineRule="auto"/>
        <w:jc w:val="both"/>
        <w:rPr>
          <w:rFonts w:ascii="Tahoma" w:eastAsia="Times New Roman" w:hAnsi="Tahoma" w:cs="Tahoma"/>
          <w:sz w:val="20"/>
          <w:lang w:eastAsia="sl-SI"/>
        </w:rPr>
      </w:pPr>
      <w:r w:rsidRPr="00637345">
        <w:rPr>
          <w:rFonts w:ascii="Tahoma" w:eastAsia="Times New Roman" w:hAnsi="Tahoma" w:cs="Tahoma"/>
          <w:bCs/>
          <w:sz w:val="20"/>
          <w:lang w:eastAsia="sl-SI"/>
        </w:rPr>
        <w:t>Matična številka podjetja</w:t>
      </w:r>
      <w:r w:rsidRPr="00637345">
        <w:rPr>
          <w:rFonts w:ascii="Tahoma" w:eastAsia="Times New Roman" w:hAnsi="Tahoma" w:cs="Tahoma"/>
          <w:sz w:val="20"/>
          <w:lang w:eastAsia="sl-SI"/>
        </w:rPr>
        <w:t>: _________________________________________________________</w:t>
      </w:r>
    </w:p>
    <w:p w14:paraId="078A37BA" w14:textId="77777777" w:rsidR="00AB1CEE" w:rsidRPr="00637345" w:rsidRDefault="00AB1CEE" w:rsidP="009907D2">
      <w:pPr>
        <w:keepNext/>
        <w:keepLines/>
        <w:widowControl w:val="0"/>
        <w:spacing w:after="0" w:line="240" w:lineRule="auto"/>
        <w:jc w:val="both"/>
        <w:rPr>
          <w:rFonts w:ascii="Tahoma" w:eastAsia="Times New Roman" w:hAnsi="Tahoma" w:cs="Tahoma"/>
          <w:sz w:val="20"/>
          <w:lang w:eastAsia="sl-SI"/>
        </w:rPr>
      </w:pPr>
    </w:p>
    <w:p w14:paraId="5C88984F" w14:textId="77777777" w:rsidR="00AB1CEE" w:rsidRPr="00637345" w:rsidRDefault="00AB1CEE" w:rsidP="009907D2">
      <w:pPr>
        <w:keepNext/>
        <w:keepLines/>
        <w:widowControl w:val="0"/>
        <w:spacing w:after="0" w:line="240" w:lineRule="auto"/>
        <w:jc w:val="both"/>
        <w:rPr>
          <w:rFonts w:ascii="Tahoma" w:eastAsia="Times New Roman" w:hAnsi="Tahoma" w:cs="Tahoma"/>
          <w:sz w:val="20"/>
          <w:lang w:eastAsia="sl-SI"/>
        </w:rPr>
      </w:pPr>
    </w:p>
    <w:p w14:paraId="7F48024F" w14:textId="77777777" w:rsidR="00AB1CEE" w:rsidRPr="00637345" w:rsidRDefault="00AB1CEE" w:rsidP="009907D2">
      <w:pPr>
        <w:keepNext/>
        <w:keepLines/>
        <w:widowControl w:val="0"/>
        <w:spacing w:after="0" w:line="240" w:lineRule="auto"/>
        <w:jc w:val="both"/>
        <w:rPr>
          <w:rFonts w:ascii="Tahoma" w:eastAsia="Times New Roman" w:hAnsi="Tahoma" w:cs="Tahoma"/>
          <w:sz w:val="20"/>
          <w:lang w:eastAsia="sl-SI"/>
        </w:rPr>
      </w:pPr>
    </w:p>
    <w:p w14:paraId="088D9B52" w14:textId="77777777" w:rsidR="00AB1CEE" w:rsidRPr="00637345" w:rsidRDefault="00AB1CEE" w:rsidP="009907D2">
      <w:pPr>
        <w:keepNext/>
        <w:keepLines/>
        <w:widowControl w:val="0"/>
        <w:spacing w:after="0" w:line="240" w:lineRule="auto"/>
        <w:jc w:val="both"/>
        <w:rPr>
          <w:rFonts w:ascii="Tahoma" w:eastAsia="Times New Roman" w:hAnsi="Tahoma" w:cs="Tahoma"/>
          <w:sz w:val="20"/>
          <w:lang w:eastAsia="sl-SI"/>
        </w:rPr>
      </w:pPr>
    </w:p>
    <w:p w14:paraId="3B8C4DC4" w14:textId="77777777" w:rsidR="00AB1CEE" w:rsidRPr="00637345" w:rsidRDefault="00AB1CEE" w:rsidP="009907D2">
      <w:pPr>
        <w:keepNext/>
        <w:keepLines/>
        <w:widowControl w:val="0"/>
        <w:spacing w:after="0" w:line="240" w:lineRule="auto"/>
        <w:jc w:val="both"/>
        <w:rPr>
          <w:rFonts w:ascii="Tahoma" w:eastAsia="Times New Roman" w:hAnsi="Tahoma" w:cs="Tahoma"/>
          <w:sz w:val="20"/>
          <w:lang w:eastAsia="sl-SI"/>
        </w:rPr>
      </w:pPr>
    </w:p>
    <w:p w14:paraId="10901BCB" w14:textId="77777777" w:rsidR="00AB1CEE" w:rsidRPr="00637345" w:rsidRDefault="00AB1CEE" w:rsidP="009907D2">
      <w:pPr>
        <w:keepNext/>
        <w:keepLines/>
        <w:widowControl w:val="0"/>
        <w:spacing w:after="0" w:line="240" w:lineRule="auto"/>
        <w:jc w:val="both"/>
        <w:rPr>
          <w:rFonts w:ascii="Tahoma" w:eastAsia="Times New Roman" w:hAnsi="Tahoma" w:cs="Tahoma"/>
          <w:sz w:val="20"/>
          <w:lang w:eastAsia="sl-SI"/>
        </w:rPr>
      </w:pPr>
    </w:p>
    <w:p w14:paraId="0386E815" w14:textId="77777777" w:rsidR="00AB1CEE" w:rsidRPr="00637345" w:rsidRDefault="00AB1CEE" w:rsidP="009907D2">
      <w:pPr>
        <w:keepNext/>
        <w:keepLines/>
        <w:widowControl w:val="0"/>
        <w:spacing w:after="0" w:line="240" w:lineRule="auto"/>
        <w:jc w:val="both"/>
        <w:rPr>
          <w:rFonts w:ascii="Tahoma" w:eastAsia="Times New Roman" w:hAnsi="Tahoma" w:cs="Tahoma"/>
          <w:sz w:val="20"/>
          <w:lang w:eastAsia="sl-SI"/>
        </w:rPr>
      </w:pPr>
    </w:p>
    <w:p w14:paraId="69821CFB" w14:textId="77777777" w:rsidR="00AB1CEE" w:rsidRPr="00637345" w:rsidRDefault="00AB1CEE" w:rsidP="009907D2">
      <w:pPr>
        <w:keepNext/>
        <w:keepLines/>
        <w:widowControl w:val="0"/>
        <w:spacing w:after="0" w:line="240" w:lineRule="auto"/>
        <w:jc w:val="both"/>
        <w:rPr>
          <w:rFonts w:ascii="Tahoma" w:eastAsia="Times New Roman" w:hAnsi="Tahoma" w:cs="Tahoma"/>
          <w:sz w:val="20"/>
          <w:lang w:eastAsia="sl-SI"/>
        </w:rPr>
      </w:pPr>
    </w:p>
    <w:p w14:paraId="3F9EC198" w14:textId="77777777" w:rsidR="00AB1CEE" w:rsidRPr="00637345" w:rsidRDefault="00AB1CEE" w:rsidP="009907D2">
      <w:pPr>
        <w:keepNext/>
        <w:keepLines/>
        <w:widowControl w:val="0"/>
        <w:spacing w:after="0" w:line="240" w:lineRule="auto"/>
        <w:jc w:val="both"/>
        <w:rPr>
          <w:rFonts w:ascii="Tahoma" w:eastAsia="Times New Roman" w:hAnsi="Tahoma" w:cs="Tahoma"/>
          <w:sz w:val="20"/>
          <w:lang w:eastAsia="sl-SI"/>
        </w:rPr>
      </w:pPr>
    </w:p>
    <w:p w14:paraId="4875BA16" w14:textId="77777777" w:rsidR="00AB1CEE" w:rsidRPr="00637345" w:rsidRDefault="00AB1CEE" w:rsidP="009907D2">
      <w:pPr>
        <w:keepNext/>
        <w:keepLines/>
        <w:widowControl w:val="0"/>
        <w:spacing w:after="0" w:line="240" w:lineRule="auto"/>
        <w:jc w:val="both"/>
        <w:rPr>
          <w:rFonts w:ascii="Tahoma" w:eastAsia="Times New Roman" w:hAnsi="Tahoma" w:cs="Tahoma"/>
          <w:sz w:val="20"/>
          <w:lang w:eastAsia="sl-SI"/>
        </w:rPr>
      </w:pPr>
    </w:p>
    <w:p w14:paraId="6770BDF9" w14:textId="77777777" w:rsidR="00AB1CEE" w:rsidRPr="00637345" w:rsidRDefault="00AB1CEE" w:rsidP="009907D2">
      <w:pPr>
        <w:keepNext/>
        <w:keepLines/>
        <w:widowControl w:val="0"/>
        <w:spacing w:after="0" w:line="240" w:lineRule="auto"/>
        <w:jc w:val="both"/>
        <w:rPr>
          <w:rFonts w:ascii="Tahoma" w:eastAsia="Times New Roman" w:hAnsi="Tahoma" w:cs="Tahoma"/>
          <w:sz w:val="20"/>
          <w:lang w:eastAsia="sl-SI"/>
        </w:rPr>
      </w:pPr>
    </w:p>
    <w:p w14:paraId="6B34ED72" w14:textId="77777777" w:rsidR="00AB1CEE" w:rsidRPr="00637345" w:rsidRDefault="00AB1CEE" w:rsidP="009907D2">
      <w:pPr>
        <w:keepNext/>
        <w:keepLines/>
        <w:widowControl w:val="0"/>
        <w:spacing w:after="0" w:line="240" w:lineRule="auto"/>
        <w:jc w:val="both"/>
        <w:rPr>
          <w:rFonts w:ascii="Tahoma" w:eastAsia="Times New Roman" w:hAnsi="Tahoma" w:cs="Tahoma"/>
          <w:sz w:val="20"/>
          <w:lang w:eastAsia="sl-SI"/>
        </w:rPr>
      </w:pPr>
    </w:p>
    <w:p w14:paraId="68860F25" w14:textId="77777777" w:rsidR="00AB1CEE" w:rsidRPr="00637345" w:rsidRDefault="00AB1CEE" w:rsidP="009907D2">
      <w:pPr>
        <w:keepNext/>
        <w:keepLines/>
        <w:widowControl w:val="0"/>
        <w:spacing w:after="0" w:line="240" w:lineRule="auto"/>
        <w:jc w:val="both"/>
        <w:rPr>
          <w:rFonts w:ascii="Tahoma" w:eastAsia="Times New Roman" w:hAnsi="Tahoma" w:cs="Tahoma"/>
          <w:sz w:val="20"/>
          <w:lang w:eastAsia="sl-SI"/>
        </w:rPr>
      </w:pPr>
    </w:p>
    <w:p w14:paraId="79FFEB75" w14:textId="77777777" w:rsidR="00AB1CEE" w:rsidRPr="00637345" w:rsidRDefault="00AB1CEE" w:rsidP="009907D2">
      <w:pPr>
        <w:keepNext/>
        <w:keepLines/>
        <w:widowControl w:val="0"/>
        <w:spacing w:after="0" w:line="240" w:lineRule="auto"/>
        <w:jc w:val="both"/>
        <w:rPr>
          <w:rFonts w:ascii="Tahoma" w:eastAsia="Times New Roman" w:hAnsi="Tahoma" w:cs="Tahoma"/>
          <w:sz w:val="20"/>
          <w:lang w:eastAsia="sl-SI"/>
        </w:rPr>
      </w:pPr>
    </w:p>
    <w:p w14:paraId="69F8F2B8" w14:textId="77777777" w:rsidR="00AB1CEE" w:rsidRPr="00637345" w:rsidRDefault="00AB1CEE" w:rsidP="009907D2">
      <w:pPr>
        <w:keepNext/>
        <w:keepLines/>
        <w:widowControl w:val="0"/>
        <w:spacing w:after="0" w:line="240" w:lineRule="auto"/>
        <w:jc w:val="both"/>
        <w:rPr>
          <w:rFonts w:ascii="Tahoma" w:eastAsia="Times New Roman" w:hAnsi="Tahoma" w:cs="Tahoma"/>
          <w:sz w:val="20"/>
          <w:lang w:eastAsia="sl-SI"/>
        </w:rPr>
      </w:pPr>
    </w:p>
    <w:p w14:paraId="0E846991" w14:textId="77777777" w:rsidR="00AB1CEE" w:rsidRPr="00637345" w:rsidRDefault="00AB1CEE" w:rsidP="009907D2">
      <w:pPr>
        <w:keepNext/>
        <w:keepLines/>
        <w:widowControl w:val="0"/>
        <w:spacing w:after="0" w:line="240" w:lineRule="auto"/>
        <w:jc w:val="both"/>
        <w:rPr>
          <w:rFonts w:ascii="Tahoma" w:eastAsia="Times New Roman" w:hAnsi="Tahoma" w:cs="Tahoma"/>
          <w:sz w:val="20"/>
          <w:lang w:eastAsia="sl-SI"/>
        </w:rPr>
      </w:pPr>
    </w:p>
    <w:p w14:paraId="08D2A8A9" w14:textId="77777777" w:rsidR="00AB1CEE" w:rsidRPr="00637345" w:rsidRDefault="00AB1CEE" w:rsidP="009907D2">
      <w:pPr>
        <w:keepNext/>
        <w:keepLines/>
        <w:widowControl w:val="0"/>
        <w:spacing w:after="0" w:line="240" w:lineRule="auto"/>
        <w:jc w:val="both"/>
        <w:rPr>
          <w:rFonts w:ascii="Tahoma" w:eastAsia="Times New Roman" w:hAnsi="Tahoma" w:cs="Tahoma"/>
          <w:sz w:val="20"/>
          <w:lang w:eastAsia="sl-SI"/>
        </w:rPr>
      </w:pPr>
    </w:p>
    <w:p w14:paraId="149D0BBA" w14:textId="77777777" w:rsidR="00AB1CEE" w:rsidRPr="00637345" w:rsidRDefault="00AB1CEE" w:rsidP="009907D2">
      <w:pPr>
        <w:keepNext/>
        <w:keepLines/>
        <w:widowControl w:val="0"/>
        <w:spacing w:after="0" w:line="240" w:lineRule="auto"/>
        <w:jc w:val="both"/>
        <w:rPr>
          <w:rFonts w:ascii="Tahoma" w:eastAsia="Times New Roman" w:hAnsi="Tahoma" w:cs="Tahoma"/>
          <w:sz w:val="20"/>
          <w:lang w:eastAsia="sl-SI"/>
        </w:rPr>
      </w:pPr>
    </w:p>
    <w:p w14:paraId="67D7981D" w14:textId="77777777" w:rsidR="00AB1CEE" w:rsidRPr="00637345" w:rsidRDefault="00AB1CEE" w:rsidP="009907D2">
      <w:pPr>
        <w:keepNext/>
        <w:keepLines/>
        <w:widowControl w:val="0"/>
        <w:spacing w:after="0" w:line="240" w:lineRule="auto"/>
        <w:jc w:val="both"/>
        <w:rPr>
          <w:rFonts w:ascii="Tahoma" w:eastAsia="Times New Roman" w:hAnsi="Tahoma" w:cs="Tahoma"/>
          <w:sz w:val="20"/>
          <w:lang w:eastAsia="sl-SI"/>
        </w:rPr>
      </w:pPr>
    </w:p>
    <w:p w14:paraId="54F37D8E" w14:textId="77777777" w:rsidR="00AB1CEE" w:rsidRPr="00637345" w:rsidRDefault="00AB1CEE" w:rsidP="009907D2">
      <w:pPr>
        <w:keepNext/>
        <w:keepLines/>
        <w:widowControl w:val="0"/>
        <w:spacing w:after="0" w:line="240" w:lineRule="auto"/>
        <w:jc w:val="both"/>
        <w:rPr>
          <w:rFonts w:ascii="Tahoma" w:eastAsia="Times New Roman" w:hAnsi="Tahoma" w:cs="Tahoma"/>
          <w:sz w:val="20"/>
          <w:lang w:eastAsia="sl-SI"/>
        </w:rPr>
      </w:pPr>
    </w:p>
    <w:p w14:paraId="1C249571" w14:textId="77777777" w:rsidR="00AB1CEE" w:rsidRPr="00637345" w:rsidRDefault="00AB1CEE" w:rsidP="009907D2">
      <w:pPr>
        <w:keepNext/>
        <w:keepLines/>
        <w:widowControl w:val="0"/>
        <w:spacing w:after="0" w:line="240" w:lineRule="auto"/>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693"/>
        <w:gridCol w:w="3544"/>
      </w:tblGrid>
      <w:tr w:rsidR="00AB1CEE" w:rsidRPr="00637345" w14:paraId="5856D7ED" w14:textId="77777777" w:rsidTr="00C424D7">
        <w:trPr>
          <w:trHeight w:val="235"/>
        </w:trPr>
        <w:tc>
          <w:tcPr>
            <w:tcW w:w="3119" w:type="dxa"/>
            <w:tcBorders>
              <w:bottom w:val="single" w:sz="4" w:space="0" w:color="auto"/>
            </w:tcBorders>
          </w:tcPr>
          <w:p w14:paraId="4285D642" w14:textId="77777777" w:rsidR="00AB1CEE" w:rsidRPr="00637345" w:rsidRDefault="00AB1CEE" w:rsidP="009907D2">
            <w:pPr>
              <w:keepNext/>
              <w:keepLines/>
              <w:widowControl w:val="0"/>
              <w:spacing w:after="0" w:line="240" w:lineRule="auto"/>
              <w:jc w:val="both"/>
              <w:rPr>
                <w:rFonts w:ascii="Tahoma" w:eastAsia="Times New Roman" w:hAnsi="Tahoma" w:cs="Tahoma"/>
                <w:snapToGrid w:val="0"/>
                <w:sz w:val="20"/>
                <w:lang w:eastAsia="sl-SI"/>
              </w:rPr>
            </w:pPr>
          </w:p>
        </w:tc>
        <w:tc>
          <w:tcPr>
            <w:tcW w:w="2693" w:type="dxa"/>
          </w:tcPr>
          <w:p w14:paraId="23798363" w14:textId="77777777" w:rsidR="00AB1CEE" w:rsidRPr="00637345" w:rsidRDefault="00AB1CEE" w:rsidP="009907D2">
            <w:pPr>
              <w:keepNext/>
              <w:keepLines/>
              <w:widowControl w:val="0"/>
              <w:spacing w:after="0" w:line="240" w:lineRule="auto"/>
              <w:jc w:val="both"/>
              <w:rPr>
                <w:rFonts w:ascii="Tahoma" w:eastAsia="Times New Roman" w:hAnsi="Tahoma" w:cs="Tahoma"/>
                <w:snapToGrid w:val="0"/>
                <w:sz w:val="20"/>
                <w:lang w:eastAsia="sl-SI"/>
              </w:rPr>
            </w:pPr>
          </w:p>
        </w:tc>
        <w:tc>
          <w:tcPr>
            <w:tcW w:w="3544" w:type="dxa"/>
            <w:tcBorders>
              <w:bottom w:val="single" w:sz="4" w:space="0" w:color="auto"/>
            </w:tcBorders>
          </w:tcPr>
          <w:p w14:paraId="07B2258A" w14:textId="77777777" w:rsidR="00AB1CEE" w:rsidRPr="00637345" w:rsidRDefault="00AB1CEE" w:rsidP="009907D2">
            <w:pPr>
              <w:keepNext/>
              <w:keepLines/>
              <w:widowControl w:val="0"/>
              <w:tabs>
                <w:tab w:val="left" w:pos="567"/>
                <w:tab w:val="num" w:pos="851"/>
                <w:tab w:val="left" w:pos="993"/>
              </w:tabs>
              <w:spacing w:after="0" w:line="240" w:lineRule="auto"/>
              <w:jc w:val="both"/>
              <w:rPr>
                <w:rFonts w:ascii="Tahoma" w:eastAsia="Times New Roman" w:hAnsi="Tahoma" w:cs="Tahoma"/>
                <w:snapToGrid w:val="0"/>
                <w:sz w:val="20"/>
                <w:lang w:eastAsia="sl-SI"/>
              </w:rPr>
            </w:pPr>
          </w:p>
        </w:tc>
      </w:tr>
      <w:tr w:rsidR="00AB1CEE" w:rsidRPr="00637345" w14:paraId="460EBF41" w14:textId="77777777" w:rsidTr="00C424D7">
        <w:trPr>
          <w:trHeight w:val="235"/>
        </w:trPr>
        <w:tc>
          <w:tcPr>
            <w:tcW w:w="3119" w:type="dxa"/>
            <w:tcBorders>
              <w:top w:val="single" w:sz="4" w:space="0" w:color="auto"/>
            </w:tcBorders>
          </w:tcPr>
          <w:p w14:paraId="16A6932A" w14:textId="77777777" w:rsidR="00AB1CEE" w:rsidRPr="00637345" w:rsidRDefault="00AB1CEE" w:rsidP="009907D2">
            <w:pPr>
              <w:keepNext/>
              <w:keepLines/>
              <w:widowControl w:val="0"/>
              <w:spacing w:after="0" w:line="240" w:lineRule="auto"/>
              <w:jc w:val="both"/>
              <w:rPr>
                <w:rFonts w:ascii="Tahoma" w:eastAsia="Times New Roman" w:hAnsi="Tahoma" w:cs="Tahoma"/>
                <w:snapToGrid w:val="0"/>
                <w:sz w:val="20"/>
                <w:lang w:eastAsia="sl-SI"/>
              </w:rPr>
            </w:pPr>
            <w:r w:rsidRPr="00637345">
              <w:rPr>
                <w:rFonts w:ascii="Tahoma" w:eastAsia="Times New Roman" w:hAnsi="Tahoma" w:cs="Tahoma"/>
                <w:snapToGrid w:val="0"/>
                <w:sz w:val="20"/>
                <w:lang w:eastAsia="sl-SI"/>
              </w:rPr>
              <w:t>(kraj, datum)</w:t>
            </w:r>
          </w:p>
        </w:tc>
        <w:tc>
          <w:tcPr>
            <w:tcW w:w="2693" w:type="dxa"/>
          </w:tcPr>
          <w:p w14:paraId="0F687399" w14:textId="77777777" w:rsidR="00AB1CEE" w:rsidRPr="00637345" w:rsidRDefault="00AB1CEE" w:rsidP="009907D2">
            <w:pPr>
              <w:keepNext/>
              <w:keepLines/>
              <w:widowControl w:val="0"/>
              <w:spacing w:after="0" w:line="240" w:lineRule="auto"/>
              <w:jc w:val="center"/>
              <w:rPr>
                <w:rFonts w:ascii="Tahoma" w:eastAsia="Times New Roman" w:hAnsi="Tahoma" w:cs="Tahoma"/>
                <w:snapToGrid w:val="0"/>
                <w:sz w:val="20"/>
                <w:lang w:eastAsia="sl-SI"/>
              </w:rPr>
            </w:pPr>
            <w:r w:rsidRPr="00637345">
              <w:rPr>
                <w:rFonts w:ascii="Tahoma" w:eastAsia="Times New Roman" w:hAnsi="Tahoma" w:cs="Tahoma"/>
                <w:snapToGrid w:val="0"/>
                <w:sz w:val="20"/>
                <w:lang w:eastAsia="sl-SI"/>
              </w:rPr>
              <w:t>žig</w:t>
            </w:r>
          </w:p>
        </w:tc>
        <w:tc>
          <w:tcPr>
            <w:tcW w:w="3544" w:type="dxa"/>
            <w:tcBorders>
              <w:top w:val="single" w:sz="4" w:space="0" w:color="auto"/>
            </w:tcBorders>
          </w:tcPr>
          <w:p w14:paraId="3527770B" w14:textId="77777777" w:rsidR="00AB1CEE" w:rsidRPr="00637345" w:rsidRDefault="00AB1CEE" w:rsidP="009907D2">
            <w:pPr>
              <w:keepNext/>
              <w:keepLines/>
              <w:widowControl w:val="0"/>
              <w:spacing w:after="0" w:line="240" w:lineRule="auto"/>
              <w:jc w:val="both"/>
              <w:rPr>
                <w:rFonts w:ascii="Tahoma" w:eastAsia="Times New Roman" w:hAnsi="Tahoma" w:cs="Tahoma"/>
                <w:snapToGrid w:val="0"/>
                <w:sz w:val="20"/>
                <w:lang w:eastAsia="sl-SI"/>
              </w:rPr>
            </w:pPr>
            <w:r w:rsidRPr="00637345">
              <w:rPr>
                <w:rFonts w:ascii="Tahoma" w:eastAsia="Times New Roman" w:hAnsi="Tahoma" w:cs="Tahoma"/>
                <w:snapToGrid w:val="0"/>
                <w:sz w:val="20"/>
                <w:lang w:eastAsia="sl-SI"/>
              </w:rPr>
              <w:t xml:space="preserve">(ime in priimek </w:t>
            </w:r>
            <w:r>
              <w:rPr>
                <w:rFonts w:ascii="Tahoma" w:eastAsia="Times New Roman" w:hAnsi="Tahoma" w:cs="Tahoma"/>
                <w:snapToGrid w:val="0"/>
                <w:sz w:val="20"/>
                <w:lang w:eastAsia="sl-SI"/>
              </w:rPr>
              <w:t xml:space="preserve">ter podpis </w:t>
            </w:r>
            <w:r w:rsidRPr="00637345">
              <w:rPr>
                <w:rFonts w:ascii="Tahoma" w:eastAsia="Times New Roman" w:hAnsi="Tahoma" w:cs="Tahoma"/>
                <w:snapToGrid w:val="0"/>
                <w:sz w:val="20"/>
                <w:lang w:eastAsia="sl-SI"/>
              </w:rPr>
              <w:t>odgovorn</w:t>
            </w:r>
            <w:r>
              <w:rPr>
                <w:rFonts w:ascii="Tahoma" w:eastAsia="Times New Roman" w:hAnsi="Tahoma" w:cs="Tahoma"/>
                <w:snapToGrid w:val="0"/>
                <w:sz w:val="20"/>
                <w:lang w:eastAsia="sl-SI"/>
              </w:rPr>
              <w:t xml:space="preserve">e osebe </w:t>
            </w:r>
            <w:r w:rsidRPr="00637345">
              <w:rPr>
                <w:rFonts w:ascii="Tahoma" w:eastAsia="Times New Roman" w:hAnsi="Tahoma" w:cs="Tahoma"/>
                <w:snapToGrid w:val="0"/>
                <w:sz w:val="20"/>
                <w:lang w:eastAsia="sl-SI"/>
              </w:rPr>
              <w:t>gospodarskega subjekta)</w:t>
            </w:r>
          </w:p>
        </w:tc>
      </w:tr>
    </w:tbl>
    <w:p w14:paraId="3ECC0DC9" w14:textId="77777777" w:rsidR="00AB1CEE" w:rsidRPr="00637345" w:rsidRDefault="00AB1CEE" w:rsidP="009907D2">
      <w:pPr>
        <w:keepNext/>
        <w:keepLines/>
        <w:widowControl w:val="0"/>
        <w:tabs>
          <w:tab w:val="left" w:pos="284"/>
        </w:tabs>
        <w:spacing w:after="0" w:line="240" w:lineRule="auto"/>
        <w:jc w:val="both"/>
        <w:rPr>
          <w:rFonts w:ascii="Tahoma" w:eastAsia="Times New Roman" w:hAnsi="Tahoma" w:cs="Tahoma"/>
          <w:b/>
          <w:sz w:val="20"/>
          <w:lang w:eastAsia="sl-SI"/>
        </w:rPr>
      </w:pPr>
    </w:p>
    <w:p w14:paraId="3539A473" w14:textId="77777777" w:rsidR="00AB1CEE" w:rsidRPr="00637345" w:rsidRDefault="00AB1CEE" w:rsidP="009907D2">
      <w:pPr>
        <w:keepNext/>
        <w:keepLines/>
        <w:widowControl w:val="0"/>
        <w:spacing w:after="0" w:line="240" w:lineRule="auto"/>
        <w:ind w:left="5670"/>
        <w:jc w:val="both"/>
        <w:rPr>
          <w:rFonts w:ascii="Tahoma" w:eastAsia="Times New Roman" w:hAnsi="Tahoma" w:cs="Tahoma"/>
          <w:sz w:val="20"/>
          <w:lang w:eastAsia="sl-SI"/>
        </w:rPr>
      </w:pPr>
    </w:p>
    <w:p w14:paraId="7F668DBD" w14:textId="77777777" w:rsidR="00AB1CEE" w:rsidRPr="00637345" w:rsidRDefault="00AB1CEE" w:rsidP="009907D2">
      <w:pPr>
        <w:keepNext/>
        <w:keepLines/>
        <w:widowControl w:val="0"/>
        <w:tabs>
          <w:tab w:val="left" w:pos="284"/>
        </w:tabs>
        <w:spacing w:after="0" w:line="240" w:lineRule="auto"/>
        <w:jc w:val="both"/>
        <w:rPr>
          <w:rFonts w:ascii="Tahoma" w:eastAsia="Times New Roman" w:hAnsi="Tahoma" w:cs="Tahoma"/>
          <w:sz w:val="18"/>
          <w:lang w:eastAsia="sl-SI"/>
        </w:rPr>
      </w:pPr>
    </w:p>
    <w:p w14:paraId="1C58942F" w14:textId="77777777" w:rsidR="00AB1CEE" w:rsidRPr="00637345" w:rsidRDefault="00AB1CEE" w:rsidP="009907D2">
      <w:pPr>
        <w:keepNext/>
        <w:keepLines/>
        <w:widowControl w:val="0"/>
        <w:spacing w:after="0" w:line="240" w:lineRule="auto"/>
        <w:jc w:val="both"/>
        <w:rPr>
          <w:rFonts w:ascii="Tahoma" w:eastAsia="Times New Roman" w:hAnsi="Tahoma" w:cs="Tahoma"/>
          <w:i/>
          <w:iCs/>
          <w:sz w:val="18"/>
          <w:lang w:eastAsia="sl-SI"/>
        </w:rPr>
      </w:pPr>
      <w:r w:rsidRPr="00637345">
        <w:rPr>
          <w:rFonts w:ascii="Tahoma" w:eastAsia="Times New Roman" w:hAnsi="Tahoma" w:cs="Tahoma"/>
          <w:b/>
          <w:i/>
          <w:sz w:val="18"/>
          <w:lang w:eastAsia="sl-SI"/>
        </w:rPr>
        <w:t>Navodilo:</w:t>
      </w:r>
      <w:r w:rsidRPr="00637345">
        <w:rPr>
          <w:rFonts w:ascii="Tahoma" w:eastAsia="Times New Roman" w:hAnsi="Tahoma" w:cs="Tahoma"/>
          <w:i/>
          <w:sz w:val="18"/>
          <w:lang w:eastAsia="sl-SI"/>
        </w:rPr>
        <w:t xml:space="preserve"> </w:t>
      </w:r>
      <w:r w:rsidRPr="00637345">
        <w:rPr>
          <w:rFonts w:ascii="Tahoma" w:eastAsia="Times New Roman" w:hAnsi="Tahoma" w:cs="Tahoma"/>
          <w:i/>
          <w:iCs/>
          <w:sz w:val="18"/>
          <w:lang w:eastAsia="sl-SI"/>
        </w:rPr>
        <w:t xml:space="preserve">Pooblastilo izpolni in podpiše </w:t>
      </w:r>
      <w:r w:rsidRPr="00637345">
        <w:rPr>
          <w:rFonts w:ascii="Tahoma" w:eastAsia="Times New Roman" w:hAnsi="Tahoma" w:cs="Tahoma"/>
          <w:i/>
          <w:iCs/>
          <w:sz w:val="18"/>
          <w:u w:val="single"/>
          <w:lang w:eastAsia="sl-SI"/>
        </w:rPr>
        <w:t>ponudnik</w:t>
      </w:r>
      <w:r w:rsidRPr="00637345">
        <w:rPr>
          <w:rFonts w:ascii="Tahoma" w:eastAsia="Times New Roman" w:hAnsi="Tahoma" w:cs="Tahoma"/>
          <w:i/>
          <w:iCs/>
          <w:sz w:val="18"/>
          <w:lang w:eastAsia="sl-SI"/>
        </w:rPr>
        <w:t xml:space="preserve">, kot tudi vsi </w:t>
      </w:r>
      <w:r w:rsidRPr="00637345">
        <w:rPr>
          <w:rFonts w:ascii="Tahoma" w:eastAsia="Times New Roman" w:hAnsi="Tahoma" w:cs="Tahoma"/>
          <w:i/>
          <w:iCs/>
          <w:sz w:val="18"/>
          <w:u w:val="single"/>
          <w:lang w:eastAsia="sl-SI"/>
        </w:rPr>
        <w:t>posamezni člani skupine ponudnikov</w:t>
      </w:r>
      <w:r w:rsidRPr="00637345">
        <w:rPr>
          <w:rFonts w:ascii="Tahoma" w:eastAsia="Times New Roman" w:hAnsi="Tahoma" w:cs="Tahoma"/>
          <w:i/>
          <w:iCs/>
          <w:sz w:val="18"/>
          <w:lang w:eastAsia="sl-SI"/>
        </w:rPr>
        <w:t xml:space="preserve"> (partnerji) v primeru skupne ponudbe, vsi </w:t>
      </w:r>
      <w:r w:rsidRPr="00637345">
        <w:rPr>
          <w:rFonts w:ascii="Tahoma" w:eastAsia="Times New Roman" w:hAnsi="Tahoma" w:cs="Tahoma"/>
          <w:i/>
          <w:iCs/>
          <w:sz w:val="18"/>
          <w:u w:val="single"/>
          <w:lang w:eastAsia="sl-SI"/>
        </w:rPr>
        <w:t>podizvajalci</w:t>
      </w:r>
      <w:r w:rsidRPr="00637345">
        <w:rPr>
          <w:rFonts w:ascii="Tahoma" w:eastAsia="Times New Roman" w:hAnsi="Tahoma" w:cs="Tahoma"/>
          <w:i/>
          <w:iCs/>
          <w:sz w:val="18"/>
          <w:lang w:eastAsia="sl-SI"/>
        </w:rPr>
        <w:t xml:space="preserve"> (če ponudnik izvaja javno naročilo s podizvajalci) ter vsi </w:t>
      </w:r>
      <w:r w:rsidRPr="00637345">
        <w:rPr>
          <w:rFonts w:ascii="Tahoma" w:eastAsia="Times New Roman" w:hAnsi="Tahoma" w:cs="Tahoma"/>
          <w:bCs/>
          <w:i/>
          <w:iCs/>
          <w:sz w:val="18"/>
          <w:u w:val="single"/>
          <w:lang w:eastAsia="sl-SI"/>
        </w:rPr>
        <w:t>gospodarski subjekti katerih zmogljivosti uporablja ponudnik</w:t>
      </w:r>
      <w:r w:rsidRPr="00637345">
        <w:rPr>
          <w:rFonts w:ascii="Tahoma" w:eastAsia="Times New Roman" w:hAnsi="Tahoma" w:cs="Tahoma"/>
          <w:i/>
          <w:iCs/>
          <w:sz w:val="18"/>
          <w:lang w:eastAsia="sl-SI"/>
        </w:rPr>
        <w:t>.</w:t>
      </w:r>
    </w:p>
    <w:p w14:paraId="0D3980C1" w14:textId="77777777" w:rsidR="00AB1CEE" w:rsidRPr="00637345" w:rsidRDefault="00AB1CEE" w:rsidP="009907D2">
      <w:pPr>
        <w:keepNext/>
        <w:keepLines/>
        <w:widowControl w:val="0"/>
        <w:spacing w:after="0" w:line="240" w:lineRule="auto"/>
        <w:jc w:val="right"/>
        <w:rPr>
          <w:rFonts w:ascii="Tahoma" w:eastAsia="Times New Roman" w:hAnsi="Tahoma" w:cs="Tahoma"/>
          <w:b/>
          <w:i/>
          <w:sz w:val="18"/>
          <w:lang w:eastAsia="sl-SI"/>
        </w:rPr>
      </w:pPr>
      <w:r w:rsidRPr="00637345">
        <w:rPr>
          <w:rFonts w:ascii="Tahoma" w:eastAsia="Times New Roman" w:hAnsi="Tahoma" w:cs="Tahoma"/>
          <w:b/>
          <w:i/>
          <w:lang w:eastAsia="sl-SI"/>
        </w:rPr>
        <w:br w:type="page"/>
      </w:r>
      <w:r w:rsidRPr="00637345">
        <w:rPr>
          <w:rFonts w:ascii="Tahoma" w:eastAsia="Times New Roman" w:hAnsi="Tahoma" w:cs="Tahoma"/>
          <w:b/>
          <w:i/>
          <w:sz w:val="18"/>
          <w:lang w:eastAsia="sl-SI"/>
        </w:rPr>
        <w:lastRenderedPageBreak/>
        <w:t>Priloga 3/3</w:t>
      </w:r>
    </w:p>
    <w:p w14:paraId="720D2FFF" w14:textId="77777777" w:rsidR="00AB1CEE" w:rsidRPr="00637345" w:rsidRDefault="00AB1CEE" w:rsidP="009907D2">
      <w:pPr>
        <w:keepNext/>
        <w:keepLines/>
        <w:widowControl w:val="0"/>
        <w:spacing w:after="0" w:line="240" w:lineRule="auto"/>
        <w:jc w:val="both"/>
        <w:rPr>
          <w:rFonts w:ascii="Tahoma" w:eastAsia="Times New Roman" w:hAnsi="Tahoma" w:cs="Tahoma"/>
          <w:lang w:eastAsia="sl-SI"/>
        </w:rPr>
      </w:pPr>
    </w:p>
    <w:p w14:paraId="7EF73934" w14:textId="77777777" w:rsidR="00AB1CEE" w:rsidRPr="00637345" w:rsidRDefault="00AB1CEE" w:rsidP="009907D2">
      <w:pPr>
        <w:keepNext/>
        <w:keepLines/>
        <w:widowControl w:val="0"/>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POOBLASTILO ZA PRIDOBITEV DOKAZILA IZ URADNIH EVIDENCE – ZA FIZIČNE OSEBE</w:t>
      </w:r>
    </w:p>
    <w:p w14:paraId="6D5A6B8F" w14:textId="77777777" w:rsidR="00AB1CEE" w:rsidRPr="00637345" w:rsidRDefault="00AB1CEE" w:rsidP="009907D2">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40DD4DE7" w14:textId="77777777" w:rsidR="00AB1CEE" w:rsidRPr="00637345" w:rsidRDefault="00AB1CEE" w:rsidP="009907D2">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 xml:space="preserve">Ime in priimek _____________________________________________________________________ </w:t>
      </w:r>
    </w:p>
    <w:p w14:paraId="050261A0" w14:textId="77777777" w:rsidR="00AB1CEE" w:rsidRPr="00637345" w:rsidRDefault="00AB1CEE" w:rsidP="009907D2">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4767EE46" w14:textId="77777777" w:rsidR="00AB1CEE" w:rsidRPr="00637345" w:rsidRDefault="00AB1CEE" w:rsidP="009907D2">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EMŠO ____________________________________________________________________________</w:t>
      </w:r>
    </w:p>
    <w:p w14:paraId="792CC147" w14:textId="77777777" w:rsidR="00AB1CEE" w:rsidRPr="00637345" w:rsidRDefault="00AB1CEE" w:rsidP="009907D2">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44FFB66E" w14:textId="77777777" w:rsidR="00AB1CEE" w:rsidRPr="00637345" w:rsidRDefault="00AB1CEE" w:rsidP="009907D2">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21067AB2" w14:textId="77777777" w:rsidR="00AB1CEE" w:rsidRPr="00637345" w:rsidRDefault="00AB1CEE" w:rsidP="009907D2">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 xml:space="preserve">Spodaj podpisani/a, ki sem pri gospodarskemu subjektu </w:t>
      </w:r>
    </w:p>
    <w:p w14:paraId="109DC540" w14:textId="77777777" w:rsidR="00AB1CEE" w:rsidRPr="00637345" w:rsidRDefault="00AB1CEE" w:rsidP="009907D2">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________________________________________</w:t>
      </w:r>
    </w:p>
    <w:p w14:paraId="0FA4DFC6" w14:textId="77777777" w:rsidR="00AB1CEE" w:rsidRPr="00637345" w:rsidRDefault="00AB1CEE" w:rsidP="009907D2">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član/ica (ustrezno obkrožiti/označiti):</w:t>
      </w:r>
    </w:p>
    <w:p w14:paraId="43297942" w14:textId="77777777" w:rsidR="00AB1CEE" w:rsidRPr="00637345" w:rsidRDefault="00AB1CEE" w:rsidP="009907D2">
      <w:pPr>
        <w:keepNext/>
        <w:keepLines/>
        <w:widowControl w:val="0"/>
        <w:numPr>
          <w:ilvl w:val="0"/>
          <w:numId w:val="19"/>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 xml:space="preserve">upravnega organa ali </w:t>
      </w:r>
    </w:p>
    <w:p w14:paraId="291DBA03" w14:textId="77777777" w:rsidR="00AB1CEE" w:rsidRPr="00637345" w:rsidRDefault="00AB1CEE" w:rsidP="009907D2">
      <w:pPr>
        <w:keepNext/>
        <w:keepLines/>
        <w:widowControl w:val="0"/>
        <w:numPr>
          <w:ilvl w:val="0"/>
          <w:numId w:val="19"/>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vodstvenega organa ali</w:t>
      </w:r>
    </w:p>
    <w:p w14:paraId="7475C12E" w14:textId="77777777" w:rsidR="00AB1CEE" w:rsidRPr="00637345" w:rsidRDefault="00AB1CEE" w:rsidP="009907D2">
      <w:pPr>
        <w:keepNext/>
        <w:keepLines/>
        <w:widowControl w:val="0"/>
        <w:numPr>
          <w:ilvl w:val="0"/>
          <w:numId w:val="19"/>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 xml:space="preserve">nadzornega organa </w:t>
      </w:r>
    </w:p>
    <w:p w14:paraId="6480F579" w14:textId="77777777" w:rsidR="00AB1CEE" w:rsidRPr="00637345" w:rsidRDefault="00AB1CEE" w:rsidP="009907D2">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42561539" w14:textId="77777777" w:rsidR="00AB1CEE" w:rsidRPr="00637345" w:rsidRDefault="00AB1CEE" w:rsidP="009907D2">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oziroma imam pooblastila za (ustrezno obkrožiti/označiti):</w:t>
      </w:r>
    </w:p>
    <w:p w14:paraId="7B79059E" w14:textId="77777777" w:rsidR="00AB1CEE" w:rsidRPr="00637345" w:rsidRDefault="00AB1CEE" w:rsidP="009907D2">
      <w:pPr>
        <w:keepNext/>
        <w:keepLines/>
        <w:widowControl w:val="0"/>
        <w:numPr>
          <w:ilvl w:val="0"/>
          <w:numId w:val="19"/>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njegovo zastopanje ali</w:t>
      </w:r>
    </w:p>
    <w:p w14:paraId="6CD97D66" w14:textId="77777777" w:rsidR="00AB1CEE" w:rsidRPr="00637345" w:rsidRDefault="00AB1CEE" w:rsidP="009907D2">
      <w:pPr>
        <w:keepNext/>
        <w:keepLines/>
        <w:widowControl w:val="0"/>
        <w:numPr>
          <w:ilvl w:val="0"/>
          <w:numId w:val="19"/>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odločanje ali</w:t>
      </w:r>
    </w:p>
    <w:p w14:paraId="6EACADC2" w14:textId="77777777" w:rsidR="00AB1CEE" w:rsidRPr="00637345" w:rsidRDefault="00AB1CEE" w:rsidP="009907D2">
      <w:pPr>
        <w:keepNext/>
        <w:keepLines/>
        <w:widowControl w:val="0"/>
        <w:numPr>
          <w:ilvl w:val="0"/>
          <w:numId w:val="19"/>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nadzor v njem,</w:t>
      </w:r>
    </w:p>
    <w:p w14:paraId="7192E77B" w14:textId="77777777" w:rsidR="00AB1CEE" w:rsidRPr="00637345" w:rsidRDefault="00AB1CEE" w:rsidP="009907D2">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2BC74B34" w14:textId="77777777" w:rsidR="00AB1CEE" w:rsidRPr="00637345" w:rsidRDefault="00AB1CEE" w:rsidP="009907D2">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b/>
          <w:sz w:val="20"/>
          <w:szCs w:val="20"/>
          <w:lang w:eastAsia="sl-SI"/>
        </w:rPr>
        <w:t>pod kazensko in materialno odgovornostjo</w:t>
      </w:r>
      <w:r w:rsidRPr="00637345">
        <w:rPr>
          <w:rFonts w:ascii="Tahoma" w:eastAsia="Times New Roman" w:hAnsi="Tahoma" w:cs="Tahoma"/>
          <w:sz w:val="20"/>
          <w:szCs w:val="20"/>
          <w:lang w:eastAsia="sl-SI"/>
        </w:rPr>
        <w:t xml:space="preserve"> </w:t>
      </w:r>
    </w:p>
    <w:p w14:paraId="179CC490" w14:textId="77777777" w:rsidR="00AB1CEE" w:rsidRPr="00637345" w:rsidRDefault="00AB1CEE" w:rsidP="009907D2">
      <w:pPr>
        <w:keepNext/>
        <w:keepLines/>
        <w:widowControl w:val="0"/>
        <w:tabs>
          <w:tab w:val="left" w:pos="567"/>
          <w:tab w:val="num" w:pos="851"/>
          <w:tab w:val="left" w:pos="993"/>
        </w:tabs>
        <w:spacing w:after="0" w:line="240" w:lineRule="auto"/>
        <w:jc w:val="center"/>
        <w:rPr>
          <w:rFonts w:ascii="Tahoma" w:eastAsia="Times New Roman" w:hAnsi="Tahoma" w:cs="Tahoma"/>
          <w:b/>
          <w:sz w:val="20"/>
          <w:szCs w:val="20"/>
          <w:lang w:eastAsia="sl-SI"/>
        </w:rPr>
      </w:pPr>
    </w:p>
    <w:p w14:paraId="742D8467" w14:textId="77777777" w:rsidR="00AB1CEE" w:rsidRPr="00637345" w:rsidRDefault="00AB1CEE" w:rsidP="009907D2">
      <w:pPr>
        <w:keepNext/>
        <w:keepLines/>
        <w:widowControl w:val="0"/>
        <w:tabs>
          <w:tab w:val="left" w:pos="567"/>
          <w:tab w:val="num" w:pos="851"/>
          <w:tab w:val="left" w:pos="993"/>
        </w:tabs>
        <w:spacing w:after="0" w:line="240" w:lineRule="auto"/>
        <w:jc w:val="center"/>
        <w:rPr>
          <w:rFonts w:ascii="Tahoma" w:eastAsia="Times New Roman" w:hAnsi="Tahoma" w:cs="Tahoma"/>
          <w:b/>
          <w:sz w:val="20"/>
          <w:szCs w:val="20"/>
          <w:lang w:eastAsia="sl-SI"/>
        </w:rPr>
      </w:pPr>
      <w:r w:rsidRPr="00637345">
        <w:rPr>
          <w:rFonts w:ascii="Tahoma" w:eastAsia="Times New Roman" w:hAnsi="Tahoma" w:cs="Tahoma"/>
          <w:b/>
          <w:sz w:val="20"/>
          <w:szCs w:val="20"/>
          <w:lang w:eastAsia="sl-SI"/>
        </w:rPr>
        <w:t>IZJAVLJAM</w:t>
      </w:r>
    </w:p>
    <w:p w14:paraId="113D572F" w14:textId="77777777" w:rsidR="00AB1CEE" w:rsidRPr="00637345" w:rsidRDefault="00AB1CEE" w:rsidP="009907D2">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386C7015" w14:textId="77777777" w:rsidR="00BC2A0E" w:rsidRPr="00637345" w:rsidRDefault="00BC2A0E" w:rsidP="00BC2A0E">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da mi ni bila izrečena pravnomočna sodba, ki ima elemente kaznivih dejanj iz Kazenskega zakonika (Uradni list RS, št. 50/12 – uradno prečiščeno besedilo</w:t>
      </w:r>
      <w:r>
        <w:rPr>
          <w:rFonts w:ascii="Tahoma" w:eastAsia="Times New Roman" w:hAnsi="Tahoma" w:cs="Tahoma"/>
          <w:sz w:val="20"/>
          <w:szCs w:val="20"/>
          <w:lang w:eastAsia="sl-SI"/>
        </w:rPr>
        <w:t>,</w:t>
      </w:r>
      <w:r w:rsidRPr="00637345">
        <w:rPr>
          <w:rFonts w:ascii="Tahoma" w:eastAsia="Times New Roman" w:hAnsi="Tahoma" w:cs="Tahoma"/>
          <w:sz w:val="20"/>
          <w:szCs w:val="20"/>
          <w:lang w:eastAsia="sl-SI"/>
        </w:rPr>
        <w:t xml:space="preserve"> 54/15</w:t>
      </w:r>
      <w:r>
        <w:rPr>
          <w:rFonts w:ascii="Tahoma" w:eastAsia="Times New Roman" w:hAnsi="Tahoma" w:cs="Tahoma"/>
          <w:sz w:val="20"/>
          <w:szCs w:val="20"/>
          <w:lang w:eastAsia="sl-SI"/>
        </w:rPr>
        <w:t>,</w:t>
      </w:r>
      <w:r w:rsidRPr="0091432E">
        <w:rPr>
          <w:rFonts w:ascii="Arial" w:hAnsi="Arial" w:cs="Arial"/>
          <w:color w:val="484848"/>
          <w:sz w:val="26"/>
          <w:szCs w:val="26"/>
          <w:shd w:val="clear" w:color="auto" w:fill="FFFFFF"/>
        </w:rPr>
        <w:t xml:space="preserve"> </w:t>
      </w:r>
      <w:r w:rsidRPr="0091432E">
        <w:rPr>
          <w:rFonts w:ascii="Tahoma" w:eastAsia="Times New Roman" w:hAnsi="Tahoma" w:cs="Tahoma"/>
          <w:sz w:val="20"/>
          <w:szCs w:val="20"/>
          <w:lang w:eastAsia="sl-SI"/>
        </w:rPr>
        <w:t xml:space="preserve">38/16, 27/17, </w:t>
      </w:r>
      <w:r>
        <w:rPr>
          <w:rFonts w:ascii="Tahoma" w:eastAsia="Times New Roman" w:hAnsi="Tahoma" w:cs="Tahoma"/>
          <w:sz w:val="20"/>
          <w:szCs w:val="20"/>
          <w:lang w:eastAsia="sl-SI"/>
        </w:rPr>
        <w:t xml:space="preserve">23/20, 91/20, 175/20 – </w:t>
      </w:r>
      <w:proofErr w:type="spellStart"/>
      <w:r>
        <w:rPr>
          <w:rFonts w:ascii="Tahoma" w:eastAsia="Times New Roman" w:hAnsi="Tahoma" w:cs="Tahoma"/>
          <w:sz w:val="20"/>
          <w:szCs w:val="20"/>
          <w:lang w:eastAsia="sl-SI"/>
        </w:rPr>
        <w:t>ZIUOPDVE</w:t>
      </w:r>
      <w:proofErr w:type="spellEnd"/>
      <w:r>
        <w:rPr>
          <w:rFonts w:ascii="Tahoma" w:eastAsia="Times New Roman" w:hAnsi="Tahoma" w:cs="Tahoma"/>
          <w:sz w:val="20"/>
          <w:szCs w:val="20"/>
          <w:lang w:eastAsia="sl-SI"/>
        </w:rPr>
        <w:t xml:space="preserve"> in</w:t>
      </w:r>
      <w:r w:rsidRPr="0091432E">
        <w:rPr>
          <w:rFonts w:ascii="Tahoma" w:eastAsia="Times New Roman" w:hAnsi="Tahoma" w:cs="Tahoma"/>
          <w:sz w:val="20"/>
          <w:szCs w:val="20"/>
          <w:lang w:eastAsia="sl-SI"/>
        </w:rPr>
        <w:t xml:space="preserve"> 195/20</w:t>
      </w:r>
      <w:r>
        <w:rPr>
          <w:rFonts w:ascii="Tahoma" w:eastAsia="Times New Roman" w:hAnsi="Tahoma" w:cs="Tahoma"/>
          <w:sz w:val="20"/>
          <w:szCs w:val="20"/>
          <w:lang w:eastAsia="sl-SI"/>
        </w:rPr>
        <w:t xml:space="preserve"> </w:t>
      </w:r>
      <w:r w:rsidRPr="00637345">
        <w:rPr>
          <w:rFonts w:ascii="Tahoma" w:eastAsia="Times New Roman" w:hAnsi="Tahoma" w:cs="Tahoma"/>
          <w:sz w:val="20"/>
          <w:szCs w:val="20"/>
          <w:lang w:eastAsia="sl-SI"/>
        </w:rPr>
        <w:t xml:space="preserve">; v nadaljnjem besedilu: KZ-1), ki so opredeljena v prvem odstavku 75. člena ZJN-3 </w:t>
      </w:r>
    </w:p>
    <w:p w14:paraId="1E8F5DBD" w14:textId="77777777" w:rsidR="00AB1CEE" w:rsidRPr="00637345" w:rsidRDefault="00AB1CEE" w:rsidP="009907D2">
      <w:pPr>
        <w:keepNext/>
        <w:keepLines/>
        <w:widowControl w:val="0"/>
        <w:tabs>
          <w:tab w:val="left" w:pos="567"/>
          <w:tab w:val="num" w:pos="851"/>
          <w:tab w:val="left" w:pos="993"/>
        </w:tabs>
        <w:spacing w:after="0" w:line="240" w:lineRule="auto"/>
        <w:jc w:val="both"/>
        <w:rPr>
          <w:rFonts w:ascii="Tahoma" w:eastAsia="Times New Roman" w:hAnsi="Tahoma" w:cs="Tahoma"/>
          <w:sz w:val="18"/>
          <w:szCs w:val="18"/>
          <w:lang w:eastAsia="sl-SI"/>
        </w:rPr>
      </w:pPr>
    </w:p>
    <w:p w14:paraId="7D0BCDEF" w14:textId="77777777" w:rsidR="00AB1CEE" w:rsidRPr="00637345" w:rsidRDefault="00AB1CEE" w:rsidP="009907D2">
      <w:pPr>
        <w:keepNext/>
        <w:keepLines/>
        <w:widowControl w:val="0"/>
        <w:tabs>
          <w:tab w:val="left" w:pos="567"/>
          <w:tab w:val="num" w:pos="851"/>
          <w:tab w:val="left" w:pos="993"/>
        </w:tabs>
        <w:spacing w:after="0" w:line="240" w:lineRule="auto"/>
        <w:jc w:val="both"/>
        <w:rPr>
          <w:rFonts w:ascii="Tahoma" w:eastAsia="Times New Roman" w:hAnsi="Tahoma" w:cs="Tahoma"/>
          <w:sz w:val="18"/>
          <w:szCs w:val="18"/>
          <w:lang w:eastAsia="sl-SI"/>
        </w:rPr>
      </w:pPr>
      <w:r w:rsidRPr="00637345">
        <w:rPr>
          <w:rFonts w:ascii="Tahoma" w:eastAsia="Times New Roman" w:hAnsi="Tahoma" w:cs="Tahoma"/>
          <w:sz w:val="18"/>
          <w:szCs w:val="18"/>
          <w:lang w:eastAsia="sl-SI"/>
        </w:rPr>
        <w:t>in</w:t>
      </w:r>
    </w:p>
    <w:p w14:paraId="48E84575" w14:textId="77777777" w:rsidR="00AB1CEE" w:rsidRPr="00637345" w:rsidRDefault="00AB1CEE" w:rsidP="009907D2">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11BD6842" w14:textId="77777777" w:rsidR="00AB1CEE" w:rsidRPr="00637345" w:rsidRDefault="00AB1CEE" w:rsidP="009907D2">
      <w:pPr>
        <w:keepNext/>
        <w:keepLines/>
        <w:widowControl w:val="0"/>
        <w:tabs>
          <w:tab w:val="left" w:pos="567"/>
          <w:tab w:val="num" w:pos="851"/>
          <w:tab w:val="left" w:pos="993"/>
        </w:tabs>
        <w:spacing w:after="0" w:line="240" w:lineRule="auto"/>
        <w:jc w:val="center"/>
        <w:rPr>
          <w:rFonts w:ascii="Tahoma" w:eastAsia="Times New Roman" w:hAnsi="Tahoma" w:cs="Tahoma"/>
          <w:b/>
          <w:sz w:val="20"/>
          <w:szCs w:val="20"/>
          <w:lang w:eastAsia="sl-SI"/>
        </w:rPr>
      </w:pPr>
      <w:r w:rsidRPr="00637345">
        <w:rPr>
          <w:rFonts w:ascii="Tahoma" w:eastAsia="Times New Roman" w:hAnsi="Tahoma" w:cs="Tahoma"/>
          <w:b/>
          <w:sz w:val="20"/>
          <w:szCs w:val="20"/>
          <w:lang w:eastAsia="sl-SI"/>
        </w:rPr>
        <w:t>POOBLAŠČAM</w:t>
      </w:r>
    </w:p>
    <w:p w14:paraId="2A555BC8" w14:textId="77777777" w:rsidR="00AB1CEE" w:rsidRPr="00637345" w:rsidRDefault="00AB1CEE" w:rsidP="009907D2">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27AEDD27" w14:textId="1CEF8A2D" w:rsidR="00AB1CEE" w:rsidRPr="00637345" w:rsidRDefault="00AB1CEE" w:rsidP="009907D2">
      <w:pPr>
        <w:keepNext/>
        <w:keepLines/>
        <w:widowControl w:val="0"/>
        <w:tabs>
          <w:tab w:val="left" w:pos="567"/>
          <w:tab w:val="left" w:pos="851"/>
          <w:tab w:val="left" w:pos="993"/>
        </w:tabs>
        <w:suppressAutoHyphens/>
        <w:spacing w:after="0" w:line="240" w:lineRule="auto"/>
        <w:jc w:val="both"/>
        <w:rPr>
          <w:rFonts w:ascii="Tahoma" w:eastAsia="Times New Roman" w:hAnsi="Tahoma" w:cs="Tahoma"/>
          <w:b/>
          <w:sz w:val="20"/>
          <w:szCs w:val="20"/>
          <w:lang w:eastAsia="sl-SI"/>
        </w:rPr>
      </w:pPr>
      <w:r w:rsidRPr="00637345">
        <w:rPr>
          <w:rFonts w:ascii="Tahoma" w:eastAsia="Times New Roman" w:hAnsi="Tahoma" w:cs="Tahoma"/>
          <w:sz w:val="20"/>
          <w:szCs w:val="20"/>
          <w:lang w:eastAsia="sl-SI"/>
        </w:rPr>
        <w:t xml:space="preserve">JAVNI HOLDING Ljubljana, d.o.o., Verovškova ulica 70, 1000 Ljubljana, da za potrebe preverjanja izpolnjevanja pogojev v postopku oddaje javnega naročila št. </w:t>
      </w:r>
      <w:r w:rsidR="00801327">
        <w:rPr>
          <w:rFonts w:ascii="Tahoma" w:eastAsia="Times New Roman" w:hAnsi="Tahoma" w:cs="Tahoma"/>
          <w:b/>
          <w:noProof/>
          <w:lang w:eastAsia="sl-SI"/>
        </w:rPr>
        <w:t>JPE-SPV-92/21</w:t>
      </w:r>
      <w:r>
        <w:rPr>
          <w:rFonts w:ascii="Tahoma" w:eastAsia="Times New Roman" w:hAnsi="Tahoma" w:cs="Tahoma"/>
          <w:b/>
          <w:noProof/>
          <w:lang w:eastAsia="sl-SI"/>
        </w:rPr>
        <w:t xml:space="preserve"> </w:t>
      </w:r>
      <w:r>
        <w:rPr>
          <w:rFonts w:ascii="Tahoma" w:eastAsia="Times New Roman" w:hAnsi="Tahoma" w:cs="Tahoma"/>
          <w:b/>
          <w:color w:val="000000"/>
          <w:lang w:eastAsia="sl-SI"/>
        </w:rPr>
        <w:t xml:space="preserve">– </w:t>
      </w:r>
      <w:r w:rsidR="00801327">
        <w:rPr>
          <w:rFonts w:ascii="Tahoma" w:eastAsia="Times New Roman" w:hAnsi="Tahoma" w:cs="Tahoma"/>
          <w:b/>
          <w:lang w:eastAsia="sl-SI"/>
        </w:rPr>
        <w:t xml:space="preserve">Zamenjava senzorjev APZ </w:t>
      </w:r>
      <w:proofErr w:type="spellStart"/>
      <w:r w:rsidR="00801327">
        <w:rPr>
          <w:rFonts w:ascii="Tahoma" w:eastAsia="Times New Roman" w:hAnsi="Tahoma" w:cs="Tahoma"/>
          <w:b/>
          <w:lang w:eastAsia="sl-SI"/>
        </w:rPr>
        <w:t>Adicos</w:t>
      </w:r>
      <w:proofErr w:type="spellEnd"/>
      <w:r w:rsidR="00801327">
        <w:rPr>
          <w:rFonts w:ascii="Tahoma" w:eastAsia="Times New Roman" w:hAnsi="Tahoma" w:cs="Tahoma"/>
          <w:b/>
          <w:lang w:eastAsia="sl-SI"/>
        </w:rPr>
        <w:t xml:space="preserve"> ter izvedba sistema za nadzor</w:t>
      </w:r>
      <w:r>
        <w:rPr>
          <w:rFonts w:ascii="Tahoma" w:eastAsia="Times New Roman" w:hAnsi="Tahoma" w:cs="Tahoma"/>
          <w:b/>
          <w:lang w:eastAsia="sl-SI"/>
        </w:rPr>
        <w:t xml:space="preserve"> po sklopih</w:t>
      </w:r>
      <w:r w:rsidRPr="00637345">
        <w:rPr>
          <w:rFonts w:ascii="Tahoma" w:eastAsia="Times New Roman" w:hAnsi="Tahoma" w:cs="Tahoma"/>
          <w:sz w:val="20"/>
          <w:szCs w:val="20"/>
          <w:lang w:eastAsia="sl-SI"/>
        </w:rPr>
        <w:t>, od Ministrstva za pravosodje pridobi potrdilo iz kazenske evidence.</w:t>
      </w:r>
    </w:p>
    <w:p w14:paraId="7A66DE4E" w14:textId="77777777" w:rsidR="00AB1CEE" w:rsidRPr="00637345" w:rsidRDefault="00AB1CEE" w:rsidP="009907D2">
      <w:pPr>
        <w:keepNext/>
        <w:keepLines/>
        <w:widowControl w:val="0"/>
        <w:tabs>
          <w:tab w:val="left" w:pos="567"/>
          <w:tab w:val="num" w:pos="851"/>
          <w:tab w:val="left" w:pos="993"/>
        </w:tabs>
        <w:spacing w:after="0" w:line="240" w:lineRule="auto"/>
        <w:jc w:val="both"/>
        <w:rPr>
          <w:rFonts w:ascii="Tahoma" w:eastAsia="Times New Roman" w:hAnsi="Tahoma" w:cs="Tahoma"/>
          <w:sz w:val="18"/>
          <w:szCs w:val="18"/>
          <w:lang w:eastAsia="sl-SI"/>
        </w:rPr>
      </w:pPr>
    </w:p>
    <w:p w14:paraId="576B5EEE" w14:textId="77777777" w:rsidR="00AB1CEE" w:rsidRPr="00637345" w:rsidRDefault="00AB1CEE" w:rsidP="009907D2">
      <w:pPr>
        <w:keepNext/>
        <w:keepLines/>
        <w:widowControl w:val="0"/>
        <w:tabs>
          <w:tab w:val="left" w:pos="567"/>
          <w:tab w:val="num" w:pos="851"/>
          <w:tab w:val="left" w:pos="993"/>
        </w:tabs>
        <w:spacing w:after="0" w:line="240" w:lineRule="auto"/>
        <w:jc w:val="both"/>
        <w:rPr>
          <w:rFonts w:ascii="Tahoma" w:eastAsia="Times New Roman" w:hAnsi="Tahoma" w:cs="Tahoma"/>
          <w:sz w:val="18"/>
          <w:szCs w:val="18"/>
          <w:lang w:eastAsia="sl-SI"/>
        </w:rPr>
      </w:pPr>
    </w:p>
    <w:p w14:paraId="4D25AF65" w14:textId="77777777" w:rsidR="00AB1CEE" w:rsidRPr="00637345" w:rsidRDefault="00AB1CEE" w:rsidP="009907D2">
      <w:pPr>
        <w:keepNext/>
        <w:keepLines/>
        <w:widowControl w:val="0"/>
        <w:tabs>
          <w:tab w:val="left" w:pos="567"/>
          <w:tab w:val="num" w:pos="851"/>
          <w:tab w:val="left" w:pos="993"/>
        </w:tabs>
        <w:spacing w:after="0" w:line="240" w:lineRule="auto"/>
        <w:jc w:val="both"/>
        <w:rPr>
          <w:rFonts w:ascii="Tahoma" w:eastAsia="Times New Roman" w:hAnsi="Tahoma" w:cs="Tahoma"/>
          <w:sz w:val="18"/>
          <w:szCs w:val="18"/>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AB1CEE" w:rsidRPr="00637345" w14:paraId="2E7287A7" w14:textId="77777777" w:rsidTr="00C424D7">
        <w:trPr>
          <w:trHeight w:val="235"/>
        </w:trPr>
        <w:tc>
          <w:tcPr>
            <w:tcW w:w="3402" w:type="dxa"/>
            <w:tcBorders>
              <w:top w:val="single" w:sz="4" w:space="0" w:color="auto"/>
            </w:tcBorders>
          </w:tcPr>
          <w:p w14:paraId="39C694DA" w14:textId="77777777" w:rsidR="00AB1CEE" w:rsidRPr="00637345" w:rsidRDefault="00AB1CEE" w:rsidP="009907D2">
            <w:pPr>
              <w:keepNext/>
              <w:keepLines/>
              <w:widowControl w:val="0"/>
              <w:spacing w:after="0" w:line="240" w:lineRule="auto"/>
              <w:jc w:val="center"/>
              <w:rPr>
                <w:rFonts w:ascii="Tahoma" w:eastAsia="Times New Roman" w:hAnsi="Tahoma" w:cs="Tahoma"/>
                <w:snapToGrid w:val="0"/>
                <w:color w:val="000000"/>
                <w:sz w:val="20"/>
                <w:szCs w:val="20"/>
                <w:lang w:eastAsia="sl-SI"/>
              </w:rPr>
            </w:pPr>
            <w:r w:rsidRPr="00637345">
              <w:rPr>
                <w:rFonts w:ascii="Tahoma" w:eastAsia="Times New Roman" w:hAnsi="Tahoma" w:cs="Tahoma"/>
                <w:snapToGrid w:val="0"/>
                <w:color w:val="000000"/>
                <w:sz w:val="20"/>
                <w:szCs w:val="20"/>
                <w:lang w:eastAsia="sl-SI"/>
              </w:rPr>
              <w:t xml:space="preserve"> (Kraj, datum)</w:t>
            </w:r>
          </w:p>
        </w:tc>
        <w:tc>
          <w:tcPr>
            <w:tcW w:w="2410" w:type="dxa"/>
          </w:tcPr>
          <w:p w14:paraId="12493CE6" w14:textId="77777777" w:rsidR="00AB1CEE" w:rsidRPr="00637345" w:rsidRDefault="00AB1CEE" w:rsidP="009907D2">
            <w:pPr>
              <w:keepNext/>
              <w:keepLines/>
              <w:widowControl w:val="0"/>
              <w:spacing w:after="0" w:line="240" w:lineRule="auto"/>
              <w:jc w:val="center"/>
              <w:rPr>
                <w:rFonts w:ascii="Tahoma" w:eastAsia="Times New Roman" w:hAnsi="Tahoma" w:cs="Tahoma"/>
                <w:snapToGrid w:val="0"/>
                <w:color w:val="000000"/>
                <w:sz w:val="20"/>
                <w:szCs w:val="20"/>
                <w:lang w:eastAsia="sl-SI"/>
              </w:rPr>
            </w:pPr>
          </w:p>
        </w:tc>
        <w:tc>
          <w:tcPr>
            <w:tcW w:w="3686" w:type="dxa"/>
            <w:tcBorders>
              <w:top w:val="single" w:sz="4" w:space="0" w:color="auto"/>
            </w:tcBorders>
          </w:tcPr>
          <w:p w14:paraId="1EB204E5" w14:textId="77777777" w:rsidR="00AB1CEE" w:rsidRPr="00637345" w:rsidRDefault="00AB1CEE" w:rsidP="009907D2">
            <w:pPr>
              <w:keepNext/>
              <w:keepLines/>
              <w:widowControl w:val="0"/>
              <w:spacing w:after="0" w:line="240" w:lineRule="auto"/>
              <w:jc w:val="center"/>
              <w:rPr>
                <w:rFonts w:ascii="Tahoma" w:eastAsia="Times New Roman" w:hAnsi="Tahoma" w:cs="Tahoma"/>
                <w:snapToGrid w:val="0"/>
                <w:color w:val="000000"/>
                <w:sz w:val="20"/>
                <w:szCs w:val="20"/>
                <w:lang w:eastAsia="sl-SI"/>
              </w:rPr>
            </w:pPr>
            <w:r w:rsidRPr="00637345">
              <w:rPr>
                <w:rFonts w:ascii="Tahoma" w:eastAsia="Times New Roman" w:hAnsi="Tahoma" w:cs="Tahoma"/>
                <w:snapToGrid w:val="0"/>
                <w:color w:val="000000"/>
                <w:sz w:val="20"/>
                <w:szCs w:val="20"/>
                <w:lang w:eastAsia="sl-SI"/>
              </w:rPr>
              <w:t>(Podpis fizične osebe)</w:t>
            </w:r>
          </w:p>
        </w:tc>
      </w:tr>
    </w:tbl>
    <w:p w14:paraId="7ACAEFED" w14:textId="77777777" w:rsidR="00AB1CEE" w:rsidRPr="00637345" w:rsidRDefault="00AB1CEE" w:rsidP="009907D2">
      <w:pPr>
        <w:keepNext/>
        <w:keepLines/>
        <w:widowControl w:val="0"/>
        <w:tabs>
          <w:tab w:val="left" w:pos="284"/>
        </w:tabs>
        <w:spacing w:after="0" w:line="240" w:lineRule="auto"/>
        <w:jc w:val="both"/>
        <w:rPr>
          <w:rFonts w:ascii="Tahoma" w:eastAsia="Times New Roman" w:hAnsi="Tahoma" w:cs="Tahoma"/>
          <w:sz w:val="20"/>
          <w:szCs w:val="20"/>
          <w:lang w:eastAsia="sl-SI"/>
        </w:rPr>
      </w:pPr>
    </w:p>
    <w:p w14:paraId="56634444" w14:textId="77777777" w:rsidR="00AB1CEE" w:rsidRPr="00637345" w:rsidRDefault="00AB1CEE" w:rsidP="009907D2">
      <w:pPr>
        <w:keepNext/>
        <w:keepLines/>
        <w:widowControl w:val="0"/>
        <w:tabs>
          <w:tab w:val="left" w:pos="284"/>
        </w:tabs>
        <w:spacing w:after="0" w:line="240" w:lineRule="auto"/>
        <w:jc w:val="both"/>
        <w:rPr>
          <w:rFonts w:ascii="Tahoma" w:eastAsia="Times New Roman" w:hAnsi="Tahoma" w:cs="Tahoma"/>
          <w:sz w:val="20"/>
          <w:szCs w:val="20"/>
          <w:lang w:eastAsia="sl-SI"/>
        </w:rPr>
      </w:pPr>
    </w:p>
    <w:p w14:paraId="393ED792" w14:textId="77777777" w:rsidR="00AB1CEE" w:rsidRPr="00637345" w:rsidRDefault="00AB1CEE" w:rsidP="009907D2">
      <w:pPr>
        <w:keepNext/>
        <w:keepLines/>
        <w:widowControl w:val="0"/>
        <w:tabs>
          <w:tab w:val="left" w:pos="284"/>
        </w:tabs>
        <w:spacing w:after="0" w:line="240" w:lineRule="auto"/>
        <w:jc w:val="both"/>
        <w:rPr>
          <w:rFonts w:ascii="Tahoma" w:eastAsia="Times New Roman" w:hAnsi="Tahoma" w:cs="Tahoma"/>
          <w:sz w:val="20"/>
          <w:szCs w:val="20"/>
          <w:lang w:eastAsia="sl-SI"/>
        </w:rPr>
      </w:pPr>
    </w:p>
    <w:p w14:paraId="3AE0C0F9" w14:textId="77777777" w:rsidR="00AB1CEE" w:rsidRPr="00637345" w:rsidRDefault="00AB1CEE" w:rsidP="009907D2">
      <w:pPr>
        <w:keepNext/>
        <w:keepLines/>
        <w:widowControl w:val="0"/>
        <w:tabs>
          <w:tab w:val="left" w:pos="284"/>
        </w:tabs>
        <w:spacing w:after="0" w:line="240" w:lineRule="auto"/>
        <w:jc w:val="both"/>
        <w:rPr>
          <w:rFonts w:ascii="Tahoma" w:eastAsia="Times New Roman" w:hAnsi="Tahoma" w:cs="Tahoma"/>
          <w:i/>
          <w:sz w:val="16"/>
          <w:szCs w:val="18"/>
          <w:lang w:eastAsia="sl-SI"/>
        </w:rPr>
      </w:pPr>
      <w:r w:rsidRPr="00637345">
        <w:rPr>
          <w:rFonts w:ascii="Tahoma" w:eastAsia="Times New Roman" w:hAnsi="Tahoma" w:cs="Tahoma"/>
          <w:b/>
          <w:i/>
          <w:sz w:val="16"/>
          <w:szCs w:val="18"/>
          <w:lang w:eastAsia="sl-SI"/>
        </w:rPr>
        <w:t>Navodilo:</w:t>
      </w:r>
      <w:r w:rsidRPr="00637345">
        <w:rPr>
          <w:rFonts w:ascii="Tahoma" w:eastAsia="Times New Roman" w:hAnsi="Tahoma" w:cs="Tahoma"/>
          <w:i/>
          <w:sz w:val="16"/>
          <w:szCs w:val="18"/>
          <w:lang w:eastAsia="sl-SI"/>
        </w:rPr>
        <w:t xml:space="preserve"> Izjavo izpolnijo in podpišejo VSE osebe, ki so:</w:t>
      </w:r>
    </w:p>
    <w:p w14:paraId="5B57EE7E" w14:textId="77777777" w:rsidR="00AB1CEE" w:rsidRPr="00637345" w:rsidRDefault="00AB1CEE" w:rsidP="009907D2">
      <w:pPr>
        <w:keepNext/>
        <w:keepLines/>
        <w:widowControl w:val="0"/>
        <w:numPr>
          <w:ilvl w:val="0"/>
          <w:numId w:val="3"/>
        </w:numPr>
        <w:tabs>
          <w:tab w:val="clear" w:pos="360"/>
          <w:tab w:val="num" w:pos="284"/>
          <w:tab w:val="num" w:pos="1070"/>
        </w:tabs>
        <w:spacing w:after="0" w:line="240" w:lineRule="auto"/>
        <w:ind w:left="284" w:hanging="284"/>
        <w:jc w:val="both"/>
        <w:rPr>
          <w:rFonts w:ascii="Tahoma" w:eastAsia="Times New Roman" w:hAnsi="Tahoma" w:cs="Tahoma"/>
          <w:i/>
          <w:sz w:val="16"/>
          <w:szCs w:val="18"/>
          <w:lang w:eastAsia="sl-SI"/>
        </w:rPr>
      </w:pPr>
      <w:r w:rsidRPr="00637345">
        <w:rPr>
          <w:rFonts w:ascii="Tahoma" w:eastAsia="Times New Roman" w:hAnsi="Tahoma" w:cs="Tahoma"/>
          <w:i/>
          <w:sz w:val="16"/>
          <w:szCs w:val="18"/>
          <w:lang w:eastAsia="sl-SI"/>
        </w:rPr>
        <w:t xml:space="preserve">člani upravnega, vodstvenega ali nadzornega organa ponudnika (v primeru skupne ponudbe velja za vse člane skupine ponudnikov – partnerje), podizvajalca </w:t>
      </w:r>
      <w:r w:rsidRPr="00637345">
        <w:rPr>
          <w:rFonts w:ascii="Tahoma" w:eastAsia="Times New Roman" w:hAnsi="Tahoma" w:cs="Tahoma"/>
          <w:i/>
          <w:iCs/>
          <w:sz w:val="16"/>
          <w:szCs w:val="18"/>
          <w:lang w:eastAsia="sl-SI"/>
        </w:rPr>
        <w:t>oz. subjekt, katerega zmogljivost uporablja ponudnik</w:t>
      </w:r>
      <w:r w:rsidRPr="00637345">
        <w:rPr>
          <w:rFonts w:ascii="Tahoma" w:eastAsia="Times New Roman" w:hAnsi="Tahoma" w:cs="Tahoma"/>
          <w:i/>
          <w:sz w:val="16"/>
          <w:szCs w:val="18"/>
          <w:lang w:eastAsia="sl-SI"/>
        </w:rPr>
        <w:t xml:space="preserve"> ali</w:t>
      </w:r>
    </w:p>
    <w:p w14:paraId="5765300A" w14:textId="77777777" w:rsidR="00AB1CEE" w:rsidRPr="00637345" w:rsidRDefault="00AB1CEE" w:rsidP="009907D2">
      <w:pPr>
        <w:keepNext/>
        <w:keepLines/>
        <w:widowControl w:val="0"/>
        <w:numPr>
          <w:ilvl w:val="0"/>
          <w:numId w:val="3"/>
        </w:numPr>
        <w:tabs>
          <w:tab w:val="clear" w:pos="360"/>
          <w:tab w:val="num" w:pos="284"/>
          <w:tab w:val="num" w:pos="1070"/>
        </w:tabs>
        <w:spacing w:after="0" w:line="240" w:lineRule="auto"/>
        <w:ind w:left="284" w:hanging="284"/>
        <w:jc w:val="both"/>
        <w:rPr>
          <w:rFonts w:ascii="Tahoma" w:eastAsia="Times New Roman" w:hAnsi="Tahoma" w:cs="Tahoma"/>
          <w:i/>
          <w:sz w:val="16"/>
          <w:szCs w:val="18"/>
          <w:lang w:eastAsia="sl-SI"/>
        </w:rPr>
      </w:pPr>
      <w:r w:rsidRPr="00637345">
        <w:rPr>
          <w:rFonts w:ascii="Tahoma" w:eastAsia="Times New Roman" w:hAnsi="Tahoma" w:cs="Tahoma"/>
          <w:i/>
          <w:sz w:val="16"/>
          <w:szCs w:val="18"/>
          <w:lang w:eastAsia="sl-SI"/>
        </w:rPr>
        <w:t>ki imajo pooblastila za njegovo zastopanje ali odločanje ali nadzor v njem.</w:t>
      </w:r>
    </w:p>
    <w:p w14:paraId="5FF0C86C" w14:textId="77777777" w:rsidR="00AB1CEE" w:rsidRPr="00637345" w:rsidRDefault="00AB1CEE" w:rsidP="009907D2">
      <w:pPr>
        <w:keepNext/>
        <w:keepLines/>
        <w:widowControl w:val="0"/>
        <w:tabs>
          <w:tab w:val="left" w:pos="0"/>
        </w:tabs>
        <w:spacing w:after="0" w:line="240" w:lineRule="auto"/>
        <w:jc w:val="both"/>
        <w:rPr>
          <w:rFonts w:ascii="Tahoma" w:eastAsia="Times New Roman" w:hAnsi="Tahoma" w:cs="Tahoma"/>
          <w:i/>
          <w:sz w:val="16"/>
          <w:szCs w:val="18"/>
          <w:lang w:eastAsia="sl-SI"/>
        </w:rPr>
      </w:pPr>
      <w:r w:rsidRPr="00637345">
        <w:rPr>
          <w:rFonts w:ascii="Tahoma" w:eastAsia="Times New Roman" w:hAnsi="Tahoma" w:cs="Tahoma"/>
          <w:i/>
          <w:sz w:val="16"/>
          <w:szCs w:val="18"/>
          <w:lang w:eastAsia="sl-SI"/>
        </w:rPr>
        <w:t>V kolikor oseba opravlja več funkcija hkrati, ustrezno označi vse funkcije v katerih nastopa.</w:t>
      </w:r>
    </w:p>
    <w:p w14:paraId="3345BA71" w14:textId="77777777" w:rsidR="00AB1CEE" w:rsidRPr="00637345" w:rsidRDefault="00AB1CEE" w:rsidP="009907D2">
      <w:pPr>
        <w:keepNext/>
        <w:keepLines/>
        <w:widowControl w:val="0"/>
        <w:spacing w:after="0" w:line="240" w:lineRule="auto"/>
        <w:jc w:val="both"/>
        <w:rPr>
          <w:rFonts w:ascii="Tahoma" w:eastAsia="Times New Roman" w:hAnsi="Tahoma" w:cs="Tahoma"/>
          <w:b/>
          <w:i/>
          <w:sz w:val="16"/>
          <w:szCs w:val="18"/>
          <w:lang w:eastAsia="sl-SI"/>
        </w:rPr>
      </w:pPr>
    </w:p>
    <w:p w14:paraId="150E4769" w14:textId="77777777" w:rsidR="00AB1CEE" w:rsidRPr="00637345" w:rsidRDefault="00AB1CEE" w:rsidP="009907D2">
      <w:pPr>
        <w:keepNext/>
        <w:keepLines/>
        <w:widowControl w:val="0"/>
        <w:spacing w:after="0" w:line="240" w:lineRule="auto"/>
        <w:jc w:val="both"/>
        <w:rPr>
          <w:rFonts w:ascii="Tahoma" w:eastAsia="Times New Roman" w:hAnsi="Tahoma" w:cs="Tahoma"/>
          <w:i/>
          <w:sz w:val="18"/>
          <w:lang w:eastAsia="sl-SI"/>
        </w:rPr>
      </w:pPr>
      <w:r w:rsidRPr="00637345">
        <w:rPr>
          <w:rFonts w:ascii="Tahoma" w:eastAsia="Times New Roman" w:hAnsi="Tahoma" w:cs="Tahoma"/>
          <w:i/>
          <w:sz w:val="16"/>
          <w:szCs w:val="18"/>
          <w:lang w:eastAsia="sl-SI"/>
        </w:rPr>
        <w:t>Obrazec se po potrebi fotokopira!</w:t>
      </w:r>
    </w:p>
    <w:p w14:paraId="5FD65020" w14:textId="77777777" w:rsidR="00AB1CEE" w:rsidRPr="00637345" w:rsidRDefault="00AB1CEE" w:rsidP="009907D2">
      <w:pPr>
        <w:keepNext/>
        <w:keepLines/>
        <w:widowControl w:val="0"/>
        <w:tabs>
          <w:tab w:val="left" w:pos="567"/>
          <w:tab w:val="left" w:pos="851"/>
          <w:tab w:val="left" w:pos="993"/>
        </w:tabs>
        <w:suppressAutoHyphens/>
        <w:spacing w:after="0" w:line="240" w:lineRule="auto"/>
        <w:jc w:val="both"/>
        <w:rPr>
          <w:rFonts w:ascii="Tahoma" w:eastAsia="Times New Roman" w:hAnsi="Tahoma" w:cs="Tahoma"/>
          <w:i/>
          <w:sz w:val="18"/>
          <w:lang w:eastAsia="sl-SI"/>
        </w:rPr>
      </w:pPr>
      <w:r w:rsidRPr="00637345">
        <w:rPr>
          <w:rFonts w:ascii="Tahoma" w:eastAsia="Times New Roman" w:hAnsi="Tahoma" w:cs="Tahoma"/>
          <w:lang w:eastAsia="ar-SA"/>
        </w:rPr>
        <w:br w:type="page"/>
      </w:r>
    </w:p>
    <w:tbl>
      <w:tblPr>
        <w:tblW w:w="9424" w:type="dxa"/>
        <w:tblInd w:w="2" w:type="dxa"/>
        <w:tblLayout w:type="fixed"/>
        <w:tblCellMar>
          <w:left w:w="70" w:type="dxa"/>
          <w:right w:w="70" w:type="dxa"/>
        </w:tblCellMar>
        <w:tblLook w:val="0000" w:firstRow="0" w:lastRow="0" w:firstColumn="0" w:lastColumn="0" w:noHBand="0" w:noVBand="0"/>
      </w:tblPr>
      <w:tblGrid>
        <w:gridCol w:w="7740"/>
        <w:gridCol w:w="1684"/>
      </w:tblGrid>
      <w:tr w:rsidR="00AB1CEE" w:rsidRPr="00637345" w14:paraId="0AC382E7" w14:textId="77777777" w:rsidTr="00C424D7">
        <w:tc>
          <w:tcPr>
            <w:tcW w:w="7740" w:type="dxa"/>
            <w:tcBorders>
              <w:top w:val="single" w:sz="4" w:space="0" w:color="000000"/>
              <w:left w:val="single" w:sz="4" w:space="0" w:color="000000"/>
              <w:bottom w:val="single" w:sz="4" w:space="0" w:color="000000"/>
            </w:tcBorders>
          </w:tcPr>
          <w:p w14:paraId="3BCCB251" w14:textId="77777777" w:rsidR="00AB1CEE" w:rsidRPr="00637345" w:rsidRDefault="00AB1CEE" w:rsidP="009907D2">
            <w:pPr>
              <w:keepNext/>
              <w:keepLines/>
              <w:widowControl w:val="0"/>
              <w:spacing w:after="0" w:line="240" w:lineRule="auto"/>
              <w:jc w:val="both"/>
              <w:outlineLvl w:val="1"/>
              <w:rPr>
                <w:rFonts w:ascii="Tahoma" w:eastAsia="Times New Roman" w:hAnsi="Tahoma" w:cs="Tahoma"/>
                <w:b/>
                <w:lang w:eastAsia="sl-SI"/>
              </w:rPr>
            </w:pPr>
            <w:r w:rsidRPr="00637345">
              <w:rPr>
                <w:rFonts w:ascii="Tahoma" w:eastAsia="Times New Roman" w:hAnsi="Tahoma" w:cs="Tahoma"/>
                <w:b/>
                <w:lang w:eastAsia="sl-SI"/>
              </w:rPr>
              <w:lastRenderedPageBreak/>
              <w:br w:type="page"/>
            </w:r>
            <w:r w:rsidRPr="00637345">
              <w:rPr>
                <w:rFonts w:ascii="Tahoma" w:eastAsia="Times New Roman" w:hAnsi="Tahoma" w:cs="Tahoma"/>
                <w:b/>
                <w:lang w:eastAsia="sl-SI"/>
              </w:rPr>
              <w:br w:type="page"/>
            </w:r>
            <w:bookmarkStart w:id="21" w:name="_Toc495914071"/>
            <w:r w:rsidRPr="00637345">
              <w:rPr>
                <w:rFonts w:ascii="Tahoma" w:eastAsia="Times New Roman" w:hAnsi="Tahoma" w:cs="Tahoma"/>
                <w:b/>
                <w:lang w:eastAsia="sl-SI"/>
              </w:rPr>
              <w:t>UDELEŽBA PODIZVAJALCEV</w:t>
            </w:r>
            <w:bookmarkEnd w:id="21"/>
          </w:p>
        </w:tc>
        <w:tc>
          <w:tcPr>
            <w:tcW w:w="1684" w:type="dxa"/>
            <w:tcBorders>
              <w:top w:val="single" w:sz="4" w:space="0" w:color="000000"/>
              <w:left w:val="single" w:sz="4" w:space="0" w:color="808080"/>
              <w:bottom w:val="single" w:sz="4" w:space="0" w:color="000000"/>
              <w:right w:val="single" w:sz="4" w:space="0" w:color="000000"/>
            </w:tcBorders>
          </w:tcPr>
          <w:p w14:paraId="36E1AD56" w14:textId="77777777" w:rsidR="00AB1CEE" w:rsidRPr="00637345" w:rsidRDefault="00AB1CEE" w:rsidP="009907D2">
            <w:pPr>
              <w:keepNext/>
              <w:keepLines/>
              <w:widowControl w:val="0"/>
              <w:spacing w:after="0" w:line="240" w:lineRule="auto"/>
              <w:jc w:val="both"/>
              <w:outlineLvl w:val="1"/>
              <w:rPr>
                <w:rFonts w:ascii="Tahoma" w:eastAsia="Times New Roman" w:hAnsi="Tahoma" w:cs="Tahoma"/>
                <w:b/>
                <w:lang w:eastAsia="sl-SI"/>
              </w:rPr>
            </w:pPr>
            <w:r w:rsidRPr="00637345">
              <w:rPr>
                <w:rFonts w:ascii="Tahoma" w:eastAsia="Times New Roman" w:hAnsi="Tahoma" w:cs="Tahoma"/>
                <w:b/>
                <w:lang w:eastAsia="sl-SI"/>
              </w:rPr>
              <w:t>Priloga 4/1</w:t>
            </w:r>
          </w:p>
        </w:tc>
      </w:tr>
    </w:tbl>
    <w:p w14:paraId="09819669" w14:textId="77777777" w:rsidR="00AB1CEE" w:rsidRPr="00637345" w:rsidRDefault="00AB1CEE" w:rsidP="009907D2">
      <w:pPr>
        <w:keepNext/>
        <w:keepLines/>
        <w:widowControl w:val="0"/>
        <w:spacing w:after="0" w:line="240" w:lineRule="auto"/>
        <w:jc w:val="both"/>
        <w:rPr>
          <w:rFonts w:ascii="Tahoma" w:eastAsia="Times New Roman" w:hAnsi="Tahoma" w:cs="Tahoma"/>
          <w:lang w:eastAsia="sl-SI"/>
        </w:rPr>
      </w:pPr>
    </w:p>
    <w:p w14:paraId="4B74005A" w14:textId="77777777" w:rsidR="00AB1CEE" w:rsidRPr="00637345" w:rsidRDefault="00AB1CEE" w:rsidP="009907D2">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Ponudnik: _____________________________________________________________________</w:t>
      </w:r>
    </w:p>
    <w:p w14:paraId="3C3E5E1A" w14:textId="77777777" w:rsidR="00AB1CEE" w:rsidRPr="00637345" w:rsidRDefault="00AB1CEE" w:rsidP="009907D2">
      <w:pPr>
        <w:keepNext/>
        <w:keepLines/>
        <w:widowControl w:val="0"/>
        <w:spacing w:after="0" w:line="240" w:lineRule="auto"/>
        <w:jc w:val="both"/>
        <w:rPr>
          <w:rFonts w:ascii="Tahoma" w:eastAsia="Times New Roman" w:hAnsi="Tahoma" w:cs="Tahoma"/>
          <w:lang w:eastAsia="sl-SI"/>
        </w:rPr>
      </w:pPr>
    </w:p>
    <w:p w14:paraId="3FACEA61" w14:textId="66EE9F3D" w:rsidR="00AB1CEE" w:rsidRDefault="00AB1CEE" w:rsidP="009907D2">
      <w:pPr>
        <w:keepNext/>
        <w:keepLines/>
        <w:widowControl w:val="0"/>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Izjavljamo</w:t>
      </w:r>
      <w:r w:rsidRPr="00637345">
        <w:rPr>
          <w:rFonts w:ascii="Tahoma" w:eastAsia="Times New Roman" w:hAnsi="Tahoma" w:cs="Tahoma"/>
          <w:lang w:eastAsia="sl-SI"/>
        </w:rPr>
        <w:t xml:space="preserve">, da bomo pri izvedbi javnega naročila št. </w:t>
      </w:r>
      <w:r w:rsidR="00801327">
        <w:rPr>
          <w:rFonts w:ascii="Tahoma" w:eastAsia="Times New Roman" w:hAnsi="Tahoma" w:cs="Tahoma"/>
          <w:b/>
          <w:noProof/>
          <w:lang w:eastAsia="sl-SI"/>
        </w:rPr>
        <w:t>JPE-SPV-92/21</w:t>
      </w:r>
      <w:r>
        <w:rPr>
          <w:rFonts w:ascii="Tahoma" w:eastAsia="Times New Roman" w:hAnsi="Tahoma" w:cs="Tahoma"/>
          <w:b/>
          <w:noProof/>
          <w:lang w:eastAsia="sl-SI"/>
        </w:rPr>
        <w:t xml:space="preserve"> </w:t>
      </w:r>
      <w:r>
        <w:rPr>
          <w:rFonts w:ascii="Tahoma" w:eastAsia="Times New Roman" w:hAnsi="Tahoma" w:cs="Tahoma"/>
          <w:b/>
          <w:color w:val="000000"/>
          <w:lang w:eastAsia="sl-SI"/>
        </w:rPr>
        <w:t xml:space="preserve">– </w:t>
      </w:r>
      <w:r w:rsidR="00801327">
        <w:rPr>
          <w:rFonts w:ascii="Tahoma" w:eastAsia="Times New Roman" w:hAnsi="Tahoma" w:cs="Tahoma"/>
          <w:b/>
          <w:lang w:eastAsia="sl-SI"/>
        </w:rPr>
        <w:t xml:space="preserve">Zamenjava senzorjev APZ </w:t>
      </w:r>
      <w:proofErr w:type="spellStart"/>
      <w:r w:rsidR="00801327">
        <w:rPr>
          <w:rFonts w:ascii="Tahoma" w:eastAsia="Times New Roman" w:hAnsi="Tahoma" w:cs="Tahoma"/>
          <w:b/>
          <w:lang w:eastAsia="sl-SI"/>
        </w:rPr>
        <w:t>Adicos</w:t>
      </w:r>
      <w:proofErr w:type="spellEnd"/>
      <w:r w:rsidR="00801327">
        <w:rPr>
          <w:rFonts w:ascii="Tahoma" w:eastAsia="Times New Roman" w:hAnsi="Tahoma" w:cs="Tahoma"/>
          <w:b/>
          <w:lang w:eastAsia="sl-SI"/>
        </w:rPr>
        <w:t xml:space="preserve"> ter izvedba sistema za nadzor</w:t>
      </w:r>
      <w:r>
        <w:rPr>
          <w:rFonts w:ascii="Tahoma" w:eastAsia="Times New Roman" w:hAnsi="Tahoma" w:cs="Tahoma"/>
          <w:b/>
          <w:lang w:eastAsia="sl-SI"/>
        </w:rPr>
        <w:t xml:space="preserve"> </w:t>
      </w:r>
      <w:r w:rsidR="00F867BB">
        <w:rPr>
          <w:rFonts w:ascii="Tahoma" w:eastAsia="Times New Roman" w:hAnsi="Tahoma" w:cs="Tahoma"/>
          <w:b/>
          <w:lang w:eastAsia="sl-SI"/>
        </w:rPr>
        <w:t>po</w:t>
      </w:r>
      <w:r>
        <w:rPr>
          <w:rFonts w:ascii="Tahoma" w:eastAsia="Times New Roman" w:hAnsi="Tahoma" w:cs="Tahoma"/>
          <w:b/>
          <w:lang w:eastAsia="sl-SI"/>
        </w:rPr>
        <w:t xml:space="preserve"> sklop</w:t>
      </w:r>
      <w:r w:rsidR="00F867BB">
        <w:rPr>
          <w:rFonts w:ascii="Tahoma" w:eastAsia="Times New Roman" w:hAnsi="Tahoma" w:cs="Tahoma"/>
          <w:b/>
          <w:lang w:eastAsia="sl-SI"/>
        </w:rPr>
        <w:t>ih</w:t>
      </w:r>
      <w:r>
        <w:rPr>
          <w:rFonts w:ascii="Tahoma" w:eastAsia="Times New Roman" w:hAnsi="Tahoma" w:cs="Tahoma"/>
          <w:b/>
          <w:lang w:eastAsia="sl-SI"/>
        </w:rPr>
        <w:t>:</w:t>
      </w:r>
    </w:p>
    <w:p w14:paraId="5A73A6BF" w14:textId="77777777" w:rsidR="00AB1CEE" w:rsidRPr="00637345" w:rsidRDefault="00AB1CEE" w:rsidP="009907D2">
      <w:pPr>
        <w:keepNext/>
        <w:keepLines/>
        <w:widowControl w:val="0"/>
        <w:spacing w:after="0" w:line="240" w:lineRule="auto"/>
        <w:jc w:val="both"/>
        <w:rPr>
          <w:rFonts w:ascii="Tahoma" w:eastAsia="Times New Roman" w:hAnsi="Tahoma" w:cs="Tahoma"/>
          <w:b/>
          <w:lang w:eastAsia="sl-SI"/>
        </w:rPr>
      </w:pPr>
      <w:r w:rsidRPr="00637345">
        <w:rPr>
          <w:rFonts w:ascii="Tahoma" w:eastAsia="Times New Roman" w:hAnsi="Tahoma" w:cs="Tahoma"/>
          <w:lang w:eastAsia="sl-SI"/>
        </w:rPr>
        <w:t>sodelovali z naslednjimi podizvajalci:</w:t>
      </w: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3261"/>
        <w:gridCol w:w="1552"/>
      </w:tblGrid>
      <w:tr w:rsidR="00F867BB" w:rsidRPr="00637345" w14:paraId="0C93C905" w14:textId="11077957" w:rsidTr="00F867BB">
        <w:trPr>
          <w:trHeight w:val="460"/>
        </w:trPr>
        <w:tc>
          <w:tcPr>
            <w:tcW w:w="4531" w:type="dxa"/>
            <w:shd w:val="clear" w:color="auto" w:fill="auto"/>
            <w:vAlign w:val="center"/>
          </w:tcPr>
          <w:p w14:paraId="21D0DC0F" w14:textId="77777777" w:rsidR="00F867BB" w:rsidRPr="00637345" w:rsidRDefault="00F867BB" w:rsidP="009907D2">
            <w:pPr>
              <w:keepNext/>
              <w:keepLines/>
              <w:widowControl w:val="0"/>
              <w:spacing w:after="0" w:line="240" w:lineRule="auto"/>
              <w:jc w:val="center"/>
              <w:rPr>
                <w:rFonts w:ascii="Tahoma" w:eastAsia="Times New Roman" w:hAnsi="Tahoma" w:cs="Tahoma"/>
                <w:lang w:eastAsia="sl-SI"/>
              </w:rPr>
            </w:pPr>
            <w:r w:rsidRPr="00637345">
              <w:rPr>
                <w:rFonts w:ascii="Tahoma" w:eastAsia="Times New Roman" w:hAnsi="Tahoma" w:cs="Tahoma"/>
                <w:b/>
                <w:bCs/>
                <w:lang w:eastAsia="sl-SI"/>
              </w:rPr>
              <w:t>NAZIV IN NASLOV PODIZVAJALCA</w:t>
            </w:r>
          </w:p>
        </w:tc>
        <w:tc>
          <w:tcPr>
            <w:tcW w:w="3261" w:type="dxa"/>
            <w:shd w:val="clear" w:color="auto" w:fill="auto"/>
          </w:tcPr>
          <w:p w14:paraId="6496E9CA" w14:textId="77777777" w:rsidR="00F867BB" w:rsidRPr="00637345" w:rsidRDefault="00F867BB" w:rsidP="009907D2">
            <w:pPr>
              <w:keepNext/>
              <w:keepLines/>
              <w:widowControl w:val="0"/>
              <w:spacing w:after="0" w:line="240" w:lineRule="auto"/>
              <w:jc w:val="center"/>
              <w:rPr>
                <w:rFonts w:ascii="Tahoma" w:eastAsia="Times New Roman" w:hAnsi="Tahoma" w:cs="Tahoma"/>
                <w:lang w:eastAsia="sl-SI"/>
              </w:rPr>
            </w:pPr>
            <w:r w:rsidRPr="00637345">
              <w:rPr>
                <w:rFonts w:ascii="Tahoma" w:eastAsia="Times New Roman" w:hAnsi="Tahoma" w:cs="Tahoma"/>
                <w:lang w:eastAsia="sl-SI"/>
              </w:rPr>
              <w:t xml:space="preserve">Zahteva za neposredno plačilo od podizvajalca </w:t>
            </w:r>
            <w:r w:rsidRPr="00637345">
              <w:rPr>
                <w:rFonts w:ascii="Tahoma" w:eastAsia="Times New Roman" w:hAnsi="Tahoma" w:cs="Tahoma"/>
                <w:b/>
                <w:lang w:eastAsia="sl-SI"/>
              </w:rPr>
              <w:t xml:space="preserve">DA </w:t>
            </w:r>
            <w:r w:rsidRPr="00637345">
              <w:rPr>
                <w:rFonts w:ascii="Tahoma" w:eastAsia="Times New Roman" w:hAnsi="Tahoma" w:cs="Tahoma"/>
                <w:lang w:eastAsia="sl-SI"/>
              </w:rPr>
              <w:t xml:space="preserve">ali </w:t>
            </w:r>
            <w:r w:rsidRPr="00637345">
              <w:rPr>
                <w:rFonts w:ascii="Tahoma" w:eastAsia="Times New Roman" w:hAnsi="Tahoma" w:cs="Tahoma"/>
                <w:b/>
                <w:lang w:eastAsia="sl-SI"/>
              </w:rPr>
              <w:t>NE</w:t>
            </w:r>
          </w:p>
        </w:tc>
        <w:tc>
          <w:tcPr>
            <w:tcW w:w="1552" w:type="dxa"/>
          </w:tcPr>
          <w:p w14:paraId="66C6A81D" w14:textId="7FD61BED" w:rsidR="00F867BB" w:rsidRPr="00637345" w:rsidRDefault="00F867BB" w:rsidP="009907D2">
            <w:pPr>
              <w:keepNext/>
              <w:keepLines/>
              <w:widowControl w:val="0"/>
              <w:spacing w:after="0" w:line="240" w:lineRule="auto"/>
              <w:jc w:val="center"/>
              <w:rPr>
                <w:rFonts w:ascii="Tahoma" w:eastAsia="Times New Roman" w:hAnsi="Tahoma" w:cs="Tahoma"/>
                <w:lang w:eastAsia="sl-SI"/>
              </w:rPr>
            </w:pPr>
            <w:r>
              <w:rPr>
                <w:rFonts w:ascii="Tahoma" w:eastAsia="Times New Roman" w:hAnsi="Tahoma" w:cs="Tahoma"/>
                <w:lang w:eastAsia="sl-SI"/>
              </w:rPr>
              <w:t>Št. sklopa</w:t>
            </w:r>
          </w:p>
        </w:tc>
      </w:tr>
      <w:tr w:rsidR="00F867BB" w:rsidRPr="00637345" w14:paraId="406BA5B1" w14:textId="6E2C5280" w:rsidTr="00F867BB">
        <w:trPr>
          <w:trHeight w:val="460"/>
        </w:trPr>
        <w:tc>
          <w:tcPr>
            <w:tcW w:w="4531" w:type="dxa"/>
            <w:shd w:val="clear" w:color="auto" w:fill="auto"/>
          </w:tcPr>
          <w:p w14:paraId="1C93881B" w14:textId="77777777" w:rsidR="00F867BB" w:rsidRPr="00637345" w:rsidRDefault="00F867BB" w:rsidP="009907D2">
            <w:pPr>
              <w:keepNext/>
              <w:keepLines/>
              <w:widowControl w:val="0"/>
              <w:spacing w:after="0" w:line="240" w:lineRule="auto"/>
              <w:jc w:val="both"/>
              <w:rPr>
                <w:rFonts w:ascii="Tahoma" w:eastAsia="Times New Roman" w:hAnsi="Tahoma" w:cs="Tahoma"/>
                <w:lang w:eastAsia="sl-SI"/>
              </w:rPr>
            </w:pPr>
          </w:p>
        </w:tc>
        <w:tc>
          <w:tcPr>
            <w:tcW w:w="3261" w:type="dxa"/>
            <w:shd w:val="clear" w:color="auto" w:fill="auto"/>
          </w:tcPr>
          <w:p w14:paraId="62D92BA1" w14:textId="77777777" w:rsidR="00F867BB" w:rsidRPr="00637345" w:rsidRDefault="00F867BB" w:rsidP="009907D2">
            <w:pPr>
              <w:keepNext/>
              <w:keepLines/>
              <w:widowControl w:val="0"/>
              <w:spacing w:after="0" w:line="240" w:lineRule="auto"/>
              <w:jc w:val="both"/>
              <w:rPr>
                <w:rFonts w:ascii="Tahoma" w:eastAsia="Times New Roman" w:hAnsi="Tahoma" w:cs="Tahoma"/>
                <w:lang w:eastAsia="sl-SI"/>
              </w:rPr>
            </w:pPr>
          </w:p>
        </w:tc>
        <w:tc>
          <w:tcPr>
            <w:tcW w:w="1552" w:type="dxa"/>
          </w:tcPr>
          <w:p w14:paraId="3565DCE8" w14:textId="77777777" w:rsidR="00F867BB" w:rsidRPr="00637345" w:rsidRDefault="00F867BB" w:rsidP="009907D2">
            <w:pPr>
              <w:keepNext/>
              <w:keepLines/>
              <w:widowControl w:val="0"/>
              <w:spacing w:after="0" w:line="240" w:lineRule="auto"/>
              <w:jc w:val="both"/>
              <w:rPr>
                <w:rFonts w:ascii="Tahoma" w:eastAsia="Times New Roman" w:hAnsi="Tahoma" w:cs="Tahoma"/>
                <w:lang w:eastAsia="sl-SI"/>
              </w:rPr>
            </w:pPr>
          </w:p>
        </w:tc>
      </w:tr>
    </w:tbl>
    <w:p w14:paraId="7CC047D8" w14:textId="77777777" w:rsidR="00AB1CEE" w:rsidRPr="00637345" w:rsidRDefault="00AB1CEE" w:rsidP="009907D2">
      <w:pPr>
        <w:keepNext/>
        <w:keepLines/>
        <w:widowControl w:val="0"/>
        <w:spacing w:after="0" w:line="240" w:lineRule="auto"/>
        <w:jc w:val="both"/>
        <w:rPr>
          <w:rFonts w:ascii="Tahoma" w:eastAsia="Times New Roman" w:hAnsi="Tahoma" w:cs="Tahoma"/>
          <w:b/>
          <w:bCs/>
          <w:lang w:eastAsia="sl-SI"/>
        </w:rPr>
      </w:pPr>
    </w:p>
    <w:p w14:paraId="779133C9" w14:textId="77777777" w:rsidR="00AB1CEE" w:rsidRPr="00637345" w:rsidRDefault="00AB1CEE" w:rsidP="009907D2">
      <w:pPr>
        <w:keepNext/>
        <w:keepLines/>
        <w:widowControl w:val="0"/>
        <w:spacing w:after="0" w:line="240" w:lineRule="auto"/>
        <w:jc w:val="center"/>
        <w:rPr>
          <w:rFonts w:ascii="Tahoma" w:eastAsia="Times New Roman" w:hAnsi="Tahoma" w:cs="Tahoma"/>
          <w:b/>
          <w:bCs/>
          <w:lang w:eastAsia="sl-SI"/>
        </w:rPr>
      </w:pPr>
      <w:r w:rsidRPr="00637345">
        <w:rPr>
          <w:rFonts w:ascii="Tahoma" w:eastAsia="Times New Roman" w:hAnsi="Tahoma" w:cs="Tahoma"/>
          <w:b/>
          <w:bCs/>
          <w:lang w:eastAsia="sl-SI"/>
        </w:rPr>
        <w:t>Pooblastilo A: v primeru, da je pri podizvajalcu označeno z "DA" - dajemo</w:t>
      </w:r>
    </w:p>
    <w:p w14:paraId="187C8BDA" w14:textId="77777777" w:rsidR="00AB1CEE" w:rsidRPr="00637345" w:rsidRDefault="00AB1CEE" w:rsidP="009907D2">
      <w:pPr>
        <w:keepNext/>
        <w:keepLines/>
        <w:widowControl w:val="0"/>
        <w:spacing w:after="0" w:line="240" w:lineRule="auto"/>
        <w:jc w:val="center"/>
        <w:rPr>
          <w:rFonts w:ascii="Tahoma" w:eastAsia="Times New Roman" w:hAnsi="Tahoma" w:cs="Tahoma"/>
          <w:b/>
          <w:bCs/>
          <w:lang w:eastAsia="sl-SI"/>
        </w:rPr>
      </w:pPr>
      <w:r w:rsidRPr="00637345">
        <w:rPr>
          <w:rFonts w:ascii="Tahoma" w:eastAsia="Times New Roman" w:hAnsi="Tahoma" w:cs="Tahoma"/>
          <w:b/>
          <w:bCs/>
          <w:lang w:eastAsia="sl-SI"/>
        </w:rPr>
        <w:t>POOBLASTILO ZA NEPOSREDNO PLAČEVANJE PODIZVAJALCU</w:t>
      </w:r>
    </w:p>
    <w:p w14:paraId="7D0DD7F9" w14:textId="77777777" w:rsidR="00AB1CEE" w:rsidRPr="00637345" w:rsidRDefault="00AB1CEE" w:rsidP="009907D2">
      <w:pPr>
        <w:keepNext/>
        <w:keepLines/>
        <w:widowControl w:val="0"/>
        <w:spacing w:after="0" w:line="240" w:lineRule="auto"/>
        <w:jc w:val="both"/>
        <w:rPr>
          <w:rFonts w:ascii="Tahoma" w:eastAsia="Times New Roman" w:hAnsi="Tahoma" w:cs="Tahoma"/>
          <w:lang w:eastAsia="sl-SI"/>
        </w:rPr>
      </w:pPr>
    </w:p>
    <w:p w14:paraId="17236AFD" w14:textId="77777777" w:rsidR="00AB1CEE" w:rsidRPr="00637345" w:rsidRDefault="00AB1CEE" w:rsidP="009907D2">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 xml:space="preserve">Pooblaščamo naročnika, da na podlagi potrjenega računa/situacije neposredno plačuje ponudnikove obveznosti do podizvajalca podizvajalcu, ki smo ga kot ponudnik navedli v zgornji tabeli in je označen z "DA". </w:t>
      </w:r>
    </w:p>
    <w:p w14:paraId="44CC2561" w14:textId="77777777" w:rsidR="00AB1CEE" w:rsidRPr="00637345" w:rsidRDefault="00AB1CEE" w:rsidP="009907D2">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S plačilom posameznega zneska podizvajalcu obveznost naročnika za plačilo ponudniku ugasne do višine tako plačanega zneska podizvajalcu.</w:t>
      </w:r>
    </w:p>
    <w:p w14:paraId="66C2E04A" w14:textId="77777777" w:rsidR="00AB1CEE" w:rsidRPr="00EF49F8" w:rsidRDefault="00AB1CEE" w:rsidP="009907D2">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552"/>
        <w:gridCol w:w="3685"/>
      </w:tblGrid>
      <w:tr w:rsidR="00AB1CEE" w:rsidRPr="00EF49F8" w14:paraId="0DA0A02D" w14:textId="77777777" w:rsidTr="00C424D7">
        <w:trPr>
          <w:trHeight w:val="235"/>
        </w:trPr>
        <w:tc>
          <w:tcPr>
            <w:tcW w:w="3119" w:type="dxa"/>
            <w:tcBorders>
              <w:bottom w:val="single" w:sz="4" w:space="0" w:color="auto"/>
            </w:tcBorders>
          </w:tcPr>
          <w:p w14:paraId="5D235FDB" w14:textId="77777777" w:rsidR="00AB1CEE" w:rsidRPr="00EF49F8" w:rsidRDefault="00AB1CEE" w:rsidP="009907D2">
            <w:pPr>
              <w:keepNext/>
              <w:keepLines/>
              <w:spacing w:after="0" w:line="240" w:lineRule="auto"/>
              <w:jc w:val="both"/>
              <w:rPr>
                <w:rFonts w:ascii="Tahoma" w:eastAsia="Times New Roman" w:hAnsi="Tahoma" w:cs="Tahoma"/>
                <w:snapToGrid w:val="0"/>
                <w:color w:val="000000"/>
                <w:lang w:eastAsia="sl-SI"/>
              </w:rPr>
            </w:pPr>
          </w:p>
        </w:tc>
        <w:tc>
          <w:tcPr>
            <w:tcW w:w="2552" w:type="dxa"/>
          </w:tcPr>
          <w:p w14:paraId="312140C2" w14:textId="77777777" w:rsidR="00AB1CEE" w:rsidRPr="00EF49F8" w:rsidRDefault="00AB1CEE" w:rsidP="009907D2">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63BE110A" w14:textId="77777777" w:rsidR="00AB1CEE" w:rsidRPr="00EF49F8" w:rsidRDefault="00AB1CEE" w:rsidP="009907D2">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AB1CEE" w:rsidRPr="00EF49F8" w14:paraId="1B9D5620" w14:textId="77777777" w:rsidTr="00C424D7">
        <w:trPr>
          <w:trHeight w:val="235"/>
        </w:trPr>
        <w:tc>
          <w:tcPr>
            <w:tcW w:w="3119" w:type="dxa"/>
            <w:tcBorders>
              <w:top w:val="single" w:sz="4" w:space="0" w:color="auto"/>
            </w:tcBorders>
          </w:tcPr>
          <w:p w14:paraId="662D9545" w14:textId="77777777" w:rsidR="00AB1CEE" w:rsidRPr="00EF49F8" w:rsidRDefault="00AB1CEE" w:rsidP="009907D2">
            <w:pPr>
              <w:keepNext/>
              <w:keepLines/>
              <w:spacing w:after="0" w:line="240" w:lineRule="auto"/>
              <w:jc w:val="both"/>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(kraj, datum)</w:t>
            </w:r>
          </w:p>
        </w:tc>
        <w:tc>
          <w:tcPr>
            <w:tcW w:w="2552" w:type="dxa"/>
          </w:tcPr>
          <w:p w14:paraId="7DC4575F" w14:textId="77777777" w:rsidR="00AB1CEE" w:rsidRPr="00EF49F8" w:rsidRDefault="00AB1CEE" w:rsidP="009907D2">
            <w:pPr>
              <w:keepNext/>
              <w:keepLines/>
              <w:spacing w:after="0" w:line="240" w:lineRule="auto"/>
              <w:jc w:val="center"/>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žig</w:t>
            </w:r>
          </w:p>
        </w:tc>
        <w:tc>
          <w:tcPr>
            <w:tcW w:w="3685" w:type="dxa"/>
            <w:tcBorders>
              <w:top w:val="single" w:sz="4" w:space="0" w:color="auto"/>
            </w:tcBorders>
          </w:tcPr>
          <w:p w14:paraId="7058D982" w14:textId="77777777" w:rsidR="00AB1CEE" w:rsidRPr="00EF49F8" w:rsidRDefault="00AB1CEE" w:rsidP="009907D2">
            <w:pPr>
              <w:keepNext/>
              <w:keepLines/>
              <w:spacing w:after="0" w:line="240" w:lineRule="auto"/>
              <w:jc w:val="both"/>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(i</w:t>
            </w:r>
            <w:r w:rsidRPr="00EF49F8">
              <w:rPr>
                <w:rFonts w:ascii="Tahoma" w:hAnsi="Tahoma" w:cs="Tahoma"/>
                <w:snapToGrid w:val="0"/>
                <w:color w:val="000000"/>
              </w:rPr>
              <w:t xml:space="preserve">me in priimek </w:t>
            </w:r>
            <w:r>
              <w:rPr>
                <w:rFonts w:ascii="Tahoma" w:hAnsi="Tahoma" w:cs="Tahoma"/>
                <w:snapToGrid w:val="0"/>
                <w:color w:val="000000"/>
              </w:rPr>
              <w:t xml:space="preserve">ter podpis </w:t>
            </w:r>
            <w:r w:rsidRPr="00EF49F8">
              <w:rPr>
                <w:rFonts w:ascii="Tahoma" w:eastAsia="Times New Roman" w:hAnsi="Tahoma" w:cs="Tahoma"/>
                <w:snapToGrid w:val="0"/>
                <w:color w:val="000000"/>
                <w:lang w:eastAsia="sl-SI"/>
              </w:rPr>
              <w:t>odgovorne osebe</w:t>
            </w:r>
            <w:r w:rsidRPr="00EF49F8">
              <w:rPr>
                <w:rFonts w:ascii="Tahoma" w:hAnsi="Tahoma" w:cs="Tahoma"/>
                <w:snapToGrid w:val="0"/>
                <w:color w:val="000000"/>
              </w:rPr>
              <w:t xml:space="preserve"> ponudnika</w:t>
            </w:r>
            <w:r w:rsidRPr="00EF49F8">
              <w:rPr>
                <w:rFonts w:ascii="Tahoma" w:eastAsia="Times New Roman" w:hAnsi="Tahoma" w:cs="Tahoma"/>
                <w:snapToGrid w:val="0"/>
                <w:color w:val="000000"/>
                <w:lang w:eastAsia="sl-SI"/>
              </w:rPr>
              <w:t>)</w:t>
            </w:r>
          </w:p>
        </w:tc>
      </w:tr>
    </w:tbl>
    <w:p w14:paraId="7DFDD3E0" w14:textId="77777777" w:rsidR="00AB1CEE" w:rsidRPr="00637345" w:rsidRDefault="00AB1CEE" w:rsidP="009907D2">
      <w:pPr>
        <w:keepNext/>
        <w:keepLines/>
        <w:widowControl w:val="0"/>
        <w:spacing w:after="0" w:line="240" w:lineRule="auto"/>
        <w:jc w:val="both"/>
        <w:rPr>
          <w:rFonts w:ascii="Tahoma" w:eastAsia="Times New Roman" w:hAnsi="Tahoma" w:cs="Tahoma"/>
          <w:b/>
          <w:lang w:eastAsia="sl-SI"/>
        </w:rPr>
      </w:pPr>
    </w:p>
    <w:p w14:paraId="0DB638CE" w14:textId="77777777" w:rsidR="00AB1CEE" w:rsidRPr="00637345" w:rsidRDefault="00AB1CEE" w:rsidP="009907D2">
      <w:pPr>
        <w:keepNext/>
        <w:keepLines/>
        <w:widowControl w:val="0"/>
        <w:spacing w:after="0" w:line="240" w:lineRule="auto"/>
        <w:jc w:val="center"/>
        <w:rPr>
          <w:rFonts w:ascii="Tahoma" w:eastAsia="Times New Roman" w:hAnsi="Tahoma" w:cs="Tahoma"/>
          <w:b/>
          <w:bCs/>
          <w:lang w:eastAsia="sl-SI"/>
        </w:rPr>
      </w:pPr>
      <w:r w:rsidRPr="00637345">
        <w:rPr>
          <w:rFonts w:ascii="Tahoma" w:eastAsia="Times New Roman" w:hAnsi="Tahoma" w:cs="Tahoma"/>
          <w:b/>
          <w:bCs/>
          <w:lang w:eastAsia="sl-SI"/>
        </w:rPr>
        <w:t>Pooblastilo B: v primeru, da je pri podizvajalcu označeno z "NE" – ne dajemo</w:t>
      </w:r>
    </w:p>
    <w:p w14:paraId="22ADF734" w14:textId="77777777" w:rsidR="00AB1CEE" w:rsidRPr="00637345" w:rsidRDefault="00AB1CEE" w:rsidP="009907D2">
      <w:pPr>
        <w:keepNext/>
        <w:keepLines/>
        <w:widowControl w:val="0"/>
        <w:spacing w:after="0" w:line="240" w:lineRule="auto"/>
        <w:jc w:val="center"/>
        <w:rPr>
          <w:rFonts w:ascii="Tahoma" w:eastAsia="Times New Roman" w:hAnsi="Tahoma" w:cs="Tahoma"/>
          <w:b/>
          <w:bCs/>
          <w:lang w:eastAsia="sl-SI"/>
        </w:rPr>
      </w:pPr>
      <w:r w:rsidRPr="00637345">
        <w:rPr>
          <w:rFonts w:ascii="Tahoma" w:eastAsia="Times New Roman" w:hAnsi="Tahoma" w:cs="Tahoma"/>
          <w:b/>
          <w:bCs/>
          <w:lang w:eastAsia="sl-SI"/>
        </w:rPr>
        <w:t>POOBLASTILA ZA NEPOSREDNO PLAČEVANJE PODIZVAJALCU</w:t>
      </w:r>
    </w:p>
    <w:p w14:paraId="06F13A7E" w14:textId="77777777" w:rsidR="00AB1CEE" w:rsidRPr="00637345" w:rsidRDefault="00AB1CEE" w:rsidP="009907D2">
      <w:pPr>
        <w:keepNext/>
        <w:keepLines/>
        <w:widowControl w:val="0"/>
        <w:spacing w:after="0" w:line="240" w:lineRule="auto"/>
        <w:jc w:val="both"/>
        <w:rPr>
          <w:rFonts w:ascii="Tahoma" w:eastAsia="Times New Roman" w:hAnsi="Tahoma" w:cs="Tahoma"/>
          <w:b/>
          <w:lang w:eastAsia="sl-SI"/>
        </w:rPr>
      </w:pPr>
    </w:p>
    <w:p w14:paraId="6F5DBAE1" w14:textId="77777777" w:rsidR="00AB1CEE" w:rsidRPr="00637345" w:rsidRDefault="00AB1CEE" w:rsidP="009907D2">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Nastopamo s podizvajalcem, ki ne zahteva neposredno plačilo, kar pomeni, da s tem ni podana zahteva za neposredno plačilo podizvajalcu in naročnik plačuje ponudnikove obveznosti do podizvajalca ponudniku.</w:t>
      </w:r>
    </w:p>
    <w:p w14:paraId="79D73209" w14:textId="77777777" w:rsidR="00AB1CEE" w:rsidRPr="00637345" w:rsidRDefault="00AB1CEE" w:rsidP="009907D2">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V tem primeru bo naročnik od ponudnika zahteval, da mu najpozneje v 60 dneh od plačila končnega računa/situacije pošlje svojo pisno izjavo in pisno izjavo podizvajalca, da je podizvajalec prejel plačilo za izvedena dela, ki so neposredno povezana s predmetom pogodbe. Če ponudnik naročniku na njegov poziv ne posreduje teh izjav, naročnik Državni revizijski komisiji poda predlog za uvedbo postopka o prekršku iz 2. točke prvega odstavka 112. člena ZJN-3.</w:t>
      </w:r>
    </w:p>
    <w:p w14:paraId="4FA77D7A" w14:textId="77777777" w:rsidR="00AB1CEE" w:rsidRPr="00EF49F8" w:rsidRDefault="00AB1CEE" w:rsidP="009907D2">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552"/>
        <w:gridCol w:w="3685"/>
      </w:tblGrid>
      <w:tr w:rsidR="00AB1CEE" w:rsidRPr="00EF49F8" w14:paraId="02A5562C" w14:textId="77777777" w:rsidTr="00C424D7">
        <w:trPr>
          <w:trHeight w:val="235"/>
        </w:trPr>
        <w:tc>
          <w:tcPr>
            <w:tcW w:w="3119" w:type="dxa"/>
            <w:tcBorders>
              <w:bottom w:val="single" w:sz="4" w:space="0" w:color="auto"/>
            </w:tcBorders>
          </w:tcPr>
          <w:p w14:paraId="6785950C" w14:textId="77777777" w:rsidR="00AB1CEE" w:rsidRPr="00EF49F8" w:rsidRDefault="00AB1CEE" w:rsidP="009907D2">
            <w:pPr>
              <w:keepNext/>
              <w:keepLines/>
              <w:spacing w:after="0" w:line="240" w:lineRule="auto"/>
              <w:jc w:val="both"/>
              <w:rPr>
                <w:rFonts w:ascii="Tahoma" w:eastAsia="Times New Roman" w:hAnsi="Tahoma" w:cs="Tahoma"/>
                <w:snapToGrid w:val="0"/>
                <w:color w:val="000000"/>
                <w:lang w:eastAsia="sl-SI"/>
              </w:rPr>
            </w:pPr>
          </w:p>
        </w:tc>
        <w:tc>
          <w:tcPr>
            <w:tcW w:w="2552" w:type="dxa"/>
          </w:tcPr>
          <w:p w14:paraId="0AB3E480" w14:textId="77777777" w:rsidR="00AB1CEE" w:rsidRPr="00EF49F8" w:rsidRDefault="00AB1CEE" w:rsidP="009907D2">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3251AEA2" w14:textId="77777777" w:rsidR="00AB1CEE" w:rsidRPr="00EF49F8" w:rsidRDefault="00AB1CEE" w:rsidP="009907D2">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AB1CEE" w:rsidRPr="00EF49F8" w14:paraId="6ADDE0EA" w14:textId="77777777" w:rsidTr="00C424D7">
        <w:trPr>
          <w:trHeight w:val="235"/>
        </w:trPr>
        <w:tc>
          <w:tcPr>
            <w:tcW w:w="3119" w:type="dxa"/>
            <w:tcBorders>
              <w:top w:val="single" w:sz="4" w:space="0" w:color="auto"/>
            </w:tcBorders>
          </w:tcPr>
          <w:p w14:paraId="1BE776E1" w14:textId="77777777" w:rsidR="00AB1CEE" w:rsidRPr="00EF49F8" w:rsidRDefault="00AB1CEE" w:rsidP="009907D2">
            <w:pPr>
              <w:keepNext/>
              <w:keepLines/>
              <w:spacing w:after="0" w:line="240" w:lineRule="auto"/>
              <w:jc w:val="both"/>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(kraj, datum)</w:t>
            </w:r>
          </w:p>
        </w:tc>
        <w:tc>
          <w:tcPr>
            <w:tcW w:w="2552" w:type="dxa"/>
          </w:tcPr>
          <w:p w14:paraId="19C8659E" w14:textId="77777777" w:rsidR="00AB1CEE" w:rsidRPr="00EF49F8" w:rsidRDefault="00AB1CEE" w:rsidP="009907D2">
            <w:pPr>
              <w:keepNext/>
              <w:keepLines/>
              <w:spacing w:after="0" w:line="240" w:lineRule="auto"/>
              <w:jc w:val="center"/>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žig</w:t>
            </w:r>
          </w:p>
        </w:tc>
        <w:tc>
          <w:tcPr>
            <w:tcW w:w="3685" w:type="dxa"/>
            <w:tcBorders>
              <w:top w:val="single" w:sz="4" w:space="0" w:color="auto"/>
            </w:tcBorders>
          </w:tcPr>
          <w:p w14:paraId="37EF1AA4" w14:textId="77777777" w:rsidR="00AB1CEE" w:rsidRPr="00EF49F8" w:rsidRDefault="00AB1CEE" w:rsidP="009907D2">
            <w:pPr>
              <w:keepNext/>
              <w:keepLines/>
              <w:spacing w:after="0" w:line="240" w:lineRule="auto"/>
              <w:jc w:val="both"/>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(i</w:t>
            </w:r>
            <w:r w:rsidRPr="00EF49F8">
              <w:rPr>
                <w:rFonts w:ascii="Tahoma" w:hAnsi="Tahoma" w:cs="Tahoma"/>
                <w:snapToGrid w:val="0"/>
                <w:color w:val="000000"/>
              </w:rPr>
              <w:t xml:space="preserve">me in priimek </w:t>
            </w:r>
            <w:r>
              <w:rPr>
                <w:rFonts w:ascii="Tahoma" w:hAnsi="Tahoma" w:cs="Tahoma"/>
                <w:snapToGrid w:val="0"/>
                <w:color w:val="000000"/>
              </w:rPr>
              <w:t xml:space="preserve">ter podpis </w:t>
            </w:r>
            <w:r w:rsidRPr="00EF49F8">
              <w:rPr>
                <w:rFonts w:ascii="Tahoma" w:eastAsia="Times New Roman" w:hAnsi="Tahoma" w:cs="Tahoma"/>
                <w:snapToGrid w:val="0"/>
                <w:color w:val="000000"/>
                <w:lang w:eastAsia="sl-SI"/>
              </w:rPr>
              <w:t>odgovorne osebe</w:t>
            </w:r>
            <w:r w:rsidRPr="00EF49F8">
              <w:rPr>
                <w:rFonts w:ascii="Tahoma" w:hAnsi="Tahoma" w:cs="Tahoma"/>
                <w:snapToGrid w:val="0"/>
                <w:color w:val="000000"/>
              </w:rPr>
              <w:t xml:space="preserve"> ponudnika</w:t>
            </w:r>
            <w:r w:rsidRPr="00EF49F8">
              <w:rPr>
                <w:rFonts w:ascii="Tahoma" w:eastAsia="Times New Roman" w:hAnsi="Tahoma" w:cs="Tahoma"/>
                <w:snapToGrid w:val="0"/>
                <w:color w:val="000000"/>
                <w:lang w:eastAsia="sl-SI"/>
              </w:rPr>
              <w:t>)</w:t>
            </w:r>
          </w:p>
        </w:tc>
      </w:tr>
    </w:tbl>
    <w:p w14:paraId="5D0A5AF4" w14:textId="77777777" w:rsidR="00AB1CEE" w:rsidRPr="00637345" w:rsidRDefault="00AB1CEE" w:rsidP="009907D2">
      <w:pPr>
        <w:keepNext/>
        <w:keepLines/>
        <w:widowControl w:val="0"/>
        <w:tabs>
          <w:tab w:val="left" w:pos="284"/>
        </w:tabs>
        <w:spacing w:after="0" w:line="240" w:lineRule="auto"/>
        <w:jc w:val="both"/>
        <w:rPr>
          <w:rFonts w:ascii="Tahoma" w:eastAsia="Times New Roman" w:hAnsi="Tahoma" w:cs="Tahoma"/>
          <w:b/>
          <w:i/>
          <w:sz w:val="16"/>
          <w:szCs w:val="16"/>
          <w:lang w:eastAsia="sl-SI"/>
        </w:rPr>
      </w:pPr>
    </w:p>
    <w:p w14:paraId="71503CD9" w14:textId="77777777" w:rsidR="00AB1CEE" w:rsidRPr="00637345" w:rsidRDefault="00AB1CEE" w:rsidP="009907D2">
      <w:pPr>
        <w:keepNext/>
        <w:keepLines/>
        <w:widowControl w:val="0"/>
        <w:tabs>
          <w:tab w:val="left" w:pos="284"/>
        </w:tabs>
        <w:spacing w:after="0" w:line="240" w:lineRule="auto"/>
        <w:jc w:val="both"/>
        <w:rPr>
          <w:rFonts w:ascii="Tahoma" w:eastAsia="Times New Roman" w:hAnsi="Tahoma" w:cs="Tahoma"/>
          <w:i/>
          <w:sz w:val="16"/>
          <w:szCs w:val="16"/>
          <w:lang w:eastAsia="sl-SI"/>
        </w:rPr>
      </w:pPr>
      <w:r w:rsidRPr="00637345">
        <w:rPr>
          <w:rFonts w:ascii="Tahoma" w:eastAsia="Times New Roman" w:hAnsi="Tahoma" w:cs="Tahoma"/>
          <w:b/>
          <w:i/>
          <w:sz w:val="16"/>
          <w:szCs w:val="16"/>
          <w:lang w:eastAsia="sl-SI"/>
        </w:rPr>
        <w:t>Opomba:</w:t>
      </w:r>
      <w:r w:rsidRPr="00637345">
        <w:rPr>
          <w:rFonts w:ascii="Tahoma" w:eastAsia="Times New Roman" w:hAnsi="Tahoma" w:cs="Tahoma"/>
          <w:i/>
          <w:sz w:val="16"/>
          <w:szCs w:val="16"/>
          <w:lang w:eastAsia="sl-SI"/>
        </w:rPr>
        <w:t xml:space="preserve"> </w:t>
      </w:r>
    </w:p>
    <w:p w14:paraId="2E3B347D" w14:textId="77777777" w:rsidR="00AB1CEE" w:rsidRPr="00637345" w:rsidRDefault="00AB1CEE" w:rsidP="009907D2">
      <w:pPr>
        <w:keepNext/>
        <w:keepLines/>
        <w:widowControl w:val="0"/>
        <w:numPr>
          <w:ilvl w:val="0"/>
          <w:numId w:val="3"/>
        </w:numPr>
        <w:tabs>
          <w:tab w:val="clear" w:pos="360"/>
          <w:tab w:val="num" w:pos="1070"/>
        </w:tabs>
        <w:spacing w:after="0" w:line="240" w:lineRule="auto"/>
        <w:ind w:left="284" w:hanging="218"/>
        <w:jc w:val="both"/>
        <w:rPr>
          <w:rFonts w:ascii="Tahoma" w:eastAsia="Times New Roman" w:hAnsi="Tahoma" w:cs="Tahoma"/>
          <w:i/>
          <w:iCs/>
          <w:sz w:val="16"/>
          <w:szCs w:val="16"/>
          <w:lang w:eastAsia="sl-SI"/>
        </w:rPr>
      </w:pPr>
      <w:r w:rsidRPr="00637345">
        <w:rPr>
          <w:rFonts w:ascii="Tahoma" w:eastAsia="Times New Roman" w:hAnsi="Tahoma" w:cs="Tahoma"/>
          <w:i/>
          <w:iCs/>
          <w:sz w:val="16"/>
          <w:szCs w:val="16"/>
          <w:lang w:eastAsia="sl-SI"/>
        </w:rPr>
        <w:t>Obrazec se izpolni in podpiše, kadar namerava ponudnik izvesti javno naročilo s podizvajalcem, in sicer: če je podizvajalec označen z »DA« - se podpiše Pooblastilo A, če je podizvajalec označen z »NE« - se podpiše Pooblastilo B.</w:t>
      </w:r>
    </w:p>
    <w:p w14:paraId="3059695E" w14:textId="77777777" w:rsidR="00AB1CEE" w:rsidRPr="00637345" w:rsidRDefault="00AB1CEE" w:rsidP="009907D2">
      <w:pPr>
        <w:keepNext/>
        <w:keepLines/>
        <w:widowControl w:val="0"/>
        <w:numPr>
          <w:ilvl w:val="0"/>
          <w:numId w:val="3"/>
        </w:numPr>
        <w:tabs>
          <w:tab w:val="clear" w:pos="360"/>
          <w:tab w:val="num" w:pos="1070"/>
        </w:tabs>
        <w:spacing w:after="0" w:line="240" w:lineRule="auto"/>
        <w:ind w:left="284" w:hanging="218"/>
        <w:jc w:val="both"/>
        <w:rPr>
          <w:rFonts w:ascii="Tahoma" w:eastAsia="Times New Roman" w:hAnsi="Tahoma" w:cs="Tahoma"/>
          <w:i/>
          <w:iCs/>
          <w:sz w:val="16"/>
          <w:szCs w:val="16"/>
          <w:lang w:eastAsia="sl-SI"/>
        </w:rPr>
      </w:pPr>
      <w:r w:rsidRPr="00637345">
        <w:rPr>
          <w:rFonts w:ascii="Tahoma" w:eastAsia="Times New Roman" w:hAnsi="Tahoma" w:cs="Tahoma"/>
          <w:i/>
          <w:iCs/>
          <w:sz w:val="16"/>
          <w:szCs w:val="16"/>
          <w:lang w:eastAsia="sl-SI"/>
        </w:rPr>
        <w:t>Obrazec se izpolni za vsakega podizvajalca posebej.</w:t>
      </w:r>
    </w:p>
    <w:p w14:paraId="712BF956" w14:textId="019BB73F" w:rsidR="00AB1CEE" w:rsidRPr="00637345" w:rsidRDefault="00AB1CEE" w:rsidP="009907D2">
      <w:pPr>
        <w:keepNext/>
        <w:keepLines/>
        <w:widowControl w:val="0"/>
        <w:numPr>
          <w:ilvl w:val="0"/>
          <w:numId w:val="3"/>
        </w:numPr>
        <w:tabs>
          <w:tab w:val="clear" w:pos="360"/>
          <w:tab w:val="num" w:pos="1070"/>
        </w:tabs>
        <w:spacing w:after="0" w:line="240" w:lineRule="auto"/>
        <w:ind w:left="284" w:hanging="218"/>
        <w:jc w:val="both"/>
        <w:rPr>
          <w:rFonts w:ascii="Tahoma" w:eastAsia="Times New Roman" w:hAnsi="Tahoma" w:cs="Tahoma"/>
          <w:i/>
          <w:iCs/>
          <w:sz w:val="16"/>
          <w:szCs w:val="16"/>
          <w:lang w:eastAsia="sl-SI"/>
        </w:rPr>
      </w:pPr>
      <w:r w:rsidRPr="00637345">
        <w:rPr>
          <w:rFonts w:ascii="Tahoma" w:eastAsia="Times New Roman" w:hAnsi="Tahoma" w:cs="Tahoma"/>
          <w:i/>
          <w:iCs/>
          <w:sz w:val="16"/>
          <w:szCs w:val="16"/>
          <w:lang w:eastAsia="sl-SI"/>
        </w:rPr>
        <w:t>V primeru, da ponudnik ne namerava izvesti javno naročilo s podizvajalcem, obrazca ni potrebno izpolniti ter predložiti.</w:t>
      </w:r>
      <w:r w:rsidR="002D786E">
        <w:rPr>
          <w:rFonts w:ascii="Tahoma" w:eastAsia="Times New Roman" w:hAnsi="Tahoma" w:cs="Tahoma"/>
          <w:i/>
          <w:iCs/>
          <w:sz w:val="16"/>
          <w:szCs w:val="16"/>
          <w:lang w:eastAsia="sl-SI"/>
        </w:rPr>
        <w:t xml:space="preserve"> </w:t>
      </w:r>
    </w:p>
    <w:p w14:paraId="3F094F4E" w14:textId="77777777" w:rsidR="00AB1CEE" w:rsidRPr="00637345" w:rsidRDefault="00AB1CEE" w:rsidP="009907D2">
      <w:pPr>
        <w:keepNext/>
        <w:keepLines/>
        <w:widowControl w:val="0"/>
        <w:tabs>
          <w:tab w:val="left" w:pos="567"/>
          <w:tab w:val="num" w:pos="851"/>
          <w:tab w:val="left" w:pos="993"/>
        </w:tabs>
        <w:spacing w:after="0" w:line="240" w:lineRule="auto"/>
        <w:jc w:val="both"/>
        <w:rPr>
          <w:rFonts w:ascii="Tahoma" w:eastAsia="Times New Roman" w:hAnsi="Tahoma" w:cs="Tahoma"/>
          <w:b/>
          <w:i/>
          <w:sz w:val="12"/>
          <w:szCs w:val="12"/>
          <w:lang w:eastAsia="sl-SI"/>
        </w:rPr>
      </w:pPr>
    </w:p>
    <w:p w14:paraId="63342EF0" w14:textId="77777777" w:rsidR="00AB1CEE" w:rsidRPr="00637345" w:rsidRDefault="00AB1CEE" w:rsidP="009907D2">
      <w:pPr>
        <w:keepNext/>
        <w:keepLines/>
        <w:widowControl w:val="0"/>
        <w:tabs>
          <w:tab w:val="left" w:pos="567"/>
          <w:tab w:val="num" w:pos="851"/>
          <w:tab w:val="left" w:pos="993"/>
        </w:tabs>
        <w:spacing w:after="0" w:line="240" w:lineRule="auto"/>
        <w:jc w:val="both"/>
        <w:rPr>
          <w:rFonts w:ascii="Tahoma" w:eastAsia="Times New Roman" w:hAnsi="Tahoma" w:cs="Tahoma"/>
          <w:i/>
          <w:sz w:val="16"/>
          <w:szCs w:val="16"/>
          <w:lang w:eastAsia="sl-SI"/>
        </w:rPr>
      </w:pPr>
      <w:r w:rsidRPr="00637345">
        <w:rPr>
          <w:rFonts w:ascii="Tahoma" w:eastAsia="Times New Roman" w:hAnsi="Tahoma" w:cs="Tahoma"/>
          <w:b/>
          <w:i/>
          <w:sz w:val="16"/>
          <w:szCs w:val="16"/>
          <w:lang w:eastAsia="sl-SI"/>
        </w:rPr>
        <w:t xml:space="preserve">Navodilo: </w:t>
      </w:r>
      <w:r w:rsidRPr="00637345">
        <w:rPr>
          <w:rFonts w:ascii="Tahoma" w:eastAsia="Times New Roman" w:hAnsi="Tahoma" w:cs="Tahoma"/>
          <w:i/>
          <w:sz w:val="16"/>
          <w:szCs w:val="16"/>
          <w:lang w:eastAsia="sl-SI"/>
        </w:rPr>
        <w:t>Obrazec se po potrebi kopira!</w:t>
      </w:r>
    </w:p>
    <w:p w14:paraId="63F99197" w14:textId="77777777" w:rsidR="00AB1CEE" w:rsidRPr="00637345" w:rsidRDefault="00AB1CEE" w:rsidP="009907D2">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b/>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AB1CEE" w:rsidRPr="00637345" w14:paraId="2B57837A" w14:textId="77777777" w:rsidTr="00C424D7">
        <w:tc>
          <w:tcPr>
            <w:tcW w:w="8008" w:type="dxa"/>
            <w:tcBorders>
              <w:top w:val="single" w:sz="4" w:space="0" w:color="auto"/>
              <w:bottom w:val="single" w:sz="4" w:space="0" w:color="auto"/>
            </w:tcBorders>
          </w:tcPr>
          <w:p w14:paraId="785336FA" w14:textId="77777777" w:rsidR="00AB1CEE" w:rsidRPr="00637345" w:rsidRDefault="00AB1CEE" w:rsidP="009907D2">
            <w:pPr>
              <w:keepNext/>
              <w:keepLines/>
              <w:widowControl w:val="0"/>
              <w:spacing w:after="0" w:line="240" w:lineRule="auto"/>
              <w:jc w:val="both"/>
              <w:outlineLvl w:val="1"/>
              <w:rPr>
                <w:rFonts w:ascii="Tahoma" w:eastAsia="Times New Roman" w:hAnsi="Tahoma" w:cs="Tahoma"/>
                <w:b/>
                <w:lang w:eastAsia="sl-SI"/>
              </w:rPr>
            </w:pPr>
            <w:bookmarkStart w:id="22" w:name="_Toc495914072"/>
            <w:r w:rsidRPr="00637345">
              <w:rPr>
                <w:rFonts w:ascii="Tahoma" w:eastAsia="Times New Roman" w:hAnsi="Tahoma" w:cs="Tahoma"/>
                <w:b/>
                <w:lang w:eastAsia="sl-SI"/>
              </w:rPr>
              <w:lastRenderedPageBreak/>
              <w:t>SOGLASJE PODIZVAJALCA ZA NEPOSREDNA PLAČILA</w:t>
            </w:r>
            <w:bookmarkEnd w:id="22"/>
          </w:p>
        </w:tc>
        <w:tc>
          <w:tcPr>
            <w:tcW w:w="1418" w:type="dxa"/>
            <w:tcBorders>
              <w:top w:val="single" w:sz="4" w:space="0" w:color="auto"/>
              <w:bottom w:val="single" w:sz="4" w:space="0" w:color="auto"/>
            </w:tcBorders>
          </w:tcPr>
          <w:p w14:paraId="2B710EF4" w14:textId="77777777" w:rsidR="00AB1CEE" w:rsidRPr="00637345" w:rsidRDefault="00AB1CEE" w:rsidP="009907D2">
            <w:pPr>
              <w:keepNext/>
              <w:keepLines/>
              <w:widowControl w:val="0"/>
              <w:spacing w:after="0" w:line="240" w:lineRule="auto"/>
              <w:jc w:val="both"/>
              <w:outlineLvl w:val="1"/>
              <w:rPr>
                <w:rFonts w:ascii="Tahoma" w:eastAsia="Times New Roman" w:hAnsi="Tahoma" w:cs="Tahoma"/>
                <w:b/>
                <w:i/>
                <w:lang w:eastAsia="sl-SI"/>
              </w:rPr>
            </w:pPr>
            <w:r w:rsidRPr="00637345">
              <w:rPr>
                <w:rFonts w:ascii="Tahoma" w:eastAsia="Times New Roman" w:hAnsi="Tahoma" w:cs="Tahoma"/>
                <w:b/>
                <w:lang w:eastAsia="sl-SI"/>
              </w:rPr>
              <w:t>Priloga 4/2</w:t>
            </w:r>
          </w:p>
        </w:tc>
      </w:tr>
    </w:tbl>
    <w:p w14:paraId="575BBB2E" w14:textId="77777777" w:rsidR="00AB1CEE" w:rsidRPr="00637345" w:rsidRDefault="00AB1CEE" w:rsidP="009907D2">
      <w:pPr>
        <w:keepNext/>
        <w:keepLines/>
        <w:widowControl w:val="0"/>
        <w:spacing w:after="0" w:line="240" w:lineRule="auto"/>
        <w:jc w:val="both"/>
        <w:rPr>
          <w:rFonts w:ascii="Tahoma" w:eastAsia="Times New Roman" w:hAnsi="Tahoma" w:cs="Tahoma"/>
          <w:lang w:eastAsia="sl-SI"/>
        </w:rPr>
      </w:pPr>
    </w:p>
    <w:p w14:paraId="7528C812" w14:textId="59192E02" w:rsidR="00AB1CEE" w:rsidRDefault="00801327" w:rsidP="009907D2">
      <w:pPr>
        <w:keepNext/>
        <w:keepLines/>
        <w:widowControl w:val="0"/>
        <w:spacing w:after="0" w:line="240" w:lineRule="auto"/>
        <w:jc w:val="both"/>
        <w:rPr>
          <w:rFonts w:ascii="Tahoma" w:eastAsia="Times New Roman" w:hAnsi="Tahoma" w:cs="Tahoma"/>
          <w:b/>
          <w:lang w:eastAsia="sl-SI"/>
        </w:rPr>
      </w:pPr>
      <w:r>
        <w:rPr>
          <w:rFonts w:ascii="Tahoma" w:eastAsia="Times New Roman" w:hAnsi="Tahoma" w:cs="Tahoma"/>
          <w:b/>
          <w:noProof/>
          <w:lang w:eastAsia="sl-SI"/>
        </w:rPr>
        <w:t>JPE-SPV-92/21</w:t>
      </w:r>
      <w:r w:rsidR="00AB1CEE">
        <w:rPr>
          <w:rFonts w:ascii="Tahoma" w:eastAsia="Times New Roman" w:hAnsi="Tahoma" w:cs="Tahoma"/>
          <w:b/>
          <w:noProof/>
          <w:lang w:eastAsia="sl-SI"/>
        </w:rPr>
        <w:t xml:space="preserve"> </w:t>
      </w:r>
      <w:r w:rsidR="00AB1CEE">
        <w:rPr>
          <w:rFonts w:ascii="Tahoma" w:eastAsia="Times New Roman" w:hAnsi="Tahoma" w:cs="Tahoma"/>
          <w:b/>
          <w:color w:val="000000"/>
          <w:lang w:eastAsia="sl-SI"/>
        </w:rPr>
        <w:t xml:space="preserve">– </w:t>
      </w:r>
      <w:r>
        <w:rPr>
          <w:rFonts w:ascii="Tahoma" w:eastAsia="Times New Roman" w:hAnsi="Tahoma" w:cs="Tahoma"/>
          <w:b/>
          <w:lang w:eastAsia="sl-SI"/>
        </w:rPr>
        <w:t xml:space="preserve">Zamenjava senzorjev APZ </w:t>
      </w:r>
      <w:proofErr w:type="spellStart"/>
      <w:r>
        <w:rPr>
          <w:rFonts w:ascii="Tahoma" w:eastAsia="Times New Roman" w:hAnsi="Tahoma" w:cs="Tahoma"/>
          <w:b/>
          <w:lang w:eastAsia="sl-SI"/>
        </w:rPr>
        <w:t>Adicos</w:t>
      </w:r>
      <w:proofErr w:type="spellEnd"/>
      <w:r>
        <w:rPr>
          <w:rFonts w:ascii="Tahoma" w:eastAsia="Times New Roman" w:hAnsi="Tahoma" w:cs="Tahoma"/>
          <w:b/>
          <w:lang w:eastAsia="sl-SI"/>
        </w:rPr>
        <w:t xml:space="preserve"> ter izvedba sistema za nadzor</w:t>
      </w:r>
      <w:r w:rsidR="00AB1CEE">
        <w:rPr>
          <w:rFonts w:ascii="Tahoma" w:eastAsia="Times New Roman" w:hAnsi="Tahoma" w:cs="Tahoma"/>
          <w:b/>
          <w:lang w:eastAsia="sl-SI"/>
        </w:rPr>
        <w:t xml:space="preserve"> po sklopih</w:t>
      </w:r>
    </w:p>
    <w:p w14:paraId="38905E1D" w14:textId="77777777" w:rsidR="00AB1CEE" w:rsidRPr="00637345" w:rsidRDefault="00AB1CEE" w:rsidP="009907D2">
      <w:pPr>
        <w:keepNext/>
        <w:keepLines/>
        <w:widowControl w:val="0"/>
        <w:spacing w:after="0" w:line="240" w:lineRule="auto"/>
        <w:jc w:val="both"/>
        <w:rPr>
          <w:rFonts w:ascii="Tahoma" w:eastAsia="Times New Roman" w:hAnsi="Tahoma" w:cs="Tahoma"/>
          <w:lang w:eastAsia="sl-SI"/>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811"/>
      </w:tblGrid>
      <w:tr w:rsidR="00AB1CEE" w:rsidRPr="00637345" w14:paraId="13B6B16C" w14:textId="77777777" w:rsidTr="00C424D7">
        <w:trPr>
          <w:trHeight w:val="385"/>
          <w:jc w:val="center"/>
        </w:trPr>
        <w:tc>
          <w:tcPr>
            <w:tcW w:w="3397" w:type="dxa"/>
          </w:tcPr>
          <w:p w14:paraId="157756E1" w14:textId="77777777" w:rsidR="00AB1CEE" w:rsidRPr="00637345" w:rsidRDefault="00AB1CEE" w:rsidP="009907D2">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NAZIV PODIZVAJALCA</w:t>
            </w:r>
          </w:p>
          <w:p w14:paraId="1E4CAF23" w14:textId="77777777" w:rsidR="00AB1CEE" w:rsidRPr="00637345" w:rsidRDefault="00AB1CEE" w:rsidP="009907D2">
            <w:pPr>
              <w:keepNext/>
              <w:keepLines/>
              <w:widowControl w:val="0"/>
              <w:spacing w:after="0" w:line="240" w:lineRule="auto"/>
              <w:jc w:val="both"/>
              <w:rPr>
                <w:rFonts w:ascii="Tahoma" w:eastAsia="Times New Roman" w:hAnsi="Tahoma" w:cs="Tahoma"/>
                <w:lang w:eastAsia="sl-SI"/>
              </w:rPr>
            </w:pPr>
          </w:p>
        </w:tc>
        <w:tc>
          <w:tcPr>
            <w:tcW w:w="5811" w:type="dxa"/>
          </w:tcPr>
          <w:p w14:paraId="7EE78A6F" w14:textId="77777777" w:rsidR="00AB1CEE" w:rsidRPr="00637345" w:rsidRDefault="00AB1CEE" w:rsidP="009907D2">
            <w:pPr>
              <w:keepNext/>
              <w:keepLines/>
              <w:widowControl w:val="0"/>
              <w:spacing w:after="0" w:line="240" w:lineRule="auto"/>
              <w:jc w:val="both"/>
              <w:rPr>
                <w:rFonts w:ascii="Tahoma" w:eastAsia="Times New Roman" w:hAnsi="Tahoma" w:cs="Tahoma"/>
                <w:lang w:eastAsia="sl-SI"/>
              </w:rPr>
            </w:pPr>
          </w:p>
        </w:tc>
      </w:tr>
      <w:tr w:rsidR="00AB1CEE" w:rsidRPr="00637345" w14:paraId="23C68AD2" w14:textId="77777777" w:rsidTr="00C424D7">
        <w:trPr>
          <w:jc w:val="center"/>
        </w:trPr>
        <w:tc>
          <w:tcPr>
            <w:tcW w:w="3397" w:type="dxa"/>
          </w:tcPr>
          <w:p w14:paraId="62C141B1" w14:textId="77777777" w:rsidR="00AB1CEE" w:rsidRPr="00637345" w:rsidRDefault="00AB1CEE" w:rsidP="009907D2">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POLNI NASLOV</w:t>
            </w:r>
          </w:p>
          <w:p w14:paraId="2B020BC1" w14:textId="77777777" w:rsidR="00AB1CEE" w:rsidRPr="00637345" w:rsidRDefault="00AB1CEE" w:rsidP="009907D2">
            <w:pPr>
              <w:keepNext/>
              <w:keepLines/>
              <w:widowControl w:val="0"/>
              <w:spacing w:after="0" w:line="240" w:lineRule="auto"/>
              <w:jc w:val="both"/>
              <w:rPr>
                <w:rFonts w:ascii="Tahoma" w:eastAsia="Times New Roman" w:hAnsi="Tahoma" w:cs="Tahoma"/>
                <w:lang w:eastAsia="sl-SI"/>
              </w:rPr>
            </w:pPr>
          </w:p>
        </w:tc>
        <w:tc>
          <w:tcPr>
            <w:tcW w:w="5811" w:type="dxa"/>
          </w:tcPr>
          <w:p w14:paraId="0889A689" w14:textId="77777777" w:rsidR="00AB1CEE" w:rsidRPr="00637345" w:rsidRDefault="00AB1CEE" w:rsidP="009907D2">
            <w:pPr>
              <w:keepNext/>
              <w:keepLines/>
              <w:widowControl w:val="0"/>
              <w:spacing w:after="0" w:line="240" w:lineRule="auto"/>
              <w:jc w:val="both"/>
              <w:rPr>
                <w:rFonts w:ascii="Tahoma" w:eastAsia="Times New Roman" w:hAnsi="Tahoma" w:cs="Tahoma"/>
                <w:lang w:eastAsia="sl-SI"/>
              </w:rPr>
            </w:pPr>
          </w:p>
        </w:tc>
      </w:tr>
      <w:tr w:rsidR="00AB1CEE" w:rsidRPr="00637345" w14:paraId="71345EE1" w14:textId="77777777" w:rsidTr="00C424D7">
        <w:trPr>
          <w:jc w:val="center"/>
        </w:trPr>
        <w:tc>
          <w:tcPr>
            <w:tcW w:w="3397" w:type="dxa"/>
          </w:tcPr>
          <w:p w14:paraId="12C864D9" w14:textId="77777777" w:rsidR="00AB1CEE" w:rsidRPr="00637345" w:rsidRDefault="00AB1CEE" w:rsidP="009907D2">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TELEFON</w:t>
            </w:r>
          </w:p>
          <w:p w14:paraId="2CD1820B" w14:textId="77777777" w:rsidR="00AB1CEE" w:rsidRPr="00637345" w:rsidRDefault="00AB1CEE" w:rsidP="009907D2">
            <w:pPr>
              <w:keepNext/>
              <w:keepLines/>
              <w:widowControl w:val="0"/>
              <w:spacing w:after="0" w:line="240" w:lineRule="auto"/>
              <w:jc w:val="both"/>
              <w:rPr>
                <w:rFonts w:ascii="Tahoma" w:eastAsia="Times New Roman" w:hAnsi="Tahoma" w:cs="Tahoma"/>
                <w:lang w:eastAsia="sl-SI"/>
              </w:rPr>
            </w:pPr>
          </w:p>
        </w:tc>
        <w:tc>
          <w:tcPr>
            <w:tcW w:w="5811" w:type="dxa"/>
          </w:tcPr>
          <w:p w14:paraId="7C76B616" w14:textId="77777777" w:rsidR="00AB1CEE" w:rsidRPr="00637345" w:rsidRDefault="00AB1CEE" w:rsidP="009907D2">
            <w:pPr>
              <w:keepNext/>
              <w:keepLines/>
              <w:widowControl w:val="0"/>
              <w:spacing w:after="0" w:line="240" w:lineRule="auto"/>
              <w:jc w:val="both"/>
              <w:rPr>
                <w:rFonts w:ascii="Tahoma" w:eastAsia="Times New Roman" w:hAnsi="Tahoma" w:cs="Tahoma"/>
                <w:lang w:eastAsia="sl-SI"/>
              </w:rPr>
            </w:pPr>
          </w:p>
        </w:tc>
      </w:tr>
      <w:tr w:rsidR="00AB1CEE" w:rsidRPr="00637345" w14:paraId="6C5FEFD4" w14:textId="77777777" w:rsidTr="00C424D7">
        <w:trPr>
          <w:jc w:val="center"/>
        </w:trPr>
        <w:tc>
          <w:tcPr>
            <w:tcW w:w="3397" w:type="dxa"/>
            <w:tcBorders>
              <w:top w:val="single" w:sz="4" w:space="0" w:color="auto"/>
              <w:left w:val="single" w:sz="4" w:space="0" w:color="auto"/>
              <w:bottom w:val="single" w:sz="4" w:space="0" w:color="auto"/>
              <w:right w:val="single" w:sz="4" w:space="0" w:color="auto"/>
            </w:tcBorders>
          </w:tcPr>
          <w:p w14:paraId="0128C55E" w14:textId="77777777" w:rsidR="00AB1CEE" w:rsidRPr="00637345" w:rsidRDefault="00AB1CEE" w:rsidP="009907D2">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KONTAKTNA OSEBA</w:t>
            </w:r>
          </w:p>
        </w:tc>
        <w:tc>
          <w:tcPr>
            <w:tcW w:w="5811" w:type="dxa"/>
            <w:tcBorders>
              <w:top w:val="single" w:sz="4" w:space="0" w:color="auto"/>
              <w:left w:val="single" w:sz="4" w:space="0" w:color="auto"/>
              <w:bottom w:val="single" w:sz="4" w:space="0" w:color="auto"/>
              <w:right w:val="single" w:sz="4" w:space="0" w:color="auto"/>
            </w:tcBorders>
          </w:tcPr>
          <w:p w14:paraId="142862B8" w14:textId="77777777" w:rsidR="00AB1CEE" w:rsidRPr="00637345" w:rsidRDefault="00AB1CEE" w:rsidP="009907D2">
            <w:pPr>
              <w:keepNext/>
              <w:keepLines/>
              <w:widowControl w:val="0"/>
              <w:spacing w:after="0" w:line="240" w:lineRule="auto"/>
              <w:jc w:val="both"/>
              <w:rPr>
                <w:rFonts w:ascii="Tahoma" w:eastAsia="Times New Roman" w:hAnsi="Tahoma" w:cs="Tahoma"/>
                <w:lang w:eastAsia="sl-SI"/>
              </w:rPr>
            </w:pPr>
          </w:p>
        </w:tc>
      </w:tr>
      <w:tr w:rsidR="00AB1CEE" w:rsidRPr="00637345" w14:paraId="2DAA8E00" w14:textId="77777777" w:rsidTr="00C424D7">
        <w:trPr>
          <w:jc w:val="center"/>
        </w:trPr>
        <w:tc>
          <w:tcPr>
            <w:tcW w:w="3397" w:type="dxa"/>
            <w:tcBorders>
              <w:top w:val="single" w:sz="4" w:space="0" w:color="auto"/>
              <w:left w:val="single" w:sz="4" w:space="0" w:color="auto"/>
              <w:bottom w:val="single" w:sz="4" w:space="0" w:color="auto"/>
              <w:right w:val="single" w:sz="4" w:space="0" w:color="auto"/>
            </w:tcBorders>
          </w:tcPr>
          <w:p w14:paraId="37808C31" w14:textId="77777777" w:rsidR="00AB1CEE" w:rsidRPr="00637345" w:rsidRDefault="00AB1CEE" w:rsidP="009907D2">
            <w:pPr>
              <w:keepNext/>
              <w:keepLines/>
              <w:widowControl w:val="0"/>
              <w:spacing w:after="0" w:line="240" w:lineRule="auto"/>
              <w:rPr>
                <w:rFonts w:ascii="Tahoma" w:eastAsia="Times New Roman" w:hAnsi="Tahoma" w:cs="Tahoma"/>
                <w:lang w:eastAsia="sl-SI"/>
              </w:rPr>
            </w:pPr>
            <w:r w:rsidRPr="00637345">
              <w:rPr>
                <w:rFonts w:ascii="Tahoma" w:eastAsia="Times New Roman" w:hAnsi="Tahoma" w:cs="Tahoma"/>
                <w:lang w:eastAsia="sl-SI"/>
              </w:rPr>
              <w:t>VSI ZAKONITI ZASTOPNIKI</w:t>
            </w:r>
          </w:p>
          <w:p w14:paraId="598F12E2" w14:textId="77777777" w:rsidR="00AB1CEE" w:rsidRPr="00637345" w:rsidRDefault="00AB1CEE" w:rsidP="009907D2">
            <w:pPr>
              <w:keepNext/>
              <w:keepLines/>
              <w:widowControl w:val="0"/>
              <w:spacing w:after="0" w:line="240" w:lineRule="auto"/>
              <w:jc w:val="both"/>
              <w:rPr>
                <w:rFonts w:ascii="Tahoma" w:eastAsia="Times New Roman" w:hAnsi="Tahoma" w:cs="Tahoma"/>
                <w:lang w:eastAsia="sl-SI"/>
              </w:rPr>
            </w:pPr>
          </w:p>
          <w:p w14:paraId="60D45532" w14:textId="77777777" w:rsidR="00AB1CEE" w:rsidRPr="00637345" w:rsidRDefault="00AB1CEE" w:rsidP="009907D2">
            <w:pPr>
              <w:keepNext/>
              <w:keepLines/>
              <w:widowControl w:val="0"/>
              <w:spacing w:after="0" w:line="240" w:lineRule="auto"/>
              <w:jc w:val="both"/>
              <w:rPr>
                <w:rFonts w:ascii="Tahoma" w:eastAsia="Times New Roman" w:hAnsi="Tahoma" w:cs="Tahoma"/>
                <w:lang w:eastAsia="sl-SI"/>
              </w:rPr>
            </w:pPr>
          </w:p>
        </w:tc>
        <w:tc>
          <w:tcPr>
            <w:tcW w:w="5811" w:type="dxa"/>
            <w:tcBorders>
              <w:top w:val="single" w:sz="4" w:space="0" w:color="auto"/>
              <w:left w:val="single" w:sz="4" w:space="0" w:color="auto"/>
              <w:bottom w:val="single" w:sz="4" w:space="0" w:color="auto"/>
              <w:right w:val="single" w:sz="4" w:space="0" w:color="auto"/>
            </w:tcBorders>
          </w:tcPr>
          <w:p w14:paraId="4CD54AFC" w14:textId="77777777" w:rsidR="00AB1CEE" w:rsidRPr="00637345" w:rsidRDefault="00AB1CEE" w:rsidP="009907D2">
            <w:pPr>
              <w:keepNext/>
              <w:keepLines/>
              <w:widowControl w:val="0"/>
              <w:spacing w:after="0" w:line="240" w:lineRule="auto"/>
              <w:jc w:val="both"/>
              <w:rPr>
                <w:rFonts w:ascii="Tahoma" w:eastAsia="Times New Roman" w:hAnsi="Tahoma" w:cs="Tahoma"/>
                <w:lang w:eastAsia="sl-SI"/>
              </w:rPr>
            </w:pPr>
          </w:p>
        </w:tc>
      </w:tr>
      <w:tr w:rsidR="00AB1CEE" w:rsidRPr="00637345" w14:paraId="13C12814" w14:textId="77777777" w:rsidTr="00C424D7">
        <w:trPr>
          <w:trHeight w:val="163"/>
          <w:jc w:val="center"/>
        </w:trPr>
        <w:tc>
          <w:tcPr>
            <w:tcW w:w="3397" w:type="dxa"/>
          </w:tcPr>
          <w:p w14:paraId="0316516C" w14:textId="77777777" w:rsidR="00AB1CEE" w:rsidRPr="00637345" w:rsidRDefault="00AB1CEE" w:rsidP="009907D2">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MATIČNA ŠTEVILKA</w:t>
            </w:r>
          </w:p>
        </w:tc>
        <w:tc>
          <w:tcPr>
            <w:tcW w:w="5811" w:type="dxa"/>
          </w:tcPr>
          <w:p w14:paraId="0A3E514A" w14:textId="77777777" w:rsidR="00AB1CEE" w:rsidRPr="00637345" w:rsidRDefault="00AB1CEE" w:rsidP="009907D2">
            <w:pPr>
              <w:keepNext/>
              <w:keepLines/>
              <w:widowControl w:val="0"/>
              <w:spacing w:after="0" w:line="240" w:lineRule="auto"/>
              <w:jc w:val="both"/>
              <w:rPr>
                <w:rFonts w:ascii="Tahoma" w:eastAsia="Times New Roman" w:hAnsi="Tahoma" w:cs="Tahoma"/>
                <w:lang w:eastAsia="sl-SI"/>
              </w:rPr>
            </w:pPr>
          </w:p>
        </w:tc>
      </w:tr>
      <w:tr w:rsidR="00AB1CEE" w:rsidRPr="00637345" w14:paraId="2CDFD254" w14:textId="77777777" w:rsidTr="00C424D7">
        <w:trPr>
          <w:jc w:val="center"/>
        </w:trPr>
        <w:tc>
          <w:tcPr>
            <w:tcW w:w="3397" w:type="dxa"/>
          </w:tcPr>
          <w:p w14:paraId="742B4778" w14:textId="77777777" w:rsidR="00AB1CEE" w:rsidRPr="00637345" w:rsidRDefault="00AB1CEE" w:rsidP="009907D2">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DAVČNA ŠTEVILKA</w:t>
            </w:r>
          </w:p>
        </w:tc>
        <w:tc>
          <w:tcPr>
            <w:tcW w:w="5811" w:type="dxa"/>
          </w:tcPr>
          <w:p w14:paraId="3B61AABC" w14:textId="77777777" w:rsidR="00AB1CEE" w:rsidRPr="00637345" w:rsidRDefault="00AB1CEE" w:rsidP="009907D2">
            <w:pPr>
              <w:keepNext/>
              <w:keepLines/>
              <w:widowControl w:val="0"/>
              <w:spacing w:after="0" w:line="240" w:lineRule="auto"/>
              <w:jc w:val="both"/>
              <w:rPr>
                <w:rFonts w:ascii="Tahoma" w:eastAsia="Times New Roman" w:hAnsi="Tahoma" w:cs="Tahoma"/>
                <w:lang w:eastAsia="sl-SI"/>
              </w:rPr>
            </w:pPr>
          </w:p>
        </w:tc>
      </w:tr>
      <w:tr w:rsidR="00AB1CEE" w:rsidRPr="00637345" w14:paraId="644B17DC" w14:textId="77777777" w:rsidTr="00C424D7">
        <w:trPr>
          <w:jc w:val="center"/>
        </w:trPr>
        <w:tc>
          <w:tcPr>
            <w:tcW w:w="3397" w:type="dxa"/>
          </w:tcPr>
          <w:p w14:paraId="2194A6CD" w14:textId="77777777" w:rsidR="00AB1CEE" w:rsidRPr="00637345" w:rsidRDefault="00AB1CEE" w:rsidP="009907D2">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TRANSAKCIJSKI RAČUN in navedba banke</w:t>
            </w:r>
          </w:p>
        </w:tc>
        <w:tc>
          <w:tcPr>
            <w:tcW w:w="5811" w:type="dxa"/>
          </w:tcPr>
          <w:p w14:paraId="5ECFC87C" w14:textId="77777777" w:rsidR="00AB1CEE" w:rsidRPr="00637345" w:rsidRDefault="00AB1CEE" w:rsidP="009907D2">
            <w:pPr>
              <w:keepNext/>
              <w:keepLines/>
              <w:widowControl w:val="0"/>
              <w:spacing w:after="0" w:line="240" w:lineRule="auto"/>
              <w:jc w:val="both"/>
              <w:rPr>
                <w:rFonts w:ascii="Tahoma" w:eastAsia="Times New Roman" w:hAnsi="Tahoma" w:cs="Tahoma"/>
                <w:lang w:eastAsia="sl-SI"/>
              </w:rPr>
            </w:pPr>
          </w:p>
        </w:tc>
      </w:tr>
      <w:tr w:rsidR="00AB1CEE" w:rsidRPr="00637345" w14:paraId="01BD766D" w14:textId="77777777" w:rsidTr="00C424D7">
        <w:trPr>
          <w:trHeight w:val="1130"/>
          <w:jc w:val="center"/>
        </w:trPr>
        <w:tc>
          <w:tcPr>
            <w:tcW w:w="3397" w:type="dxa"/>
          </w:tcPr>
          <w:p w14:paraId="2FDF3275" w14:textId="77777777" w:rsidR="00AB1CEE" w:rsidRPr="00637345" w:rsidRDefault="00AB1CEE" w:rsidP="009907D2">
            <w:pPr>
              <w:keepNext/>
              <w:keepLines/>
              <w:widowControl w:val="0"/>
              <w:spacing w:after="0" w:line="240" w:lineRule="auto"/>
              <w:rPr>
                <w:rFonts w:ascii="Tahoma" w:eastAsia="Times New Roman" w:hAnsi="Tahoma" w:cs="Tahoma"/>
                <w:lang w:eastAsia="sl-SI"/>
              </w:rPr>
            </w:pPr>
            <w:r w:rsidRPr="00637345">
              <w:rPr>
                <w:rFonts w:ascii="Tahoma" w:eastAsia="Times New Roman" w:hAnsi="Tahoma" w:cs="Tahoma"/>
                <w:lang w:eastAsia="sl-SI"/>
              </w:rPr>
              <w:t xml:space="preserve">Vsak del javnega naročila (storitev/gradnja/blago), ki se oddaja v </w:t>
            </w:r>
            <w:proofErr w:type="spellStart"/>
            <w:r w:rsidRPr="00637345">
              <w:rPr>
                <w:rFonts w:ascii="Tahoma" w:eastAsia="Times New Roman" w:hAnsi="Tahoma" w:cs="Tahoma"/>
                <w:lang w:eastAsia="sl-SI"/>
              </w:rPr>
              <w:t>podizvajanje</w:t>
            </w:r>
            <w:proofErr w:type="spellEnd"/>
            <w:r w:rsidRPr="00637345">
              <w:rPr>
                <w:rFonts w:ascii="Tahoma" w:eastAsia="Times New Roman" w:hAnsi="Tahoma" w:cs="Tahoma"/>
                <w:lang w:eastAsia="sl-SI"/>
              </w:rPr>
              <w:t xml:space="preserve"> (vrsta/opis del)</w:t>
            </w:r>
          </w:p>
        </w:tc>
        <w:tc>
          <w:tcPr>
            <w:tcW w:w="5811" w:type="dxa"/>
          </w:tcPr>
          <w:p w14:paraId="209F7CAF" w14:textId="77777777" w:rsidR="00AB1CEE" w:rsidRPr="00637345" w:rsidRDefault="00AB1CEE" w:rsidP="009907D2">
            <w:pPr>
              <w:keepNext/>
              <w:keepLines/>
              <w:widowControl w:val="0"/>
              <w:spacing w:after="0" w:line="240" w:lineRule="auto"/>
              <w:jc w:val="both"/>
              <w:rPr>
                <w:rFonts w:ascii="Tahoma" w:eastAsia="Times New Roman" w:hAnsi="Tahoma" w:cs="Tahoma"/>
                <w:lang w:eastAsia="sl-SI"/>
              </w:rPr>
            </w:pPr>
          </w:p>
          <w:p w14:paraId="217F18AC" w14:textId="77777777" w:rsidR="00AB1CEE" w:rsidRPr="00637345" w:rsidRDefault="00AB1CEE" w:rsidP="009907D2">
            <w:pPr>
              <w:keepNext/>
              <w:keepLines/>
              <w:widowControl w:val="0"/>
              <w:spacing w:after="0" w:line="240" w:lineRule="auto"/>
              <w:jc w:val="both"/>
              <w:rPr>
                <w:rFonts w:ascii="Tahoma" w:eastAsia="Times New Roman" w:hAnsi="Tahoma" w:cs="Tahoma"/>
                <w:lang w:eastAsia="sl-SI"/>
              </w:rPr>
            </w:pPr>
          </w:p>
          <w:p w14:paraId="23E242D2" w14:textId="77777777" w:rsidR="00AB1CEE" w:rsidRPr="00637345" w:rsidRDefault="00AB1CEE" w:rsidP="009907D2">
            <w:pPr>
              <w:keepNext/>
              <w:keepLines/>
              <w:widowControl w:val="0"/>
              <w:spacing w:after="0" w:line="240" w:lineRule="auto"/>
              <w:jc w:val="both"/>
              <w:rPr>
                <w:rFonts w:ascii="Tahoma" w:eastAsia="Times New Roman" w:hAnsi="Tahoma" w:cs="Tahoma"/>
                <w:lang w:eastAsia="sl-SI"/>
              </w:rPr>
            </w:pPr>
          </w:p>
          <w:p w14:paraId="3A2A3EF1" w14:textId="77777777" w:rsidR="00AB1CEE" w:rsidRPr="00637345" w:rsidRDefault="00AB1CEE" w:rsidP="009907D2">
            <w:pPr>
              <w:keepNext/>
              <w:keepLines/>
              <w:widowControl w:val="0"/>
              <w:spacing w:after="0" w:line="240" w:lineRule="auto"/>
              <w:jc w:val="both"/>
              <w:rPr>
                <w:rFonts w:ascii="Tahoma" w:eastAsia="Times New Roman" w:hAnsi="Tahoma" w:cs="Tahoma"/>
                <w:lang w:eastAsia="sl-SI"/>
              </w:rPr>
            </w:pPr>
          </w:p>
        </w:tc>
      </w:tr>
      <w:tr w:rsidR="00AB1CEE" w:rsidRPr="00637345" w14:paraId="3F89C2B3" w14:textId="77777777" w:rsidTr="00C424D7">
        <w:trPr>
          <w:trHeight w:val="208"/>
          <w:jc w:val="center"/>
        </w:trPr>
        <w:tc>
          <w:tcPr>
            <w:tcW w:w="3397" w:type="dxa"/>
          </w:tcPr>
          <w:p w14:paraId="5C74E307" w14:textId="77777777" w:rsidR="00AB1CEE" w:rsidRPr="00637345" w:rsidRDefault="00AB1CEE" w:rsidP="009907D2">
            <w:pPr>
              <w:keepNext/>
              <w:keepLines/>
              <w:widowControl w:val="0"/>
              <w:spacing w:after="0" w:line="240" w:lineRule="auto"/>
              <w:rPr>
                <w:rFonts w:ascii="Tahoma" w:eastAsia="Times New Roman" w:hAnsi="Tahoma" w:cs="Tahoma"/>
                <w:lang w:eastAsia="sl-SI"/>
              </w:rPr>
            </w:pPr>
            <w:r w:rsidRPr="00637345">
              <w:rPr>
                <w:rFonts w:ascii="Tahoma" w:eastAsia="Times New Roman" w:hAnsi="Tahoma" w:cs="Tahoma"/>
                <w:lang w:eastAsia="sl-SI"/>
              </w:rPr>
              <w:t xml:space="preserve">Količina/Delež (%) javnega naročila, ki se oddaja v </w:t>
            </w:r>
            <w:proofErr w:type="spellStart"/>
            <w:r w:rsidRPr="00637345">
              <w:rPr>
                <w:rFonts w:ascii="Tahoma" w:eastAsia="Times New Roman" w:hAnsi="Tahoma" w:cs="Tahoma"/>
                <w:lang w:eastAsia="sl-SI"/>
              </w:rPr>
              <w:t>podizvajanje</w:t>
            </w:r>
            <w:proofErr w:type="spellEnd"/>
          </w:p>
        </w:tc>
        <w:tc>
          <w:tcPr>
            <w:tcW w:w="5811" w:type="dxa"/>
          </w:tcPr>
          <w:p w14:paraId="0B365C90" w14:textId="77777777" w:rsidR="00AB1CEE" w:rsidRPr="00637345" w:rsidRDefault="00AB1CEE" w:rsidP="009907D2">
            <w:pPr>
              <w:keepNext/>
              <w:keepLines/>
              <w:widowControl w:val="0"/>
              <w:spacing w:after="0" w:line="240" w:lineRule="auto"/>
              <w:jc w:val="both"/>
              <w:rPr>
                <w:rFonts w:ascii="Tahoma" w:eastAsia="Times New Roman" w:hAnsi="Tahoma" w:cs="Tahoma"/>
                <w:lang w:eastAsia="sl-SI"/>
              </w:rPr>
            </w:pPr>
          </w:p>
        </w:tc>
      </w:tr>
      <w:tr w:rsidR="00AB1CEE" w:rsidRPr="00637345" w14:paraId="5C5DC70A" w14:textId="77777777" w:rsidTr="00C424D7">
        <w:trPr>
          <w:jc w:val="center"/>
        </w:trPr>
        <w:tc>
          <w:tcPr>
            <w:tcW w:w="3397" w:type="dxa"/>
          </w:tcPr>
          <w:p w14:paraId="22FF2452" w14:textId="77777777" w:rsidR="00AB1CEE" w:rsidRPr="00637345" w:rsidRDefault="00AB1CEE" w:rsidP="009907D2">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VREDNOST DEL</w:t>
            </w:r>
            <w:r>
              <w:rPr>
                <w:rFonts w:ascii="Tahoma" w:eastAsia="Times New Roman" w:hAnsi="Tahoma" w:cs="Tahoma"/>
                <w:lang w:eastAsia="sl-SI"/>
              </w:rPr>
              <w:t xml:space="preserve"> (sklop)</w:t>
            </w:r>
          </w:p>
          <w:p w14:paraId="3C83650D" w14:textId="77777777" w:rsidR="00AB1CEE" w:rsidRDefault="00AB1CEE" w:rsidP="009907D2">
            <w:pPr>
              <w:keepNext/>
              <w:keepLines/>
              <w:widowControl w:val="0"/>
              <w:spacing w:after="0" w:line="240" w:lineRule="auto"/>
              <w:jc w:val="both"/>
              <w:rPr>
                <w:rFonts w:ascii="Tahoma" w:eastAsia="Times New Roman" w:hAnsi="Tahoma" w:cs="Tahoma"/>
                <w:lang w:eastAsia="sl-SI"/>
              </w:rPr>
            </w:pPr>
          </w:p>
          <w:p w14:paraId="312128B8" w14:textId="6E8341E2" w:rsidR="00F867BB" w:rsidRPr="00637345" w:rsidRDefault="00F867BB" w:rsidP="009907D2">
            <w:pPr>
              <w:keepNext/>
              <w:keepLines/>
              <w:widowControl w:val="0"/>
              <w:spacing w:after="0" w:line="240" w:lineRule="auto"/>
              <w:jc w:val="both"/>
              <w:rPr>
                <w:rFonts w:ascii="Tahoma" w:eastAsia="Times New Roman" w:hAnsi="Tahoma" w:cs="Tahoma"/>
                <w:lang w:eastAsia="sl-SI"/>
              </w:rPr>
            </w:pPr>
          </w:p>
        </w:tc>
        <w:tc>
          <w:tcPr>
            <w:tcW w:w="5811" w:type="dxa"/>
          </w:tcPr>
          <w:p w14:paraId="6023E6E5" w14:textId="77777777" w:rsidR="00AB1CEE" w:rsidRPr="00637345" w:rsidRDefault="00AB1CEE" w:rsidP="009907D2">
            <w:pPr>
              <w:keepNext/>
              <w:keepLines/>
              <w:widowControl w:val="0"/>
              <w:spacing w:after="0" w:line="240" w:lineRule="auto"/>
              <w:jc w:val="both"/>
              <w:rPr>
                <w:rFonts w:ascii="Tahoma" w:eastAsia="Times New Roman" w:hAnsi="Tahoma" w:cs="Tahoma"/>
                <w:lang w:eastAsia="sl-SI"/>
              </w:rPr>
            </w:pPr>
          </w:p>
        </w:tc>
      </w:tr>
      <w:tr w:rsidR="00AB1CEE" w:rsidRPr="00637345" w14:paraId="7AC7E83A" w14:textId="77777777" w:rsidTr="00C424D7">
        <w:trPr>
          <w:jc w:val="center"/>
        </w:trPr>
        <w:tc>
          <w:tcPr>
            <w:tcW w:w="3397" w:type="dxa"/>
          </w:tcPr>
          <w:p w14:paraId="14A9C166" w14:textId="77777777" w:rsidR="00AB1CEE" w:rsidRPr="00637345" w:rsidRDefault="00AB1CEE" w:rsidP="009907D2">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KRAJ IZVEDBE</w:t>
            </w:r>
          </w:p>
          <w:p w14:paraId="4F6D15B5" w14:textId="77777777" w:rsidR="00AB1CEE" w:rsidRPr="00637345" w:rsidRDefault="00AB1CEE" w:rsidP="009907D2">
            <w:pPr>
              <w:keepNext/>
              <w:keepLines/>
              <w:widowControl w:val="0"/>
              <w:spacing w:after="0" w:line="240" w:lineRule="auto"/>
              <w:jc w:val="both"/>
              <w:rPr>
                <w:rFonts w:ascii="Tahoma" w:eastAsia="Times New Roman" w:hAnsi="Tahoma" w:cs="Tahoma"/>
                <w:lang w:eastAsia="sl-SI"/>
              </w:rPr>
            </w:pPr>
          </w:p>
        </w:tc>
        <w:tc>
          <w:tcPr>
            <w:tcW w:w="5811" w:type="dxa"/>
          </w:tcPr>
          <w:p w14:paraId="26E6AEAD" w14:textId="77777777" w:rsidR="00AB1CEE" w:rsidRPr="00637345" w:rsidRDefault="00AB1CEE" w:rsidP="009907D2">
            <w:pPr>
              <w:keepNext/>
              <w:keepLines/>
              <w:widowControl w:val="0"/>
              <w:spacing w:after="0" w:line="240" w:lineRule="auto"/>
              <w:jc w:val="both"/>
              <w:rPr>
                <w:rFonts w:ascii="Tahoma" w:eastAsia="Times New Roman" w:hAnsi="Tahoma" w:cs="Tahoma"/>
                <w:lang w:eastAsia="sl-SI"/>
              </w:rPr>
            </w:pPr>
          </w:p>
        </w:tc>
      </w:tr>
    </w:tbl>
    <w:p w14:paraId="1F05288B" w14:textId="77777777" w:rsidR="00AB1CEE" w:rsidRPr="00637345" w:rsidRDefault="00AB1CEE" w:rsidP="009907D2">
      <w:pPr>
        <w:keepNext/>
        <w:keepLines/>
        <w:widowControl w:val="0"/>
        <w:tabs>
          <w:tab w:val="left" w:pos="567"/>
          <w:tab w:val="left" w:pos="851"/>
          <w:tab w:val="left" w:pos="993"/>
        </w:tabs>
        <w:suppressAutoHyphens/>
        <w:spacing w:after="0" w:line="240" w:lineRule="auto"/>
        <w:jc w:val="both"/>
        <w:rPr>
          <w:rFonts w:ascii="Tahoma" w:eastAsia="Times New Roman" w:hAnsi="Tahoma" w:cs="Tahoma"/>
          <w:lang w:eastAsia="ar-SA"/>
        </w:rPr>
      </w:pPr>
    </w:p>
    <w:p w14:paraId="23F11AC3" w14:textId="77777777" w:rsidR="00AB1CEE" w:rsidRPr="00637345" w:rsidRDefault="00AB1CEE" w:rsidP="009907D2">
      <w:pPr>
        <w:keepNext/>
        <w:keepLines/>
        <w:widowControl w:val="0"/>
        <w:spacing w:after="0" w:line="240" w:lineRule="auto"/>
        <w:jc w:val="center"/>
        <w:rPr>
          <w:rFonts w:ascii="Tahoma" w:eastAsia="Times New Roman" w:hAnsi="Tahoma" w:cs="Tahoma"/>
          <w:b/>
          <w:bCs/>
          <w:lang w:eastAsia="sl-SI"/>
        </w:rPr>
      </w:pPr>
      <w:r w:rsidRPr="00637345">
        <w:rPr>
          <w:rFonts w:ascii="Tahoma" w:eastAsia="Times New Roman" w:hAnsi="Tahoma" w:cs="Tahoma"/>
          <w:b/>
          <w:bCs/>
          <w:lang w:eastAsia="sl-SI"/>
        </w:rPr>
        <w:t>SOGLASJE ZA NEPOSREDNO PLAČEVANJE PODIZVAJALCEM</w:t>
      </w:r>
    </w:p>
    <w:p w14:paraId="739C8281" w14:textId="77777777" w:rsidR="00AB1CEE" w:rsidRPr="00637345" w:rsidRDefault="00AB1CEE" w:rsidP="009907D2">
      <w:pPr>
        <w:keepNext/>
        <w:keepLines/>
        <w:widowControl w:val="0"/>
        <w:spacing w:after="0" w:line="240" w:lineRule="auto"/>
        <w:jc w:val="center"/>
        <w:rPr>
          <w:rFonts w:ascii="Tahoma" w:eastAsia="Times New Roman" w:hAnsi="Tahoma" w:cs="Tahoma"/>
          <w:b/>
          <w:bCs/>
          <w:lang w:eastAsia="sl-SI"/>
        </w:rPr>
      </w:pPr>
    </w:p>
    <w:p w14:paraId="56477CA2" w14:textId="77777777" w:rsidR="00AB1CEE" w:rsidRPr="00637345" w:rsidRDefault="00AB1CEE" w:rsidP="009907D2">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Podizvajalec _____________________________________________________ (naziv in naslov)</w:t>
      </w:r>
    </w:p>
    <w:tbl>
      <w:tblPr>
        <w:tblW w:w="0" w:type="auto"/>
        <w:tblInd w:w="108" w:type="dxa"/>
        <w:tblLook w:val="04A0" w:firstRow="1" w:lastRow="0" w:firstColumn="1" w:lastColumn="0" w:noHBand="0" w:noVBand="1"/>
      </w:tblPr>
      <w:tblGrid>
        <w:gridCol w:w="4820"/>
        <w:gridCol w:w="4394"/>
      </w:tblGrid>
      <w:tr w:rsidR="00AB1CEE" w:rsidRPr="00637345" w14:paraId="674CA6F1" w14:textId="77777777" w:rsidTr="00C424D7">
        <w:tc>
          <w:tcPr>
            <w:tcW w:w="4820" w:type="dxa"/>
          </w:tcPr>
          <w:p w14:paraId="0F8530BD" w14:textId="77777777" w:rsidR="00AB1CEE" w:rsidRPr="00637345" w:rsidRDefault="00AB1CEE" w:rsidP="009907D2">
            <w:pPr>
              <w:keepNext/>
              <w:keepLines/>
              <w:widowControl w:val="0"/>
              <w:numPr>
                <w:ilvl w:val="0"/>
                <w:numId w:val="4"/>
              </w:numPr>
              <w:spacing w:after="0" w:line="240" w:lineRule="auto"/>
              <w:ind w:left="318" w:hanging="426"/>
              <w:jc w:val="both"/>
              <w:rPr>
                <w:rFonts w:ascii="Tahoma" w:eastAsia="Times New Roman" w:hAnsi="Tahoma" w:cs="Tahoma"/>
                <w:b/>
                <w:lang w:eastAsia="sl-SI"/>
              </w:rPr>
            </w:pPr>
            <w:r w:rsidRPr="00637345">
              <w:rPr>
                <w:rFonts w:ascii="Tahoma" w:eastAsia="Times New Roman" w:hAnsi="Tahoma" w:cs="Tahoma"/>
                <w:lang w:eastAsia="sl-SI"/>
              </w:rPr>
              <w:t>zahtevam in soglašam,</w:t>
            </w:r>
          </w:p>
        </w:tc>
        <w:tc>
          <w:tcPr>
            <w:tcW w:w="4394" w:type="dxa"/>
          </w:tcPr>
          <w:p w14:paraId="03AB8CFE" w14:textId="77777777" w:rsidR="00AB1CEE" w:rsidRPr="00637345" w:rsidRDefault="00AB1CEE" w:rsidP="009907D2">
            <w:pPr>
              <w:keepNext/>
              <w:keepLines/>
              <w:widowControl w:val="0"/>
              <w:numPr>
                <w:ilvl w:val="0"/>
                <w:numId w:val="4"/>
              </w:numPr>
              <w:spacing w:after="0" w:line="240" w:lineRule="auto"/>
              <w:ind w:left="459"/>
              <w:jc w:val="both"/>
              <w:rPr>
                <w:rFonts w:ascii="Tahoma" w:eastAsia="Times New Roman" w:hAnsi="Tahoma" w:cs="Tahoma"/>
                <w:b/>
                <w:lang w:eastAsia="sl-SI"/>
              </w:rPr>
            </w:pPr>
            <w:r w:rsidRPr="00637345">
              <w:rPr>
                <w:rFonts w:ascii="Tahoma" w:eastAsia="Times New Roman" w:hAnsi="Tahoma" w:cs="Tahoma"/>
                <w:lang w:eastAsia="sl-SI"/>
              </w:rPr>
              <w:t>ne soglašam,</w:t>
            </w:r>
          </w:p>
        </w:tc>
      </w:tr>
    </w:tbl>
    <w:p w14:paraId="02AD4E03" w14:textId="77777777" w:rsidR="00AB1CEE" w:rsidRPr="00637345" w:rsidRDefault="00AB1CEE" w:rsidP="009907D2">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da naročnik naše terjatve do ponudnika, v zvezi z izvedbo predmeta javnega naročila, plačuje neposredno na naš transakcijski račun, in sicer na podlagi izstavljenega računa/situacije, ki ga bo predhodno potrdil ponudnik, in bo priloga računu/situaciji, ki ga bo naročniku izstavil ponudnik.</w:t>
      </w:r>
    </w:p>
    <w:p w14:paraId="4D967021" w14:textId="77777777" w:rsidR="00AB1CEE" w:rsidRPr="00637345" w:rsidRDefault="00AB1CEE" w:rsidP="009907D2">
      <w:pPr>
        <w:keepNext/>
        <w:keepLines/>
        <w:widowControl w:val="0"/>
        <w:tabs>
          <w:tab w:val="left" w:pos="5400"/>
        </w:tabs>
        <w:spacing w:after="0" w:line="240" w:lineRule="auto"/>
        <w:jc w:val="both"/>
        <w:rPr>
          <w:rFonts w:ascii="Tahoma" w:eastAsia="Times New Roman" w:hAnsi="Tahoma" w:cs="Tahoma"/>
          <w:lang w:eastAsia="sl-SI"/>
        </w:rPr>
      </w:pP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AB1CEE" w:rsidRPr="00637345" w14:paraId="6913AD41" w14:textId="77777777" w:rsidTr="00C424D7">
        <w:trPr>
          <w:trHeight w:val="235"/>
        </w:trPr>
        <w:tc>
          <w:tcPr>
            <w:tcW w:w="3374" w:type="dxa"/>
            <w:tcBorders>
              <w:bottom w:val="single" w:sz="4" w:space="0" w:color="auto"/>
            </w:tcBorders>
          </w:tcPr>
          <w:p w14:paraId="1F586DD2" w14:textId="77777777" w:rsidR="00AB1CEE" w:rsidRPr="00637345" w:rsidRDefault="00AB1CEE" w:rsidP="009907D2">
            <w:pPr>
              <w:keepNext/>
              <w:keepLines/>
              <w:widowControl w:val="0"/>
              <w:spacing w:after="0" w:line="240" w:lineRule="auto"/>
              <w:jc w:val="both"/>
              <w:rPr>
                <w:rFonts w:ascii="Tahoma" w:eastAsia="Times New Roman" w:hAnsi="Tahoma" w:cs="Tahoma"/>
                <w:snapToGrid w:val="0"/>
                <w:lang w:eastAsia="sl-SI"/>
              </w:rPr>
            </w:pPr>
          </w:p>
        </w:tc>
        <w:tc>
          <w:tcPr>
            <w:tcW w:w="2977" w:type="dxa"/>
          </w:tcPr>
          <w:p w14:paraId="1E79D4E0" w14:textId="77777777" w:rsidR="00AB1CEE" w:rsidRPr="00637345" w:rsidRDefault="00AB1CEE" w:rsidP="009907D2">
            <w:pPr>
              <w:keepNext/>
              <w:keepLines/>
              <w:widowControl w:val="0"/>
              <w:spacing w:after="0" w:line="240" w:lineRule="auto"/>
              <w:jc w:val="both"/>
              <w:rPr>
                <w:rFonts w:ascii="Tahoma" w:eastAsia="Times New Roman" w:hAnsi="Tahoma" w:cs="Tahoma"/>
                <w:snapToGrid w:val="0"/>
                <w:lang w:eastAsia="sl-SI"/>
              </w:rPr>
            </w:pPr>
          </w:p>
        </w:tc>
        <w:tc>
          <w:tcPr>
            <w:tcW w:w="3119" w:type="dxa"/>
            <w:tcBorders>
              <w:bottom w:val="single" w:sz="4" w:space="0" w:color="auto"/>
            </w:tcBorders>
          </w:tcPr>
          <w:p w14:paraId="42E86912" w14:textId="77777777" w:rsidR="00AB1CEE" w:rsidRPr="00637345" w:rsidRDefault="00AB1CEE" w:rsidP="009907D2">
            <w:pPr>
              <w:keepNext/>
              <w:keepLines/>
              <w:widowControl w:val="0"/>
              <w:spacing w:after="0" w:line="240" w:lineRule="auto"/>
              <w:jc w:val="both"/>
              <w:rPr>
                <w:rFonts w:ascii="Tahoma" w:eastAsia="Times New Roman" w:hAnsi="Tahoma" w:cs="Tahoma"/>
                <w:snapToGrid w:val="0"/>
                <w:lang w:eastAsia="sl-SI"/>
              </w:rPr>
            </w:pPr>
          </w:p>
        </w:tc>
      </w:tr>
      <w:tr w:rsidR="00AB1CEE" w:rsidRPr="00637345" w14:paraId="5DD7E0AB" w14:textId="77777777" w:rsidTr="00C424D7">
        <w:trPr>
          <w:trHeight w:val="235"/>
        </w:trPr>
        <w:tc>
          <w:tcPr>
            <w:tcW w:w="3374" w:type="dxa"/>
            <w:tcBorders>
              <w:top w:val="single" w:sz="4" w:space="0" w:color="auto"/>
            </w:tcBorders>
          </w:tcPr>
          <w:p w14:paraId="32EA8F06" w14:textId="77777777" w:rsidR="00AB1CEE" w:rsidRPr="00637345" w:rsidRDefault="00AB1CEE" w:rsidP="009907D2">
            <w:pPr>
              <w:keepNext/>
              <w:keepLines/>
              <w:widowControl w:val="0"/>
              <w:spacing w:after="0" w:line="240" w:lineRule="auto"/>
              <w:jc w:val="center"/>
              <w:rPr>
                <w:rFonts w:ascii="Tahoma" w:eastAsia="Times New Roman" w:hAnsi="Tahoma" w:cs="Tahoma"/>
                <w:snapToGrid w:val="0"/>
                <w:lang w:eastAsia="sl-SI"/>
              </w:rPr>
            </w:pPr>
            <w:r w:rsidRPr="00637345">
              <w:rPr>
                <w:rFonts w:ascii="Tahoma" w:eastAsia="Times New Roman" w:hAnsi="Tahoma" w:cs="Tahoma"/>
                <w:snapToGrid w:val="0"/>
                <w:lang w:eastAsia="sl-SI"/>
              </w:rPr>
              <w:t>kraj, datum</w:t>
            </w:r>
          </w:p>
        </w:tc>
        <w:tc>
          <w:tcPr>
            <w:tcW w:w="2977" w:type="dxa"/>
          </w:tcPr>
          <w:p w14:paraId="6B7DAF0C" w14:textId="77777777" w:rsidR="00AB1CEE" w:rsidRPr="00637345" w:rsidRDefault="00AB1CEE" w:rsidP="009907D2">
            <w:pPr>
              <w:keepNext/>
              <w:keepLines/>
              <w:widowControl w:val="0"/>
              <w:spacing w:after="0" w:line="240" w:lineRule="auto"/>
              <w:jc w:val="center"/>
              <w:rPr>
                <w:rFonts w:ascii="Tahoma" w:eastAsia="Times New Roman" w:hAnsi="Tahoma" w:cs="Tahoma"/>
                <w:snapToGrid w:val="0"/>
                <w:lang w:eastAsia="sl-SI"/>
              </w:rPr>
            </w:pPr>
            <w:r w:rsidRPr="00637345">
              <w:rPr>
                <w:rFonts w:ascii="Tahoma" w:eastAsia="Times New Roman" w:hAnsi="Tahoma" w:cs="Tahoma"/>
                <w:snapToGrid w:val="0"/>
                <w:lang w:eastAsia="sl-SI"/>
              </w:rPr>
              <w:t>žig</w:t>
            </w:r>
          </w:p>
        </w:tc>
        <w:tc>
          <w:tcPr>
            <w:tcW w:w="3119" w:type="dxa"/>
            <w:tcBorders>
              <w:top w:val="single" w:sz="4" w:space="0" w:color="auto"/>
            </w:tcBorders>
          </w:tcPr>
          <w:p w14:paraId="4FB13F58" w14:textId="77777777" w:rsidR="00AB1CEE" w:rsidRPr="00637345" w:rsidRDefault="00AB1CEE" w:rsidP="009907D2">
            <w:pPr>
              <w:keepNext/>
              <w:keepLines/>
              <w:widowControl w:val="0"/>
              <w:spacing w:after="0" w:line="240" w:lineRule="auto"/>
              <w:jc w:val="center"/>
              <w:rPr>
                <w:rFonts w:ascii="Tahoma" w:eastAsia="Times New Roman" w:hAnsi="Tahoma" w:cs="Tahoma"/>
                <w:snapToGrid w:val="0"/>
                <w:lang w:eastAsia="sl-SI"/>
              </w:rPr>
            </w:pPr>
            <w:r w:rsidRPr="00637345">
              <w:rPr>
                <w:rFonts w:ascii="Tahoma" w:eastAsia="Times New Roman" w:hAnsi="Tahoma" w:cs="Tahoma"/>
                <w:lang w:eastAsia="sl-SI"/>
              </w:rPr>
              <w:t xml:space="preserve">ime in priimek ter </w:t>
            </w:r>
            <w:r w:rsidRPr="00637345">
              <w:rPr>
                <w:rFonts w:ascii="Tahoma" w:eastAsia="Times New Roman" w:hAnsi="Tahoma" w:cs="Tahoma"/>
                <w:snapToGrid w:val="0"/>
                <w:lang w:eastAsia="sl-SI"/>
              </w:rPr>
              <w:t>podpis odgovorne osebe podizvajalca</w:t>
            </w:r>
          </w:p>
        </w:tc>
      </w:tr>
    </w:tbl>
    <w:p w14:paraId="3DD2E7D3" w14:textId="77777777" w:rsidR="00AB1CEE" w:rsidRPr="00637345" w:rsidRDefault="00AB1CEE" w:rsidP="009907D2">
      <w:pPr>
        <w:keepNext/>
        <w:keepLines/>
        <w:widowControl w:val="0"/>
        <w:spacing w:after="0" w:line="240" w:lineRule="auto"/>
        <w:jc w:val="both"/>
        <w:rPr>
          <w:rFonts w:ascii="Tahoma" w:eastAsia="Times New Roman" w:hAnsi="Tahoma" w:cs="Tahoma"/>
          <w:lang w:eastAsia="sl-SI"/>
        </w:rPr>
      </w:pPr>
    </w:p>
    <w:p w14:paraId="5F144C1D" w14:textId="77777777" w:rsidR="00AB1CEE" w:rsidRPr="00637345" w:rsidRDefault="00AB1CEE" w:rsidP="009907D2">
      <w:pPr>
        <w:keepNext/>
        <w:keepLines/>
        <w:widowControl w:val="0"/>
        <w:tabs>
          <w:tab w:val="left" w:pos="284"/>
        </w:tabs>
        <w:spacing w:after="0" w:line="240" w:lineRule="auto"/>
        <w:jc w:val="both"/>
        <w:rPr>
          <w:rFonts w:ascii="Tahoma" w:eastAsia="Times New Roman" w:hAnsi="Tahoma" w:cs="Tahoma"/>
          <w:i/>
          <w:sz w:val="16"/>
          <w:szCs w:val="16"/>
          <w:lang w:eastAsia="sl-SI"/>
        </w:rPr>
      </w:pPr>
      <w:r w:rsidRPr="00637345">
        <w:rPr>
          <w:rFonts w:ascii="Tahoma" w:eastAsia="Times New Roman" w:hAnsi="Tahoma" w:cs="Tahoma"/>
          <w:b/>
          <w:i/>
          <w:sz w:val="16"/>
          <w:szCs w:val="16"/>
          <w:lang w:eastAsia="sl-SI"/>
        </w:rPr>
        <w:t>Opomba:</w:t>
      </w:r>
      <w:r w:rsidRPr="00637345">
        <w:rPr>
          <w:rFonts w:ascii="Tahoma" w:eastAsia="Times New Roman" w:hAnsi="Tahoma" w:cs="Tahoma"/>
          <w:i/>
          <w:sz w:val="16"/>
          <w:szCs w:val="16"/>
          <w:lang w:eastAsia="sl-SI"/>
        </w:rPr>
        <w:t xml:space="preserve"> </w:t>
      </w:r>
    </w:p>
    <w:p w14:paraId="28B8D2CC" w14:textId="77777777" w:rsidR="00AB1CEE" w:rsidRPr="00637345" w:rsidRDefault="00AB1CEE" w:rsidP="009907D2">
      <w:pPr>
        <w:keepNext/>
        <w:keepLines/>
        <w:widowControl w:val="0"/>
        <w:numPr>
          <w:ilvl w:val="0"/>
          <w:numId w:val="3"/>
        </w:numPr>
        <w:tabs>
          <w:tab w:val="clear" w:pos="360"/>
          <w:tab w:val="num" w:pos="1070"/>
        </w:tabs>
        <w:spacing w:after="0" w:line="240" w:lineRule="auto"/>
        <w:ind w:left="284" w:hanging="218"/>
        <w:jc w:val="both"/>
        <w:rPr>
          <w:rFonts w:ascii="Tahoma" w:eastAsia="Times New Roman" w:hAnsi="Tahoma" w:cs="Tahoma"/>
          <w:i/>
          <w:iCs/>
          <w:sz w:val="16"/>
          <w:szCs w:val="16"/>
          <w:lang w:eastAsia="sl-SI"/>
        </w:rPr>
      </w:pPr>
      <w:r w:rsidRPr="00637345">
        <w:rPr>
          <w:rFonts w:ascii="Tahoma" w:eastAsia="Times New Roman" w:hAnsi="Tahoma" w:cs="Tahoma"/>
          <w:i/>
          <w:iCs/>
          <w:sz w:val="16"/>
          <w:szCs w:val="16"/>
          <w:lang w:eastAsia="sl-SI"/>
        </w:rPr>
        <w:t>Obrazec se izpolni za vsakega podizvajalca posebej.</w:t>
      </w:r>
    </w:p>
    <w:p w14:paraId="557BA2EA" w14:textId="77777777" w:rsidR="00AB1CEE" w:rsidRPr="00637345" w:rsidRDefault="00AB1CEE" w:rsidP="009907D2">
      <w:pPr>
        <w:keepNext/>
        <w:keepLines/>
        <w:widowControl w:val="0"/>
        <w:tabs>
          <w:tab w:val="left" w:pos="567"/>
          <w:tab w:val="left" w:pos="851"/>
          <w:tab w:val="left" w:pos="993"/>
        </w:tabs>
        <w:suppressAutoHyphens/>
        <w:spacing w:after="0" w:line="240" w:lineRule="auto"/>
        <w:jc w:val="both"/>
        <w:rPr>
          <w:rFonts w:ascii="Tahoma" w:eastAsia="Times New Roman" w:hAnsi="Tahoma" w:cs="Tahoma"/>
          <w:b/>
          <w:i/>
          <w:sz w:val="16"/>
          <w:lang w:eastAsia="ar-SA"/>
        </w:rPr>
      </w:pPr>
    </w:p>
    <w:p w14:paraId="0325DDCD" w14:textId="77777777" w:rsidR="00AB1CEE" w:rsidRPr="00637345" w:rsidRDefault="00AB1CEE" w:rsidP="009907D2">
      <w:pPr>
        <w:keepNext/>
        <w:keepLines/>
        <w:widowControl w:val="0"/>
        <w:tabs>
          <w:tab w:val="left" w:pos="567"/>
          <w:tab w:val="left" w:pos="851"/>
          <w:tab w:val="left" w:pos="993"/>
        </w:tabs>
        <w:suppressAutoHyphens/>
        <w:spacing w:after="0" w:line="240" w:lineRule="auto"/>
        <w:jc w:val="both"/>
        <w:rPr>
          <w:rFonts w:ascii="Tahoma" w:eastAsia="Times New Roman" w:hAnsi="Tahoma" w:cs="Tahoma"/>
          <w:lang w:eastAsia="sl-SI"/>
        </w:rPr>
      </w:pPr>
      <w:r w:rsidRPr="00637345">
        <w:rPr>
          <w:rFonts w:ascii="Tahoma" w:eastAsia="Times New Roman" w:hAnsi="Tahoma" w:cs="Tahoma"/>
          <w:b/>
          <w:i/>
          <w:sz w:val="16"/>
          <w:lang w:eastAsia="ar-SA"/>
        </w:rPr>
        <w:t>Navodilo</w:t>
      </w:r>
      <w:r w:rsidRPr="00637345">
        <w:rPr>
          <w:rFonts w:ascii="Tahoma" w:eastAsia="Times New Roman" w:hAnsi="Tahoma" w:cs="Tahoma"/>
          <w:i/>
          <w:sz w:val="16"/>
          <w:lang w:eastAsia="ar-SA"/>
        </w:rPr>
        <w:t>: Obrazec se po potrebi kopira!</w:t>
      </w:r>
      <w:r w:rsidRPr="00637345">
        <w:rPr>
          <w:rFonts w:ascii="Tahoma" w:eastAsia="Times New Roman" w:hAnsi="Tahoma" w:cs="Tahoma"/>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AB1CEE" w:rsidRPr="00637345" w14:paraId="1CD3065D" w14:textId="77777777" w:rsidTr="00C424D7">
        <w:tc>
          <w:tcPr>
            <w:tcW w:w="8008" w:type="dxa"/>
            <w:tcBorders>
              <w:top w:val="single" w:sz="4" w:space="0" w:color="auto"/>
              <w:bottom w:val="single" w:sz="4" w:space="0" w:color="auto"/>
            </w:tcBorders>
          </w:tcPr>
          <w:p w14:paraId="5EBABF70" w14:textId="77777777" w:rsidR="00AB1CEE" w:rsidRPr="00637345" w:rsidRDefault="00AB1CEE" w:rsidP="009907D2">
            <w:pPr>
              <w:keepNext/>
              <w:keepLines/>
              <w:widowControl w:val="0"/>
              <w:spacing w:after="0" w:line="240" w:lineRule="auto"/>
              <w:jc w:val="both"/>
              <w:outlineLvl w:val="1"/>
              <w:rPr>
                <w:rFonts w:ascii="Tahoma" w:eastAsia="Times New Roman" w:hAnsi="Tahoma" w:cs="Tahoma"/>
                <w:b/>
                <w:lang w:eastAsia="sl-SI"/>
              </w:rPr>
            </w:pPr>
            <w:bookmarkStart w:id="23" w:name="_Toc495914073"/>
            <w:r w:rsidRPr="00637345">
              <w:rPr>
                <w:rFonts w:ascii="Tahoma" w:eastAsia="Times New Roman" w:hAnsi="Tahoma" w:cs="Tahoma"/>
                <w:b/>
                <w:lang w:eastAsia="sl-SI"/>
              </w:rPr>
              <w:lastRenderedPageBreak/>
              <w:t>SEZNAM SUBJEKTOV, KATERIH ZMOGLJIVOST UPORABLJA PONUDNIK</w:t>
            </w:r>
            <w:bookmarkEnd w:id="23"/>
          </w:p>
        </w:tc>
        <w:tc>
          <w:tcPr>
            <w:tcW w:w="1418" w:type="dxa"/>
            <w:tcBorders>
              <w:top w:val="single" w:sz="4" w:space="0" w:color="auto"/>
              <w:bottom w:val="single" w:sz="4" w:space="0" w:color="auto"/>
            </w:tcBorders>
          </w:tcPr>
          <w:p w14:paraId="3D4F0DD9" w14:textId="77777777" w:rsidR="00AB1CEE" w:rsidRPr="00637345" w:rsidRDefault="00AB1CEE" w:rsidP="009907D2">
            <w:pPr>
              <w:keepNext/>
              <w:keepLines/>
              <w:widowControl w:val="0"/>
              <w:spacing w:after="0" w:line="240" w:lineRule="auto"/>
              <w:jc w:val="both"/>
              <w:outlineLvl w:val="1"/>
              <w:rPr>
                <w:rFonts w:ascii="Tahoma" w:eastAsia="Times New Roman" w:hAnsi="Tahoma" w:cs="Tahoma"/>
                <w:b/>
                <w:i/>
                <w:lang w:eastAsia="sl-SI"/>
              </w:rPr>
            </w:pPr>
            <w:r w:rsidRPr="00637345">
              <w:rPr>
                <w:rFonts w:ascii="Tahoma" w:eastAsia="Times New Roman" w:hAnsi="Tahoma" w:cs="Tahoma"/>
                <w:b/>
                <w:lang w:eastAsia="sl-SI"/>
              </w:rPr>
              <w:t>Priloga 4/3</w:t>
            </w:r>
          </w:p>
        </w:tc>
      </w:tr>
    </w:tbl>
    <w:p w14:paraId="66A7F107" w14:textId="77777777" w:rsidR="00AB1CEE" w:rsidRPr="00637345" w:rsidRDefault="00AB1CEE" w:rsidP="009907D2">
      <w:pPr>
        <w:keepNext/>
        <w:keepLines/>
        <w:widowControl w:val="0"/>
        <w:spacing w:after="0" w:line="240" w:lineRule="auto"/>
        <w:jc w:val="both"/>
        <w:rPr>
          <w:rFonts w:ascii="Tahoma" w:eastAsia="Times New Roman" w:hAnsi="Tahoma" w:cs="Tahoma"/>
          <w:lang w:eastAsia="sl-SI"/>
        </w:rPr>
      </w:pPr>
    </w:p>
    <w:p w14:paraId="3DBE77C3" w14:textId="41E665BA" w:rsidR="00AB1CEE" w:rsidRPr="00637345" w:rsidRDefault="00AB1CEE" w:rsidP="009907D2">
      <w:pPr>
        <w:keepNext/>
        <w:keepLines/>
        <w:widowControl w:val="0"/>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Izjavljamo</w:t>
      </w:r>
      <w:r w:rsidRPr="00637345">
        <w:rPr>
          <w:rFonts w:ascii="Tahoma" w:eastAsia="Times New Roman" w:hAnsi="Tahoma" w:cs="Tahoma"/>
          <w:lang w:eastAsia="sl-SI"/>
        </w:rPr>
        <w:t xml:space="preserve">, da bomo pri izvedbi javnega naročila št. </w:t>
      </w:r>
      <w:r w:rsidR="00801327">
        <w:rPr>
          <w:rFonts w:ascii="Tahoma" w:eastAsia="Times New Roman" w:hAnsi="Tahoma" w:cs="Tahoma"/>
          <w:b/>
          <w:noProof/>
          <w:lang w:eastAsia="sl-SI"/>
        </w:rPr>
        <w:t>JPE-SPV-92/21</w:t>
      </w:r>
      <w:r>
        <w:rPr>
          <w:rFonts w:ascii="Tahoma" w:eastAsia="Times New Roman" w:hAnsi="Tahoma" w:cs="Tahoma"/>
          <w:b/>
          <w:noProof/>
          <w:lang w:eastAsia="sl-SI"/>
        </w:rPr>
        <w:t xml:space="preserve"> </w:t>
      </w:r>
      <w:r>
        <w:rPr>
          <w:rFonts w:ascii="Tahoma" w:eastAsia="Times New Roman" w:hAnsi="Tahoma" w:cs="Tahoma"/>
          <w:b/>
          <w:color w:val="000000"/>
          <w:lang w:eastAsia="sl-SI"/>
        </w:rPr>
        <w:t xml:space="preserve">– </w:t>
      </w:r>
      <w:r w:rsidR="00801327">
        <w:rPr>
          <w:rFonts w:ascii="Tahoma" w:eastAsia="Times New Roman" w:hAnsi="Tahoma" w:cs="Tahoma"/>
          <w:b/>
          <w:lang w:eastAsia="sl-SI"/>
        </w:rPr>
        <w:t xml:space="preserve">Zamenjava senzorjev APZ </w:t>
      </w:r>
      <w:proofErr w:type="spellStart"/>
      <w:r w:rsidR="00801327">
        <w:rPr>
          <w:rFonts w:ascii="Tahoma" w:eastAsia="Times New Roman" w:hAnsi="Tahoma" w:cs="Tahoma"/>
          <w:b/>
          <w:lang w:eastAsia="sl-SI"/>
        </w:rPr>
        <w:t>Adicos</w:t>
      </w:r>
      <w:proofErr w:type="spellEnd"/>
      <w:r w:rsidR="00801327">
        <w:rPr>
          <w:rFonts w:ascii="Tahoma" w:eastAsia="Times New Roman" w:hAnsi="Tahoma" w:cs="Tahoma"/>
          <w:b/>
          <w:lang w:eastAsia="sl-SI"/>
        </w:rPr>
        <w:t xml:space="preserve"> ter izvedba sistema za nadzor</w:t>
      </w:r>
      <w:r>
        <w:rPr>
          <w:rFonts w:ascii="Tahoma" w:eastAsia="Times New Roman" w:hAnsi="Tahoma" w:cs="Tahoma"/>
          <w:b/>
          <w:lang w:eastAsia="sl-SI"/>
        </w:rPr>
        <w:t xml:space="preserve"> </w:t>
      </w:r>
      <w:r w:rsidR="00F867BB">
        <w:rPr>
          <w:rFonts w:ascii="Tahoma" w:eastAsia="Times New Roman" w:hAnsi="Tahoma" w:cs="Tahoma"/>
          <w:b/>
          <w:lang w:eastAsia="sl-SI"/>
        </w:rPr>
        <w:t xml:space="preserve">po </w:t>
      </w:r>
      <w:r>
        <w:rPr>
          <w:rFonts w:ascii="Tahoma" w:eastAsia="Times New Roman" w:hAnsi="Tahoma" w:cs="Tahoma"/>
          <w:b/>
          <w:lang w:eastAsia="sl-SI"/>
        </w:rPr>
        <w:t>sklop</w:t>
      </w:r>
      <w:r w:rsidR="00F867BB">
        <w:rPr>
          <w:rFonts w:ascii="Tahoma" w:eastAsia="Times New Roman" w:hAnsi="Tahoma" w:cs="Tahoma"/>
          <w:b/>
          <w:lang w:eastAsia="sl-SI"/>
        </w:rPr>
        <w:t xml:space="preserve">ih </w:t>
      </w:r>
      <w:r w:rsidRPr="00637345">
        <w:rPr>
          <w:rFonts w:ascii="Tahoma" w:eastAsia="Times New Roman" w:hAnsi="Tahoma" w:cs="Tahoma"/>
          <w:lang w:eastAsia="sl-SI"/>
        </w:rPr>
        <w:t>sodelovali z naslednjim</w:t>
      </w:r>
      <w:r>
        <w:rPr>
          <w:rFonts w:ascii="Tahoma" w:eastAsia="Times New Roman" w:hAnsi="Tahoma" w:cs="Tahoma"/>
          <w:lang w:eastAsia="sl-SI"/>
        </w:rPr>
        <w:t xml:space="preserve"> subjektom</w:t>
      </w:r>
      <w:r w:rsidRPr="00637345">
        <w:rPr>
          <w:rFonts w:ascii="Tahoma" w:eastAsia="Times New Roman" w:hAnsi="Tahoma" w:cs="Tahoma"/>
          <w:lang w:eastAsia="sl-SI"/>
        </w:rPr>
        <w:t>:</w:t>
      </w:r>
    </w:p>
    <w:p w14:paraId="4F054E0E" w14:textId="77777777" w:rsidR="00AB1CEE" w:rsidRPr="00637345" w:rsidRDefault="00AB1CEE" w:rsidP="009907D2">
      <w:pPr>
        <w:keepNext/>
        <w:keepLines/>
        <w:widowControl w:val="0"/>
        <w:spacing w:after="0" w:line="240" w:lineRule="auto"/>
        <w:jc w:val="both"/>
        <w:rPr>
          <w:rFonts w:ascii="Tahoma" w:eastAsia="Times New Roman" w:hAnsi="Tahoma" w:cs="Tahoma"/>
          <w:lang w:eastAsia="sl-SI"/>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AB1CEE" w:rsidRPr="00637345" w14:paraId="38521ED9" w14:textId="77777777" w:rsidTr="00C424D7">
        <w:trPr>
          <w:trHeight w:val="385"/>
          <w:jc w:val="center"/>
        </w:trPr>
        <w:tc>
          <w:tcPr>
            <w:tcW w:w="2762" w:type="dxa"/>
          </w:tcPr>
          <w:p w14:paraId="1990543E" w14:textId="77777777" w:rsidR="00AB1CEE" w:rsidRPr="00637345" w:rsidRDefault="00AB1CEE" w:rsidP="009907D2">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NAZIV GOSPODARSKEGA SUBJEKTA</w:t>
            </w:r>
          </w:p>
          <w:p w14:paraId="50FC8A3E" w14:textId="77777777" w:rsidR="00AB1CEE" w:rsidRPr="00637345" w:rsidRDefault="00AB1CEE" w:rsidP="009907D2">
            <w:pPr>
              <w:keepNext/>
              <w:keepLines/>
              <w:widowControl w:val="0"/>
              <w:spacing w:after="0" w:line="240" w:lineRule="auto"/>
              <w:jc w:val="both"/>
              <w:rPr>
                <w:rFonts w:ascii="Tahoma" w:eastAsia="Times New Roman" w:hAnsi="Tahoma" w:cs="Tahoma"/>
                <w:lang w:eastAsia="sl-SI"/>
              </w:rPr>
            </w:pPr>
          </w:p>
        </w:tc>
        <w:tc>
          <w:tcPr>
            <w:tcW w:w="6446" w:type="dxa"/>
          </w:tcPr>
          <w:p w14:paraId="03503D73" w14:textId="77777777" w:rsidR="00AB1CEE" w:rsidRPr="00637345" w:rsidRDefault="00AB1CEE" w:rsidP="009907D2">
            <w:pPr>
              <w:keepNext/>
              <w:keepLines/>
              <w:widowControl w:val="0"/>
              <w:spacing w:after="0" w:line="240" w:lineRule="auto"/>
              <w:jc w:val="both"/>
              <w:rPr>
                <w:rFonts w:ascii="Tahoma" w:eastAsia="Times New Roman" w:hAnsi="Tahoma" w:cs="Tahoma"/>
                <w:lang w:eastAsia="sl-SI"/>
              </w:rPr>
            </w:pPr>
          </w:p>
        </w:tc>
      </w:tr>
      <w:tr w:rsidR="00AB1CEE" w:rsidRPr="00637345" w14:paraId="697747BE" w14:textId="77777777" w:rsidTr="00C424D7">
        <w:trPr>
          <w:jc w:val="center"/>
        </w:trPr>
        <w:tc>
          <w:tcPr>
            <w:tcW w:w="2762" w:type="dxa"/>
          </w:tcPr>
          <w:p w14:paraId="41763BE8" w14:textId="77777777" w:rsidR="00AB1CEE" w:rsidRPr="00637345" w:rsidRDefault="00AB1CEE" w:rsidP="009907D2">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POLNI NASLOV</w:t>
            </w:r>
          </w:p>
          <w:p w14:paraId="6FE5124A" w14:textId="77777777" w:rsidR="00AB1CEE" w:rsidRPr="00637345" w:rsidRDefault="00AB1CEE" w:rsidP="009907D2">
            <w:pPr>
              <w:keepNext/>
              <w:keepLines/>
              <w:widowControl w:val="0"/>
              <w:spacing w:after="0" w:line="240" w:lineRule="auto"/>
              <w:jc w:val="both"/>
              <w:rPr>
                <w:rFonts w:ascii="Tahoma" w:eastAsia="Times New Roman" w:hAnsi="Tahoma" w:cs="Tahoma"/>
                <w:lang w:eastAsia="sl-SI"/>
              </w:rPr>
            </w:pPr>
          </w:p>
        </w:tc>
        <w:tc>
          <w:tcPr>
            <w:tcW w:w="6446" w:type="dxa"/>
          </w:tcPr>
          <w:p w14:paraId="41FB8703" w14:textId="77777777" w:rsidR="00AB1CEE" w:rsidRPr="00637345" w:rsidRDefault="00AB1CEE" w:rsidP="009907D2">
            <w:pPr>
              <w:keepNext/>
              <w:keepLines/>
              <w:widowControl w:val="0"/>
              <w:spacing w:after="0" w:line="240" w:lineRule="auto"/>
              <w:jc w:val="both"/>
              <w:rPr>
                <w:rFonts w:ascii="Tahoma" w:eastAsia="Times New Roman" w:hAnsi="Tahoma" w:cs="Tahoma"/>
                <w:lang w:eastAsia="sl-SI"/>
              </w:rPr>
            </w:pPr>
          </w:p>
        </w:tc>
      </w:tr>
      <w:tr w:rsidR="00AB1CEE" w:rsidRPr="00637345" w14:paraId="6C2E224C" w14:textId="77777777" w:rsidTr="00C424D7">
        <w:trPr>
          <w:jc w:val="center"/>
        </w:trPr>
        <w:tc>
          <w:tcPr>
            <w:tcW w:w="2762" w:type="dxa"/>
          </w:tcPr>
          <w:p w14:paraId="20083312" w14:textId="77777777" w:rsidR="00AB1CEE" w:rsidRPr="00637345" w:rsidRDefault="00AB1CEE" w:rsidP="009907D2">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TELEFON</w:t>
            </w:r>
          </w:p>
          <w:p w14:paraId="759BF45B" w14:textId="77777777" w:rsidR="00AB1CEE" w:rsidRPr="00637345" w:rsidRDefault="00AB1CEE" w:rsidP="009907D2">
            <w:pPr>
              <w:keepNext/>
              <w:keepLines/>
              <w:widowControl w:val="0"/>
              <w:spacing w:after="0" w:line="240" w:lineRule="auto"/>
              <w:jc w:val="both"/>
              <w:rPr>
                <w:rFonts w:ascii="Tahoma" w:eastAsia="Times New Roman" w:hAnsi="Tahoma" w:cs="Tahoma"/>
                <w:lang w:eastAsia="sl-SI"/>
              </w:rPr>
            </w:pPr>
          </w:p>
        </w:tc>
        <w:tc>
          <w:tcPr>
            <w:tcW w:w="6446" w:type="dxa"/>
          </w:tcPr>
          <w:p w14:paraId="7AFA3773" w14:textId="77777777" w:rsidR="00AB1CEE" w:rsidRPr="00637345" w:rsidRDefault="00AB1CEE" w:rsidP="009907D2">
            <w:pPr>
              <w:keepNext/>
              <w:keepLines/>
              <w:widowControl w:val="0"/>
              <w:spacing w:after="0" w:line="240" w:lineRule="auto"/>
              <w:jc w:val="both"/>
              <w:rPr>
                <w:rFonts w:ascii="Tahoma" w:eastAsia="Times New Roman" w:hAnsi="Tahoma" w:cs="Tahoma"/>
                <w:lang w:eastAsia="sl-SI"/>
              </w:rPr>
            </w:pPr>
          </w:p>
        </w:tc>
      </w:tr>
      <w:tr w:rsidR="00AB1CEE" w:rsidRPr="00637345" w14:paraId="02EC384E" w14:textId="77777777" w:rsidTr="00C424D7">
        <w:trPr>
          <w:trHeight w:val="341"/>
          <w:jc w:val="center"/>
        </w:trPr>
        <w:tc>
          <w:tcPr>
            <w:tcW w:w="2762" w:type="dxa"/>
          </w:tcPr>
          <w:p w14:paraId="40E6B0A0" w14:textId="77777777" w:rsidR="00AB1CEE" w:rsidRPr="00637345" w:rsidRDefault="00AB1CEE" w:rsidP="009907D2">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KONTAKTNA OSEBA</w:t>
            </w:r>
          </w:p>
        </w:tc>
        <w:tc>
          <w:tcPr>
            <w:tcW w:w="6446" w:type="dxa"/>
          </w:tcPr>
          <w:p w14:paraId="6D12BD11" w14:textId="77777777" w:rsidR="00AB1CEE" w:rsidRPr="00637345" w:rsidRDefault="00AB1CEE" w:rsidP="009907D2">
            <w:pPr>
              <w:keepNext/>
              <w:keepLines/>
              <w:widowControl w:val="0"/>
              <w:spacing w:after="0" w:line="240" w:lineRule="auto"/>
              <w:jc w:val="both"/>
              <w:rPr>
                <w:rFonts w:ascii="Tahoma" w:eastAsia="Times New Roman" w:hAnsi="Tahoma" w:cs="Tahoma"/>
                <w:lang w:eastAsia="sl-SI"/>
              </w:rPr>
            </w:pPr>
          </w:p>
        </w:tc>
      </w:tr>
      <w:tr w:rsidR="00AB1CEE" w:rsidRPr="00637345" w14:paraId="0DD1D1FC" w14:textId="77777777" w:rsidTr="00C424D7">
        <w:trPr>
          <w:jc w:val="center"/>
        </w:trPr>
        <w:tc>
          <w:tcPr>
            <w:tcW w:w="2762" w:type="dxa"/>
          </w:tcPr>
          <w:p w14:paraId="3B38B704" w14:textId="77777777" w:rsidR="00AB1CEE" w:rsidRPr="00637345" w:rsidRDefault="00AB1CEE" w:rsidP="009907D2">
            <w:pPr>
              <w:keepNext/>
              <w:keepLines/>
              <w:widowControl w:val="0"/>
              <w:spacing w:after="0" w:line="240" w:lineRule="auto"/>
              <w:rPr>
                <w:rFonts w:ascii="Tahoma" w:eastAsia="Times New Roman" w:hAnsi="Tahoma" w:cs="Tahoma"/>
                <w:lang w:eastAsia="sl-SI"/>
              </w:rPr>
            </w:pPr>
            <w:r w:rsidRPr="00637345">
              <w:rPr>
                <w:rFonts w:ascii="Tahoma" w:eastAsia="Times New Roman" w:hAnsi="Tahoma" w:cs="Tahoma"/>
                <w:lang w:eastAsia="sl-SI"/>
              </w:rPr>
              <w:t>VSI ZAKONITI ZASTOPNIKI</w:t>
            </w:r>
          </w:p>
          <w:p w14:paraId="09D1F484" w14:textId="77777777" w:rsidR="00AB1CEE" w:rsidRPr="00637345" w:rsidRDefault="00AB1CEE" w:rsidP="009907D2">
            <w:pPr>
              <w:keepNext/>
              <w:keepLines/>
              <w:widowControl w:val="0"/>
              <w:spacing w:after="0" w:line="240" w:lineRule="auto"/>
              <w:jc w:val="both"/>
              <w:rPr>
                <w:rFonts w:ascii="Tahoma" w:eastAsia="Times New Roman" w:hAnsi="Tahoma" w:cs="Tahoma"/>
                <w:lang w:eastAsia="sl-SI"/>
              </w:rPr>
            </w:pPr>
          </w:p>
        </w:tc>
        <w:tc>
          <w:tcPr>
            <w:tcW w:w="6446" w:type="dxa"/>
          </w:tcPr>
          <w:p w14:paraId="569E3130" w14:textId="77777777" w:rsidR="00AB1CEE" w:rsidRPr="00637345" w:rsidRDefault="00AB1CEE" w:rsidP="009907D2">
            <w:pPr>
              <w:keepNext/>
              <w:keepLines/>
              <w:widowControl w:val="0"/>
              <w:spacing w:after="0" w:line="240" w:lineRule="auto"/>
              <w:jc w:val="both"/>
              <w:rPr>
                <w:rFonts w:ascii="Tahoma" w:eastAsia="Times New Roman" w:hAnsi="Tahoma" w:cs="Tahoma"/>
                <w:lang w:eastAsia="sl-SI"/>
              </w:rPr>
            </w:pPr>
          </w:p>
        </w:tc>
      </w:tr>
      <w:tr w:rsidR="00AB1CEE" w:rsidRPr="00637345" w14:paraId="0DB89BF5" w14:textId="77777777" w:rsidTr="00C424D7">
        <w:trPr>
          <w:jc w:val="center"/>
        </w:trPr>
        <w:tc>
          <w:tcPr>
            <w:tcW w:w="2762" w:type="dxa"/>
          </w:tcPr>
          <w:p w14:paraId="45717854" w14:textId="77777777" w:rsidR="00AB1CEE" w:rsidRPr="00637345" w:rsidRDefault="00AB1CEE" w:rsidP="009907D2">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MATIČNA ŠTEVILKA</w:t>
            </w:r>
          </w:p>
        </w:tc>
        <w:tc>
          <w:tcPr>
            <w:tcW w:w="6446" w:type="dxa"/>
          </w:tcPr>
          <w:p w14:paraId="2D2208CE" w14:textId="77777777" w:rsidR="00AB1CEE" w:rsidRPr="00637345" w:rsidRDefault="00AB1CEE" w:rsidP="009907D2">
            <w:pPr>
              <w:keepNext/>
              <w:keepLines/>
              <w:widowControl w:val="0"/>
              <w:spacing w:after="0" w:line="240" w:lineRule="auto"/>
              <w:jc w:val="both"/>
              <w:rPr>
                <w:rFonts w:ascii="Tahoma" w:eastAsia="Times New Roman" w:hAnsi="Tahoma" w:cs="Tahoma"/>
                <w:lang w:eastAsia="sl-SI"/>
              </w:rPr>
            </w:pPr>
          </w:p>
        </w:tc>
      </w:tr>
      <w:tr w:rsidR="00AB1CEE" w:rsidRPr="00637345" w14:paraId="131ECA5C" w14:textId="77777777" w:rsidTr="00C424D7">
        <w:trPr>
          <w:jc w:val="center"/>
        </w:trPr>
        <w:tc>
          <w:tcPr>
            <w:tcW w:w="2762" w:type="dxa"/>
          </w:tcPr>
          <w:p w14:paraId="7E43C6AA" w14:textId="77777777" w:rsidR="00AB1CEE" w:rsidRPr="00637345" w:rsidRDefault="00AB1CEE" w:rsidP="009907D2">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DAVČNA ŠTEVILKA</w:t>
            </w:r>
          </w:p>
        </w:tc>
        <w:tc>
          <w:tcPr>
            <w:tcW w:w="6446" w:type="dxa"/>
          </w:tcPr>
          <w:p w14:paraId="09295E99" w14:textId="77777777" w:rsidR="00AB1CEE" w:rsidRPr="00637345" w:rsidRDefault="00AB1CEE" w:rsidP="009907D2">
            <w:pPr>
              <w:keepNext/>
              <w:keepLines/>
              <w:widowControl w:val="0"/>
              <w:spacing w:after="0" w:line="240" w:lineRule="auto"/>
              <w:jc w:val="both"/>
              <w:rPr>
                <w:rFonts w:ascii="Tahoma" w:eastAsia="Times New Roman" w:hAnsi="Tahoma" w:cs="Tahoma"/>
                <w:lang w:eastAsia="sl-SI"/>
              </w:rPr>
            </w:pPr>
          </w:p>
        </w:tc>
      </w:tr>
      <w:tr w:rsidR="00AB1CEE" w:rsidRPr="00637345" w14:paraId="1390DF2F" w14:textId="77777777" w:rsidTr="00C424D7">
        <w:trPr>
          <w:jc w:val="center"/>
        </w:trPr>
        <w:tc>
          <w:tcPr>
            <w:tcW w:w="2762" w:type="dxa"/>
          </w:tcPr>
          <w:p w14:paraId="1F45D66F" w14:textId="77777777" w:rsidR="00AB1CEE" w:rsidRPr="00637345" w:rsidRDefault="00AB1CEE" w:rsidP="009907D2">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TRANSAKCIJSKI RAČUN in navedba banke</w:t>
            </w:r>
          </w:p>
          <w:p w14:paraId="55401DD7" w14:textId="77777777" w:rsidR="00AB1CEE" w:rsidRPr="00637345" w:rsidRDefault="00AB1CEE" w:rsidP="009907D2">
            <w:pPr>
              <w:keepNext/>
              <w:keepLines/>
              <w:widowControl w:val="0"/>
              <w:spacing w:after="0" w:line="240" w:lineRule="auto"/>
              <w:jc w:val="both"/>
              <w:rPr>
                <w:rFonts w:ascii="Tahoma" w:eastAsia="Times New Roman" w:hAnsi="Tahoma" w:cs="Tahoma"/>
                <w:lang w:eastAsia="sl-SI"/>
              </w:rPr>
            </w:pPr>
          </w:p>
        </w:tc>
        <w:tc>
          <w:tcPr>
            <w:tcW w:w="6446" w:type="dxa"/>
          </w:tcPr>
          <w:p w14:paraId="17C59FD1" w14:textId="77777777" w:rsidR="00AB1CEE" w:rsidRPr="00637345" w:rsidRDefault="00AB1CEE" w:rsidP="009907D2">
            <w:pPr>
              <w:keepNext/>
              <w:keepLines/>
              <w:widowControl w:val="0"/>
              <w:spacing w:after="0" w:line="240" w:lineRule="auto"/>
              <w:jc w:val="both"/>
              <w:rPr>
                <w:rFonts w:ascii="Tahoma" w:eastAsia="Times New Roman" w:hAnsi="Tahoma" w:cs="Tahoma"/>
                <w:lang w:eastAsia="sl-SI"/>
              </w:rPr>
            </w:pPr>
          </w:p>
        </w:tc>
      </w:tr>
      <w:tr w:rsidR="00AB1CEE" w:rsidRPr="00637345" w14:paraId="21891BF7" w14:textId="77777777" w:rsidTr="00C424D7">
        <w:trPr>
          <w:jc w:val="center"/>
        </w:trPr>
        <w:tc>
          <w:tcPr>
            <w:tcW w:w="2762" w:type="dxa"/>
            <w:vAlign w:val="center"/>
          </w:tcPr>
          <w:p w14:paraId="37CEC1C7" w14:textId="0B772646" w:rsidR="00AB1CEE" w:rsidRPr="00637345" w:rsidRDefault="00AB1CEE" w:rsidP="009907D2">
            <w:pPr>
              <w:keepNext/>
              <w:keepLines/>
              <w:widowControl w:val="0"/>
              <w:spacing w:after="0" w:line="240" w:lineRule="auto"/>
              <w:rPr>
                <w:rFonts w:ascii="Tahoma" w:eastAsia="Times New Roman" w:hAnsi="Tahoma" w:cs="Tahoma"/>
                <w:szCs w:val="18"/>
                <w:lang w:eastAsia="sl-SI"/>
              </w:rPr>
            </w:pPr>
            <w:r w:rsidRPr="00637345">
              <w:rPr>
                <w:rFonts w:ascii="Tahoma" w:eastAsia="Times New Roman" w:hAnsi="Tahoma" w:cs="Tahoma"/>
                <w:szCs w:val="18"/>
                <w:lang w:eastAsia="sl-SI"/>
              </w:rPr>
              <w:t>Vsak del javnega naročila</w:t>
            </w:r>
            <w:r w:rsidR="00F867BB">
              <w:rPr>
                <w:rFonts w:ascii="Tahoma" w:eastAsia="Times New Roman" w:hAnsi="Tahoma" w:cs="Tahoma"/>
                <w:szCs w:val="18"/>
                <w:lang w:eastAsia="sl-SI"/>
              </w:rPr>
              <w:t xml:space="preserve"> (sklop),</w:t>
            </w:r>
            <w:r w:rsidRPr="00637345">
              <w:rPr>
                <w:rFonts w:ascii="Tahoma" w:eastAsia="Times New Roman" w:hAnsi="Tahoma" w:cs="Tahoma"/>
                <w:szCs w:val="18"/>
                <w:lang w:eastAsia="sl-SI"/>
              </w:rPr>
              <w:t xml:space="preserve"> za katere namerava ponudnik uporabiti zmogljivost gospodarskega subjekta</w:t>
            </w:r>
          </w:p>
        </w:tc>
        <w:tc>
          <w:tcPr>
            <w:tcW w:w="6446" w:type="dxa"/>
            <w:vAlign w:val="center"/>
          </w:tcPr>
          <w:p w14:paraId="11ECAF82" w14:textId="77777777" w:rsidR="00AB1CEE" w:rsidRPr="00637345" w:rsidRDefault="00AB1CEE" w:rsidP="009907D2">
            <w:pPr>
              <w:keepNext/>
              <w:keepLines/>
              <w:widowControl w:val="0"/>
              <w:spacing w:after="0" w:line="240" w:lineRule="auto"/>
              <w:rPr>
                <w:rFonts w:ascii="Tahoma" w:eastAsia="Times New Roman" w:hAnsi="Tahoma" w:cs="Tahoma"/>
                <w:sz w:val="18"/>
                <w:szCs w:val="18"/>
                <w:lang w:eastAsia="sl-SI"/>
              </w:rPr>
            </w:pPr>
          </w:p>
          <w:p w14:paraId="4015DB41" w14:textId="77777777" w:rsidR="00AB1CEE" w:rsidRPr="00637345" w:rsidRDefault="00AB1CEE" w:rsidP="009907D2">
            <w:pPr>
              <w:keepNext/>
              <w:keepLines/>
              <w:widowControl w:val="0"/>
              <w:spacing w:after="0" w:line="240" w:lineRule="auto"/>
              <w:rPr>
                <w:rFonts w:ascii="Tahoma" w:eastAsia="Times New Roman" w:hAnsi="Tahoma" w:cs="Tahoma"/>
                <w:sz w:val="18"/>
                <w:szCs w:val="18"/>
                <w:lang w:eastAsia="sl-SI"/>
              </w:rPr>
            </w:pPr>
          </w:p>
        </w:tc>
      </w:tr>
      <w:tr w:rsidR="00AB1CEE" w:rsidRPr="00637345" w14:paraId="784F97BD" w14:textId="77777777" w:rsidTr="00C424D7">
        <w:trPr>
          <w:jc w:val="center"/>
        </w:trPr>
        <w:tc>
          <w:tcPr>
            <w:tcW w:w="2762" w:type="dxa"/>
            <w:vAlign w:val="center"/>
          </w:tcPr>
          <w:p w14:paraId="240293EC" w14:textId="77777777" w:rsidR="00AB1CEE" w:rsidRPr="00637345" w:rsidRDefault="00AB1CEE" w:rsidP="009907D2">
            <w:pPr>
              <w:keepNext/>
              <w:keepLines/>
              <w:widowControl w:val="0"/>
              <w:spacing w:after="0" w:line="240" w:lineRule="auto"/>
              <w:rPr>
                <w:rFonts w:ascii="Tahoma" w:eastAsia="Times New Roman" w:hAnsi="Tahoma" w:cs="Tahoma"/>
                <w:szCs w:val="18"/>
                <w:lang w:eastAsia="sl-SI"/>
              </w:rPr>
            </w:pPr>
            <w:r w:rsidRPr="00637345">
              <w:rPr>
                <w:rFonts w:ascii="Tahoma" w:eastAsia="Times New Roman" w:hAnsi="Tahoma" w:cs="Tahoma"/>
                <w:szCs w:val="18"/>
                <w:lang w:eastAsia="sl-SI"/>
              </w:rPr>
              <w:t>Količina/Delež (%) javnega naročila</w:t>
            </w:r>
          </w:p>
        </w:tc>
        <w:tc>
          <w:tcPr>
            <w:tcW w:w="6446" w:type="dxa"/>
            <w:vAlign w:val="center"/>
          </w:tcPr>
          <w:p w14:paraId="11F17943" w14:textId="77777777" w:rsidR="00AB1CEE" w:rsidRPr="00637345" w:rsidRDefault="00AB1CEE" w:rsidP="009907D2">
            <w:pPr>
              <w:keepNext/>
              <w:keepLines/>
              <w:widowControl w:val="0"/>
              <w:spacing w:after="0" w:line="240" w:lineRule="auto"/>
              <w:rPr>
                <w:rFonts w:ascii="Tahoma" w:eastAsia="Times New Roman" w:hAnsi="Tahoma" w:cs="Tahoma"/>
                <w:sz w:val="18"/>
                <w:szCs w:val="18"/>
                <w:lang w:eastAsia="sl-SI"/>
              </w:rPr>
            </w:pPr>
          </w:p>
          <w:p w14:paraId="77C5BF7A" w14:textId="77777777" w:rsidR="00AB1CEE" w:rsidRPr="00637345" w:rsidRDefault="00AB1CEE" w:rsidP="009907D2">
            <w:pPr>
              <w:keepNext/>
              <w:keepLines/>
              <w:widowControl w:val="0"/>
              <w:spacing w:after="0" w:line="240" w:lineRule="auto"/>
              <w:rPr>
                <w:rFonts w:ascii="Tahoma" w:eastAsia="Times New Roman" w:hAnsi="Tahoma" w:cs="Tahoma"/>
                <w:sz w:val="18"/>
                <w:szCs w:val="18"/>
                <w:lang w:eastAsia="sl-SI"/>
              </w:rPr>
            </w:pPr>
          </w:p>
        </w:tc>
      </w:tr>
      <w:tr w:rsidR="00AB1CEE" w:rsidRPr="00637345" w14:paraId="46D6E1ED" w14:textId="77777777" w:rsidTr="00C424D7">
        <w:trPr>
          <w:jc w:val="center"/>
        </w:trPr>
        <w:tc>
          <w:tcPr>
            <w:tcW w:w="2762" w:type="dxa"/>
          </w:tcPr>
          <w:p w14:paraId="207D2792" w14:textId="77777777" w:rsidR="00AB1CEE" w:rsidRPr="00637345" w:rsidRDefault="00AB1CEE" w:rsidP="009907D2">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VREDNOST DEL brez DDV</w:t>
            </w:r>
          </w:p>
          <w:p w14:paraId="7C63D3E4" w14:textId="77777777" w:rsidR="00AB1CEE" w:rsidRPr="00637345" w:rsidRDefault="00AB1CEE" w:rsidP="009907D2">
            <w:pPr>
              <w:keepNext/>
              <w:keepLines/>
              <w:widowControl w:val="0"/>
              <w:spacing w:after="0" w:line="240" w:lineRule="auto"/>
              <w:jc w:val="both"/>
              <w:rPr>
                <w:rFonts w:ascii="Tahoma" w:eastAsia="Times New Roman" w:hAnsi="Tahoma" w:cs="Tahoma"/>
                <w:lang w:eastAsia="sl-SI"/>
              </w:rPr>
            </w:pPr>
          </w:p>
        </w:tc>
        <w:tc>
          <w:tcPr>
            <w:tcW w:w="6446" w:type="dxa"/>
          </w:tcPr>
          <w:p w14:paraId="1CC4D973" w14:textId="77777777" w:rsidR="00AB1CEE" w:rsidRPr="00637345" w:rsidRDefault="00AB1CEE" w:rsidP="009907D2">
            <w:pPr>
              <w:keepNext/>
              <w:keepLines/>
              <w:widowControl w:val="0"/>
              <w:spacing w:after="0" w:line="240" w:lineRule="auto"/>
              <w:jc w:val="both"/>
              <w:rPr>
                <w:rFonts w:ascii="Tahoma" w:eastAsia="Times New Roman" w:hAnsi="Tahoma" w:cs="Tahoma"/>
                <w:lang w:eastAsia="sl-SI"/>
              </w:rPr>
            </w:pPr>
          </w:p>
        </w:tc>
      </w:tr>
    </w:tbl>
    <w:p w14:paraId="3CA61013" w14:textId="77777777" w:rsidR="00AB1CEE" w:rsidRPr="00637345" w:rsidRDefault="00AB1CEE" w:rsidP="009907D2">
      <w:pPr>
        <w:keepNext/>
        <w:keepLines/>
        <w:widowControl w:val="0"/>
        <w:tabs>
          <w:tab w:val="left" w:pos="567"/>
          <w:tab w:val="left" w:pos="851"/>
          <w:tab w:val="left" w:pos="993"/>
        </w:tabs>
        <w:suppressAutoHyphens/>
        <w:spacing w:after="0" w:line="240" w:lineRule="auto"/>
        <w:jc w:val="both"/>
        <w:rPr>
          <w:rFonts w:ascii="Tahoma" w:eastAsia="Times New Roman" w:hAnsi="Tahoma" w:cs="Tahoma"/>
          <w:lang w:eastAsia="ar-SA"/>
        </w:rPr>
      </w:pPr>
    </w:p>
    <w:p w14:paraId="49C36D9C" w14:textId="77777777" w:rsidR="00AB1CEE" w:rsidRPr="00637345" w:rsidRDefault="00AB1CEE" w:rsidP="009907D2">
      <w:pPr>
        <w:keepNext/>
        <w:keepLines/>
        <w:widowControl w:val="0"/>
        <w:tabs>
          <w:tab w:val="left" w:pos="5400"/>
        </w:tabs>
        <w:spacing w:after="0" w:line="240" w:lineRule="auto"/>
        <w:rPr>
          <w:rFonts w:ascii="Tahoma" w:eastAsia="Times New Roman" w:hAnsi="Tahoma" w:cs="Tahoma"/>
          <w:lang w:val="x-none" w:eastAsia="x-none"/>
        </w:rPr>
      </w:pPr>
      <w:r w:rsidRPr="00637345">
        <w:rPr>
          <w:rFonts w:ascii="Tahoma" w:eastAsia="Times New Roman" w:hAnsi="Tahoma" w:cs="Tahoma"/>
          <w:lang w:val="x-none" w:eastAsia="x-none"/>
        </w:rPr>
        <w:t>Datum:.........................</w:t>
      </w:r>
      <w:r w:rsidRPr="00637345">
        <w:rPr>
          <w:rFonts w:ascii="Tahoma" w:eastAsia="Times New Roman" w:hAnsi="Tahoma" w:cs="Tahoma"/>
          <w:lang w:val="x-none" w:eastAsia="x-none"/>
        </w:rPr>
        <w:tab/>
      </w:r>
    </w:p>
    <w:p w14:paraId="6950E92A" w14:textId="77777777" w:rsidR="00AB1CEE" w:rsidRPr="00637345" w:rsidRDefault="00AB1CEE" w:rsidP="009907D2">
      <w:pPr>
        <w:keepNext/>
        <w:keepLines/>
        <w:widowControl w:val="0"/>
        <w:tabs>
          <w:tab w:val="left" w:pos="5400"/>
        </w:tabs>
        <w:spacing w:after="0" w:line="240" w:lineRule="auto"/>
        <w:jc w:val="both"/>
        <w:rPr>
          <w:rFonts w:ascii="Tahoma" w:eastAsia="Times New Roman" w:hAnsi="Tahoma" w:cs="Tahoma"/>
          <w:lang w:eastAsia="x-none"/>
        </w:rPr>
      </w:pPr>
    </w:p>
    <w:p w14:paraId="600DD4E3" w14:textId="77777777" w:rsidR="00AB1CEE" w:rsidRPr="00637345" w:rsidRDefault="00AB1CEE" w:rsidP="009907D2">
      <w:pPr>
        <w:keepNext/>
        <w:keepLines/>
        <w:widowControl w:val="0"/>
        <w:tabs>
          <w:tab w:val="left" w:pos="5400"/>
        </w:tabs>
        <w:spacing w:after="0" w:line="240" w:lineRule="auto"/>
        <w:jc w:val="both"/>
        <w:rPr>
          <w:rFonts w:ascii="Tahoma" w:eastAsia="Times New Roman" w:hAnsi="Tahoma" w:cs="Tahoma"/>
          <w:lang w:eastAsia="x-none"/>
        </w:rPr>
      </w:pPr>
    </w:p>
    <w:p w14:paraId="0DACE022" w14:textId="77777777" w:rsidR="00AB1CEE" w:rsidRPr="00637345" w:rsidRDefault="00AB1CEE" w:rsidP="009907D2">
      <w:pPr>
        <w:keepNext/>
        <w:keepLines/>
        <w:widowControl w:val="0"/>
        <w:tabs>
          <w:tab w:val="left" w:pos="5400"/>
        </w:tabs>
        <w:spacing w:after="0" w:line="240" w:lineRule="auto"/>
        <w:jc w:val="both"/>
        <w:rPr>
          <w:rFonts w:ascii="Tahoma" w:eastAsia="Times New Roman" w:hAnsi="Tahoma" w:cs="Tahoma"/>
          <w:lang w:eastAsia="x-none"/>
        </w:rPr>
      </w:pPr>
    </w:p>
    <w:tbl>
      <w:tblPr>
        <w:tblW w:w="0" w:type="auto"/>
        <w:tblLook w:val="04A0" w:firstRow="1" w:lastRow="0" w:firstColumn="1" w:lastColumn="0" w:noHBand="0" w:noVBand="1"/>
      </w:tblPr>
      <w:tblGrid>
        <w:gridCol w:w="5405"/>
        <w:gridCol w:w="3949"/>
      </w:tblGrid>
      <w:tr w:rsidR="00AB1CEE" w:rsidRPr="00637345" w14:paraId="5A0E0CAD" w14:textId="77777777" w:rsidTr="00C424D7">
        <w:tc>
          <w:tcPr>
            <w:tcW w:w="5495" w:type="dxa"/>
            <w:shd w:val="clear" w:color="auto" w:fill="auto"/>
          </w:tcPr>
          <w:p w14:paraId="3C1F3FC2" w14:textId="77777777" w:rsidR="00AB1CEE" w:rsidRPr="00637345" w:rsidRDefault="00AB1CEE" w:rsidP="009907D2">
            <w:pPr>
              <w:keepNext/>
              <w:keepLines/>
              <w:widowControl w:val="0"/>
              <w:tabs>
                <w:tab w:val="left" w:pos="5400"/>
              </w:tabs>
              <w:spacing w:after="0" w:line="240" w:lineRule="auto"/>
              <w:jc w:val="both"/>
              <w:rPr>
                <w:rFonts w:ascii="Tahoma" w:eastAsia="Times New Roman" w:hAnsi="Tahoma" w:cs="Tahoma"/>
                <w:snapToGrid w:val="0"/>
                <w:lang w:eastAsia="sl-SI"/>
              </w:rPr>
            </w:pPr>
            <w:r>
              <w:rPr>
                <w:rFonts w:ascii="Tahoma" w:eastAsia="Times New Roman" w:hAnsi="Tahoma" w:cs="Tahoma"/>
                <w:snapToGrid w:val="0"/>
                <w:lang w:eastAsia="sl-SI"/>
              </w:rPr>
              <w:t>i</w:t>
            </w:r>
            <w:r w:rsidRPr="00637345">
              <w:rPr>
                <w:rFonts w:ascii="Tahoma" w:eastAsia="Times New Roman" w:hAnsi="Tahoma" w:cs="Tahoma"/>
                <w:snapToGrid w:val="0"/>
                <w:lang w:eastAsia="sl-SI"/>
              </w:rPr>
              <w:t>me in priimek</w:t>
            </w:r>
            <w:r>
              <w:rPr>
                <w:rFonts w:ascii="Tahoma" w:eastAsia="Times New Roman" w:hAnsi="Tahoma" w:cs="Tahoma"/>
                <w:snapToGrid w:val="0"/>
                <w:lang w:eastAsia="sl-SI"/>
              </w:rPr>
              <w:t xml:space="preserve"> ter podpis</w:t>
            </w:r>
            <w:r w:rsidRPr="00637345">
              <w:rPr>
                <w:rFonts w:ascii="Tahoma" w:eastAsia="Times New Roman" w:hAnsi="Tahoma" w:cs="Tahoma"/>
                <w:snapToGrid w:val="0"/>
                <w:lang w:eastAsia="sl-SI"/>
              </w:rPr>
              <w:t xml:space="preserve"> </w:t>
            </w:r>
          </w:p>
          <w:p w14:paraId="15DDD34A" w14:textId="77777777" w:rsidR="00AB1CEE" w:rsidRPr="00637345" w:rsidRDefault="00AB1CEE" w:rsidP="009907D2">
            <w:pPr>
              <w:keepNext/>
              <w:keepLines/>
              <w:widowControl w:val="0"/>
              <w:tabs>
                <w:tab w:val="left" w:pos="5400"/>
              </w:tabs>
              <w:spacing w:after="0" w:line="240" w:lineRule="auto"/>
              <w:jc w:val="both"/>
              <w:rPr>
                <w:rFonts w:ascii="Tahoma" w:eastAsia="Times New Roman" w:hAnsi="Tahoma" w:cs="Tahoma"/>
                <w:lang w:eastAsia="x-none"/>
              </w:rPr>
            </w:pPr>
            <w:r w:rsidRPr="00637345">
              <w:rPr>
                <w:rFonts w:ascii="Tahoma" w:eastAsia="Times New Roman" w:hAnsi="Tahoma" w:cs="Tahoma"/>
                <w:snapToGrid w:val="0"/>
                <w:lang w:eastAsia="sl-SI"/>
              </w:rPr>
              <w:t>odgovorne osebe ponudnika:</w:t>
            </w:r>
          </w:p>
        </w:tc>
        <w:tc>
          <w:tcPr>
            <w:tcW w:w="3999" w:type="dxa"/>
            <w:shd w:val="clear" w:color="auto" w:fill="auto"/>
          </w:tcPr>
          <w:p w14:paraId="79FF813D" w14:textId="77777777" w:rsidR="00AB1CEE" w:rsidRPr="00637345" w:rsidRDefault="00AB1CEE" w:rsidP="009907D2">
            <w:pPr>
              <w:keepNext/>
              <w:keepLines/>
              <w:widowControl w:val="0"/>
              <w:tabs>
                <w:tab w:val="left" w:pos="5400"/>
              </w:tabs>
              <w:spacing w:after="0" w:line="240" w:lineRule="auto"/>
              <w:jc w:val="both"/>
              <w:rPr>
                <w:rFonts w:ascii="Tahoma" w:eastAsia="Times New Roman" w:hAnsi="Tahoma" w:cs="Tahoma"/>
                <w:lang w:eastAsia="x-none"/>
              </w:rPr>
            </w:pPr>
            <w:r>
              <w:rPr>
                <w:rFonts w:ascii="Tahoma" w:eastAsia="Times New Roman" w:hAnsi="Tahoma" w:cs="Tahoma"/>
                <w:lang w:eastAsia="x-none"/>
              </w:rPr>
              <w:t>i</w:t>
            </w:r>
            <w:r w:rsidRPr="00637345">
              <w:rPr>
                <w:rFonts w:ascii="Tahoma" w:eastAsia="Times New Roman" w:hAnsi="Tahoma" w:cs="Tahoma"/>
                <w:lang w:val="x-none" w:eastAsia="x-none"/>
              </w:rPr>
              <w:t xml:space="preserve">me in priimek </w:t>
            </w:r>
            <w:r w:rsidRPr="00637345">
              <w:rPr>
                <w:rFonts w:ascii="Tahoma" w:eastAsia="Times New Roman" w:hAnsi="Tahoma" w:cs="Tahoma"/>
                <w:snapToGrid w:val="0"/>
                <w:lang w:eastAsia="sl-SI"/>
              </w:rPr>
              <w:t>ter podpis</w:t>
            </w:r>
            <w:r w:rsidRPr="00637345">
              <w:rPr>
                <w:rFonts w:ascii="Tahoma" w:eastAsia="Times New Roman" w:hAnsi="Tahoma" w:cs="Tahoma"/>
                <w:lang w:eastAsia="x-none"/>
              </w:rPr>
              <w:t xml:space="preserve"> </w:t>
            </w:r>
            <w:r w:rsidRPr="00637345">
              <w:rPr>
                <w:rFonts w:ascii="Tahoma" w:eastAsia="Times New Roman" w:hAnsi="Tahoma" w:cs="Tahoma"/>
                <w:snapToGrid w:val="0"/>
                <w:lang w:eastAsia="sl-SI"/>
              </w:rPr>
              <w:t xml:space="preserve">odgovorne osebe </w:t>
            </w:r>
            <w:r w:rsidRPr="00637345">
              <w:rPr>
                <w:rFonts w:ascii="Tahoma" w:eastAsia="Times New Roman" w:hAnsi="Tahoma" w:cs="Tahoma"/>
                <w:lang w:eastAsia="x-none"/>
              </w:rPr>
              <w:t>gospodarskega subjekta:</w:t>
            </w:r>
          </w:p>
        </w:tc>
      </w:tr>
    </w:tbl>
    <w:p w14:paraId="68092B14" w14:textId="77777777" w:rsidR="00AB1CEE" w:rsidRPr="00637345" w:rsidRDefault="00AB1CEE" w:rsidP="009907D2">
      <w:pPr>
        <w:keepNext/>
        <w:keepLines/>
        <w:widowControl w:val="0"/>
        <w:tabs>
          <w:tab w:val="left" w:pos="5400"/>
        </w:tabs>
        <w:spacing w:after="0" w:line="240" w:lineRule="auto"/>
        <w:rPr>
          <w:rFonts w:ascii="Tahoma" w:eastAsia="Times New Roman" w:hAnsi="Tahoma" w:cs="Tahoma"/>
          <w:lang w:val="x-none" w:eastAsia="x-none"/>
        </w:rPr>
      </w:pPr>
    </w:p>
    <w:p w14:paraId="42C67D20" w14:textId="77777777" w:rsidR="00AB1CEE" w:rsidRPr="00637345" w:rsidRDefault="00AB1CEE" w:rsidP="009907D2">
      <w:pPr>
        <w:keepNext/>
        <w:keepLines/>
        <w:widowControl w:val="0"/>
        <w:tabs>
          <w:tab w:val="left" w:pos="5387"/>
        </w:tabs>
        <w:spacing w:after="0" w:line="240" w:lineRule="auto"/>
        <w:rPr>
          <w:rFonts w:ascii="Tahoma" w:eastAsia="Times New Roman" w:hAnsi="Tahoma" w:cs="Tahoma"/>
          <w:lang w:val="x-none" w:eastAsia="x-none"/>
        </w:rPr>
      </w:pPr>
      <w:r w:rsidRPr="00637345">
        <w:rPr>
          <w:rFonts w:ascii="Tahoma" w:eastAsia="Times New Roman" w:hAnsi="Tahoma" w:cs="Tahoma"/>
          <w:lang w:val="x-none" w:eastAsia="x-none"/>
        </w:rPr>
        <w:t>..........................................</w:t>
      </w:r>
      <w:r w:rsidRPr="00637345">
        <w:rPr>
          <w:rFonts w:ascii="Tahoma" w:eastAsia="Times New Roman" w:hAnsi="Tahoma" w:cs="Tahoma"/>
          <w:lang w:val="x-none" w:eastAsia="x-none"/>
        </w:rPr>
        <w:tab/>
        <w:t>………………………………………………</w:t>
      </w:r>
    </w:p>
    <w:p w14:paraId="53BB0CD1" w14:textId="77777777" w:rsidR="00AB1CEE" w:rsidRPr="00637345" w:rsidRDefault="00AB1CEE" w:rsidP="009907D2">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ab/>
      </w:r>
      <w:r w:rsidRPr="00637345">
        <w:rPr>
          <w:rFonts w:ascii="Tahoma" w:eastAsia="Times New Roman" w:hAnsi="Tahoma" w:cs="Tahoma"/>
          <w:b/>
          <w:lang w:eastAsia="sl-SI"/>
        </w:rPr>
        <w:tab/>
        <w:t xml:space="preserve"> </w:t>
      </w:r>
      <w:r w:rsidRPr="00637345">
        <w:rPr>
          <w:rFonts w:ascii="Tahoma" w:eastAsia="Times New Roman" w:hAnsi="Tahoma" w:cs="Tahoma"/>
          <w:lang w:eastAsia="sl-SI"/>
        </w:rPr>
        <w:t xml:space="preserve">Žig: </w:t>
      </w:r>
      <w:r w:rsidRPr="00637345">
        <w:rPr>
          <w:rFonts w:ascii="Tahoma" w:eastAsia="Times New Roman" w:hAnsi="Tahoma" w:cs="Tahoma"/>
          <w:lang w:eastAsia="sl-SI"/>
        </w:rPr>
        <w:tab/>
      </w:r>
      <w:r w:rsidRPr="00637345">
        <w:rPr>
          <w:rFonts w:ascii="Tahoma" w:eastAsia="Times New Roman" w:hAnsi="Tahoma" w:cs="Tahoma"/>
          <w:lang w:eastAsia="sl-SI"/>
        </w:rPr>
        <w:tab/>
      </w:r>
      <w:r w:rsidRPr="00637345">
        <w:rPr>
          <w:rFonts w:ascii="Tahoma" w:eastAsia="Times New Roman" w:hAnsi="Tahoma" w:cs="Tahoma"/>
          <w:lang w:eastAsia="sl-SI"/>
        </w:rPr>
        <w:tab/>
      </w:r>
      <w:r w:rsidRPr="00637345">
        <w:rPr>
          <w:rFonts w:ascii="Tahoma" w:eastAsia="Times New Roman" w:hAnsi="Tahoma" w:cs="Tahoma"/>
          <w:lang w:eastAsia="sl-SI"/>
        </w:rPr>
        <w:tab/>
      </w:r>
      <w:r w:rsidRPr="00637345">
        <w:rPr>
          <w:rFonts w:ascii="Tahoma" w:eastAsia="Times New Roman" w:hAnsi="Tahoma" w:cs="Tahoma"/>
          <w:lang w:eastAsia="sl-SI"/>
        </w:rPr>
        <w:tab/>
      </w:r>
      <w:r w:rsidRPr="00637345">
        <w:rPr>
          <w:rFonts w:ascii="Tahoma" w:eastAsia="Times New Roman" w:hAnsi="Tahoma" w:cs="Tahoma"/>
          <w:lang w:eastAsia="sl-SI"/>
        </w:rPr>
        <w:tab/>
      </w:r>
      <w:r w:rsidRPr="00637345">
        <w:rPr>
          <w:rFonts w:ascii="Tahoma" w:eastAsia="Times New Roman" w:hAnsi="Tahoma" w:cs="Tahoma"/>
          <w:lang w:eastAsia="sl-SI"/>
        </w:rPr>
        <w:tab/>
      </w:r>
      <w:r w:rsidRPr="00637345">
        <w:rPr>
          <w:rFonts w:ascii="Tahoma" w:eastAsia="Times New Roman" w:hAnsi="Tahoma" w:cs="Tahoma"/>
          <w:lang w:eastAsia="sl-SI"/>
        </w:rPr>
        <w:tab/>
        <w:t>Žig:</w:t>
      </w:r>
    </w:p>
    <w:p w14:paraId="49E77FBF" w14:textId="77777777" w:rsidR="00AB1CEE" w:rsidRPr="00637345" w:rsidRDefault="00AB1CEE" w:rsidP="009907D2">
      <w:pPr>
        <w:keepNext/>
        <w:keepLines/>
        <w:widowControl w:val="0"/>
        <w:spacing w:after="0" w:line="240" w:lineRule="auto"/>
        <w:jc w:val="both"/>
        <w:rPr>
          <w:rFonts w:ascii="Tahoma" w:eastAsia="Times New Roman" w:hAnsi="Tahoma" w:cs="Tahoma"/>
          <w:lang w:eastAsia="sl-SI"/>
        </w:rPr>
      </w:pPr>
    </w:p>
    <w:p w14:paraId="511CA9B6" w14:textId="77777777" w:rsidR="00AB1CEE" w:rsidRPr="00637345" w:rsidRDefault="00AB1CEE" w:rsidP="009907D2">
      <w:pPr>
        <w:keepNext/>
        <w:keepLines/>
        <w:widowControl w:val="0"/>
        <w:spacing w:after="0" w:line="240" w:lineRule="auto"/>
        <w:jc w:val="both"/>
        <w:rPr>
          <w:rFonts w:ascii="Tahoma" w:eastAsia="Times New Roman" w:hAnsi="Tahoma" w:cs="Tahoma"/>
          <w:lang w:eastAsia="sl-SI"/>
        </w:rPr>
      </w:pPr>
    </w:p>
    <w:p w14:paraId="53A79776" w14:textId="77777777" w:rsidR="00AB1CEE" w:rsidRPr="00637345" w:rsidRDefault="00AB1CEE" w:rsidP="009907D2">
      <w:pPr>
        <w:keepNext/>
        <w:keepLines/>
        <w:widowControl w:val="0"/>
        <w:tabs>
          <w:tab w:val="left" w:pos="567"/>
          <w:tab w:val="left" w:pos="851"/>
          <w:tab w:val="left" w:pos="993"/>
        </w:tabs>
        <w:suppressAutoHyphens/>
        <w:spacing w:after="0" w:line="240" w:lineRule="auto"/>
        <w:jc w:val="both"/>
        <w:rPr>
          <w:rFonts w:ascii="Tahoma" w:eastAsia="Times New Roman" w:hAnsi="Tahoma" w:cs="Tahoma"/>
          <w:i/>
          <w:sz w:val="20"/>
          <w:lang w:eastAsia="ar-SA"/>
        </w:rPr>
      </w:pPr>
      <w:r w:rsidRPr="00637345">
        <w:rPr>
          <w:rFonts w:ascii="Tahoma" w:eastAsia="Times New Roman" w:hAnsi="Tahoma" w:cs="Tahoma"/>
          <w:b/>
          <w:i/>
          <w:sz w:val="20"/>
          <w:lang w:eastAsia="ar-SA"/>
        </w:rPr>
        <w:t>Navodilo</w:t>
      </w:r>
      <w:r w:rsidRPr="00637345">
        <w:rPr>
          <w:rFonts w:ascii="Tahoma" w:eastAsia="Times New Roman" w:hAnsi="Tahoma" w:cs="Tahoma"/>
          <w:i/>
          <w:sz w:val="20"/>
          <w:lang w:eastAsia="ar-SA"/>
        </w:rPr>
        <w:t>: Obrazec se po potrebi kopira!</w:t>
      </w:r>
    </w:p>
    <w:p w14:paraId="4803D435" w14:textId="75AC6BFF" w:rsidR="00AB1CEE" w:rsidRDefault="00AB1CEE" w:rsidP="009907D2">
      <w:pPr>
        <w:keepNext/>
        <w:keepLines/>
        <w:spacing w:after="0" w:line="240" w:lineRule="auto"/>
        <w:rPr>
          <w:rFonts w:ascii="Tahoma" w:eastAsia="Times New Roman" w:hAnsi="Tahoma" w:cs="Tahoma"/>
          <w:kern w:val="16"/>
          <w:lang w:eastAsia="sl-SI"/>
        </w:rPr>
      </w:pPr>
      <w:r>
        <w:rPr>
          <w:rFonts w:ascii="Tahoma" w:eastAsia="Times New Roman" w:hAnsi="Tahoma" w:cs="Tahoma"/>
          <w:kern w:val="16"/>
          <w:lang w:eastAsia="sl-SI"/>
        </w:rPr>
        <w:br w:type="page"/>
      </w:r>
    </w:p>
    <w:p w14:paraId="6E52DF37" w14:textId="77777777" w:rsidR="00AB1CEE" w:rsidRPr="00EF49F8" w:rsidRDefault="00AB1CEE" w:rsidP="009907D2">
      <w:pPr>
        <w:keepNext/>
        <w:keepLines/>
        <w:spacing w:after="0" w:line="240" w:lineRule="auto"/>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559"/>
      </w:tblGrid>
      <w:tr w:rsidR="00AB1CEE" w:rsidRPr="00EF49F8" w14:paraId="26B5EC15" w14:textId="77777777" w:rsidTr="00C424D7">
        <w:tc>
          <w:tcPr>
            <w:tcW w:w="8150" w:type="dxa"/>
            <w:tcBorders>
              <w:top w:val="single" w:sz="4" w:space="0" w:color="auto"/>
              <w:bottom w:val="single" w:sz="4" w:space="0" w:color="auto"/>
            </w:tcBorders>
          </w:tcPr>
          <w:p w14:paraId="7C4A2169" w14:textId="77777777" w:rsidR="00AB1CEE" w:rsidRPr="00EF49F8" w:rsidRDefault="00AB1CEE" w:rsidP="009907D2">
            <w:pPr>
              <w:keepNext/>
              <w:keepLines/>
              <w:spacing w:after="0" w:line="240" w:lineRule="auto"/>
              <w:jc w:val="both"/>
              <w:rPr>
                <w:rFonts w:ascii="Tahoma" w:eastAsia="Times New Roman" w:hAnsi="Tahoma" w:cs="Tahoma"/>
                <w:lang w:eastAsia="sl-SI"/>
              </w:rPr>
            </w:pPr>
            <w:r w:rsidRPr="00EF49F8">
              <w:rPr>
                <w:rFonts w:ascii="Tahoma" w:hAnsi="Tahoma" w:cs="Tahoma"/>
              </w:rPr>
              <w:t>POTRDILO NAROČNIKA O OGLEDU OBJEKTA</w:t>
            </w:r>
          </w:p>
        </w:tc>
        <w:tc>
          <w:tcPr>
            <w:tcW w:w="1559" w:type="dxa"/>
            <w:tcBorders>
              <w:top w:val="single" w:sz="4" w:space="0" w:color="auto"/>
              <w:bottom w:val="single" w:sz="4" w:space="0" w:color="auto"/>
            </w:tcBorders>
          </w:tcPr>
          <w:p w14:paraId="42F0B0A8" w14:textId="47856058" w:rsidR="00AB1CEE" w:rsidRPr="00EF49F8" w:rsidRDefault="00AB1CEE" w:rsidP="009907D2">
            <w:pPr>
              <w:keepNext/>
              <w:keepLines/>
              <w:spacing w:after="0" w:line="240" w:lineRule="auto"/>
              <w:jc w:val="both"/>
              <w:rPr>
                <w:rFonts w:ascii="Tahoma" w:eastAsia="Times New Roman" w:hAnsi="Tahoma" w:cs="Tahoma"/>
                <w:b/>
                <w:i/>
                <w:lang w:eastAsia="sl-SI"/>
              </w:rPr>
            </w:pPr>
            <w:r w:rsidRPr="00EF49F8">
              <w:rPr>
                <w:rFonts w:ascii="Tahoma" w:eastAsia="Times New Roman" w:hAnsi="Tahoma" w:cs="Tahoma"/>
                <w:b/>
                <w:i/>
                <w:lang w:eastAsia="sl-SI"/>
              </w:rPr>
              <w:t xml:space="preserve">priloga </w:t>
            </w:r>
            <w:r w:rsidR="00793366">
              <w:rPr>
                <w:rFonts w:ascii="Tahoma" w:eastAsia="Times New Roman" w:hAnsi="Tahoma" w:cs="Tahoma"/>
                <w:b/>
                <w:i/>
                <w:lang w:eastAsia="sl-SI"/>
              </w:rPr>
              <w:t>5</w:t>
            </w:r>
          </w:p>
        </w:tc>
      </w:tr>
    </w:tbl>
    <w:p w14:paraId="2C2EAD4F" w14:textId="77777777" w:rsidR="00AB1CEE" w:rsidRPr="00EF49F8" w:rsidRDefault="00AB1CEE" w:rsidP="009907D2">
      <w:pPr>
        <w:keepNext/>
        <w:keepLines/>
        <w:tabs>
          <w:tab w:val="left" w:pos="567"/>
          <w:tab w:val="num" w:pos="851"/>
          <w:tab w:val="left" w:pos="993"/>
        </w:tabs>
        <w:spacing w:after="0" w:line="240" w:lineRule="auto"/>
        <w:jc w:val="both"/>
        <w:rPr>
          <w:rFonts w:ascii="Tahoma" w:eastAsia="Times New Roman" w:hAnsi="Tahoma" w:cs="Tahoma"/>
          <w:lang w:val="x-none" w:eastAsia="sl-SI"/>
        </w:rPr>
      </w:pPr>
    </w:p>
    <w:p w14:paraId="15BB74B6" w14:textId="77777777" w:rsidR="00AB1CEE" w:rsidRPr="00EF49F8" w:rsidRDefault="00AB1CEE" w:rsidP="009907D2">
      <w:pPr>
        <w:keepNext/>
        <w:keepLines/>
        <w:spacing w:after="0" w:line="240" w:lineRule="auto"/>
        <w:jc w:val="both"/>
        <w:rPr>
          <w:rFonts w:ascii="Tahoma" w:eastAsia="Times New Roman" w:hAnsi="Tahoma" w:cs="Tahoma"/>
          <w:lang w:eastAsia="sl-SI"/>
        </w:rPr>
      </w:pPr>
    </w:p>
    <w:p w14:paraId="537928C2" w14:textId="77777777" w:rsidR="00AB1CEE" w:rsidRPr="00EF49F8" w:rsidRDefault="00AB1CEE" w:rsidP="009907D2">
      <w:pPr>
        <w:keepNext/>
        <w:keepLines/>
        <w:spacing w:after="0" w:line="240" w:lineRule="auto"/>
        <w:jc w:val="both"/>
        <w:rPr>
          <w:rFonts w:ascii="Tahoma" w:eastAsia="Times New Roman" w:hAnsi="Tahoma" w:cs="Tahoma"/>
          <w:szCs w:val="20"/>
          <w:lang w:eastAsia="sl-SI"/>
        </w:rPr>
      </w:pPr>
      <w:r w:rsidRPr="00EF49F8">
        <w:rPr>
          <w:rFonts w:ascii="Tahoma" w:eastAsia="Times New Roman" w:hAnsi="Tahoma" w:cs="Tahoma"/>
          <w:szCs w:val="20"/>
          <w:lang w:eastAsia="sl-SI"/>
        </w:rPr>
        <w:t xml:space="preserve">Kot gospodarski subjekt : </w:t>
      </w:r>
    </w:p>
    <w:p w14:paraId="6A1D6E9E" w14:textId="77777777" w:rsidR="00AB1CEE" w:rsidRPr="00EF49F8" w:rsidRDefault="00AB1CEE" w:rsidP="009907D2">
      <w:pPr>
        <w:keepNext/>
        <w:keepLines/>
        <w:spacing w:after="0" w:line="240" w:lineRule="auto"/>
        <w:jc w:val="both"/>
        <w:rPr>
          <w:rFonts w:ascii="Tahoma" w:eastAsia="Times New Roman" w:hAnsi="Tahoma" w:cs="Tahoma"/>
          <w:szCs w:val="20"/>
          <w:lang w:eastAsia="sl-SI"/>
        </w:rPr>
      </w:pPr>
      <w:r w:rsidRPr="00EF49F8">
        <w:rPr>
          <w:rFonts w:ascii="Tahoma" w:eastAsia="Times New Roman" w:hAnsi="Tahoma" w:cs="Tahoma"/>
          <w:szCs w:val="20"/>
          <w:lang w:eastAsia="sl-SI"/>
        </w:rPr>
        <w:t xml:space="preserve">_____________________________________________________________________________ </w:t>
      </w:r>
    </w:p>
    <w:p w14:paraId="0629A2EE" w14:textId="77777777" w:rsidR="00AB1CEE" w:rsidRPr="00EF49F8" w:rsidRDefault="00AB1CEE" w:rsidP="009907D2">
      <w:pPr>
        <w:keepNext/>
        <w:keepLines/>
        <w:spacing w:after="0" w:line="240" w:lineRule="auto"/>
        <w:jc w:val="both"/>
        <w:rPr>
          <w:rFonts w:ascii="Tahoma" w:eastAsia="Times New Roman" w:hAnsi="Tahoma" w:cs="Tahoma"/>
          <w:szCs w:val="20"/>
          <w:lang w:eastAsia="sl-SI"/>
        </w:rPr>
      </w:pPr>
      <w:r w:rsidRPr="00EF49F8">
        <w:rPr>
          <w:rFonts w:ascii="Tahoma" w:eastAsia="Times New Roman" w:hAnsi="Tahoma" w:cs="Tahoma"/>
          <w:szCs w:val="20"/>
          <w:lang w:eastAsia="sl-SI"/>
        </w:rPr>
        <w:t>za izbiro izvajalca za javno naročilo:</w:t>
      </w:r>
    </w:p>
    <w:p w14:paraId="065C3DC9" w14:textId="77777777" w:rsidR="00AB1CEE" w:rsidRPr="00EF49F8" w:rsidRDefault="00AB1CEE" w:rsidP="009907D2">
      <w:pPr>
        <w:keepNext/>
        <w:keepLines/>
        <w:spacing w:after="0" w:line="240" w:lineRule="auto"/>
        <w:jc w:val="both"/>
        <w:rPr>
          <w:rFonts w:ascii="Tahoma" w:eastAsia="Times New Roman" w:hAnsi="Tahoma" w:cs="Tahoma"/>
          <w:szCs w:val="20"/>
          <w:lang w:eastAsia="sl-SI"/>
        </w:rPr>
      </w:pPr>
    </w:p>
    <w:p w14:paraId="1BBAF9C6" w14:textId="77777777" w:rsidR="00AB1CEE" w:rsidRPr="00EF49F8" w:rsidRDefault="00AB1CEE" w:rsidP="009907D2">
      <w:pPr>
        <w:keepNext/>
        <w:keepLines/>
        <w:spacing w:after="0" w:line="240" w:lineRule="auto"/>
        <w:jc w:val="both"/>
        <w:rPr>
          <w:rFonts w:ascii="Tahoma" w:eastAsia="Times New Roman" w:hAnsi="Tahoma" w:cs="Tahoma"/>
          <w:szCs w:val="20"/>
          <w:lang w:eastAsia="sl-SI"/>
        </w:rPr>
      </w:pPr>
    </w:p>
    <w:p w14:paraId="6F0CEBC8" w14:textId="3310EFA2" w:rsidR="00AB1CEE" w:rsidRPr="00EF49F8" w:rsidRDefault="00801327" w:rsidP="009907D2">
      <w:pPr>
        <w:keepNext/>
        <w:keepLines/>
        <w:spacing w:after="0" w:line="240" w:lineRule="auto"/>
        <w:jc w:val="both"/>
        <w:rPr>
          <w:rFonts w:ascii="Tahoma" w:eastAsia="Times New Roman" w:hAnsi="Tahoma" w:cs="Tahoma"/>
          <w:szCs w:val="20"/>
          <w:lang w:eastAsia="sl-SI"/>
        </w:rPr>
      </w:pPr>
      <w:r>
        <w:rPr>
          <w:rFonts w:ascii="Tahoma" w:eastAsia="Times New Roman" w:hAnsi="Tahoma" w:cs="Tahoma"/>
          <w:b/>
          <w:noProof/>
          <w:lang w:eastAsia="sl-SI"/>
        </w:rPr>
        <w:t>JPE-SPV-92/21</w:t>
      </w:r>
      <w:r w:rsidR="00AB1CEE" w:rsidRPr="00063E6D">
        <w:rPr>
          <w:rFonts w:ascii="Tahoma" w:eastAsia="Times New Roman" w:hAnsi="Tahoma" w:cs="Tahoma"/>
          <w:b/>
          <w:noProof/>
          <w:lang w:eastAsia="sl-SI"/>
        </w:rPr>
        <w:t xml:space="preserve"> – </w:t>
      </w:r>
      <w:r>
        <w:rPr>
          <w:rFonts w:ascii="Tahoma" w:eastAsia="Times New Roman" w:hAnsi="Tahoma" w:cs="Tahoma"/>
          <w:b/>
          <w:noProof/>
          <w:lang w:eastAsia="sl-SI"/>
        </w:rPr>
        <w:t>Zamenjava senzorjev APZ Adicos ter izvedba sistema za nadzor</w:t>
      </w:r>
      <w:r w:rsidR="00AB1CEE">
        <w:rPr>
          <w:rFonts w:ascii="Tahoma" w:eastAsia="Times New Roman" w:hAnsi="Tahoma" w:cs="Tahoma"/>
          <w:b/>
          <w:noProof/>
          <w:lang w:eastAsia="sl-SI"/>
        </w:rPr>
        <w:t xml:space="preserve"> po sklopih</w:t>
      </w:r>
    </w:p>
    <w:p w14:paraId="5DBE431A" w14:textId="77777777" w:rsidR="00AB1CEE" w:rsidRPr="00EF49F8" w:rsidRDefault="00AB1CEE" w:rsidP="009907D2">
      <w:pPr>
        <w:keepNext/>
        <w:keepLines/>
        <w:spacing w:after="0" w:line="240" w:lineRule="auto"/>
        <w:jc w:val="both"/>
        <w:rPr>
          <w:rFonts w:ascii="Tahoma" w:eastAsia="Times New Roman" w:hAnsi="Tahoma" w:cs="Tahoma"/>
          <w:szCs w:val="20"/>
          <w:lang w:eastAsia="sl-SI"/>
        </w:rPr>
      </w:pPr>
    </w:p>
    <w:p w14:paraId="67212891" w14:textId="77777777" w:rsidR="00AB1CEE" w:rsidRPr="00EF49F8" w:rsidRDefault="00AB1CEE" w:rsidP="009907D2">
      <w:pPr>
        <w:keepNext/>
        <w:keepLines/>
        <w:spacing w:after="0" w:line="240" w:lineRule="auto"/>
        <w:jc w:val="both"/>
        <w:rPr>
          <w:rFonts w:ascii="Tahoma" w:eastAsia="Times New Roman" w:hAnsi="Tahoma" w:cs="Tahoma"/>
          <w:szCs w:val="20"/>
          <w:lang w:eastAsia="sl-SI"/>
        </w:rPr>
      </w:pPr>
    </w:p>
    <w:p w14:paraId="7E1E20A2" w14:textId="77777777" w:rsidR="00AB1CEE" w:rsidRPr="00EF49F8" w:rsidRDefault="00AB1CEE" w:rsidP="009907D2">
      <w:pPr>
        <w:keepNext/>
        <w:keepLines/>
        <w:spacing w:after="0" w:line="240" w:lineRule="auto"/>
        <w:rPr>
          <w:rFonts w:ascii="Tahoma" w:eastAsia="Times New Roman" w:hAnsi="Tahoma" w:cs="Tahoma"/>
          <w:lang w:eastAsia="sl-SI"/>
        </w:rPr>
      </w:pPr>
      <w:r w:rsidRPr="00EF49F8">
        <w:rPr>
          <w:rFonts w:ascii="Tahoma" w:eastAsia="Times New Roman" w:hAnsi="Tahoma" w:cs="Tahoma"/>
          <w:lang w:eastAsia="sl-SI"/>
        </w:rPr>
        <w:t>prilagamo potrdilo naročnik o ogledu objekta.</w:t>
      </w:r>
    </w:p>
    <w:p w14:paraId="64D6DE83" w14:textId="77777777" w:rsidR="00AB1CEE" w:rsidRPr="00EF49F8" w:rsidRDefault="00AB1CEE" w:rsidP="009907D2">
      <w:pPr>
        <w:keepNext/>
        <w:keepLines/>
        <w:spacing w:after="0" w:line="240" w:lineRule="auto"/>
        <w:jc w:val="both"/>
        <w:rPr>
          <w:rFonts w:ascii="Tahoma" w:eastAsia="Times New Roman" w:hAnsi="Tahoma" w:cs="Tahoma"/>
          <w:lang w:eastAsia="sl-SI"/>
        </w:rPr>
      </w:pPr>
    </w:p>
    <w:p w14:paraId="22232494" w14:textId="77777777" w:rsidR="00AB1CEE" w:rsidRPr="00EF49F8" w:rsidRDefault="00AB1CEE" w:rsidP="009907D2">
      <w:pPr>
        <w:keepNext/>
        <w:keepLines/>
        <w:spacing w:after="0" w:line="240" w:lineRule="auto"/>
        <w:jc w:val="both"/>
        <w:rPr>
          <w:rFonts w:ascii="Tahoma" w:eastAsia="Times New Roman" w:hAnsi="Tahoma" w:cs="Tahoma"/>
          <w:lang w:eastAsia="sl-SI"/>
        </w:rPr>
      </w:pPr>
    </w:p>
    <w:p w14:paraId="393F0534" w14:textId="29A10DA3" w:rsidR="00AB1CEE" w:rsidRPr="00EF49F8" w:rsidRDefault="00AB1CEE" w:rsidP="00B65ABE">
      <w:pPr>
        <w:keepNext/>
        <w:keepLines/>
        <w:spacing w:after="0" w:line="480" w:lineRule="auto"/>
        <w:jc w:val="both"/>
        <w:rPr>
          <w:rFonts w:ascii="Tahoma" w:eastAsia="Times New Roman" w:hAnsi="Tahoma" w:cs="Tahoma"/>
          <w:lang w:eastAsia="sl-SI"/>
        </w:rPr>
      </w:pPr>
      <w:r w:rsidRPr="00EF49F8">
        <w:rPr>
          <w:rFonts w:ascii="Tahoma" w:eastAsia="Times New Roman" w:hAnsi="Tahoma" w:cs="Tahoma"/>
          <w:lang w:eastAsia="sl-SI"/>
        </w:rPr>
        <w:t xml:space="preserve">Na osnovi zahteve iz razpisne dokumentacije št. </w:t>
      </w:r>
      <w:r w:rsidR="00801327">
        <w:rPr>
          <w:rFonts w:ascii="Tahoma" w:eastAsia="Times New Roman" w:hAnsi="Tahoma" w:cs="Tahoma"/>
          <w:lang w:eastAsia="sl-SI"/>
        </w:rPr>
        <w:t>JPE-SPV-92/21</w:t>
      </w:r>
      <w:r w:rsidRPr="00EF49F8">
        <w:rPr>
          <w:rFonts w:ascii="Tahoma" w:eastAsia="Times New Roman" w:hAnsi="Tahoma" w:cs="Tahoma"/>
          <w:lang w:eastAsia="sl-SI"/>
        </w:rPr>
        <w:t xml:space="preserve"> potrjujemo, da se je predstavnik(ca) gospodarskega subjekta ____________________________________________ </w:t>
      </w:r>
      <w:r w:rsidRPr="00EF49F8">
        <w:rPr>
          <w:rFonts w:ascii="Tahoma" w:eastAsia="Times New Roman" w:hAnsi="Tahoma" w:cs="Tahoma"/>
          <w:sz w:val="18"/>
          <w:lang w:eastAsia="sl-SI"/>
        </w:rPr>
        <w:t>(ime, priimek)</w:t>
      </w:r>
      <w:r w:rsidRPr="00EF49F8">
        <w:rPr>
          <w:rFonts w:ascii="Tahoma" w:eastAsia="Times New Roman" w:hAnsi="Tahoma" w:cs="Tahoma"/>
          <w:lang w:eastAsia="sl-SI"/>
        </w:rPr>
        <w:t>, ki je na sestanku predložil(a) ustrezno pooblastilo dne …………………………… ob ……… uri udeležil(a) sestanka in terenskega ogleda na lokaciji naročnika Toplarniška ulica 19, Ljubljana</w:t>
      </w:r>
      <w:r w:rsidRPr="00EF49F8">
        <w:rPr>
          <w:rFonts w:ascii="Tahoma" w:eastAsia="Times New Roman" w:hAnsi="Tahoma" w:cs="Tahoma"/>
          <w:iCs/>
          <w:color w:val="000000"/>
          <w:lang w:eastAsia="sl-SI"/>
        </w:rPr>
        <w:t>.</w:t>
      </w:r>
    </w:p>
    <w:p w14:paraId="41B761A6" w14:textId="77777777" w:rsidR="00AB1CEE" w:rsidRPr="00EF49F8" w:rsidRDefault="00AB1CEE" w:rsidP="009907D2">
      <w:pPr>
        <w:keepNext/>
        <w:keepLines/>
        <w:spacing w:after="0" w:line="240" w:lineRule="auto"/>
        <w:jc w:val="both"/>
        <w:rPr>
          <w:rFonts w:ascii="Tahoma" w:eastAsia="Times New Roman" w:hAnsi="Tahoma" w:cs="Tahoma"/>
          <w:lang w:eastAsia="sl-SI"/>
        </w:rPr>
      </w:pPr>
    </w:p>
    <w:p w14:paraId="3329FB44" w14:textId="77777777" w:rsidR="00AB1CEE" w:rsidRPr="00EF49F8" w:rsidRDefault="00AB1CEE" w:rsidP="009907D2">
      <w:pPr>
        <w:keepNext/>
        <w:keepLines/>
        <w:spacing w:after="0" w:line="240" w:lineRule="auto"/>
        <w:jc w:val="both"/>
        <w:rPr>
          <w:rFonts w:ascii="Tahoma" w:eastAsia="Times New Roman" w:hAnsi="Tahoma" w:cs="Tahoma"/>
          <w:lang w:eastAsia="sl-SI"/>
        </w:rPr>
      </w:pPr>
    </w:p>
    <w:p w14:paraId="6C9930FF" w14:textId="77777777" w:rsidR="00AB1CEE" w:rsidRPr="00EF49F8" w:rsidRDefault="00AB1CEE" w:rsidP="009907D2">
      <w:pPr>
        <w:keepNext/>
        <w:keepLines/>
        <w:spacing w:after="0" w:line="240" w:lineRule="auto"/>
        <w:jc w:val="both"/>
        <w:rPr>
          <w:rFonts w:ascii="Tahoma" w:eastAsia="Times New Roman" w:hAnsi="Tahoma" w:cs="Tahoma"/>
          <w:lang w:eastAsia="sl-SI"/>
        </w:rPr>
      </w:pPr>
    </w:p>
    <w:p w14:paraId="4BF9A9E9" w14:textId="77777777" w:rsidR="00AB1CEE" w:rsidRPr="00EF49F8" w:rsidRDefault="00AB1CEE" w:rsidP="009907D2">
      <w:pPr>
        <w:keepNext/>
        <w:keepLines/>
        <w:spacing w:after="0" w:line="240" w:lineRule="auto"/>
        <w:jc w:val="both"/>
        <w:rPr>
          <w:rFonts w:ascii="Tahoma" w:eastAsia="Times New Roman" w:hAnsi="Tahoma" w:cs="Tahoma"/>
          <w:lang w:eastAsia="sl-SI"/>
        </w:rPr>
      </w:pPr>
    </w:p>
    <w:p w14:paraId="43F8327A" w14:textId="77777777" w:rsidR="00AB1CEE" w:rsidRPr="00EF49F8" w:rsidRDefault="00AB1CEE" w:rsidP="009907D2">
      <w:pPr>
        <w:keepNext/>
        <w:keepLines/>
        <w:spacing w:after="0" w:line="240" w:lineRule="auto"/>
        <w:jc w:val="both"/>
        <w:rPr>
          <w:rFonts w:ascii="Tahoma" w:eastAsia="Times New Roman" w:hAnsi="Tahoma" w:cs="Tahoma"/>
          <w:lang w:eastAsia="sl-SI"/>
        </w:rPr>
      </w:pPr>
    </w:p>
    <w:p w14:paraId="23B53C34" w14:textId="77777777" w:rsidR="00AB1CEE" w:rsidRPr="00EF49F8" w:rsidRDefault="00AB1CEE" w:rsidP="009907D2">
      <w:pPr>
        <w:keepNext/>
        <w:keepLines/>
        <w:spacing w:after="0" w:line="240" w:lineRule="auto"/>
        <w:jc w:val="both"/>
        <w:rPr>
          <w:rFonts w:ascii="Tahoma" w:eastAsia="Times New Roman" w:hAnsi="Tahoma" w:cs="Tahoma"/>
          <w:lang w:eastAsia="sl-SI"/>
        </w:rPr>
      </w:pPr>
    </w:p>
    <w:p w14:paraId="7AD34E1C" w14:textId="77777777" w:rsidR="00AB1CEE" w:rsidRPr="00EF49F8" w:rsidRDefault="00AB1CEE" w:rsidP="009907D2">
      <w:pPr>
        <w:keepNext/>
        <w:keepLines/>
        <w:spacing w:after="0" w:line="240" w:lineRule="auto"/>
        <w:jc w:val="both"/>
        <w:rPr>
          <w:rFonts w:ascii="Tahoma" w:eastAsia="Times New Roman" w:hAnsi="Tahoma" w:cs="Tahoma"/>
          <w:lang w:eastAsia="sl-SI"/>
        </w:rPr>
      </w:pPr>
    </w:p>
    <w:p w14:paraId="1768835B" w14:textId="77777777" w:rsidR="00AB1CEE" w:rsidRPr="00EF49F8" w:rsidRDefault="00AB1CEE" w:rsidP="009907D2">
      <w:pPr>
        <w:keepNext/>
        <w:keepLines/>
        <w:spacing w:after="0" w:line="240" w:lineRule="auto"/>
        <w:jc w:val="both"/>
        <w:rPr>
          <w:rFonts w:ascii="Tahoma" w:eastAsia="Times New Roman" w:hAnsi="Tahoma" w:cs="Tahoma"/>
          <w:lang w:eastAsia="sl-SI"/>
        </w:rPr>
      </w:pPr>
    </w:p>
    <w:p w14:paraId="1F840537" w14:textId="77777777" w:rsidR="00AB1CEE" w:rsidRPr="00EF49F8" w:rsidRDefault="00AB1CEE" w:rsidP="009907D2">
      <w:pPr>
        <w:keepNext/>
        <w:keepLines/>
        <w:spacing w:after="0" w:line="240" w:lineRule="auto"/>
        <w:jc w:val="both"/>
        <w:rPr>
          <w:rFonts w:ascii="Tahoma" w:eastAsia="Times New Roman" w:hAnsi="Tahoma" w:cs="Tahoma"/>
          <w:lang w:eastAsia="sl-SI"/>
        </w:rPr>
      </w:pPr>
    </w:p>
    <w:p w14:paraId="26C8C994" w14:textId="77777777" w:rsidR="00AB1CEE" w:rsidRPr="00EF49F8" w:rsidRDefault="00AB1CEE" w:rsidP="009907D2">
      <w:pPr>
        <w:keepNext/>
        <w:keepLines/>
        <w:spacing w:after="0" w:line="240" w:lineRule="auto"/>
        <w:jc w:val="both"/>
        <w:rPr>
          <w:rFonts w:ascii="Tahoma" w:eastAsia="Times New Roman" w:hAnsi="Tahoma" w:cs="Tahoma"/>
          <w:lang w:eastAsia="sl-SI"/>
        </w:rPr>
      </w:pPr>
    </w:p>
    <w:p w14:paraId="7FE9E7E3" w14:textId="77777777" w:rsidR="00AB1CEE" w:rsidRPr="00EF49F8" w:rsidRDefault="00AB1CEE" w:rsidP="009907D2">
      <w:pPr>
        <w:keepNext/>
        <w:keepLines/>
        <w:spacing w:after="0" w:line="240" w:lineRule="auto"/>
        <w:jc w:val="both"/>
        <w:rPr>
          <w:rFonts w:ascii="Tahoma" w:eastAsia="Times New Roman" w:hAnsi="Tahoma" w:cs="Tahoma"/>
          <w:lang w:eastAsia="sl-SI"/>
        </w:rPr>
      </w:pPr>
    </w:p>
    <w:p w14:paraId="07480F47" w14:textId="77777777" w:rsidR="00AB1CEE" w:rsidRPr="00EF49F8" w:rsidRDefault="00AB1CEE" w:rsidP="009907D2">
      <w:pPr>
        <w:keepNext/>
        <w:keepLines/>
        <w:spacing w:after="0" w:line="240" w:lineRule="auto"/>
        <w:jc w:val="both"/>
        <w:rPr>
          <w:rFonts w:ascii="Tahoma" w:eastAsia="Times New Roman" w:hAnsi="Tahoma" w:cs="Tahoma"/>
          <w:lang w:eastAsia="sl-SI"/>
        </w:rPr>
      </w:pPr>
    </w:p>
    <w:p w14:paraId="727EBB94" w14:textId="77777777" w:rsidR="00AB1CEE" w:rsidRPr="00EF49F8" w:rsidRDefault="00AB1CEE" w:rsidP="009907D2">
      <w:pPr>
        <w:keepNext/>
        <w:keepLines/>
        <w:spacing w:after="0" w:line="240" w:lineRule="auto"/>
        <w:jc w:val="both"/>
        <w:rPr>
          <w:rFonts w:ascii="Tahoma" w:eastAsia="Times New Roman" w:hAnsi="Tahoma" w:cs="Tahoma"/>
          <w:lang w:eastAsia="sl-SI"/>
        </w:rPr>
      </w:pPr>
    </w:p>
    <w:p w14:paraId="02EF2417" w14:textId="77777777" w:rsidR="00AB1CEE" w:rsidRPr="00EF49F8" w:rsidRDefault="00AB1CEE" w:rsidP="009907D2">
      <w:pPr>
        <w:keepNext/>
        <w:keepLines/>
        <w:spacing w:after="0" w:line="240" w:lineRule="auto"/>
        <w:jc w:val="both"/>
        <w:rPr>
          <w:rFonts w:ascii="Tahoma" w:eastAsia="Times New Roman" w:hAnsi="Tahoma" w:cs="Tahoma"/>
          <w:lang w:eastAsia="sl-SI"/>
        </w:rPr>
      </w:pPr>
    </w:p>
    <w:p w14:paraId="2B483BA2" w14:textId="77777777" w:rsidR="00AB1CEE" w:rsidRPr="00EF49F8" w:rsidRDefault="00AB1CEE" w:rsidP="009907D2">
      <w:pPr>
        <w:keepNext/>
        <w:keepLines/>
        <w:spacing w:after="0" w:line="240" w:lineRule="auto"/>
        <w:jc w:val="both"/>
        <w:rPr>
          <w:rFonts w:ascii="Tahoma" w:eastAsia="Times New Roman" w:hAnsi="Tahoma" w:cs="Tahoma"/>
          <w:lang w:eastAsia="sl-SI"/>
        </w:rPr>
      </w:pPr>
    </w:p>
    <w:p w14:paraId="0D246EF4" w14:textId="77777777" w:rsidR="00AB1CEE" w:rsidRPr="00EF49F8" w:rsidRDefault="00AB1CEE" w:rsidP="009907D2">
      <w:pPr>
        <w:keepNext/>
        <w:keepLines/>
        <w:spacing w:after="0" w:line="240" w:lineRule="auto"/>
        <w:jc w:val="both"/>
        <w:rPr>
          <w:rFonts w:ascii="Tahoma" w:eastAsia="Times New Roman" w:hAnsi="Tahoma" w:cs="Tahoma"/>
          <w:snapToGrid w:val="0"/>
          <w:color w:val="000000"/>
          <w:lang w:eastAsia="sl-SI"/>
        </w:rPr>
      </w:pPr>
    </w:p>
    <w:p w14:paraId="49C13A7E" w14:textId="77777777" w:rsidR="00AB1CEE" w:rsidRPr="00EF49F8" w:rsidRDefault="00AB1CEE" w:rsidP="009907D2">
      <w:pPr>
        <w:keepNext/>
        <w:keepLines/>
        <w:spacing w:after="0" w:line="240" w:lineRule="auto"/>
        <w:jc w:val="both"/>
        <w:rPr>
          <w:rFonts w:ascii="Tahoma" w:eastAsia="Times New Roman" w:hAnsi="Tahoma" w:cs="Tahoma"/>
          <w:b/>
          <w:i/>
          <w:color w:val="000000"/>
          <w:u w:val="single"/>
          <w:lang w:eastAsia="sl-SI"/>
        </w:rPr>
      </w:pPr>
    </w:p>
    <w:tbl>
      <w:tblPr>
        <w:tblW w:w="9495" w:type="dxa"/>
        <w:tblInd w:w="30" w:type="dxa"/>
        <w:tblLayout w:type="fixed"/>
        <w:tblCellMar>
          <w:left w:w="30" w:type="dxa"/>
          <w:right w:w="30" w:type="dxa"/>
        </w:tblCellMar>
        <w:tblLook w:val="04A0" w:firstRow="1" w:lastRow="0" w:firstColumn="1" w:lastColumn="0" w:noHBand="0" w:noVBand="1"/>
      </w:tblPr>
      <w:tblGrid>
        <w:gridCol w:w="3401"/>
        <w:gridCol w:w="2978"/>
        <w:gridCol w:w="3116"/>
      </w:tblGrid>
      <w:tr w:rsidR="00AB1CEE" w:rsidRPr="00EF49F8" w14:paraId="595B0809" w14:textId="77777777" w:rsidTr="00C424D7">
        <w:trPr>
          <w:trHeight w:val="235"/>
        </w:trPr>
        <w:tc>
          <w:tcPr>
            <w:tcW w:w="3401" w:type="dxa"/>
            <w:tcBorders>
              <w:top w:val="nil"/>
              <w:left w:val="nil"/>
              <w:bottom w:val="single" w:sz="4" w:space="0" w:color="auto"/>
              <w:right w:val="nil"/>
            </w:tcBorders>
            <w:hideMark/>
          </w:tcPr>
          <w:p w14:paraId="14EDC1ED" w14:textId="77777777" w:rsidR="00AB1CEE" w:rsidRPr="00EF49F8" w:rsidRDefault="00AB1CEE" w:rsidP="009907D2">
            <w:pPr>
              <w:keepNext/>
              <w:keepLines/>
              <w:spacing w:after="0" w:line="240" w:lineRule="auto"/>
              <w:jc w:val="both"/>
              <w:rPr>
                <w:rFonts w:ascii="Tahoma" w:eastAsia="Times New Roman" w:hAnsi="Tahoma" w:cs="Tahoma"/>
                <w:snapToGrid w:val="0"/>
                <w:color w:val="000000"/>
                <w:lang w:eastAsia="sl-SI"/>
              </w:rPr>
            </w:pPr>
          </w:p>
        </w:tc>
        <w:tc>
          <w:tcPr>
            <w:tcW w:w="2978" w:type="dxa"/>
          </w:tcPr>
          <w:p w14:paraId="003565E3" w14:textId="77777777" w:rsidR="00AB1CEE" w:rsidRPr="00EF49F8" w:rsidRDefault="00AB1CEE" w:rsidP="009907D2">
            <w:pPr>
              <w:keepNext/>
              <w:keepLines/>
              <w:spacing w:after="0" w:line="240" w:lineRule="auto"/>
              <w:jc w:val="center"/>
              <w:rPr>
                <w:rFonts w:ascii="Tahoma" w:eastAsia="Times New Roman" w:hAnsi="Tahoma" w:cs="Tahoma"/>
                <w:snapToGrid w:val="0"/>
                <w:color w:val="000000"/>
                <w:lang w:eastAsia="sl-SI"/>
              </w:rPr>
            </w:pPr>
          </w:p>
        </w:tc>
        <w:tc>
          <w:tcPr>
            <w:tcW w:w="3116" w:type="dxa"/>
            <w:tcBorders>
              <w:top w:val="nil"/>
              <w:left w:val="nil"/>
              <w:bottom w:val="single" w:sz="4" w:space="0" w:color="auto"/>
              <w:right w:val="nil"/>
            </w:tcBorders>
          </w:tcPr>
          <w:p w14:paraId="1B925F34" w14:textId="77777777" w:rsidR="00AB1CEE" w:rsidRPr="00EF49F8" w:rsidRDefault="00AB1CEE" w:rsidP="009907D2">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AB1CEE" w:rsidRPr="00EF49F8" w14:paraId="23144537" w14:textId="77777777" w:rsidTr="00C424D7">
        <w:trPr>
          <w:trHeight w:val="235"/>
        </w:trPr>
        <w:tc>
          <w:tcPr>
            <w:tcW w:w="3401" w:type="dxa"/>
            <w:tcBorders>
              <w:top w:val="single" w:sz="4" w:space="0" w:color="auto"/>
              <w:left w:val="nil"/>
              <w:right w:val="nil"/>
            </w:tcBorders>
            <w:hideMark/>
          </w:tcPr>
          <w:p w14:paraId="145027B3" w14:textId="77777777" w:rsidR="00AB1CEE" w:rsidRPr="00EF49F8" w:rsidRDefault="00AB1CEE" w:rsidP="009907D2">
            <w:pPr>
              <w:keepNext/>
              <w:keepLines/>
              <w:spacing w:after="0" w:line="240" w:lineRule="auto"/>
              <w:jc w:val="center"/>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(podpis predstavnika gospodarskega subjekta)</w:t>
            </w:r>
          </w:p>
        </w:tc>
        <w:tc>
          <w:tcPr>
            <w:tcW w:w="2978" w:type="dxa"/>
            <w:hideMark/>
          </w:tcPr>
          <w:p w14:paraId="620FBD1D" w14:textId="77777777" w:rsidR="00AB1CEE" w:rsidRPr="00EF49F8" w:rsidRDefault="00AB1CEE" w:rsidP="009907D2">
            <w:pPr>
              <w:keepNext/>
              <w:keepLines/>
              <w:spacing w:after="0" w:line="240" w:lineRule="auto"/>
              <w:jc w:val="center"/>
              <w:rPr>
                <w:rFonts w:ascii="Tahoma" w:eastAsia="Times New Roman" w:hAnsi="Tahoma" w:cs="Tahoma"/>
                <w:snapToGrid w:val="0"/>
                <w:color w:val="000000"/>
                <w:lang w:eastAsia="sl-SI"/>
              </w:rPr>
            </w:pPr>
          </w:p>
        </w:tc>
        <w:tc>
          <w:tcPr>
            <w:tcW w:w="3116" w:type="dxa"/>
            <w:tcBorders>
              <w:top w:val="single" w:sz="4" w:space="0" w:color="auto"/>
              <w:left w:val="nil"/>
              <w:right w:val="nil"/>
            </w:tcBorders>
            <w:hideMark/>
          </w:tcPr>
          <w:p w14:paraId="10D6FF7E" w14:textId="77777777" w:rsidR="00AB1CEE" w:rsidRPr="00EF49F8" w:rsidRDefault="00AB1CEE" w:rsidP="009907D2">
            <w:pPr>
              <w:keepNext/>
              <w:keepLines/>
              <w:spacing w:after="0" w:line="240" w:lineRule="auto"/>
              <w:jc w:val="center"/>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(podpis predstavnika naročnika za lokacijo Toplarniška ulica 19 v Ljubljani)</w:t>
            </w:r>
          </w:p>
        </w:tc>
      </w:tr>
      <w:tr w:rsidR="00AB1CEE" w:rsidRPr="00EF49F8" w14:paraId="6CC66137" w14:textId="77777777" w:rsidTr="00C424D7">
        <w:trPr>
          <w:trHeight w:val="235"/>
        </w:trPr>
        <w:tc>
          <w:tcPr>
            <w:tcW w:w="3401" w:type="dxa"/>
            <w:tcBorders>
              <w:left w:val="nil"/>
              <w:right w:val="nil"/>
            </w:tcBorders>
          </w:tcPr>
          <w:p w14:paraId="5BB00A8C" w14:textId="77777777" w:rsidR="00AB1CEE" w:rsidRPr="00EF49F8" w:rsidRDefault="00AB1CEE" w:rsidP="009907D2">
            <w:pPr>
              <w:keepNext/>
              <w:keepLines/>
              <w:spacing w:after="0" w:line="240" w:lineRule="auto"/>
              <w:jc w:val="center"/>
              <w:rPr>
                <w:rFonts w:ascii="Tahoma" w:eastAsia="Times New Roman" w:hAnsi="Tahoma" w:cs="Tahoma"/>
                <w:snapToGrid w:val="0"/>
                <w:color w:val="000000"/>
                <w:lang w:eastAsia="sl-SI"/>
              </w:rPr>
            </w:pPr>
          </w:p>
          <w:p w14:paraId="0B918636" w14:textId="77777777" w:rsidR="00AB1CEE" w:rsidRPr="00EF49F8" w:rsidRDefault="00AB1CEE" w:rsidP="009907D2">
            <w:pPr>
              <w:keepNext/>
              <w:keepLines/>
              <w:spacing w:after="0" w:line="240" w:lineRule="auto"/>
              <w:jc w:val="center"/>
              <w:rPr>
                <w:rFonts w:ascii="Tahoma" w:eastAsia="Times New Roman" w:hAnsi="Tahoma" w:cs="Tahoma"/>
                <w:snapToGrid w:val="0"/>
                <w:color w:val="000000"/>
                <w:lang w:eastAsia="sl-SI"/>
              </w:rPr>
            </w:pPr>
          </w:p>
          <w:p w14:paraId="68D687ED" w14:textId="77777777" w:rsidR="00AB1CEE" w:rsidRPr="00EF49F8" w:rsidRDefault="00AB1CEE" w:rsidP="009907D2">
            <w:pPr>
              <w:keepNext/>
              <w:keepLines/>
              <w:spacing w:after="0" w:line="240" w:lineRule="auto"/>
              <w:jc w:val="center"/>
              <w:rPr>
                <w:rFonts w:ascii="Tahoma" w:eastAsia="Times New Roman" w:hAnsi="Tahoma" w:cs="Tahoma"/>
                <w:snapToGrid w:val="0"/>
                <w:color w:val="000000"/>
                <w:lang w:eastAsia="sl-SI"/>
              </w:rPr>
            </w:pPr>
          </w:p>
        </w:tc>
        <w:tc>
          <w:tcPr>
            <w:tcW w:w="2978" w:type="dxa"/>
          </w:tcPr>
          <w:p w14:paraId="092985CA" w14:textId="77777777" w:rsidR="00AB1CEE" w:rsidRPr="00EF49F8" w:rsidRDefault="00AB1CEE" w:rsidP="009907D2">
            <w:pPr>
              <w:keepNext/>
              <w:keepLines/>
              <w:spacing w:after="0" w:line="240" w:lineRule="auto"/>
              <w:jc w:val="center"/>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Žig naročnika</w:t>
            </w:r>
          </w:p>
        </w:tc>
        <w:tc>
          <w:tcPr>
            <w:tcW w:w="3116" w:type="dxa"/>
            <w:tcBorders>
              <w:left w:val="nil"/>
              <w:right w:val="nil"/>
            </w:tcBorders>
          </w:tcPr>
          <w:p w14:paraId="18FE3F12" w14:textId="77777777" w:rsidR="00AB1CEE" w:rsidRPr="00EF49F8" w:rsidRDefault="00AB1CEE" w:rsidP="009907D2">
            <w:pPr>
              <w:keepNext/>
              <w:keepLines/>
              <w:spacing w:after="0" w:line="240" w:lineRule="auto"/>
              <w:jc w:val="center"/>
              <w:rPr>
                <w:rFonts w:ascii="Tahoma" w:eastAsia="Times New Roman" w:hAnsi="Tahoma" w:cs="Tahoma"/>
                <w:snapToGrid w:val="0"/>
                <w:color w:val="000000"/>
                <w:lang w:eastAsia="sl-SI"/>
              </w:rPr>
            </w:pPr>
          </w:p>
        </w:tc>
      </w:tr>
    </w:tbl>
    <w:p w14:paraId="118C665B" w14:textId="77777777" w:rsidR="00AB1CEE" w:rsidRDefault="00AB1CEE" w:rsidP="009907D2">
      <w:pPr>
        <w:keepNext/>
        <w:keepLines/>
        <w:spacing w:after="0" w:line="240" w:lineRule="auto"/>
        <w:rPr>
          <w:rFonts w:ascii="Tahoma" w:eastAsia="Times New Roman" w:hAnsi="Tahoma" w:cs="Tahoma"/>
          <w:sz w:val="20"/>
          <w:lang w:eastAsia="sl-SI"/>
        </w:rPr>
      </w:pPr>
      <w:r w:rsidRPr="00EF49F8">
        <w:rPr>
          <w:rFonts w:ascii="Tahoma" w:eastAsia="Times New Roman" w:hAnsi="Tahoma" w:cs="Tahoma"/>
          <w:sz w:val="20"/>
          <w:lang w:eastAsia="sl-SI"/>
        </w:rPr>
        <w:br w:type="page"/>
      </w:r>
    </w:p>
    <w:p w14:paraId="4CBD1012" w14:textId="6F6CD4F0" w:rsidR="00AB1CEE" w:rsidRPr="0034267C" w:rsidRDefault="00AB1CEE" w:rsidP="009907D2">
      <w:pPr>
        <w:keepNext/>
        <w:keepLines/>
        <w:spacing w:after="0" w:line="240" w:lineRule="auto"/>
        <w:ind w:left="284"/>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6"/>
      </w:tblGrid>
      <w:tr w:rsidR="00AB1CEE" w:rsidRPr="00786262" w14:paraId="01E21CE6" w14:textId="77777777" w:rsidTr="00C424D7">
        <w:tc>
          <w:tcPr>
            <w:tcW w:w="9426" w:type="dxa"/>
            <w:tcBorders>
              <w:top w:val="single" w:sz="4" w:space="0" w:color="auto"/>
              <w:bottom w:val="single" w:sz="4" w:space="0" w:color="auto"/>
            </w:tcBorders>
          </w:tcPr>
          <w:p w14:paraId="0C1E4FA5" w14:textId="76F3D3FD" w:rsidR="00AB1CEE" w:rsidRPr="00786262" w:rsidRDefault="00AB1CEE" w:rsidP="009907D2">
            <w:pPr>
              <w:keepNext/>
              <w:keepLines/>
              <w:spacing w:after="0" w:line="240" w:lineRule="auto"/>
              <w:jc w:val="both"/>
              <w:rPr>
                <w:rFonts w:ascii="Tahoma" w:eastAsia="Times New Roman" w:hAnsi="Tahoma" w:cs="Tahoma"/>
                <w:b/>
                <w:i/>
                <w:lang w:eastAsia="sl-SI"/>
              </w:rPr>
            </w:pPr>
            <w:r>
              <w:rPr>
                <w:rFonts w:ascii="Tahoma" w:eastAsia="Times New Roman" w:hAnsi="Tahoma" w:cs="Tahoma"/>
                <w:noProof/>
                <w:lang w:eastAsia="sl-SI"/>
              </w:rPr>
              <w:br w:type="page"/>
            </w:r>
            <w:r>
              <w:br w:type="page"/>
            </w:r>
            <w:r w:rsidRPr="00786262">
              <w:rPr>
                <w:rFonts w:ascii="Tahoma" w:eastAsia="Times New Roman" w:hAnsi="Tahoma" w:cs="Tahoma"/>
                <w:lang w:eastAsia="sl-SI"/>
              </w:rPr>
              <w:br w:type="page"/>
            </w:r>
            <w:r w:rsidRPr="00786262">
              <w:rPr>
                <w:rFonts w:ascii="Tahoma" w:eastAsia="Times New Roman" w:hAnsi="Tahoma" w:cs="Tahoma"/>
                <w:lang w:eastAsia="sl-SI"/>
              </w:rPr>
              <w:br w:type="page"/>
            </w:r>
            <w:r w:rsidRPr="00786262">
              <w:rPr>
                <w:rFonts w:ascii="Tahoma" w:eastAsia="Times New Roman" w:hAnsi="Tahoma" w:cs="Tahoma"/>
                <w:lang w:eastAsia="sl-SI"/>
              </w:rPr>
              <w:br w:type="page"/>
            </w:r>
            <w:bookmarkStart w:id="24" w:name="_Toc181518632"/>
            <w:r w:rsidRPr="00B07D42">
              <w:rPr>
                <w:rFonts w:ascii="Tahoma" w:hAnsi="Tahoma" w:cs="Tahoma"/>
                <w:bCs/>
                <w:noProof/>
              </w:rPr>
              <w:t>VZOREC FINANČNEGA ZAVAROVANJA ZA ZAVAROVANJE</w:t>
            </w:r>
            <w:r>
              <w:rPr>
                <w:rFonts w:ascii="Tahoma" w:hAnsi="Tahoma" w:cs="Tahoma"/>
                <w:bCs/>
                <w:noProof/>
              </w:rPr>
              <w:t xml:space="preserve"> </w:t>
            </w:r>
            <w:r w:rsidRPr="00B07D42">
              <w:rPr>
                <w:rFonts w:ascii="Tahoma" w:hAnsi="Tahoma" w:cs="Tahoma"/>
                <w:bCs/>
                <w:noProof/>
              </w:rPr>
              <w:t>DOBRE IZVEDBE POGODBENIH OBVEZNOSTI</w:t>
            </w:r>
            <w:bookmarkEnd w:id="24"/>
            <w:r>
              <w:rPr>
                <w:rFonts w:ascii="Tahoma" w:hAnsi="Tahoma" w:cs="Tahoma"/>
                <w:bCs/>
                <w:noProof/>
              </w:rPr>
              <w:t xml:space="preserve"> - </w:t>
            </w:r>
            <w:r w:rsidRPr="00047EE2">
              <w:rPr>
                <w:rFonts w:ascii="Tahoma" w:eastAsia="Times New Roman" w:hAnsi="Tahoma" w:cs="Tahoma"/>
                <w:color w:val="FF0000"/>
                <w:lang w:eastAsia="sl-SI"/>
              </w:rPr>
              <w:t>n</w:t>
            </w:r>
            <w:r w:rsidRPr="00540439">
              <w:rPr>
                <w:rFonts w:ascii="Tahoma" w:eastAsia="Times New Roman" w:hAnsi="Tahoma" w:cs="Tahoma"/>
                <w:color w:val="FF0000"/>
                <w:lang w:eastAsia="sl-SI"/>
              </w:rPr>
              <w:t>i potrebno prilagati v ponudbi</w:t>
            </w:r>
          </w:p>
        </w:tc>
      </w:tr>
    </w:tbl>
    <w:p w14:paraId="6A74ECC8" w14:textId="77777777" w:rsidR="00D43B2C" w:rsidRPr="00786262" w:rsidRDefault="00D43B2C" w:rsidP="009907D2">
      <w:pPr>
        <w:keepNext/>
        <w:keepLines/>
        <w:spacing w:after="0" w:line="240" w:lineRule="auto"/>
        <w:jc w:val="both"/>
        <w:rPr>
          <w:rFonts w:ascii="Tahoma" w:eastAsia="Times New Roman" w:hAnsi="Tahoma" w:cs="Tahoma"/>
          <w:lang w:eastAsia="sl-SI"/>
        </w:rPr>
      </w:pPr>
    </w:p>
    <w:p w14:paraId="22AC922B" w14:textId="77777777" w:rsidR="00D43B2C" w:rsidRPr="005D3CFF" w:rsidRDefault="00D43B2C" w:rsidP="009907D2">
      <w:pPr>
        <w:keepNext/>
        <w:keepLines/>
        <w:spacing w:after="0" w:line="240" w:lineRule="auto"/>
        <w:jc w:val="both"/>
        <w:rPr>
          <w:rFonts w:ascii="Tahoma" w:eastAsia="Times New Roman" w:hAnsi="Tahoma" w:cs="Tahoma"/>
          <w:noProof/>
          <w:lang w:eastAsia="sl-SI"/>
        </w:rPr>
      </w:pPr>
      <w:r w:rsidRPr="005D3CFF">
        <w:rPr>
          <w:rFonts w:ascii="Tahoma" w:eastAsia="Times New Roman" w:hAnsi="Tahoma" w:cs="Tahoma"/>
          <w:noProof/>
          <w:lang w:eastAsia="sl-SI"/>
        </w:rPr>
        <w:t>Izvajalec</w:t>
      </w:r>
      <w:r w:rsidRPr="005D3CFF">
        <w:rPr>
          <w:rFonts w:ascii="Tahoma" w:eastAsia="Times New Roman" w:hAnsi="Tahoma" w:cs="Tahoma"/>
          <w:noProof/>
          <w:lang w:val="x-none" w:eastAsia="sl-SI"/>
        </w:rPr>
        <w:t>:</w:t>
      </w:r>
    </w:p>
    <w:p w14:paraId="51704979" w14:textId="77777777" w:rsidR="00D43B2C" w:rsidRPr="005D3CFF" w:rsidRDefault="00D43B2C" w:rsidP="009907D2">
      <w:pPr>
        <w:keepNext/>
        <w:keepLines/>
        <w:spacing w:after="0" w:line="240" w:lineRule="auto"/>
        <w:jc w:val="both"/>
        <w:rPr>
          <w:rFonts w:ascii="Tahoma" w:eastAsia="Times New Roman" w:hAnsi="Tahoma" w:cs="Tahoma"/>
          <w:noProof/>
          <w:lang w:eastAsia="sl-SI"/>
        </w:rPr>
      </w:pPr>
      <w:r w:rsidRPr="005D3CFF">
        <w:rPr>
          <w:rFonts w:ascii="Tahoma" w:eastAsia="Times New Roman" w:hAnsi="Tahoma" w:cs="Tahoma"/>
          <w:noProof/>
          <w:lang w:eastAsia="sl-SI"/>
        </w:rPr>
        <w:t>________________________</w:t>
      </w:r>
    </w:p>
    <w:p w14:paraId="5BBF763B" w14:textId="77777777" w:rsidR="00D43B2C" w:rsidRPr="005D3CFF" w:rsidRDefault="00D43B2C" w:rsidP="009907D2">
      <w:pPr>
        <w:keepNext/>
        <w:keepLines/>
        <w:spacing w:after="0" w:line="240" w:lineRule="auto"/>
        <w:jc w:val="both"/>
        <w:rPr>
          <w:rFonts w:ascii="Tahoma" w:eastAsia="Times New Roman" w:hAnsi="Tahoma" w:cs="Tahoma"/>
          <w:noProof/>
          <w:lang w:eastAsia="sl-SI"/>
        </w:rPr>
      </w:pPr>
      <w:r w:rsidRPr="005D3CFF">
        <w:rPr>
          <w:rFonts w:ascii="Tahoma" w:eastAsia="Times New Roman" w:hAnsi="Tahoma" w:cs="Tahoma"/>
          <w:noProof/>
          <w:lang w:eastAsia="sl-SI"/>
        </w:rPr>
        <w:t>________________________</w:t>
      </w:r>
    </w:p>
    <w:p w14:paraId="5B279604" w14:textId="77777777" w:rsidR="00D43B2C" w:rsidRPr="005D3CFF" w:rsidRDefault="00D43B2C" w:rsidP="009907D2">
      <w:pPr>
        <w:keepNext/>
        <w:keepLines/>
        <w:spacing w:after="0" w:line="240" w:lineRule="auto"/>
        <w:jc w:val="both"/>
        <w:rPr>
          <w:rFonts w:ascii="Tahoma" w:eastAsia="Times New Roman" w:hAnsi="Tahoma" w:cs="Tahoma"/>
          <w:noProof/>
          <w:lang w:eastAsia="sl-SI"/>
        </w:rPr>
      </w:pPr>
      <w:r w:rsidRPr="005D3CFF">
        <w:rPr>
          <w:rFonts w:ascii="Tahoma" w:eastAsia="Times New Roman" w:hAnsi="Tahoma" w:cs="Tahoma"/>
          <w:noProof/>
          <w:lang w:eastAsia="sl-SI"/>
        </w:rPr>
        <w:t>________________________</w:t>
      </w:r>
    </w:p>
    <w:p w14:paraId="18B2F677" w14:textId="77777777" w:rsidR="00D43B2C" w:rsidRPr="005D3CFF" w:rsidRDefault="00D43B2C" w:rsidP="009907D2">
      <w:pPr>
        <w:keepNext/>
        <w:keepLines/>
        <w:spacing w:after="0" w:line="240" w:lineRule="auto"/>
        <w:jc w:val="both"/>
        <w:rPr>
          <w:rFonts w:ascii="Tahoma" w:eastAsia="Times New Roman" w:hAnsi="Tahoma" w:cs="Tahoma"/>
          <w:b/>
          <w:noProof/>
          <w:lang w:eastAsia="sl-SI"/>
        </w:rPr>
      </w:pPr>
    </w:p>
    <w:p w14:paraId="24A5F2FF" w14:textId="77777777" w:rsidR="00D43B2C" w:rsidRPr="005D3CFF" w:rsidRDefault="00D43B2C" w:rsidP="009907D2">
      <w:pPr>
        <w:keepNext/>
        <w:keepLines/>
        <w:spacing w:after="0" w:line="240" w:lineRule="auto"/>
        <w:jc w:val="center"/>
        <w:rPr>
          <w:rFonts w:ascii="Tahoma" w:eastAsia="Times New Roman" w:hAnsi="Tahoma" w:cs="Tahoma"/>
          <w:b/>
          <w:noProof/>
          <w:lang w:eastAsia="sl-SI"/>
        </w:rPr>
      </w:pPr>
      <w:r w:rsidRPr="005D3CFF">
        <w:rPr>
          <w:rFonts w:ascii="Tahoma" w:eastAsia="Times New Roman" w:hAnsi="Tahoma" w:cs="Tahoma"/>
          <w:b/>
          <w:noProof/>
          <w:lang w:eastAsia="sl-SI"/>
        </w:rPr>
        <w:t>MENIČNA IZJAVA</w:t>
      </w:r>
    </w:p>
    <w:p w14:paraId="0D67EA38" w14:textId="77777777" w:rsidR="00D43B2C" w:rsidRPr="005D3CFF" w:rsidRDefault="00D43B2C" w:rsidP="009907D2">
      <w:pPr>
        <w:keepNext/>
        <w:keepLines/>
        <w:spacing w:after="0" w:line="240" w:lineRule="auto"/>
        <w:jc w:val="center"/>
        <w:rPr>
          <w:rFonts w:ascii="Tahoma" w:eastAsia="Times New Roman" w:hAnsi="Tahoma" w:cs="Tahoma"/>
          <w:b/>
          <w:i/>
          <w:noProof/>
          <w:lang w:eastAsia="sl-SI"/>
        </w:rPr>
      </w:pPr>
      <w:r w:rsidRPr="005D3CFF">
        <w:rPr>
          <w:rFonts w:ascii="Tahoma" w:eastAsia="Times New Roman" w:hAnsi="Tahoma" w:cs="Tahoma"/>
          <w:b/>
          <w:i/>
          <w:noProof/>
          <w:lang w:eastAsia="sl-SI"/>
        </w:rPr>
        <w:t>za zavarovanje dobre izvedbe pogodbenih obveznosti</w:t>
      </w:r>
    </w:p>
    <w:p w14:paraId="6691280E" w14:textId="77777777" w:rsidR="00D43B2C" w:rsidRPr="005D3CFF" w:rsidRDefault="00D43B2C" w:rsidP="009907D2">
      <w:pPr>
        <w:keepNext/>
        <w:keepLines/>
        <w:spacing w:after="0" w:line="240" w:lineRule="auto"/>
        <w:jc w:val="both"/>
        <w:rPr>
          <w:rFonts w:ascii="Tahoma" w:eastAsia="Times New Roman" w:hAnsi="Tahoma" w:cs="Tahoma"/>
          <w:b/>
          <w:noProof/>
          <w:lang w:eastAsia="sl-SI"/>
        </w:rPr>
      </w:pPr>
    </w:p>
    <w:p w14:paraId="69BA8663" w14:textId="19AC0B48" w:rsidR="00D43B2C" w:rsidRPr="005D3CFF" w:rsidRDefault="00D43B2C" w:rsidP="009907D2">
      <w:pPr>
        <w:keepNext/>
        <w:keepLines/>
        <w:spacing w:after="0" w:line="240" w:lineRule="auto"/>
        <w:jc w:val="both"/>
        <w:rPr>
          <w:rFonts w:ascii="Tahoma" w:eastAsia="Times New Roman" w:hAnsi="Tahoma" w:cs="Tahoma"/>
          <w:noProof/>
          <w:lang w:eastAsia="sl-SI"/>
        </w:rPr>
      </w:pPr>
      <w:r w:rsidRPr="005D3CFF">
        <w:rPr>
          <w:rFonts w:ascii="Tahoma" w:eastAsia="Times New Roman" w:hAnsi="Tahoma" w:cs="Tahoma"/>
          <w:noProof/>
          <w:lang w:eastAsia="sl-SI"/>
        </w:rPr>
        <w:t xml:space="preserve">V skladu s pogodbo za javno naročilo št. </w:t>
      </w:r>
      <w:r>
        <w:rPr>
          <w:rFonts w:ascii="Tahoma" w:eastAsia="Times New Roman" w:hAnsi="Tahoma" w:cs="Tahoma"/>
          <w:noProof/>
          <w:lang w:eastAsia="sl-SI"/>
        </w:rPr>
        <w:t>JPE-SPV-92/21-_</w:t>
      </w:r>
      <w:r w:rsidRPr="005D3CFF">
        <w:rPr>
          <w:rFonts w:ascii="Tahoma" w:eastAsia="Times New Roman" w:hAnsi="Tahoma" w:cs="Tahoma"/>
          <w:noProof/>
          <w:lang w:eastAsia="sl-SI"/>
        </w:rPr>
        <w:t>, sklenjeno dne ___________, med naročnikom: JAVNO PODJETJE ENERGETIKA L</w:t>
      </w:r>
      <w:r w:rsidRPr="005D3CFF">
        <w:rPr>
          <w:rFonts w:ascii="Tahoma" w:eastAsia="Times New Roman" w:hAnsi="Tahoma" w:cs="Tahoma"/>
          <w:bCs/>
          <w:noProof/>
          <w:lang w:eastAsia="sl-SI"/>
        </w:rPr>
        <w:t>JUBLJANA d.o.o.,</w:t>
      </w:r>
      <w:r w:rsidRPr="005D3CFF">
        <w:rPr>
          <w:rFonts w:ascii="Tahoma" w:eastAsia="Times New Roman" w:hAnsi="Tahoma" w:cs="Tahoma"/>
          <w:noProof/>
          <w:lang w:eastAsia="sl-SI"/>
        </w:rPr>
        <w:t xml:space="preserve"> Verovškova ulica 62, 1000 Ljubljana in izvajalcem</w:t>
      </w:r>
      <w:r>
        <w:rPr>
          <w:rFonts w:ascii="Tahoma" w:eastAsia="Times New Roman" w:hAnsi="Tahoma" w:cs="Tahoma"/>
          <w:noProof/>
          <w:lang w:eastAsia="sl-SI"/>
        </w:rPr>
        <w:t xml:space="preserve"> (naziv in naslov)</w:t>
      </w:r>
      <w:r w:rsidRPr="005D3CFF">
        <w:rPr>
          <w:rFonts w:ascii="Tahoma" w:eastAsia="Times New Roman" w:hAnsi="Tahoma" w:cs="Tahoma"/>
          <w:noProof/>
          <w:lang w:eastAsia="sl-SI"/>
        </w:rPr>
        <w:t xml:space="preserve">: ___________________________, je izvajalec dolžan izvesti </w:t>
      </w:r>
      <w:r>
        <w:rPr>
          <w:rFonts w:ascii="Tahoma" w:eastAsia="Times New Roman" w:hAnsi="Tahoma" w:cs="Tahoma"/>
          <w:noProof/>
          <w:lang w:eastAsia="sl-SI"/>
        </w:rPr>
        <w:t>z</w:t>
      </w:r>
      <w:r w:rsidRPr="00D43B2C">
        <w:rPr>
          <w:rFonts w:ascii="Tahoma" w:eastAsia="Times New Roman" w:hAnsi="Tahoma" w:cs="Tahoma"/>
          <w:noProof/>
          <w:lang w:eastAsia="sl-SI"/>
        </w:rPr>
        <w:t>amenjav</w:t>
      </w:r>
      <w:r>
        <w:rPr>
          <w:rFonts w:ascii="Tahoma" w:eastAsia="Times New Roman" w:hAnsi="Tahoma" w:cs="Tahoma"/>
          <w:noProof/>
          <w:lang w:eastAsia="sl-SI"/>
        </w:rPr>
        <w:t>o</w:t>
      </w:r>
      <w:r w:rsidRPr="00D43B2C">
        <w:rPr>
          <w:rFonts w:ascii="Tahoma" w:eastAsia="Times New Roman" w:hAnsi="Tahoma" w:cs="Tahoma"/>
          <w:noProof/>
          <w:lang w:eastAsia="sl-SI"/>
        </w:rPr>
        <w:t xml:space="preserve"> senzorjev APZ Adicos ter izvedba sistema za nadzor</w:t>
      </w:r>
      <w:r w:rsidRPr="00A54226">
        <w:rPr>
          <w:rFonts w:ascii="Tahoma" w:eastAsia="Times New Roman" w:hAnsi="Tahoma" w:cs="Tahoma"/>
          <w:noProof/>
          <w:lang w:eastAsia="sl-SI"/>
        </w:rPr>
        <w:t xml:space="preserve"> </w:t>
      </w:r>
      <w:r>
        <w:rPr>
          <w:rFonts w:ascii="Tahoma" w:eastAsia="Times New Roman" w:hAnsi="Tahoma" w:cs="Tahoma"/>
          <w:noProof/>
          <w:lang w:eastAsia="sl-SI"/>
        </w:rPr>
        <w:t>za _.</w:t>
      </w:r>
      <w:r w:rsidRPr="00A54226">
        <w:rPr>
          <w:rFonts w:ascii="Tahoma" w:eastAsia="Times New Roman" w:hAnsi="Tahoma" w:cs="Tahoma"/>
          <w:noProof/>
          <w:lang w:eastAsia="sl-SI"/>
        </w:rPr>
        <w:t xml:space="preserve"> Sklop</w:t>
      </w:r>
      <w:r>
        <w:rPr>
          <w:rFonts w:ascii="Tahoma" w:eastAsia="Times New Roman" w:hAnsi="Tahoma" w:cs="Tahoma"/>
          <w:noProof/>
          <w:lang w:eastAsia="sl-SI"/>
        </w:rPr>
        <w:t>:__________________________</w:t>
      </w:r>
      <w:r w:rsidRPr="00862670">
        <w:rPr>
          <w:rFonts w:ascii="Tahoma" w:eastAsia="Times New Roman" w:hAnsi="Tahoma" w:cs="Tahoma"/>
          <w:noProof/>
          <w:lang w:eastAsia="sl-SI"/>
        </w:rPr>
        <w:t xml:space="preserve"> v</w:t>
      </w:r>
      <w:r w:rsidRPr="005D3CFF">
        <w:rPr>
          <w:rFonts w:ascii="Tahoma" w:eastAsia="Times New Roman" w:hAnsi="Tahoma" w:cs="Tahoma"/>
          <w:bCs/>
          <w:noProof/>
          <w:lang w:eastAsia="sl-SI"/>
        </w:rPr>
        <w:t xml:space="preserve"> </w:t>
      </w:r>
      <w:r w:rsidRPr="005D3CFF">
        <w:rPr>
          <w:rFonts w:ascii="Tahoma" w:eastAsia="Times New Roman" w:hAnsi="Tahoma" w:cs="Tahoma"/>
          <w:noProof/>
          <w:lang w:eastAsia="sl-SI"/>
        </w:rPr>
        <w:t>vrednosti ______________ EUR brez DDV. Kot garancijo za dobro izvedbo pogodbenih obveznosti mi kot izvajalec izdajamo eno bianko menico s pooblastilom za njeno izpolnitev in unovčenje, na kateri so podpisane pooblaščene osebe za zastopanje:</w:t>
      </w:r>
    </w:p>
    <w:p w14:paraId="33C273FC" w14:textId="77777777" w:rsidR="00D43B2C" w:rsidRPr="005D3CFF" w:rsidRDefault="00D43B2C" w:rsidP="009907D2">
      <w:pPr>
        <w:keepNext/>
        <w:keepLines/>
        <w:spacing w:after="0" w:line="240" w:lineRule="auto"/>
        <w:jc w:val="both"/>
        <w:rPr>
          <w:rFonts w:ascii="Tahoma" w:eastAsia="Times New Roman" w:hAnsi="Tahoma" w:cs="Tahoma"/>
          <w:noProof/>
          <w:lang w:eastAsia="sl-SI"/>
        </w:rPr>
      </w:pPr>
    </w:p>
    <w:p w14:paraId="45E8533A" w14:textId="77777777" w:rsidR="00D43B2C" w:rsidRPr="005D3CFF" w:rsidRDefault="00D43B2C" w:rsidP="009907D2">
      <w:pPr>
        <w:keepNext/>
        <w:keepLines/>
        <w:spacing w:after="0" w:line="240" w:lineRule="auto"/>
        <w:jc w:val="both"/>
        <w:rPr>
          <w:rFonts w:ascii="Tahoma" w:eastAsia="Times New Roman" w:hAnsi="Tahoma" w:cs="Tahoma"/>
          <w:noProof/>
          <w:lang w:eastAsia="sl-SI"/>
        </w:rPr>
      </w:pPr>
      <w:r w:rsidRPr="005D3CFF">
        <w:rPr>
          <w:rFonts w:ascii="Tahoma" w:eastAsia="Times New Roman" w:hAnsi="Tahoma" w:cs="Tahoma"/>
          <w:noProof/>
          <w:lang w:eastAsia="sl-SI"/>
        </w:rPr>
        <w:t>…………………………………………………………………………………………………………………………………………</w:t>
      </w:r>
    </w:p>
    <w:p w14:paraId="7CCDB940" w14:textId="77777777" w:rsidR="00D43B2C" w:rsidRPr="005D3CFF" w:rsidRDefault="00D43B2C" w:rsidP="009907D2">
      <w:pPr>
        <w:keepNext/>
        <w:keepLines/>
        <w:spacing w:after="0" w:line="240" w:lineRule="auto"/>
        <w:jc w:val="both"/>
        <w:rPr>
          <w:rFonts w:ascii="Tahoma" w:eastAsia="Times New Roman" w:hAnsi="Tahoma" w:cs="Tahoma"/>
          <w:lang w:eastAsia="sl-SI"/>
        </w:rPr>
      </w:pPr>
      <w:r w:rsidRPr="00C92D14">
        <w:rPr>
          <w:rFonts w:ascii="Tahoma" w:eastAsia="Times New Roman" w:hAnsi="Tahoma" w:cs="Tahoma"/>
          <w:lang w:eastAsia="sl-SI"/>
        </w:rPr>
        <w:t xml:space="preserve">(Ime in priimek)                        (Funkcija pooblaščene osebe)                  </w:t>
      </w:r>
      <w:r w:rsidRPr="00C92D14">
        <w:rPr>
          <w:rFonts w:ascii="Tahoma" w:eastAsia="Times New Roman" w:hAnsi="Tahoma" w:cs="Tahoma"/>
          <w:lang w:eastAsia="sl-SI"/>
        </w:rPr>
        <w:tab/>
        <w:t>(Podpis)</w:t>
      </w:r>
    </w:p>
    <w:p w14:paraId="7B48BCA4" w14:textId="77777777" w:rsidR="00D43B2C" w:rsidRPr="005D3CFF" w:rsidRDefault="00D43B2C" w:rsidP="009907D2">
      <w:pPr>
        <w:keepNext/>
        <w:keepLines/>
        <w:spacing w:after="0" w:line="240" w:lineRule="auto"/>
        <w:jc w:val="both"/>
        <w:rPr>
          <w:rFonts w:ascii="Tahoma" w:eastAsia="Times New Roman" w:hAnsi="Tahoma" w:cs="Tahoma"/>
          <w:noProof/>
          <w:lang w:eastAsia="sl-SI"/>
        </w:rPr>
      </w:pPr>
    </w:p>
    <w:p w14:paraId="3079CB1A" w14:textId="77777777" w:rsidR="00D43B2C" w:rsidRPr="005D3CFF" w:rsidRDefault="00D43B2C" w:rsidP="009907D2">
      <w:pPr>
        <w:keepNext/>
        <w:keepLines/>
        <w:spacing w:after="0" w:line="240" w:lineRule="auto"/>
        <w:jc w:val="both"/>
        <w:rPr>
          <w:rFonts w:ascii="Tahoma" w:eastAsia="Times New Roman" w:hAnsi="Tahoma" w:cs="Tahoma"/>
          <w:noProof/>
          <w:lang w:eastAsia="sl-SI"/>
        </w:rPr>
      </w:pPr>
      <w:r w:rsidRPr="005D3CFF">
        <w:rPr>
          <w:rFonts w:ascii="Tahoma" w:eastAsia="Times New Roman" w:hAnsi="Tahoma" w:cs="Tahoma"/>
          <w:noProof/>
          <w:lang w:eastAsia="sl-SI"/>
        </w:rPr>
        <w:t>Pooblaščamo JAVNO PODJETJE ENERGETIKA L</w:t>
      </w:r>
      <w:r w:rsidRPr="005D3CFF">
        <w:rPr>
          <w:rFonts w:ascii="Tahoma" w:eastAsia="Times New Roman" w:hAnsi="Tahoma" w:cs="Tahoma"/>
          <w:bCs/>
          <w:noProof/>
          <w:lang w:eastAsia="sl-SI"/>
        </w:rPr>
        <w:t>JUBLJANA d.o.o.</w:t>
      </w:r>
      <w:r w:rsidRPr="005D3CFF">
        <w:rPr>
          <w:rFonts w:ascii="Tahoma" w:eastAsia="Times New Roman" w:hAnsi="Tahoma" w:cs="Tahoma"/>
          <w:noProof/>
          <w:lang w:eastAsia="sl-SI"/>
        </w:rPr>
        <w:t>, Verovškova ulica 62, 1000 Ljubljana, da v primeru, če mi kot izvajalec ne bomo izpolnili pogodbenih obveznosti v dogovorjeni kvaliteti, količini in rokih, opredeljenih v zgoraj citirani pogodbi, da:</w:t>
      </w:r>
    </w:p>
    <w:p w14:paraId="4B717119" w14:textId="77777777" w:rsidR="00D43B2C" w:rsidRPr="005D3CFF" w:rsidRDefault="00D43B2C" w:rsidP="00133339">
      <w:pPr>
        <w:keepNext/>
        <w:keepLines/>
        <w:numPr>
          <w:ilvl w:val="0"/>
          <w:numId w:val="56"/>
        </w:numPr>
        <w:spacing w:after="0" w:line="240" w:lineRule="auto"/>
        <w:jc w:val="both"/>
        <w:rPr>
          <w:rFonts w:ascii="Tahoma" w:eastAsia="Times New Roman" w:hAnsi="Tahoma" w:cs="Tahoma"/>
          <w:noProof/>
          <w:lang w:eastAsia="sl-SI"/>
        </w:rPr>
      </w:pPr>
      <w:r w:rsidRPr="005D3CFF">
        <w:rPr>
          <w:rFonts w:ascii="Tahoma" w:eastAsia="Times New Roman" w:hAnsi="Tahoma" w:cs="Tahoma"/>
          <w:noProof/>
          <w:lang w:eastAsia="sl-SI"/>
        </w:rPr>
        <w:t xml:space="preserve">izpolni bianko menico v višini do </w:t>
      </w:r>
      <w:r>
        <w:rPr>
          <w:rFonts w:ascii="Tahoma" w:eastAsia="Times New Roman" w:hAnsi="Tahoma" w:cs="Tahoma"/>
          <w:noProof/>
          <w:lang w:eastAsia="sl-SI"/>
        </w:rPr>
        <w:t>___________</w:t>
      </w:r>
      <w:r w:rsidRPr="005D3CFF">
        <w:rPr>
          <w:rFonts w:ascii="Tahoma" w:eastAsia="Times New Roman" w:hAnsi="Tahoma" w:cs="Tahoma"/>
          <w:noProof/>
          <w:lang w:eastAsia="sl-SI"/>
        </w:rPr>
        <w:t>EUR,</w:t>
      </w:r>
    </w:p>
    <w:p w14:paraId="5A0C9EF4" w14:textId="77777777" w:rsidR="00D43B2C" w:rsidRPr="005D3CFF" w:rsidRDefault="00D43B2C" w:rsidP="00133339">
      <w:pPr>
        <w:keepNext/>
        <w:keepLines/>
        <w:numPr>
          <w:ilvl w:val="0"/>
          <w:numId w:val="56"/>
        </w:numPr>
        <w:spacing w:after="0" w:line="240" w:lineRule="auto"/>
        <w:jc w:val="both"/>
        <w:rPr>
          <w:rFonts w:ascii="Tahoma" w:eastAsia="Times New Roman" w:hAnsi="Tahoma" w:cs="Tahoma"/>
          <w:noProof/>
          <w:lang w:eastAsia="sl-SI"/>
        </w:rPr>
      </w:pPr>
      <w:r w:rsidRPr="005D3CFF">
        <w:rPr>
          <w:rFonts w:ascii="Tahoma" w:eastAsia="Times New Roman" w:hAnsi="Tahoma" w:cs="Tahoma"/>
          <w:noProof/>
          <w:lang w:eastAsia="sl-SI"/>
        </w:rPr>
        <w:t>da izpolni vse druge sestavne dele menic, ki niso izpolnjeni,</w:t>
      </w:r>
    </w:p>
    <w:p w14:paraId="313ACC6F" w14:textId="77777777" w:rsidR="00D43B2C" w:rsidRPr="005D3CFF" w:rsidRDefault="00D43B2C" w:rsidP="00133339">
      <w:pPr>
        <w:keepNext/>
        <w:keepLines/>
        <w:numPr>
          <w:ilvl w:val="0"/>
          <w:numId w:val="56"/>
        </w:numPr>
        <w:spacing w:after="0" w:line="240" w:lineRule="auto"/>
        <w:jc w:val="both"/>
        <w:rPr>
          <w:rFonts w:ascii="Tahoma" w:eastAsia="Times New Roman" w:hAnsi="Tahoma" w:cs="Tahoma"/>
          <w:noProof/>
          <w:lang w:eastAsia="sl-SI"/>
        </w:rPr>
      </w:pPr>
      <w:r w:rsidRPr="005D3CFF">
        <w:rPr>
          <w:rFonts w:ascii="Tahoma" w:eastAsia="Times New Roman" w:hAnsi="Tahoma" w:cs="Tahoma"/>
          <w:noProof/>
          <w:lang w:eastAsia="sl-SI"/>
        </w:rPr>
        <w:t>da po potrebi zapiše na menici tudi katerokoli menično klavzulo, ki sicer ni bistvena menična sestavina.</w:t>
      </w:r>
    </w:p>
    <w:p w14:paraId="37C19757" w14:textId="77777777" w:rsidR="00D43B2C" w:rsidRPr="005D3CFF" w:rsidRDefault="00D43B2C" w:rsidP="009907D2">
      <w:pPr>
        <w:keepNext/>
        <w:keepLines/>
        <w:spacing w:after="0" w:line="240" w:lineRule="auto"/>
        <w:jc w:val="both"/>
        <w:rPr>
          <w:rFonts w:ascii="Tahoma" w:eastAsia="Times New Roman" w:hAnsi="Tahoma" w:cs="Tahoma"/>
          <w:noProof/>
          <w:lang w:eastAsia="sl-SI"/>
        </w:rPr>
      </w:pPr>
    </w:p>
    <w:p w14:paraId="18D7B65B" w14:textId="77777777" w:rsidR="00D43B2C" w:rsidRPr="005D3CFF" w:rsidRDefault="00D43B2C" w:rsidP="009907D2">
      <w:pPr>
        <w:keepNext/>
        <w:keepLines/>
        <w:spacing w:after="0" w:line="240" w:lineRule="auto"/>
        <w:jc w:val="both"/>
        <w:rPr>
          <w:rFonts w:ascii="Tahoma" w:eastAsia="Times New Roman" w:hAnsi="Tahoma" w:cs="Tahoma"/>
          <w:noProof/>
          <w:lang w:eastAsia="sl-SI"/>
        </w:rPr>
      </w:pPr>
      <w:r w:rsidRPr="005D3CFF">
        <w:rPr>
          <w:rFonts w:ascii="Tahoma" w:eastAsia="Times New Roman" w:hAnsi="Tahoma" w:cs="Tahoma"/>
          <w:noProof/>
          <w:lang w:eastAsia="sl-SI"/>
        </w:rPr>
        <w:t>V primeru spremembe upnika predmetnih terjatev, veljajo določbe tega pooblastila tudi v korist novih upnikov. Pooblaščamo JAVNO PODJETJE ENERGETIKA L</w:t>
      </w:r>
      <w:r w:rsidRPr="005D3CFF">
        <w:rPr>
          <w:rFonts w:ascii="Tahoma" w:eastAsia="Times New Roman" w:hAnsi="Tahoma" w:cs="Tahoma"/>
          <w:bCs/>
          <w:noProof/>
          <w:lang w:eastAsia="sl-SI"/>
        </w:rPr>
        <w:t>JUBLJANA d.o.o.,</w:t>
      </w:r>
      <w:r w:rsidRPr="005D3CFF">
        <w:rPr>
          <w:rFonts w:ascii="Tahoma" w:eastAsia="Times New Roman" w:hAnsi="Tahoma" w:cs="Tahoma"/>
          <w:noProof/>
          <w:lang w:eastAsia="sl-SI"/>
        </w:rPr>
        <w:t xml:space="preserve"> Verovškova ulica 62, 1000 Ljubljana, da menico po potrebi domicilira pri katerikoli banki, pri kateri imamo odprt račun. </w:t>
      </w:r>
    </w:p>
    <w:p w14:paraId="267B7B0E" w14:textId="77777777" w:rsidR="00D43B2C" w:rsidRPr="005D3CFF" w:rsidRDefault="00D43B2C" w:rsidP="009907D2">
      <w:pPr>
        <w:keepNext/>
        <w:keepLines/>
        <w:spacing w:after="0" w:line="240" w:lineRule="auto"/>
        <w:jc w:val="both"/>
        <w:rPr>
          <w:rFonts w:ascii="Tahoma" w:eastAsia="Times New Roman" w:hAnsi="Tahoma" w:cs="Tahoma"/>
          <w:noProof/>
          <w:lang w:eastAsia="sl-SI"/>
        </w:rPr>
      </w:pPr>
    </w:p>
    <w:p w14:paraId="6A2C9230" w14:textId="77777777" w:rsidR="00D43B2C" w:rsidRPr="005D3CFF" w:rsidRDefault="00D43B2C" w:rsidP="009907D2">
      <w:pPr>
        <w:keepNext/>
        <w:keepLines/>
        <w:spacing w:after="0" w:line="240" w:lineRule="auto"/>
        <w:jc w:val="both"/>
        <w:rPr>
          <w:rFonts w:ascii="Tahoma" w:eastAsia="Times New Roman" w:hAnsi="Tahoma" w:cs="Tahoma"/>
          <w:noProof/>
          <w:lang w:eastAsia="sl-SI"/>
        </w:rPr>
      </w:pPr>
      <w:r w:rsidRPr="005D3CFF">
        <w:rPr>
          <w:rFonts w:ascii="Tahoma" w:eastAsia="Times New Roman" w:hAnsi="Tahoma" w:cs="Tahoma"/>
          <w:noProof/>
          <w:lang w:eastAsia="sl-SI"/>
        </w:rPr>
        <w:t xml:space="preserve">S to menično izjavo pooblaščamo ___________________ (navedba banke), da v breme našega transakcijskega računa št. SI56 __________________ unovči predloženo menico najkasneje do __________. Pooblaščamo tudi katerokoli banko, pri kateri bi imeli odprt račun, da v breme našega transakcijskega računa unovči predloženo menico. </w:t>
      </w:r>
    </w:p>
    <w:p w14:paraId="4AF12DED" w14:textId="77777777" w:rsidR="00D43B2C" w:rsidRPr="005D3CFF" w:rsidRDefault="00D43B2C" w:rsidP="009907D2">
      <w:pPr>
        <w:keepNext/>
        <w:keepLines/>
        <w:spacing w:after="0" w:line="240" w:lineRule="auto"/>
        <w:jc w:val="both"/>
        <w:rPr>
          <w:rFonts w:ascii="Tahoma" w:eastAsia="Times New Roman" w:hAnsi="Tahoma" w:cs="Tahoma"/>
          <w:noProof/>
          <w:lang w:eastAsia="sl-SI"/>
        </w:rPr>
      </w:pPr>
    </w:p>
    <w:p w14:paraId="217BCBEB" w14:textId="77777777" w:rsidR="00D43B2C" w:rsidRPr="005D3CFF" w:rsidRDefault="00D43B2C" w:rsidP="009907D2">
      <w:pPr>
        <w:keepNext/>
        <w:keepLines/>
        <w:spacing w:after="0" w:line="240" w:lineRule="auto"/>
        <w:jc w:val="both"/>
        <w:rPr>
          <w:rFonts w:ascii="Tahoma" w:eastAsia="Times New Roman" w:hAnsi="Tahoma" w:cs="Tahoma"/>
          <w:noProof/>
          <w:lang w:eastAsia="sl-SI"/>
        </w:rPr>
      </w:pPr>
      <w:r w:rsidRPr="005D3CFF">
        <w:rPr>
          <w:rFonts w:ascii="Tahoma" w:eastAsia="Times New Roman" w:hAnsi="Tahoma" w:cs="Tahoma"/>
          <w:noProof/>
          <w:lang w:eastAsia="sl-SI"/>
        </w:rPr>
        <w:t>S podpisom tega pooblastila soglašamo, da JAVNO PODJETJE ENERGETIKA L</w:t>
      </w:r>
      <w:r w:rsidRPr="005D3CFF">
        <w:rPr>
          <w:rFonts w:ascii="Tahoma" w:eastAsia="Times New Roman" w:hAnsi="Tahoma" w:cs="Tahoma"/>
          <w:bCs/>
          <w:noProof/>
          <w:lang w:eastAsia="sl-SI"/>
        </w:rPr>
        <w:t>JUBLJANA d.o.o.,</w:t>
      </w:r>
      <w:r w:rsidRPr="005D3CFF">
        <w:rPr>
          <w:rFonts w:ascii="Tahoma" w:eastAsia="Times New Roman" w:hAnsi="Tahoma" w:cs="Tahoma"/>
          <w:noProof/>
          <w:lang w:eastAsia="sl-SI"/>
        </w:rPr>
        <w:t xml:space="preserve"> Verovškova ulica 62, 1000 Ljubljana, opravi poizvedbe o številkah transakcijskih računov pri katerikoli banki, finančni organizaciji ali upravljavcu baz podatkov o računih.</w:t>
      </w:r>
    </w:p>
    <w:p w14:paraId="254AC2A6" w14:textId="77777777" w:rsidR="00D43B2C" w:rsidRPr="005D3CFF" w:rsidRDefault="00D43B2C" w:rsidP="009907D2">
      <w:pPr>
        <w:keepNext/>
        <w:keepLines/>
        <w:spacing w:after="0" w:line="240" w:lineRule="auto"/>
        <w:jc w:val="both"/>
        <w:rPr>
          <w:rFonts w:ascii="Tahoma" w:eastAsia="Times New Roman" w:hAnsi="Tahoma" w:cs="Tahoma"/>
          <w:noProof/>
          <w:lang w:eastAsia="sl-SI"/>
        </w:rPr>
      </w:pPr>
    </w:p>
    <w:p w14:paraId="401A30B3" w14:textId="77777777" w:rsidR="00D43B2C" w:rsidRPr="005D3CFF" w:rsidRDefault="00D43B2C" w:rsidP="009907D2">
      <w:pPr>
        <w:keepNext/>
        <w:keepLines/>
        <w:spacing w:after="0" w:line="240" w:lineRule="auto"/>
        <w:jc w:val="both"/>
        <w:rPr>
          <w:rFonts w:ascii="Tahoma" w:eastAsia="Times New Roman" w:hAnsi="Tahoma" w:cs="Tahoma"/>
          <w:noProof/>
          <w:lang w:eastAsia="sl-SI"/>
        </w:rPr>
      </w:pPr>
      <w:r w:rsidRPr="005D3CFF">
        <w:rPr>
          <w:rFonts w:ascii="Tahoma" w:eastAsia="Times New Roman" w:hAnsi="Tahoma" w:cs="Tahoma"/>
          <w:noProof/>
          <w:lang w:eastAsia="sl-SI"/>
        </w:rPr>
        <w:t>Zavezujemo se, da tega pooblastila ne bomo preklicali.</w:t>
      </w:r>
    </w:p>
    <w:p w14:paraId="47CB0710" w14:textId="77777777" w:rsidR="00D43B2C" w:rsidRDefault="00D43B2C" w:rsidP="009907D2">
      <w:pPr>
        <w:keepNext/>
        <w:keepLines/>
        <w:spacing w:after="0" w:line="240" w:lineRule="auto"/>
        <w:jc w:val="both"/>
        <w:rPr>
          <w:rFonts w:ascii="Tahoma" w:eastAsia="Times New Roman" w:hAnsi="Tahoma" w:cs="Tahoma"/>
          <w:lang w:eastAsia="sl-SI"/>
        </w:rPr>
      </w:pPr>
    </w:p>
    <w:p w14:paraId="52DAC7F4" w14:textId="77777777" w:rsidR="00D43B2C" w:rsidRPr="005D3CFF" w:rsidRDefault="00D43B2C" w:rsidP="009907D2">
      <w:pPr>
        <w:keepNext/>
        <w:keepLines/>
        <w:spacing w:after="0" w:line="240" w:lineRule="auto"/>
        <w:jc w:val="both"/>
        <w:rPr>
          <w:rFonts w:ascii="Tahoma" w:eastAsia="Times New Roman" w:hAnsi="Tahoma" w:cs="Tahoma"/>
          <w:lang w:eastAsia="sl-SI"/>
        </w:rPr>
      </w:pPr>
      <w:r w:rsidRPr="005D3CFF">
        <w:rPr>
          <w:rFonts w:ascii="Tahoma" w:eastAsia="Times New Roman" w:hAnsi="Tahoma" w:cs="Tahoma"/>
          <w:lang w:eastAsia="sl-SI"/>
        </w:rPr>
        <w:t>Priloga: 1 bianko menica</w:t>
      </w:r>
      <w:r w:rsidRPr="005D3CFF">
        <w:rPr>
          <w:rFonts w:ascii="Tahoma" w:eastAsia="Times New Roman" w:hAnsi="Tahoma" w:cs="Tahoma"/>
          <w:lang w:eastAsia="sl-SI"/>
        </w:rPr>
        <w:tab/>
      </w:r>
      <w:r w:rsidRPr="005D3CFF">
        <w:rPr>
          <w:rFonts w:ascii="Tahoma" w:eastAsia="Times New Roman" w:hAnsi="Tahoma" w:cs="Tahoma"/>
          <w:lang w:eastAsia="sl-SI"/>
        </w:rPr>
        <w:tab/>
      </w:r>
      <w:r w:rsidRPr="005D3CFF">
        <w:rPr>
          <w:rFonts w:ascii="Tahoma" w:eastAsia="Times New Roman" w:hAnsi="Tahoma" w:cs="Tahoma"/>
          <w:lang w:eastAsia="sl-SI"/>
        </w:rPr>
        <w:tab/>
      </w:r>
      <w:r w:rsidRPr="005D3CFF">
        <w:rPr>
          <w:rFonts w:ascii="Tahoma" w:eastAsia="Times New Roman" w:hAnsi="Tahoma" w:cs="Tahoma"/>
          <w:lang w:eastAsia="sl-SI"/>
        </w:rPr>
        <w:tab/>
      </w:r>
      <w:r w:rsidRPr="005D3CFF">
        <w:rPr>
          <w:rFonts w:ascii="Tahoma" w:eastAsia="Times New Roman" w:hAnsi="Tahoma" w:cs="Tahoma"/>
          <w:lang w:eastAsia="sl-SI"/>
        </w:rPr>
        <w:tab/>
      </w:r>
      <w:r w:rsidRPr="005D3CFF">
        <w:rPr>
          <w:rFonts w:ascii="Tahoma" w:eastAsia="Times New Roman" w:hAnsi="Tahoma" w:cs="Tahoma"/>
          <w:lang w:eastAsia="sl-SI"/>
        </w:rPr>
        <w:tab/>
      </w:r>
    </w:p>
    <w:p w14:paraId="2E35BEFF" w14:textId="77777777" w:rsidR="00D43B2C" w:rsidRPr="005D3CFF" w:rsidRDefault="00D43B2C" w:rsidP="009907D2">
      <w:pPr>
        <w:keepNext/>
        <w:keepLines/>
        <w:spacing w:after="0" w:line="240" w:lineRule="auto"/>
        <w:jc w:val="both"/>
        <w:rPr>
          <w:rFonts w:ascii="Tahoma" w:eastAsia="Times New Roman" w:hAnsi="Tahoma" w:cs="Tahoma"/>
          <w:noProof/>
          <w:lang w:eastAsia="sl-SI"/>
        </w:rPr>
      </w:pPr>
    </w:p>
    <w:p w14:paraId="5EED10EE" w14:textId="77777777" w:rsidR="00D43B2C" w:rsidRPr="005D3CFF" w:rsidRDefault="00D43B2C" w:rsidP="009907D2">
      <w:pPr>
        <w:keepNext/>
        <w:keepLines/>
        <w:spacing w:after="0" w:line="240" w:lineRule="auto"/>
        <w:jc w:val="both"/>
        <w:rPr>
          <w:rFonts w:ascii="Tahoma" w:eastAsia="Times New Roman" w:hAnsi="Tahoma" w:cs="Tahoma"/>
          <w:noProof/>
          <w:lang w:eastAsia="sl-SI"/>
        </w:rPr>
      </w:pPr>
    </w:p>
    <w:p w14:paraId="47AF6190" w14:textId="77777777" w:rsidR="00D43B2C" w:rsidRDefault="00D43B2C" w:rsidP="009907D2">
      <w:pPr>
        <w:keepNext/>
        <w:keepLines/>
        <w:spacing w:after="0" w:line="240" w:lineRule="auto"/>
        <w:jc w:val="both"/>
        <w:rPr>
          <w:rFonts w:ascii="Tahoma" w:eastAsia="Times New Roman" w:hAnsi="Tahoma" w:cs="Tahoma"/>
          <w:noProof/>
          <w:lang w:eastAsia="sl-SI"/>
        </w:rPr>
      </w:pPr>
      <w:r w:rsidRPr="005D3CFF">
        <w:rPr>
          <w:rFonts w:ascii="Tahoma" w:eastAsia="Times New Roman" w:hAnsi="Tahoma" w:cs="Tahoma"/>
          <w:noProof/>
          <w:lang w:eastAsia="sl-SI"/>
        </w:rPr>
        <w:t>Kraj, datum</w:t>
      </w:r>
      <w:r w:rsidRPr="005D3CFF">
        <w:rPr>
          <w:rFonts w:ascii="Tahoma" w:eastAsia="Times New Roman" w:hAnsi="Tahoma" w:cs="Tahoma"/>
          <w:noProof/>
          <w:lang w:eastAsia="sl-SI"/>
        </w:rPr>
        <w:tab/>
      </w:r>
      <w:r w:rsidRPr="005D3CFF">
        <w:rPr>
          <w:rFonts w:ascii="Tahoma" w:eastAsia="Times New Roman" w:hAnsi="Tahoma" w:cs="Tahoma"/>
          <w:noProof/>
          <w:lang w:eastAsia="sl-SI"/>
        </w:rPr>
        <w:tab/>
      </w:r>
      <w:r w:rsidRPr="005D3CFF">
        <w:rPr>
          <w:rFonts w:ascii="Tahoma" w:eastAsia="Times New Roman" w:hAnsi="Tahoma" w:cs="Tahoma"/>
          <w:noProof/>
          <w:lang w:eastAsia="sl-SI"/>
        </w:rPr>
        <w:tab/>
      </w:r>
      <w:r w:rsidRPr="005D3CFF">
        <w:rPr>
          <w:rFonts w:ascii="Tahoma" w:eastAsia="Times New Roman" w:hAnsi="Tahoma" w:cs="Tahoma"/>
          <w:noProof/>
          <w:lang w:eastAsia="sl-SI"/>
        </w:rPr>
        <w:tab/>
      </w:r>
      <w:r w:rsidRPr="005D3CFF">
        <w:rPr>
          <w:rFonts w:ascii="Tahoma" w:eastAsia="Times New Roman" w:hAnsi="Tahoma" w:cs="Tahoma"/>
          <w:noProof/>
          <w:lang w:eastAsia="sl-SI"/>
        </w:rPr>
        <w:tab/>
        <w:t>Žig</w:t>
      </w:r>
      <w:r w:rsidRPr="005D3CFF">
        <w:rPr>
          <w:rFonts w:ascii="Tahoma" w:eastAsia="Times New Roman" w:hAnsi="Tahoma" w:cs="Tahoma"/>
          <w:noProof/>
          <w:lang w:eastAsia="sl-SI"/>
        </w:rPr>
        <w:tab/>
      </w:r>
      <w:r w:rsidRPr="005D3CFF">
        <w:rPr>
          <w:rFonts w:ascii="Tahoma" w:eastAsia="Times New Roman" w:hAnsi="Tahoma" w:cs="Tahoma"/>
          <w:noProof/>
          <w:lang w:eastAsia="sl-SI"/>
        </w:rPr>
        <w:tab/>
      </w:r>
      <w:r w:rsidRPr="005D3CFF">
        <w:rPr>
          <w:rFonts w:ascii="Tahoma" w:eastAsia="Times New Roman" w:hAnsi="Tahoma" w:cs="Tahoma"/>
          <w:noProof/>
          <w:lang w:eastAsia="sl-SI"/>
        </w:rPr>
        <w:tab/>
      </w:r>
      <w:r w:rsidRPr="005D3CFF">
        <w:rPr>
          <w:rFonts w:ascii="Tahoma" w:eastAsia="Times New Roman" w:hAnsi="Tahoma" w:cs="Tahoma"/>
          <w:noProof/>
          <w:u w:val="single"/>
          <w:lang w:eastAsia="sl-SI"/>
        </w:rPr>
        <w:t xml:space="preserve">Izdajatelj menice: </w:t>
      </w:r>
    </w:p>
    <w:p w14:paraId="2E3EA8C1" w14:textId="77777777" w:rsidR="00D43B2C" w:rsidRDefault="00D43B2C" w:rsidP="009907D2">
      <w:pPr>
        <w:keepNext/>
        <w:keepLines/>
        <w:spacing w:after="0" w:line="240" w:lineRule="auto"/>
        <w:rPr>
          <w:rFonts w:ascii="Tahoma" w:eastAsia="Times New Roman" w:hAnsi="Tahoma" w:cs="Tahoma"/>
          <w:b/>
          <w:i/>
          <w:color w:val="000000"/>
          <w:u w:val="single"/>
          <w:lang w:eastAsia="sl-SI"/>
        </w:rPr>
      </w:pPr>
      <w:r>
        <w:rPr>
          <w:rFonts w:ascii="Tahoma" w:eastAsia="Times New Roman" w:hAnsi="Tahoma" w:cs="Tahoma"/>
          <w:b/>
          <w:i/>
          <w:color w:val="000000"/>
          <w:u w:val="single"/>
          <w:lang w:eastAsia="sl-SI"/>
        </w:rPr>
        <w:br w:type="page"/>
      </w:r>
    </w:p>
    <w:p w14:paraId="66238E1A" w14:textId="77777777" w:rsidR="00AB1CEE" w:rsidRDefault="00AB1CEE" w:rsidP="009907D2">
      <w:pPr>
        <w:keepNext/>
        <w:keepLines/>
        <w:spacing w:after="0" w:line="240" w:lineRule="auto"/>
        <w:rPr>
          <w:rFonts w:ascii="Tahoma" w:eastAsia="Times New Roman" w:hAnsi="Tahoma" w:cs="Tahoma"/>
          <w:b/>
          <w:i/>
          <w:color w:val="000000"/>
          <w:u w:val="single"/>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715"/>
      </w:tblGrid>
      <w:tr w:rsidR="00AB1CEE" w:rsidRPr="0034267C" w14:paraId="50D47CDB" w14:textId="77777777" w:rsidTr="00C424D7">
        <w:tc>
          <w:tcPr>
            <w:tcW w:w="9715" w:type="dxa"/>
            <w:tcBorders>
              <w:top w:val="single" w:sz="4" w:space="0" w:color="auto"/>
              <w:bottom w:val="single" w:sz="4" w:space="0" w:color="auto"/>
            </w:tcBorders>
          </w:tcPr>
          <w:p w14:paraId="7D0F58F4" w14:textId="58EF5655" w:rsidR="00AB1CEE" w:rsidRPr="0034267C" w:rsidRDefault="00AB1CEE" w:rsidP="009907D2">
            <w:pPr>
              <w:pStyle w:val="Naslov2"/>
              <w:keepLines/>
              <w:rPr>
                <w:b w:val="0"/>
                <w:i/>
              </w:rPr>
            </w:pPr>
            <w:r w:rsidRPr="0034267C">
              <w:br w:type="page"/>
            </w:r>
            <w:r w:rsidRPr="0034267C">
              <w:br w:type="page"/>
            </w:r>
            <w:r w:rsidRPr="0034267C">
              <w:br w:type="page"/>
            </w:r>
            <w:r w:rsidR="00D43B2C" w:rsidRPr="00D43B2C">
              <w:rPr>
                <w:noProof/>
              </w:rPr>
              <w:t xml:space="preserve">VZOREC FINANČNEGA ZAVAROVANJA ZA ZAVAROVANJE ODPRAVE NAPAK V GARANCIJSKEM ROKU </w:t>
            </w:r>
            <w:r w:rsidRPr="00540439">
              <w:rPr>
                <w:color w:val="FF0000"/>
              </w:rPr>
              <w:t>– ni potrebno prilagati v ponudbi</w:t>
            </w:r>
          </w:p>
        </w:tc>
      </w:tr>
    </w:tbl>
    <w:p w14:paraId="597FB250" w14:textId="77777777" w:rsidR="00D43B2C" w:rsidRPr="00714960" w:rsidRDefault="00D43B2C" w:rsidP="009907D2">
      <w:pPr>
        <w:keepNext/>
        <w:keepLines/>
        <w:autoSpaceDE w:val="0"/>
        <w:autoSpaceDN w:val="0"/>
        <w:adjustRightInd w:val="0"/>
        <w:spacing w:after="0" w:line="240" w:lineRule="auto"/>
        <w:rPr>
          <w:rFonts w:ascii="Tahoma" w:eastAsia="Times New Roman" w:hAnsi="Tahoma" w:cs="Tahoma"/>
          <w:b/>
          <w:bCs/>
          <w:noProof/>
          <w:lang w:eastAsia="sl-SI"/>
        </w:rPr>
      </w:pPr>
    </w:p>
    <w:p w14:paraId="12E89117" w14:textId="77777777" w:rsidR="00D43B2C" w:rsidRPr="00714960" w:rsidRDefault="00D43B2C" w:rsidP="009907D2">
      <w:pPr>
        <w:keepNext/>
        <w:keepLines/>
        <w:spacing w:after="0" w:line="240" w:lineRule="auto"/>
        <w:jc w:val="center"/>
        <w:rPr>
          <w:rFonts w:ascii="Tahoma" w:eastAsia="Times New Roman" w:hAnsi="Tahoma" w:cs="Tahoma"/>
          <w:lang w:val="x-none" w:eastAsia="sl-SI"/>
        </w:rPr>
      </w:pPr>
      <w:r w:rsidRPr="00714960">
        <w:rPr>
          <w:rFonts w:ascii="Tahoma" w:eastAsia="Times New Roman" w:hAnsi="Tahoma" w:cs="Tahoma"/>
          <w:lang w:val="x-none" w:eastAsia="sl-SI"/>
        </w:rPr>
        <w:t>MENIČNA IZJAVA</w:t>
      </w:r>
    </w:p>
    <w:p w14:paraId="7F12D3A7" w14:textId="77777777" w:rsidR="00D43B2C" w:rsidRPr="00714960" w:rsidRDefault="00D43B2C" w:rsidP="009907D2">
      <w:pPr>
        <w:keepNext/>
        <w:keepLines/>
        <w:spacing w:after="0" w:line="240" w:lineRule="auto"/>
        <w:jc w:val="center"/>
        <w:rPr>
          <w:rFonts w:ascii="Tahoma" w:eastAsia="Times New Roman" w:hAnsi="Tahoma" w:cs="Tahoma"/>
          <w:b/>
          <w:lang w:eastAsia="sl-SI"/>
        </w:rPr>
      </w:pPr>
      <w:r w:rsidRPr="00714960">
        <w:rPr>
          <w:rFonts w:ascii="Tahoma" w:eastAsia="Times New Roman" w:hAnsi="Tahoma" w:cs="Tahoma"/>
          <w:b/>
          <w:lang w:eastAsia="sl-SI"/>
        </w:rPr>
        <w:t>za zavarovanje odprave napak v garancijskem roku</w:t>
      </w:r>
    </w:p>
    <w:p w14:paraId="104EA5A2" w14:textId="77777777" w:rsidR="00D43B2C" w:rsidRPr="00714960" w:rsidRDefault="00D43B2C" w:rsidP="009907D2">
      <w:pPr>
        <w:keepNext/>
        <w:keepLines/>
        <w:spacing w:after="0" w:line="240" w:lineRule="auto"/>
        <w:jc w:val="both"/>
        <w:rPr>
          <w:rFonts w:ascii="Tahoma" w:eastAsia="Times New Roman" w:hAnsi="Tahoma" w:cs="Tahoma"/>
          <w:lang w:eastAsia="sl-SI"/>
        </w:rPr>
      </w:pPr>
    </w:p>
    <w:p w14:paraId="3434E3FC" w14:textId="6D6BF0EB" w:rsidR="00D43B2C" w:rsidRPr="00714960" w:rsidRDefault="00D43B2C" w:rsidP="009907D2">
      <w:pPr>
        <w:keepNext/>
        <w:keepLines/>
        <w:spacing w:after="0" w:line="240" w:lineRule="auto"/>
        <w:jc w:val="both"/>
        <w:rPr>
          <w:rFonts w:ascii="Tahoma" w:eastAsia="Times New Roman" w:hAnsi="Tahoma" w:cs="Tahoma"/>
          <w:lang w:eastAsia="sl-SI"/>
        </w:rPr>
      </w:pPr>
      <w:r w:rsidRPr="00714960">
        <w:rPr>
          <w:rFonts w:ascii="Tahoma" w:eastAsia="Times New Roman" w:hAnsi="Tahoma" w:cs="Tahoma"/>
          <w:lang w:eastAsia="sl-SI"/>
        </w:rPr>
        <w:t xml:space="preserve">V skladu s pogodbo št. </w:t>
      </w:r>
      <w:r>
        <w:rPr>
          <w:rFonts w:ascii="Tahoma" w:eastAsia="Times New Roman" w:hAnsi="Tahoma" w:cs="Tahoma"/>
          <w:noProof/>
          <w:lang w:eastAsia="sl-SI"/>
        </w:rPr>
        <w:t xml:space="preserve">JPE-SPV-92/21-_ </w:t>
      </w:r>
      <w:r w:rsidRPr="00D43B2C">
        <w:rPr>
          <w:rFonts w:ascii="Tahoma" w:eastAsia="Times New Roman" w:hAnsi="Tahoma" w:cs="Tahoma"/>
          <w:noProof/>
          <w:lang w:eastAsia="sl-SI"/>
        </w:rPr>
        <w:t>– Zamenjava senzorjev APZ Adicos ter izvedba sistema za nadzor</w:t>
      </w:r>
      <w:r w:rsidRPr="00A54226">
        <w:rPr>
          <w:rFonts w:ascii="Tahoma" w:eastAsia="Times New Roman" w:hAnsi="Tahoma" w:cs="Tahoma"/>
          <w:noProof/>
          <w:lang w:eastAsia="sl-SI"/>
        </w:rPr>
        <w:t xml:space="preserve"> </w:t>
      </w:r>
      <w:r>
        <w:rPr>
          <w:rFonts w:ascii="Tahoma" w:eastAsia="Times New Roman" w:hAnsi="Tahoma" w:cs="Tahoma"/>
          <w:noProof/>
          <w:lang w:eastAsia="sl-SI"/>
        </w:rPr>
        <w:t>za _.</w:t>
      </w:r>
      <w:r w:rsidRPr="00A54226">
        <w:rPr>
          <w:rFonts w:ascii="Tahoma" w:eastAsia="Times New Roman" w:hAnsi="Tahoma" w:cs="Tahoma"/>
          <w:noProof/>
          <w:lang w:eastAsia="sl-SI"/>
        </w:rPr>
        <w:t xml:space="preserve"> </w:t>
      </w:r>
      <w:r>
        <w:rPr>
          <w:rFonts w:ascii="Tahoma" w:eastAsia="Times New Roman" w:hAnsi="Tahoma" w:cs="Tahoma"/>
          <w:noProof/>
          <w:lang w:eastAsia="sl-SI"/>
        </w:rPr>
        <w:t>s</w:t>
      </w:r>
      <w:r w:rsidRPr="00A54226">
        <w:rPr>
          <w:rFonts w:ascii="Tahoma" w:eastAsia="Times New Roman" w:hAnsi="Tahoma" w:cs="Tahoma"/>
          <w:noProof/>
          <w:lang w:eastAsia="sl-SI"/>
        </w:rPr>
        <w:t>klop</w:t>
      </w:r>
      <w:r>
        <w:rPr>
          <w:rFonts w:ascii="Tahoma" w:eastAsia="Times New Roman" w:hAnsi="Tahoma" w:cs="Tahoma"/>
          <w:noProof/>
          <w:lang w:eastAsia="sl-SI"/>
        </w:rPr>
        <w:t>:__________________________</w:t>
      </w:r>
      <w:r w:rsidRPr="00714960">
        <w:rPr>
          <w:rFonts w:ascii="Tahoma" w:eastAsia="Times New Roman" w:hAnsi="Tahoma" w:cs="Tahoma"/>
          <w:lang w:eastAsia="sl-SI"/>
        </w:rPr>
        <w:t xml:space="preserve">, sklenjeno med naročnikom JAVNO PODJETJE ENERGETIKA LJUBLJANA d.o.o., Verovškova 62, 1000 Ljubljana (upravičencem) in izvajalcem ______________ (izdajatelj menice), je </w:t>
      </w:r>
      <w:r w:rsidRPr="000C5F87">
        <w:rPr>
          <w:rFonts w:ascii="Tahoma" w:eastAsia="Times New Roman" w:hAnsi="Tahoma" w:cs="Tahoma"/>
          <w:lang w:eastAsia="sl-SI"/>
        </w:rPr>
        <w:t xml:space="preserve">izvajalec opravil </w:t>
      </w:r>
      <w:r>
        <w:rPr>
          <w:rFonts w:ascii="Tahoma" w:eastAsia="Times New Roman" w:hAnsi="Tahoma" w:cs="Tahoma"/>
          <w:lang w:eastAsia="sl-SI"/>
        </w:rPr>
        <w:t>pogodbene obveznosti</w:t>
      </w:r>
      <w:r w:rsidRPr="000C5F87">
        <w:rPr>
          <w:rFonts w:ascii="Tahoma" w:eastAsia="Times New Roman" w:hAnsi="Tahoma" w:cs="Tahoma"/>
          <w:lang w:eastAsia="sl-SI"/>
        </w:rPr>
        <w:t xml:space="preserve"> v vrednosti </w:t>
      </w:r>
      <w:r w:rsidRPr="00714960">
        <w:rPr>
          <w:rFonts w:ascii="Tahoma" w:eastAsia="Times New Roman" w:hAnsi="Tahoma" w:cs="Tahoma"/>
          <w:lang w:eastAsia="sl-SI"/>
        </w:rPr>
        <w:t>_______________________ EUR brez DDV.</w:t>
      </w:r>
    </w:p>
    <w:p w14:paraId="6C1B13DC" w14:textId="77777777" w:rsidR="00D43B2C" w:rsidRPr="00714960" w:rsidRDefault="00D43B2C" w:rsidP="009907D2">
      <w:pPr>
        <w:keepNext/>
        <w:keepLines/>
        <w:spacing w:after="0" w:line="240" w:lineRule="auto"/>
        <w:jc w:val="both"/>
        <w:rPr>
          <w:rFonts w:ascii="Tahoma" w:eastAsia="Times New Roman" w:hAnsi="Tahoma" w:cs="Tahoma"/>
          <w:lang w:eastAsia="sl-SI"/>
        </w:rPr>
      </w:pPr>
    </w:p>
    <w:p w14:paraId="65D5CC8A" w14:textId="77777777" w:rsidR="00D43B2C" w:rsidRPr="00714960" w:rsidRDefault="00D43B2C" w:rsidP="009907D2">
      <w:pPr>
        <w:keepNext/>
        <w:keepLines/>
        <w:spacing w:after="0" w:line="240" w:lineRule="auto"/>
        <w:jc w:val="both"/>
        <w:rPr>
          <w:rFonts w:ascii="Tahoma" w:eastAsia="Times New Roman" w:hAnsi="Tahoma" w:cs="Tahoma"/>
          <w:lang w:eastAsia="sl-SI"/>
        </w:rPr>
      </w:pPr>
      <w:r w:rsidRPr="00714960">
        <w:rPr>
          <w:rFonts w:ascii="Tahoma" w:eastAsia="Times New Roman" w:hAnsi="Tahoma" w:cs="Tahoma"/>
          <w:lang w:eastAsia="sl-SI"/>
        </w:rPr>
        <w:t xml:space="preserve">Kot garancijo za odpravo napak v garancijskem roku mi kot zavezanec izdajamo eno bianko menico v višini </w:t>
      </w:r>
      <w:r>
        <w:rPr>
          <w:rFonts w:ascii="Tahoma" w:eastAsia="Times New Roman" w:hAnsi="Tahoma" w:cs="Tahoma"/>
          <w:lang w:eastAsia="sl-SI"/>
        </w:rPr>
        <w:t>________</w:t>
      </w:r>
      <w:r w:rsidRPr="00714960">
        <w:rPr>
          <w:rFonts w:ascii="Tahoma" w:eastAsia="Times New Roman" w:hAnsi="Tahoma" w:cs="Tahoma"/>
          <w:lang w:eastAsia="sl-SI"/>
        </w:rPr>
        <w:t xml:space="preserve"> EUR s pooblastilom za njeno izpolnitev in unovčenje, na kateri so podpisane pooblaščene osebe za zastopanje:</w:t>
      </w:r>
    </w:p>
    <w:p w14:paraId="5614C072" w14:textId="77777777" w:rsidR="00D43B2C" w:rsidRPr="00714960" w:rsidRDefault="00D43B2C" w:rsidP="009907D2">
      <w:pPr>
        <w:keepNext/>
        <w:keepLines/>
        <w:spacing w:after="0" w:line="240" w:lineRule="auto"/>
        <w:jc w:val="both"/>
        <w:rPr>
          <w:rFonts w:ascii="Tahoma" w:eastAsia="Times New Roman" w:hAnsi="Tahoma" w:cs="Tahoma"/>
          <w:lang w:eastAsia="sl-SI"/>
        </w:rPr>
      </w:pPr>
      <w:r w:rsidRPr="00714960">
        <w:rPr>
          <w:rFonts w:ascii="Tahoma" w:eastAsia="Times New Roman" w:hAnsi="Tahoma" w:cs="Tahoma"/>
          <w:lang w:eastAsia="sl-SI"/>
        </w:rPr>
        <w:t>_____________________________________________________________________________</w:t>
      </w:r>
    </w:p>
    <w:p w14:paraId="7527A7FB" w14:textId="77777777" w:rsidR="00D43B2C" w:rsidRPr="00714960" w:rsidRDefault="00D43B2C" w:rsidP="009907D2">
      <w:pPr>
        <w:keepNext/>
        <w:keepLines/>
        <w:spacing w:after="0" w:line="240" w:lineRule="auto"/>
        <w:jc w:val="both"/>
        <w:rPr>
          <w:rFonts w:ascii="Tahoma" w:eastAsia="Times New Roman" w:hAnsi="Tahoma" w:cs="Tahoma"/>
          <w:lang w:eastAsia="sl-SI"/>
        </w:rPr>
      </w:pPr>
      <w:r w:rsidRPr="00714960">
        <w:rPr>
          <w:rFonts w:ascii="Tahoma" w:eastAsia="Times New Roman" w:hAnsi="Tahoma" w:cs="Tahoma"/>
          <w:lang w:eastAsia="sl-SI"/>
        </w:rPr>
        <w:t xml:space="preserve">(Ime in priimek)                        (Funkcija pooblaščene osebe)                  </w:t>
      </w:r>
      <w:r w:rsidRPr="00714960">
        <w:rPr>
          <w:rFonts w:ascii="Tahoma" w:eastAsia="Times New Roman" w:hAnsi="Tahoma" w:cs="Tahoma"/>
          <w:lang w:eastAsia="sl-SI"/>
        </w:rPr>
        <w:tab/>
        <w:t>(Podpis)</w:t>
      </w:r>
    </w:p>
    <w:p w14:paraId="0D644ED5" w14:textId="77777777" w:rsidR="00D43B2C" w:rsidRPr="00714960" w:rsidRDefault="00D43B2C" w:rsidP="009907D2">
      <w:pPr>
        <w:keepNext/>
        <w:keepLines/>
        <w:spacing w:after="0" w:line="240" w:lineRule="auto"/>
        <w:jc w:val="both"/>
        <w:rPr>
          <w:rFonts w:ascii="Tahoma" w:eastAsia="Times New Roman" w:hAnsi="Tahoma" w:cs="Tahoma"/>
          <w:lang w:eastAsia="sl-SI"/>
        </w:rPr>
      </w:pPr>
    </w:p>
    <w:p w14:paraId="5C310497" w14:textId="77777777" w:rsidR="00D43B2C" w:rsidRPr="00714960" w:rsidRDefault="00D43B2C" w:rsidP="009907D2">
      <w:pPr>
        <w:keepNext/>
        <w:keepLines/>
        <w:spacing w:after="0" w:line="240" w:lineRule="auto"/>
        <w:jc w:val="both"/>
        <w:rPr>
          <w:rFonts w:ascii="Tahoma" w:eastAsia="Times New Roman" w:hAnsi="Tahoma" w:cs="Tahoma"/>
          <w:lang w:eastAsia="sl-SI"/>
        </w:rPr>
      </w:pPr>
      <w:r w:rsidRPr="00714960">
        <w:rPr>
          <w:rFonts w:ascii="Tahoma" w:eastAsia="Times New Roman" w:hAnsi="Tahoma" w:cs="Tahoma"/>
          <w:lang w:eastAsia="sl-SI"/>
        </w:rPr>
        <w:t>Pooblaščamo JAVNO PODJETJE ENERGETIKA LJUBLJANA, d.o.o., da:</w:t>
      </w:r>
    </w:p>
    <w:p w14:paraId="5F89EC12" w14:textId="77777777" w:rsidR="00D43B2C" w:rsidRPr="00714960" w:rsidRDefault="00D43B2C" w:rsidP="00133339">
      <w:pPr>
        <w:keepNext/>
        <w:keepLines/>
        <w:numPr>
          <w:ilvl w:val="0"/>
          <w:numId w:val="56"/>
        </w:numPr>
        <w:tabs>
          <w:tab w:val="num" w:pos="284"/>
        </w:tabs>
        <w:spacing w:after="0" w:line="240" w:lineRule="auto"/>
        <w:ind w:left="0" w:firstLine="0"/>
        <w:jc w:val="both"/>
        <w:rPr>
          <w:rFonts w:ascii="Tahoma" w:eastAsia="Times New Roman" w:hAnsi="Tahoma" w:cs="Tahoma"/>
          <w:lang w:eastAsia="sl-SI"/>
        </w:rPr>
      </w:pPr>
      <w:r w:rsidRPr="00714960">
        <w:rPr>
          <w:rFonts w:ascii="Tahoma" w:eastAsia="Times New Roman" w:hAnsi="Tahoma" w:cs="Tahoma"/>
          <w:lang w:eastAsia="sl-SI"/>
        </w:rPr>
        <w:t xml:space="preserve">izpolni bianko menico v višini do </w:t>
      </w:r>
      <w:r>
        <w:rPr>
          <w:rFonts w:ascii="Tahoma" w:eastAsia="Times New Roman" w:hAnsi="Tahoma" w:cs="Tahoma"/>
          <w:lang w:eastAsia="sl-SI"/>
        </w:rPr>
        <w:t>________</w:t>
      </w:r>
      <w:r w:rsidRPr="00714960">
        <w:rPr>
          <w:rFonts w:ascii="Tahoma" w:eastAsia="Times New Roman" w:hAnsi="Tahoma" w:cs="Tahoma"/>
          <w:lang w:eastAsia="sl-SI"/>
        </w:rPr>
        <w:t xml:space="preserve"> EUR,</w:t>
      </w:r>
    </w:p>
    <w:p w14:paraId="493258DD" w14:textId="77777777" w:rsidR="00D43B2C" w:rsidRPr="00714960" w:rsidRDefault="00D43B2C" w:rsidP="00133339">
      <w:pPr>
        <w:keepNext/>
        <w:keepLines/>
        <w:numPr>
          <w:ilvl w:val="0"/>
          <w:numId w:val="56"/>
        </w:numPr>
        <w:tabs>
          <w:tab w:val="num" w:pos="284"/>
        </w:tabs>
        <w:spacing w:after="0" w:line="240" w:lineRule="auto"/>
        <w:ind w:left="0" w:firstLine="0"/>
        <w:jc w:val="both"/>
        <w:rPr>
          <w:rFonts w:ascii="Tahoma" w:eastAsia="Times New Roman" w:hAnsi="Tahoma" w:cs="Tahoma"/>
          <w:lang w:eastAsia="sl-SI"/>
        </w:rPr>
      </w:pPr>
      <w:r w:rsidRPr="00714960">
        <w:rPr>
          <w:rFonts w:ascii="Tahoma" w:eastAsia="Times New Roman" w:hAnsi="Tahoma" w:cs="Tahoma"/>
          <w:lang w:eastAsia="sl-SI"/>
        </w:rPr>
        <w:t>da izpolni vse druge sestavne dele menic, ki niso izpolnjeni,</w:t>
      </w:r>
    </w:p>
    <w:p w14:paraId="2B87E676" w14:textId="77777777" w:rsidR="00D43B2C" w:rsidRPr="00714960" w:rsidRDefault="00D43B2C" w:rsidP="00133339">
      <w:pPr>
        <w:keepNext/>
        <w:keepLines/>
        <w:numPr>
          <w:ilvl w:val="0"/>
          <w:numId w:val="56"/>
        </w:numPr>
        <w:tabs>
          <w:tab w:val="num" w:pos="284"/>
        </w:tabs>
        <w:spacing w:after="0" w:line="240" w:lineRule="auto"/>
        <w:ind w:left="284" w:hanging="284"/>
        <w:jc w:val="both"/>
        <w:rPr>
          <w:rFonts w:ascii="Tahoma" w:eastAsia="Times New Roman" w:hAnsi="Tahoma" w:cs="Tahoma"/>
          <w:lang w:eastAsia="sl-SI"/>
        </w:rPr>
      </w:pPr>
      <w:r w:rsidRPr="00714960">
        <w:rPr>
          <w:rFonts w:ascii="Tahoma" w:eastAsia="Times New Roman" w:hAnsi="Tahoma" w:cs="Tahoma"/>
          <w:lang w:eastAsia="sl-SI"/>
        </w:rPr>
        <w:t>da po potrebi zapiše na menici tudi katerokoli menično klavzulo, ki sicer ni bistvena menična sestavina,</w:t>
      </w:r>
    </w:p>
    <w:p w14:paraId="17A0FDFC" w14:textId="77777777" w:rsidR="00D43B2C" w:rsidRPr="00714960" w:rsidRDefault="00D43B2C" w:rsidP="009907D2">
      <w:pPr>
        <w:keepNext/>
        <w:keepLines/>
        <w:spacing w:after="0" w:line="240" w:lineRule="auto"/>
        <w:jc w:val="both"/>
        <w:rPr>
          <w:rFonts w:ascii="Tahoma" w:eastAsia="Times New Roman" w:hAnsi="Tahoma" w:cs="Tahoma"/>
          <w:lang w:eastAsia="sl-SI"/>
        </w:rPr>
      </w:pPr>
      <w:r w:rsidRPr="00714960">
        <w:rPr>
          <w:rFonts w:ascii="Tahoma" w:eastAsia="Times New Roman" w:hAnsi="Tahoma" w:cs="Tahoma"/>
          <w:lang w:eastAsia="sl-SI"/>
        </w:rPr>
        <w:t>če v garancijskem roku ne bomo izpolnili garancijskih obveznosti, ki izhajajo iz sklenjene pogodbe. V primeru spremembe upnika predmetnih terjatev, veljajo določbe tega pooblastila tudi v korist novih upnikov. Pooblaščamo JAVNO PODJETJE ENERGETIKA LJUBLJANA d.o.o., da menico po potrebi domicilira pri katerikoli banki, pri kateri imamo odprt račun.</w:t>
      </w:r>
    </w:p>
    <w:p w14:paraId="163C5A1B" w14:textId="77777777" w:rsidR="00D43B2C" w:rsidRPr="00714960" w:rsidRDefault="00D43B2C" w:rsidP="009907D2">
      <w:pPr>
        <w:keepNext/>
        <w:keepLines/>
        <w:spacing w:after="0" w:line="240" w:lineRule="auto"/>
        <w:jc w:val="both"/>
        <w:rPr>
          <w:rFonts w:ascii="Tahoma" w:eastAsia="Times New Roman" w:hAnsi="Tahoma" w:cs="Tahoma"/>
          <w:lang w:eastAsia="sl-SI"/>
        </w:rPr>
      </w:pPr>
    </w:p>
    <w:p w14:paraId="24598212" w14:textId="241F848D" w:rsidR="00D43B2C" w:rsidRPr="00714960" w:rsidRDefault="00D43B2C" w:rsidP="009907D2">
      <w:pPr>
        <w:keepNext/>
        <w:keepLines/>
        <w:spacing w:after="0" w:line="240" w:lineRule="auto"/>
        <w:jc w:val="both"/>
        <w:rPr>
          <w:rFonts w:ascii="Tahoma" w:eastAsia="Times New Roman" w:hAnsi="Tahoma" w:cs="Tahoma"/>
          <w:lang w:eastAsia="sl-SI"/>
        </w:rPr>
      </w:pPr>
      <w:r w:rsidRPr="00714960">
        <w:rPr>
          <w:rFonts w:ascii="Tahoma" w:eastAsia="Times New Roman" w:hAnsi="Tahoma" w:cs="Tahoma"/>
          <w:lang w:eastAsia="sl-SI"/>
        </w:rPr>
        <w:t xml:space="preserve">Nepreklicno in brezpogojno pooblaščamo __________________ (navedba banke), da v breme našega transakcijskega računa št. ________________ unovči predloženo menico najkasneje do </w:t>
      </w:r>
      <w:r w:rsidR="00100F86">
        <w:rPr>
          <w:rFonts w:ascii="Tahoma" w:eastAsia="Times New Roman" w:hAnsi="Tahoma" w:cs="Tahoma"/>
          <w:lang w:eastAsia="sl-SI"/>
        </w:rPr>
        <w:t>1. 10. 2023.</w:t>
      </w:r>
    </w:p>
    <w:p w14:paraId="18DFB23A" w14:textId="77777777" w:rsidR="00D43B2C" w:rsidRPr="00714960" w:rsidRDefault="00D43B2C" w:rsidP="009907D2">
      <w:pPr>
        <w:keepNext/>
        <w:keepLines/>
        <w:spacing w:after="0" w:line="240" w:lineRule="auto"/>
        <w:jc w:val="both"/>
        <w:rPr>
          <w:rFonts w:ascii="Tahoma" w:eastAsia="Times New Roman" w:hAnsi="Tahoma" w:cs="Tahoma"/>
          <w:lang w:eastAsia="sl-SI"/>
        </w:rPr>
      </w:pPr>
    </w:p>
    <w:p w14:paraId="58C50BB3" w14:textId="77777777" w:rsidR="00D43B2C" w:rsidRPr="00714960" w:rsidRDefault="00D43B2C" w:rsidP="009907D2">
      <w:pPr>
        <w:keepNext/>
        <w:keepLines/>
        <w:spacing w:after="0" w:line="240" w:lineRule="auto"/>
        <w:jc w:val="both"/>
        <w:rPr>
          <w:rFonts w:ascii="Tahoma" w:eastAsia="Times New Roman" w:hAnsi="Tahoma" w:cs="Tahoma"/>
          <w:lang w:eastAsia="sl-SI"/>
        </w:rPr>
      </w:pPr>
      <w:r w:rsidRPr="00714960">
        <w:rPr>
          <w:rFonts w:ascii="Tahoma" w:eastAsia="Times New Roman" w:hAnsi="Tahoma" w:cs="Tahoma"/>
          <w:lang w:eastAsia="sl-SI"/>
        </w:rPr>
        <w:t>Pooblaščamo tudi katerokoli banko, pri kateri bi imeli odprt račun, da v breme našega transakcijskega računa unovči predloženo menico. S podpisom tega pooblastila soglašamo, da upravičenec, opravi poizvedbe o številkah transakcijskih računov pri katerikoli banki, finančni organizaciji ali upravljavcu baz podatkov o računih.</w:t>
      </w:r>
    </w:p>
    <w:p w14:paraId="1A5EA773" w14:textId="77777777" w:rsidR="00D43B2C" w:rsidRPr="00714960" w:rsidRDefault="00D43B2C" w:rsidP="009907D2">
      <w:pPr>
        <w:keepNext/>
        <w:keepLines/>
        <w:spacing w:after="0" w:line="240" w:lineRule="auto"/>
        <w:jc w:val="both"/>
        <w:rPr>
          <w:rFonts w:ascii="Tahoma" w:eastAsia="Times New Roman" w:hAnsi="Tahoma" w:cs="Tahoma"/>
          <w:lang w:eastAsia="sl-SI"/>
        </w:rPr>
      </w:pPr>
    </w:p>
    <w:p w14:paraId="3C4A9CF3" w14:textId="77777777" w:rsidR="00D43B2C" w:rsidRPr="00714960" w:rsidRDefault="00D43B2C" w:rsidP="009907D2">
      <w:pPr>
        <w:keepNext/>
        <w:keepLines/>
        <w:spacing w:after="0" w:line="240" w:lineRule="auto"/>
        <w:jc w:val="both"/>
        <w:rPr>
          <w:rFonts w:ascii="Tahoma" w:eastAsia="Times New Roman" w:hAnsi="Tahoma" w:cs="Tahoma"/>
          <w:lang w:eastAsia="sl-SI"/>
        </w:rPr>
      </w:pPr>
      <w:r w:rsidRPr="00714960">
        <w:rPr>
          <w:rFonts w:ascii="Tahoma" w:eastAsia="Times New Roman" w:hAnsi="Tahoma" w:cs="Tahoma"/>
          <w:lang w:eastAsia="sl-SI"/>
        </w:rPr>
        <w:t>Zavezujemo se, da tega pooblastila ne bomo preklicali.</w:t>
      </w:r>
    </w:p>
    <w:p w14:paraId="1573FCA2" w14:textId="77777777" w:rsidR="00D43B2C" w:rsidRPr="00714960" w:rsidRDefault="00D43B2C" w:rsidP="009907D2">
      <w:pPr>
        <w:keepNext/>
        <w:keepLines/>
        <w:spacing w:after="0" w:line="240" w:lineRule="auto"/>
        <w:jc w:val="both"/>
        <w:rPr>
          <w:rFonts w:ascii="Tahoma" w:eastAsia="Times New Roman" w:hAnsi="Tahoma" w:cs="Tahoma"/>
          <w:lang w:eastAsia="sl-SI"/>
        </w:rPr>
      </w:pPr>
    </w:p>
    <w:p w14:paraId="1DAF8AFA" w14:textId="77777777" w:rsidR="00D43B2C" w:rsidRPr="00714960" w:rsidRDefault="00D43B2C" w:rsidP="009907D2">
      <w:pPr>
        <w:keepNext/>
        <w:keepLines/>
        <w:spacing w:after="0" w:line="240" w:lineRule="auto"/>
        <w:jc w:val="both"/>
        <w:rPr>
          <w:rFonts w:ascii="Tahoma" w:eastAsia="Times New Roman" w:hAnsi="Tahoma" w:cs="Tahoma"/>
          <w:lang w:eastAsia="sl-SI"/>
        </w:rPr>
      </w:pPr>
      <w:r w:rsidRPr="00714960">
        <w:rPr>
          <w:rFonts w:ascii="Tahoma" w:eastAsia="Times New Roman" w:hAnsi="Tahoma" w:cs="Tahoma"/>
          <w:lang w:eastAsia="sl-SI"/>
        </w:rPr>
        <w:t>Priloga: 1 bianko menica</w:t>
      </w:r>
      <w:r w:rsidRPr="00714960">
        <w:rPr>
          <w:rFonts w:ascii="Tahoma" w:eastAsia="Times New Roman" w:hAnsi="Tahoma" w:cs="Tahoma"/>
          <w:lang w:eastAsia="sl-SI"/>
        </w:rPr>
        <w:tab/>
      </w:r>
      <w:r w:rsidRPr="00714960">
        <w:rPr>
          <w:rFonts w:ascii="Tahoma" w:eastAsia="Times New Roman" w:hAnsi="Tahoma" w:cs="Tahoma"/>
          <w:lang w:eastAsia="sl-SI"/>
        </w:rPr>
        <w:tab/>
      </w:r>
      <w:r w:rsidRPr="00714960">
        <w:rPr>
          <w:rFonts w:ascii="Tahoma" w:eastAsia="Times New Roman" w:hAnsi="Tahoma" w:cs="Tahoma"/>
          <w:lang w:eastAsia="sl-SI"/>
        </w:rPr>
        <w:tab/>
      </w:r>
      <w:r w:rsidRPr="00714960">
        <w:rPr>
          <w:rFonts w:ascii="Tahoma" w:eastAsia="Times New Roman" w:hAnsi="Tahoma" w:cs="Tahoma"/>
          <w:lang w:eastAsia="sl-SI"/>
        </w:rPr>
        <w:tab/>
      </w:r>
      <w:r w:rsidRPr="00714960">
        <w:rPr>
          <w:rFonts w:ascii="Tahoma" w:eastAsia="Times New Roman" w:hAnsi="Tahoma" w:cs="Tahoma"/>
          <w:lang w:eastAsia="sl-SI"/>
        </w:rPr>
        <w:tab/>
      </w:r>
      <w:r w:rsidRPr="00714960">
        <w:rPr>
          <w:rFonts w:ascii="Tahoma" w:eastAsia="Times New Roman" w:hAnsi="Tahoma" w:cs="Tahoma"/>
          <w:lang w:eastAsia="sl-SI"/>
        </w:rPr>
        <w:tab/>
      </w:r>
    </w:p>
    <w:p w14:paraId="72734E2B" w14:textId="77777777" w:rsidR="00D43B2C" w:rsidRPr="00714960" w:rsidRDefault="00D43B2C" w:rsidP="009907D2">
      <w:pPr>
        <w:keepNext/>
        <w:keepLines/>
        <w:spacing w:after="0" w:line="240" w:lineRule="auto"/>
        <w:jc w:val="both"/>
        <w:rPr>
          <w:rFonts w:ascii="Tahoma" w:eastAsia="Times New Roman" w:hAnsi="Tahoma" w:cs="Tahoma"/>
          <w:lang w:eastAsia="sl-SI"/>
        </w:rPr>
      </w:pPr>
    </w:p>
    <w:p w14:paraId="4C8AAE0C" w14:textId="77777777" w:rsidR="00D43B2C" w:rsidRPr="005D3CFF" w:rsidRDefault="00D43B2C" w:rsidP="009907D2">
      <w:pPr>
        <w:keepNext/>
        <w:keepLines/>
        <w:spacing w:after="0" w:line="240" w:lineRule="auto"/>
        <w:jc w:val="both"/>
        <w:rPr>
          <w:rFonts w:ascii="Tahoma" w:eastAsia="Times New Roman" w:hAnsi="Tahoma" w:cs="Tahoma"/>
          <w:noProof/>
          <w:lang w:eastAsia="sl-SI"/>
        </w:rPr>
      </w:pPr>
    </w:p>
    <w:p w14:paraId="7F43E7E2" w14:textId="77777777" w:rsidR="00D43B2C" w:rsidRPr="005D3CFF" w:rsidRDefault="00D43B2C" w:rsidP="009907D2">
      <w:pPr>
        <w:keepNext/>
        <w:keepLines/>
        <w:spacing w:after="0" w:line="240" w:lineRule="auto"/>
        <w:jc w:val="both"/>
        <w:rPr>
          <w:rFonts w:ascii="Tahoma" w:eastAsia="Times New Roman" w:hAnsi="Tahoma" w:cs="Tahoma"/>
          <w:noProof/>
          <w:u w:val="single"/>
          <w:lang w:eastAsia="sl-SI"/>
        </w:rPr>
      </w:pPr>
      <w:r w:rsidRPr="005D3CFF">
        <w:rPr>
          <w:rFonts w:ascii="Tahoma" w:eastAsia="Times New Roman" w:hAnsi="Tahoma" w:cs="Tahoma"/>
          <w:noProof/>
          <w:lang w:eastAsia="sl-SI"/>
        </w:rPr>
        <w:t>Kraj, datum</w:t>
      </w:r>
      <w:r w:rsidRPr="005D3CFF">
        <w:rPr>
          <w:rFonts w:ascii="Tahoma" w:eastAsia="Times New Roman" w:hAnsi="Tahoma" w:cs="Tahoma"/>
          <w:noProof/>
          <w:lang w:eastAsia="sl-SI"/>
        </w:rPr>
        <w:tab/>
      </w:r>
      <w:r w:rsidRPr="005D3CFF">
        <w:rPr>
          <w:rFonts w:ascii="Tahoma" w:eastAsia="Times New Roman" w:hAnsi="Tahoma" w:cs="Tahoma"/>
          <w:noProof/>
          <w:lang w:eastAsia="sl-SI"/>
        </w:rPr>
        <w:tab/>
      </w:r>
      <w:r w:rsidRPr="005D3CFF">
        <w:rPr>
          <w:rFonts w:ascii="Tahoma" w:eastAsia="Times New Roman" w:hAnsi="Tahoma" w:cs="Tahoma"/>
          <w:noProof/>
          <w:lang w:eastAsia="sl-SI"/>
        </w:rPr>
        <w:tab/>
      </w:r>
      <w:r w:rsidRPr="005D3CFF">
        <w:rPr>
          <w:rFonts w:ascii="Tahoma" w:eastAsia="Times New Roman" w:hAnsi="Tahoma" w:cs="Tahoma"/>
          <w:noProof/>
          <w:lang w:eastAsia="sl-SI"/>
        </w:rPr>
        <w:tab/>
      </w:r>
      <w:r w:rsidRPr="005D3CFF">
        <w:rPr>
          <w:rFonts w:ascii="Tahoma" w:eastAsia="Times New Roman" w:hAnsi="Tahoma" w:cs="Tahoma"/>
          <w:noProof/>
          <w:lang w:eastAsia="sl-SI"/>
        </w:rPr>
        <w:tab/>
        <w:t>Žig</w:t>
      </w:r>
      <w:r w:rsidRPr="005D3CFF">
        <w:rPr>
          <w:rFonts w:ascii="Tahoma" w:eastAsia="Times New Roman" w:hAnsi="Tahoma" w:cs="Tahoma"/>
          <w:noProof/>
          <w:lang w:eastAsia="sl-SI"/>
        </w:rPr>
        <w:tab/>
      </w:r>
      <w:r w:rsidRPr="005D3CFF">
        <w:rPr>
          <w:rFonts w:ascii="Tahoma" w:eastAsia="Times New Roman" w:hAnsi="Tahoma" w:cs="Tahoma"/>
          <w:noProof/>
          <w:lang w:eastAsia="sl-SI"/>
        </w:rPr>
        <w:tab/>
      </w:r>
      <w:r w:rsidRPr="005D3CFF">
        <w:rPr>
          <w:rFonts w:ascii="Tahoma" w:eastAsia="Times New Roman" w:hAnsi="Tahoma" w:cs="Tahoma"/>
          <w:noProof/>
          <w:lang w:eastAsia="sl-SI"/>
        </w:rPr>
        <w:tab/>
      </w:r>
      <w:r w:rsidRPr="005D3CFF">
        <w:rPr>
          <w:rFonts w:ascii="Tahoma" w:eastAsia="Times New Roman" w:hAnsi="Tahoma" w:cs="Tahoma"/>
          <w:noProof/>
          <w:u w:val="single"/>
          <w:lang w:eastAsia="sl-SI"/>
        </w:rPr>
        <w:t xml:space="preserve">Izdajatelj menice: </w:t>
      </w:r>
    </w:p>
    <w:p w14:paraId="6B23CE06" w14:textId="77777777" w:rsidR="00D43B2C" w:rsidRDefault="00D43B2C" w:rsidP="009907D2">
      <w:pPr>
        <w:keepNext/>
        <w:keepLines/>
        <w:spacing w:after="0" w:line="240" w:lineRule="auto"/>
        <w:jc w:val="both"/>
        <w:rPr>
          <w:rFonts w:ascii="Tahoma" w:eastAsia="Times New Roman" w:hAnsi="Tahoma" w:cs="Tahoma"/>
          <w:b/>
          <w:i/>
          <w:color w:val="000000"/>
          <w:u w:val="single"/>
          <w:lang w:eastAsia="sl-SI"/>
        </w:rPr>
      </w:pPr>
    </w:p>
    <w:p w14:paraId="7B523F76" w14:textId="77777777" w:rsidR="00AB1CEE" w:rsidRDefault="00AB1CEE" w:rsidP="009907D2">
      <w:pPr>
        <w:keepNext/>
        <w:keepLines/>
        <w:spacing w:after="0" w:line="240" w:lineRule="auto"/>
        <w:rPr>
          <w:rFonts w:ascii="Tahoma" w:eastAsia="Times New Roman" w:hAnsi="Tahoma" w:cs="Tahoma"/>
          <w:sz w:val="18"/>
          <w:szCs w:val="20"/>
          <w:lang w:eastAsia="sl-SI"/>
        </w:rPr>
      </w:pPr>
      <w:r>
        <w:rPr>
          <w:rFonts w:ascii="Tahoma" w:eastAsia="Times New Roman" w:hAnsi="Tahoma" w:cs="Tahoma"/>
          <w:sz w:val="18"/>
          <w:szCs w:val="20"/>
          <w:lang w:eastAsia="sl-SI"/>
        </w:rPr>
        <w:br w:type="page"/>
      </w:r>
    </w:p>
    <w:p w14:paraId="0F722BA2" w14:textId="6010DFB9" w:rsidR="00793366" w:rsidRPr="00793366" w:rsidRDefault="00793366" w:rsidP="00133339">
      <w:pPr>
        <w:pStyle w:val="Odstavekseznama"/>
        <w:keepNext/>
        <w:keepLines/>
        <w:numPr>
          <w:ilvl w:val="1"/>
          <w:numId w:val="53"/>
        </w:numPr>
        <w:jc w:val="both"/>
        <w:rPr>
          <w:rFonts w:ascii="Tahoma" w:hAnsi="Tahoma" w:cs="Tahoma"/>
          <w:b/>
          <w:color w:val="FF0000"/>
          <w:sz w:val="22"/>
        </w:rPr>
      </w:pPr>
      <w:r w:rsidRPr="00793366">
        <w:rPr>
          <w:rFonts w:ascii="Tahoma" w:hAnsi="Tahoma" w:cs="Tahoma"/>
          <w:b/>
          <w:color w:val="FF0000"/>
          <w:sz w:val="22"/>
        </w:rPr>
        <w:lastRenderedPageBreak/>
        <w:t xml:space="preserve">Tehnični ponudbeni pogoji </w:t>
      </w:r>
    </w:p>
    <w:p w14:paraId="3274D6D3" w14:textId="281AE8CB" w:rsidR="00793366" w:rsidRDefault="00793366" w:rsidP="009907D2">
      <w:pPr>
        <w:keepNext/>
        <w:keepLines/>
        <w:spacing w:after="0" w:line="240" w:lineRule="auto"/>
        <w:rPr>
          <w:rFonts w:ascii="Tahoma" w:eastAsia="Times New Roman" w:hAnsi="Tahoma" w:cs="Tahoma"/>
          <w:lang w:eastAsia="sl-SI"/>
        </w:rPr>
      </w:pPr>
    </w:p>
    <w:p w14:paraId="09D241EC" w14:textId="190F4F65" w:rsidR="00D87DC6" w:rsidRPr="00D87DC6" w:rsidRDefault="00D87DC6" w:rsidP="009907D2">
      <w:pPr>
        <w:keepNext/>
        <w:keepLines/>
        <w:spacing w:after="0" w:line="240" w:lineRule="auto"/>
        <w:rPr>
          <w:rFonts w:ascii="Tahoma" w:eastAsia="Times New Roman" w:hAnsi="Tahoma" w:cs="Tahoma"/>
          <w:b/>
          <w:color w:val="FF0000"/>
          <w:lang w:val="x-none" w:eastAsia="sl-SI"/>
        </w:rPr>
      </w:pPr>
      <w:r w:rsidRPr="00D87DC6">
        <w:rPr>
          <w:rFonts w:ascii="Tahoma" w:eastAsia="Times New Roman" w:hAnsi="Tahoma" w:cs="Tahoma"/>
          <w:b/>
          <w:color w:val="FF0000"/>
          <w:lang w:eastAsia="sl-SI"/>
        </w:rPr>
        <w:t xml:space="preserve">1. SKLOP: </w:t>
      </w:r>
      <w:r w:rsidR="00473008" w:rsidRPr="00473008">
        <w:rPr>
          <w:rFonts w:ascii="Tahoma" w:eastAsia="Times New Roman" w:hAnsi="Tahoma" w:cs="Tahoma"/>
          <w:b/>
          <w:color w:val="FF0000"/>
          <w:lang w:val="x-none" w:eastAsia="sl-SI"/>
        </w:rPr>
        <w:t xml:space="preserve">Dobava opreme sistema APZ </w:t>
      </w:r>
      <w:proofErr w:type="spellStart"/>
      <w:r w:rsidR="00473008" w:rsidRPr="00473008">
        <w:rPr>
          <w:rFonts w:ascii="Tahoma" w:eastAsia="Times New Roman" w:hAnsi="Tahoma" w:cs="Tahoma"/>
          <w:b/>
          <w:color w:val="FF0000"/>
          <w:lang w:val="x-none" w:eastAsia="sl-SI"/>
        </w:rPr>
        <w:t>Adicos</w:t>
      </w:r>
      <w:proofErr w:type="spellEnd"/>
    </w:p>
    <w:p w14:paraId="70AFF9D4" w14:textId="77777777" w:rsidR="00473008" w:rsidRDefault="00473008" w:rsidP="009907D2">
      <w:pPr>
        <w:pStyle w:val="Golobesedilo"/>
        <w:keepNext/>
        <w:keepLines/>
        <w:rPr>
          <w:rFonts w:ascii="Tahoma" w:hAnsi="Tahoma" w:cs="Tahoma"/>
          <w:b/>
          <w:sz w:val="22"/>
          <w:szCs w:val="22"/>
          <w:lang w:val="sl-SI"/>
        </w:rPr>
      </w:pPr>
    </w:p>
    <w:p w14:paraId="627EED30" w14:textId="09613161" w:rsidR="00C16F34" w:rsidRPr="00965266" w:rsidRDefault="00C16F34" w:rsidP="009907D2">
      <w:pPr>
        <w:pStyle w:val="Golobesedilo"/>
        <w:keepNext/>
        <w:keepLines/>
        <w:rPr>
          <w:rFonts w:ascii="Tahoma" w:hAnsi="Tahoma" w:cs="Tahoma"/>
          <w:b/>
          <w:sz w:val="22"/>
          <w:szCs w:val="22"/>
          <w:lang w:val="sl-SI"/>
        </w:rPr>
      </w:pPr>
      <w:r w:rsidRPr="00965266">
        <w:rPr>
          <w:rFonts w:ascii="Tahoma" w:hAnsi="Tahoma" w:cs="Tahoma"/>
          <w:b/>
          <w:sz w:val="22"/>
          <w:szCs w:val="22"/>
          <w:lang w:val="sl-SI"/>
        </w:rPr>
        <w:t>Tehnična specifikacija</w:t>
      </w:r>
    </w:p>
    <w:p w14:paraId="3A5E32AA" w14:textId="77777777" w:rsidR="00D556F7" w:rsidRPr="00D556F7" w:rsidRDefault="00D556F7" w:rsidP="009907D2">
      <w:pPr>
        <w:keepNext/>
        <w:keepLines/>
        <w:spacing w:after="0" w:line="240" w:lineRule="auto"/>
        <w:jc w:val="both"/>
        <w:rPr>
          <w:rFonts w:ascii="Tahoma" w:eastAsia="Times New Roman" w:hAnsi="Tahoma" w:cs="Tahoma"/>
          <w:lang w:eastAsia="sl-SI"/>
        </w:rPr>
      </w:pPr>
      <w:r w:rsidRPr="00D556F7">
        <w:rPr>
          <w:rFonts w:ascii="Tahoma" w:eastAsia="Times New Roman" w:hAnsi="Tahoma" w:cs="Tahoma"/>
          <w:lang w:eastAsia="sl-SI"/>
        </w:rPr>
        <w:t>Ponudnik mora pri pripravi ponudbe v celoti upoštevati tehnično specifikacijo naročnika. V kolikor predmet ponudbe ne bo izpolnjeval vseh opisov, zahtev, pogojev, navedb in kvalitete, navedene v razpisni dokumentaciji, bo naročnik tako ponudbo izločil iz nadaljnjega ocenjevanja.</w:t>
      </w:r>
    </w:p>
    <w:p w14:paraId="4ACA70A2" w14:textId="375A58EE" w:rsidR="00D556F7" w:rsidRDefault="00D556F7" w:rsidP="009907D2">
      <w:pPr>
        <w:keepNext/>
        <w:keepLines/>
        <w:spacing w:after="0" w:line="240" w:lineRule="auto"/>
        <w:jc w:val="both"/>
        <w:rPr>
          <w:rFonts w:ascii="Tahoma" w:eastAsia="Times New Roman" w:hAnsi="Tahoma" w:cs="Tahoma"/>
          <w:lang w:eastAsia="sl-SI"/>
        </w:rPr>
      </w:pPr>
    </w:p>
    <w:p w14:paraId="47647A96" w14:textId="1BF2B925" w:rsidR="009956D5" w:rsidRPr="00C424D7" w:rsidRDefault="009956D5" w:rsidP="009907D2">
      <w:pPr>
        <w:pStyle w:val="Golobesedilo"/>
        <w:keepNext/>
        <w:keepLines/>
        <w:rPr>
          <w:rFonts w:ascii="Tahoma" w:hAnsi="Tahoma" w:cs="Tahoma"/>
          <w:b/>
          <w:sz w:val="22"/>
          <w:szCs w:val="22"/>
          <w:lang w:val="sl-SI"/>
        </w:rPr>
      </w:pPr>
      <w:r w:rsidRPr="00C424D7">
        <w:rPr>
          <w:rFonts w:ascii="Tahoma" w:hAnsi="Tahoma" w:cs="Tahoma"/>
          <w:b/>
          <w:sz w:val="22"/>
          <w:szCs w:val="22"/>
          <w:lang w:val="sl-SI"/>
        </w:rPr>
        <w:t xml:space="preserve">OPIS </w:t>
      </w:r>
    </w:p>
    <w:p w14:paraId="20126CCB" w14:textId="77777777" w:rsidR="009956D5" w:rsidRDefault="009956D5" w:rsidP="009907D2">
      <w:pPr>
        <w:keepNext/>
        <w:keepLines/>
        <w:spacing w:after="0" w:line="240" w:lineRule="auto"/>
        <w:jc w:val="both"/>
        <w:rPr>
          <w:rFonts w:ascii="Tahoma" w:eastAsia="Times New Roman" w:hAnsi="Tahoma" w:cs="Tahoma"/>
          <w:lang w:eastAsia="sl-SI"/>
        </w:rPr>
      </w:pPr>
    </w:p>
    <w:p w14:paraId="124E0EEA" w14:textId="559CA747" w:rsidR="009956D5" w:rsidRDefault="009956D5" w:rsidP="009907D2">
      <w:pPr>
        <w:keepNext/>
        <w:keepLines/>
        <w:numPr>
          <w:ilvl w:val="12"/>
          <w:numId w:val="0"/>
        </w:numPr>
        <w:spacing w:after="0" w:line="240" w:lineRule="auto"/>
        <w:jc w:val="both"/>
        <w:rPr>
          <w:rFonts w:ascii="Tahoma" w:hAnsi="Tahoma" w:cs="Tahoma"/>
        </w:rPr>
      </w:pPr>
      <w:r>
        <w:rPr>
          <w:rFonts w:ascii="Tahoma" w:hAnsi="Tahoma" w:cs="Tahoma"/>
        </w:rPr>
        <w:t xml:space="preserve">Predmet javnega naročila </w:t>
      </w:r>
      <w:r w:rsidRPr="0065479E">
        <w:rPr>
          <w:rFonts w:ascii="Tahoma" w:hAnsi="Tahoma" w:cs="Tahoma"/>
        </w:rPr>
        <w:t>je zamenjava</w:t>
      </w:r>
      <w:r>
        <w:rPr>
          <w:rFonts w:ascii="Tahoma" w:hAnsi="Tahoma" w:cs="Tahoma"/>
        </w:rPr>
        <w:t xml:space="preserve"> obstoječih </w:t>
      </w:r>
      <w:proofErr w:type="spellStart"/>
      <w:r>
        <w:rPr>
          <w:rFonts w:ascii="Tahoma" w:hAnsi="Tahoma" w:cs="Tahoma"/>
        </w:rPr>
        <w:t>Adicos</w:t>
      </w:r>
      <w:proofErr w:type="spellEnd"/>
      <w:r>
        <w:rPr>
          <w:rFonts w:ascii="Tahoma" w:hAnsi="Tahoma" w:cs="Tahoma"/>
        </w:rPr>
        <w:t xml:space="preserve"> javljalnikov za detekcijo plina in temperature, ki so namenjeni zgodnjemu odkrivanju požara na transportnih trakovih premoga in lesen mase. Senzorji, ki so predmet zamenjave so nameščeni v delovnem okolju, kjer je prisotno veliko prahu, visoke temperature in vlaga. </w:t>
      </w:r>
    </w:p>
    <w:p w14:paraId="579ED78F" w14:textId="77777777" w:rsidR="009956D5" w:rsidRDefault="009956D5" w:rsidP="009907D2">
      <w:pPr>
        <w:keepNext/>
        <w:keepLines/>
        <w:numPr>
          <w:ilvl w:val="12"/>
          <w:numId w:val="0"/>
        </w:numPr>
        <w:spacing w:after="0" w:line="240" w:lineRule="auto"/>
        <w:jc w:val="both"/>
        <w:rPr>
          <w:rFonts w:ascii="Tahoma" w:hAnsi="Tahoma" w:cs="Tahoma"/>
        </w:rPr>
      </w:pPr>
    </w:p>
    <w:p w14:paraId="03C07DC4" w14:textId="71719560" w:rsidR="009956D5" w:rsidRDefault="009956D5" w:rsidP="009907D2">
      <w:pPr>
        <w:keepNext/>
        <w:keepLines/>
        <w:numPr>
          <w:ilvl w:val="12"/>
          <w:numId w:val="0"/>
        </w:numPr>
        <w:spacing w:after="0" w:line="240" w:lineRule="auto"/>
        <w:jc w:val="both"/>
        <w:rPr>
          <w:rFonts w:ascii="Tahoma" w:hAnsi="Tahoma" w:cs="Tahoma"/>
        </w:rPr>
      </w:pPr>
      <w:r>
        <w:rPr>
          <w:rFonts w:ascii="Tahoma" w:hAnsi="Tahoma" w:cs="Tahoma"/>
        </w:rPr>
        <w:t>Skladno z navodili proizvajalca ter mnogimi priporočili in smernicami podjetja, ki je montiralo obstoječi sitem APZ v TE-</w:t>
      </w:r>
      <w:proofErr w:type="spellStart"/>
      <w:r>
        <w:rPr>
          <w:rFonts w:ascii="Tahoma" w:hAnsi="Tahoma" w:cs="Tahoma"/>
        </w:rPr>
        <w:t>TOL</w:t>
      </w:r>
      <w:proofErr w:type="spellEnd"/>
      <w:r>
        <w:rPr>
          <w:rFonts w:ascii="Tahoma" w:hAnsi="Tahoma" w:cs="Tahoma"/>
        </w:rPr>
        <w:t xml:space="preserve">, je </w:t>
      </w:r>
      <w:r w:rsidRPr="00085CBA">
        <w:rPr>
          <w:rFonts w:ascii="Tahoma" w:hAnsi="Tahoma" w:cs="Tahoma"/>
        </w:rPr>
        <w:t xml:space="preserve">predvidena zamenjava </w:t>
      </w:r>
      <w:r w:rsidR="00AD2549">
        <w:rPr>
          <w:rFonts w:ascii="Tahoma" w:hAnsi="Tahoma" w:cs="Tahoma"/>
        </w:rPr>
        <w:t>tridesetih (</w:t>
      </w:r>
      <w:r w:rsidRPr="00085CBA">
        <w:rPr>
          <w:rFonts w:ascii="Tahoma" w:hAnsi="Tahoma" w:cs="Tahoma"/>
        </w:rPr>
        <w:t>30</w:t>
      </w:r>
      <w:r w:rsidR="00AD2549">
        <w:rPr>
          <w:rFonts w:ascii="Tahoma" w:hAnsi="Tahoma" w:cs="Tahoma"/>
        </w:rPr>
        <w:t>)</w:t>
      </w:r>
      <w:r w:rsidRPr="00085CBA">
        <w:rPr>
          <w:rFonts w:ascii="Tahoma" w:hAnsi="Tahoma" w:cs="Tahoma"/>
        </w:rPr>
        <w:t xml:space="preserve"> </w:t>
      </w:r>
      <w:proofErr w:type="spellStart"/>
      <w:r w:rsidRPr="00085CBA">
        <w:rPr>
          <w:rFonts w:ascii="Tahoma" w:hAnsi="Tahoma" w:cs="Tahoma"/>
        </w:rPr>
        <w:t>Adicos</w:t>
      </w:r>
      <w:proofErr w:type="spellEnd"/>
      <w:r w:rsidRPr="00085CBA">
        <w:rPr>
          <w:rFonts w:ascii="Tahoma" w:hAnsi="Tahoma" w:cs="Tahoma"/>
        </w:rPr>
        <w:t xml:space="preserve"> senzorjev</w:t>
      </w:r>
      <w:r w:rsidRPr="000276BC">
        <w:rPr>
          <w:rFonts w:ascii="Tahoma" w:hAnsi="Tahoma" w:cs="Tahoma"/>
        </w:rPr>
        <w:t>,</w:t>
      </w:r>
      <w:r>
        <w:rPr>
          <w:rFonts w:ascii="Tahoma" w:hAnsi="Tahoma" w:cs="Tahoma"/>
        </w:rPr>
        <w:t xml:space="preserve"> z namenom zagotavljanj zanesljivega delovanja aktivne požarne zaščite (APZ) ter s tem nemotenega obratovanja enote TE-</w:t>
      </w:r>
      <w:proofErr w:type="spellStart"/>
      <w:r>
        <w:rPr>
          <w:rFonts w:ascii="Tahoma" w:hAnsi="Tahoma" w:cs="Tahoma"/>
        </w:rPr>
        <w:t>TOL</w:t>
      </w:r>
      <w:proofErr w:type="spellEnd"/>
      <w:r>
        <w:rPr>
          <w:rFonts w:ascii="Tahoma" w:hAnsi="Tahoma" w:cs="Tahoma"/>
        </w:rPr>
        <w:t xml:space="preserve"> in varnostni zaposlenih.</w:t>
      </w:r>
    </w:p>
    <w:p w14:paraId="5E1DD854" w14:textId="77777777" w:rsidR="009956D5" w:rsidRDefault="009956D5" w:rsidP="009907D2">
      <w:pPr>
        <w:keepNext/>
        <w:keepLines/>
        <w:numPr>
          <w:ilvl w:val="12"/>
          <w:numId w:val="0"/>
        </w:numPr>
        <w:spacing w:after="0" w:line="240" w:lineRule="auto"/>
        <w:jc w:val="both"/>
        <w:rPr>
          <w:rFonts w:ascii="Tahoma" w:hAnsi="Tahoma" w:cs="Tahoma"/>
        </w:rPr>
      </w:pPr>
    </w:p>
    <w:p w14:paraId="3A010594" w14:textId="1987D6F2" w:rsidR="009956D5" w:rsidRDefault="009956D5" w:rsidP="009907D2">
      <w:pPr>
        <w:keepNext/>
        <w:keepLines/>
        <w:numPr>
          <w:ilvl w:val="12"/>
          <w:numId w:val="0"/>
        </w:numPr>
        <w:spacing w:after="0" w:line="240" w:lineRule="auto"/>
        <w:jc w:val="both"/>
        <w:rPr>
          <w:rFonts w:ascii="Tahoma" w:hAnsi="Tahoma" w:cs="Tahoma"/>
        </w:rPr>
      </w:pPr>
      <w:r>
        <w:rPr>
          <w:rFonts w:ascii="Tahoma" w:hAnsi="Tahoma" w:cs="Tahoma"/>
        </w:rPr>
        <w:t xml:space="preserve">Naročnik naroča dobavo specifične opreme </w:t>
      </w:r>
      <w:proofErr w:type="spellStart"/>
      <w:r>
        <w:rPr>
          <w:rFonts w:ascii="Tahoma" w:hAnsi="Tahoma" w:cs="Tahoma"/>
        </w:rPr>
        <w:t>Adicos</w:t>
      </w:r>
      <w:proofErr w:type="spellEnd"/>
      <w:r>
        <w:rPr>
          <w:rFonts w:ascii="Tahoma" w:hAnsi="Tahoma" w:cs="Tahoma"/>
        </w:rPr>
        <w:t xml:space="preserve">, to so specialni temperaturni in plinski javljalniki </w:t>
      </w:r>
      <w:proofErr w:type="spellStart"/>
      <w:r>
        <w:rPr>
          <w:rFonts w:ascii="Tahoma" w:hAnsi="Tahoma" w:cs="Tahoma"/>
        </w:rPr>
        <w:t>Adicos</w:t>
      </w:r>
      <w:proofErr w:type="spellEnd"/>
      <w:r>
        <w:rPr>
          <w:rFonts w:ascii="Tahoma" w:hAnsi="Tahoma" w:cs="Tahoma"/>
        </w:rPr>
        <w:t xml:space="preserve"> proizvajalca </w:t>
      </w:r>
      <w:proofErr w:type="spellStart"/>
      <w:r w:rsidRPr="008D16F5">
        <w:rPr>
          <w:rFonts w:ascii="Tahoma" w:hAnsi="Tahoma" w:cs="Tahoma"/>
        </w:rPr>
        <w:t>GTE</w:t>
      </w:r>
      <w:proofErr w:type="spellEnd"/>
      <w:r w:rsidRPr="008D16F5">
        <w:rPr>
          <w:rFonts w:ascii="Tahoma" w:hAnsi="Tahoma" w:cs="Tahoma"/>
        </w:rPr>
        <w:t xml:space="preserve"> </w:t>
      </w:r>
      <w:proofErr w:type="spellStart"/>
      <w:r w:rsidRPr="008D16F5">
        <w:rPr>
          <w:rFonts w:ascii="Tahoma" w:hAnsi="Tahoma" w:cs="Tahoma"/>
        </w:rPr>
        <w:t>Industrieelektronik</w:t>
      </w:r>
      <w:proofErr w:type="spellEnd"/>
      <w:r w:rsidRPr="008D16F5">
        <w:rPr>
          <w:rFonts w:ascii="Tahoma" w:hAnsi="Tahoma" w:cs="Tahoma"/>
        </w:rPr>
        <w:t xml:space="preserve"> </w:t>
      </w:r>
      <w:proofErr w:type="spellStart"/>
      <w:r w:rsidRPr="008D16F5">
        <w:rPr>
          <w:rFonts w:ascii="Tahoma" w:hAnsi="Tahoma" w:cs="Tahoma"/>
        </w:rPr>
        <w:t>GmbH</w:t>
      </w:r>
      <w:proofErr w:type="spellEnd"/>
      <w:r>
        <w:rPr>
          <w:rFonts w:ascii="Tahoma" w:hAnsi="Tahoma" w:cs="Tahoma"/>
        </w:rPr>
        <w:t xml:space="preserve"> (nekateri v izvedbi EX, primerni za vgradnjo v eksplozivno območje), pripadajoče električne kable s </w:t>
      </w:r>
      <w:proofErr w:type="spellStart"/>
      <w:r>
        <w:rPr>
          <w:rFonts w:ascii="Tahoma" w:hAnsi="Tahoma" w:cs="Tahoma"/>
        </w:rPr>
        <w:t>prigrajenim</w:t>
      </w:r>
      <w:proofErr w:type="spellEnd"/>
      <w:r>
        <w:rPr>
          <w:rFonts w:ascii="Tahoma" w:hAnsi="Tahoma" w:cs="Tahoma"/>
        </w:rPr>
        <w:t xml:space="preserve"> </w:t>
      </w:r>
      <w:proofErr w:type="spellStart"/>
      <w:r>
        <w:rPr>
          <w:rFonts w:ascii="Tahoma" w:hAnsi="Tahoma" w:cs="Tahoma"/>
        </w:rPr>
        <w:t>konektorjem</w:t>
      </w:r>
      <w:proofErr w:type="spellEnd"/>
      <w:r>
        <w:rPr>
          <w:rFonts w:ascii="Tahoma" w:hAnsi="Tahoma" w:cs="Tahoma"/>
        </w:rPr>
        <w:t xml:space="preserve"> za napajanje in komunikacijo, montažno ploščo, ter centralno programsko opremo za </w:t>
      </w:r>
      <w:proofErr w:type="spellStart"/>
      <w:r>
        <w:rPr>
          <w:rFonts w:ascii="Tahoma" w:hAnsi="Tahoma" w:cs="Tahoma"/>
        </w:rPr>
        <w:t>parametriranje</w:t>
      </w:r>
      <w:proofErr w:type="spellEnd"/>
      <w:r>
        <w:rPr>
          <w:rFonts w:ascii="Tahoma" w:hAnsi="Tahoma" w:cs="Tahoma"/>
        </w:rPr>
        <w:t xml:space="preserve"> in beleženje podatkov predmetnih senzorjev.</w:t>
      </w:r>
    </w:p>
    <w:p w14:paraId="1911F622" w14:textId="77777777" w:rsidR="009956D5" w:rsidRDefault="009956D5" w:rsidP="009907D2">
      <w:pPr>
        <w:keepNext/>
        <w:keepLines/>
        <w:spacing w:after="0" w:line="240" w:lineRule="auto"/>
        <w:jc w:val="both"/>
        <w:rPr>
          <w:rFonts w:ascii="Tahoma" w:hAnsi="Tahoma" w:cs="Tahoma"/>
        </w:rPr>
      </w:pPr>
    </w:p>
    <w:p w14:paraId="611C37C3" w14:textId="77777777" w:rsidR="009956D5" w:rsidRPr="009956D5" w:rsidRDefault="009956D5" w:rsidP="009907D2">
      <w:pPr>
        <w:pStyle w:val="Golobesedilo"/>
        <w:keepNext/>
        <w:keepLines/>
        <w:rPr>
          <w:rFonts w:ascii="Tahoma" w:hAnsi="Tahoma" w:cs="Tahoma"/>
          <w:b/>
          <w:sz w:val="22"/>
          <w:szCs w:val="22"/>
          <w:lang w:val="sl-SI"/>
        </w:rPr>
      </w:pPr>
      <w:bookmarkStart w:id="25" w:name="_Toc65058077"/>
      <w:r w:rsidRPr="009956D5">
        <w:rPr>
          <w:rFonts w:ascii="Tahoma" w:hAnsi="Tahoma" w:cs="Tahoma"/>
          <w:b/>
          <w:sz w:val="22"/>
          <w:szCs w:val="22"/>
          <w:lang w:val="sl-SI"/>
        </w:rPr>
        <w:t>Specifikacija opreme</w:t>
      </w:r>
      <w:bookmarkEnd w:id="25"/>
      <w:r w:rsidRPr="009956D5">
        <w:rPr>
          <w:rFonts w:ascii="Tahoma" w:hAnsi="Tahoma" w:cs="Tahoma"/>
          <w:b/>
          <w:sz w:val="22"/>
          <w:szCs w:val="22"/>
          <w:lang w:val="sl-SI"/>
        </w:rPr>
        <w:t xml:space="preserve"> (tehnične zahteve)</w:t>
      </w:r>
    </w:p>
    <w:p w14:paraId="25171A61" w14:textId="77777777" w:rsidR="009956D5" w:rsidRDefault="009956D5" w:rsidP="009907D2">
      <w:pPr>
        <w:keepNext/>
        <w:keepLines/>
        <w:spacing w:after="0" w:line="240" w:lineRule="auto"/>
        <w:jc w:val="both"/>
        <w:rPr>
          <w:rFonts w:ascii="Tahoma" w:hAnsi="Tahoma" w:cs="Tahoma"/>
        </w:rPr>
      </w:pPr>
    </w:p>
    <w:p w14:paraId="5827D7FD" w14:textId="721B39FA" w:rsidR="009956D5" w:rsidRPr="0014217F" w:rsidRDefault="009956D5" w:rsidP="009907D2">
      <w:pPr>
        <w:keepNext/>
        <w:keepLines/>
        <w:spacing w:after="0" w:line="240" w:lineRule="auto"/>
        <w:jc w:val="both"/>
        <w:rPr>
          <w:rFonts w:ascii="Tahoma" w:hAnsi="Tahoma" w:cs="Tahoma"/>
          <w:b/>
          <w:caps/>
        </w:rPr>
      </w:pPr>
      <w:r>
        <w:rPr>
          <w:rFonts w:ascii="Tahoma" w:hAnsi="Tahoma" w:cs="Tahoma"/>
        </w:rPr>
        <w:t xml:space="preserve">Naročnik naroča dva osnovna tipa javljalnikov </w:t>
      </w:r>
      <w:proofErr w:type="spellStart"/>
      <w:r>
        <w:rPr>
          <w:rFonts w:ascii="Tahoma" w:hAnsi="Tahoma" w:cs="Tahoma"/>
        </w:rPr>
        <w:t>Advanced</w:t>
      </w:r>
      <w:proofErr w:type="spellEnd"/>
      <w:r>
        <w:rPr>
          <w:rFonts w:ascii="Tahoma" w:hAnsi="Tahoma" w:cs="Tahoma"/>
        </w:rPr>
        <w:t xml:space="preserve"> </w:t>
      </w:r>
      <w:proofErr w:type="spellStart"/>
      <w:r>
        <w:rPr>
          <w:rFonts w:ascii="Tahoma" w:hAnsi="Tahoma" w:cs="Tahoma"/>
        </w:rPr>
        <w:t>Discovery</w:t>
      </w:r>
      <w:proofErr w:type="spellEnd"/>
      <w:r>
        <w:rPr>
          <w:rFonts w:ascii="Tahoma" w:hAnsi="Tahoma" w:cs="Tahoma"/>
        </w:rPr>
        <w:t xml:space="preserve"> </w:t>
      </w:r>
      <w:proofErr w:type="spellStart"/>
      <w:r>
        <w:rPr>
          <w:rFonts w:ascii="Tahoma" w:hAnsi="Tahoma" w:cs="Tahoma"/>
        </w:rPr>
        <w:t>System</w:t>
      </w:r>
      <w:proofErr w:type="spellEnd"/>
      <w:r>
        <w:rPr>
          <w:rFonts w:ascii="Tahoma" w:hAnsi="Tahoma" w:cs="Tahoma"/>
        </w:rPr>
        <w:t xml:space="preserve"> </w:t>
      </w:r>
      <w:r w:rsidRPr="00491536">
        <w:rPr>
          <w:rFonts w:ascii="Tahoma" w:hAnsi="Tahoma" w:cs="Tahoma"/>
          <w:b/>
        </w:rPr>
        <w:t>»</w:t>
      </w:r>
      <w:proofErr w:type="spellStart"/>
      <w:r w:rsidRPr="00491536">
        <w:rPr>
          <w:rFonts w:ascii="Tahoma" w:hAnsi="Tahoma" w:cs="Tahoma"/>
          <w:b/>
        </w:rPr>
        <w:t>ADICOS</w:t>
      </w:r>
      <w:proofErr w:type="spellEnd"/>
      <w:r w:rsidRPr="00491536">
        <w:rPr>
          <w:rFonts w:ascii="Tahoma" w:hAnsi="Tahoma" w:cs="Tahoma"/>
          <w:b/>
        </w:rPr>
        <w:t>«</w:t>
      </w:r>
      <w:r>
        <w:rPr>
          <w:rFonts w:ascii="Tahoma" w:hAnsi="Tahoma" w:cs="Tahoma"/>
        </w:rPr>
        <w:t xml:space="preserve">, to sta </w:t>
      </w:r>
      <w:r w:rsidRPr="00153744">
        <w:rPr>
          <w:rFonts w:ascii="Tahoma" w:hAnsi="Tahoma" w:cs="Tahoma"/>
        </w:rPr>
        <w:t xml:space="preserve"> temperaturni </w:t>
      </w:r>
      <w:r>
        <w:rPr>
          <w:rFonts w:ascii="Tahoma" w:hAnsi="Tahoma" w:cs="Tahoma"/>
        </w:rPr>
        <w:t xml:space="preserve">senzor </w:t>
      </w:r>
      <w:proofErr w:type="spellStart"/>
      <w:r>
        <w:rPr>
          <w:rFonts w:ascii="Tahoma" w:hAnsi="Tahoma" w:cs="Tahoma"/>
        </w:rPr>
        <w:t>Thermographic</w:t>
      </w:r>
      <w:proofErr w:type="spellEnd"/>
      <w:r>
        <w:rPr>
          <w:rFonts w:ascii="Tahoma" w:hAnsi="Tahoma" w:cs="Tahoma"/>
        </w:rPr>
        <w:t xml:space="preserve"> </w:t>
      </w:r>
      <w:proofErr w:type="spellStart"/>
      <w:r>
        <w:rPr>
          <w:rFonts w:ascii="Tahoma" w:hAnsi="Tahoma" w:cs="Tahoma"/>
        </w:rPr>
        <w:t>Surface</w:t>
      </w:r>
      <w:proofErr w:type="spellEnd"/>
      <w:r>
        <w:rPr>
          <w:rFonts w:ascii="Tahoma" w:hAnsi="Tahoma" w:cs="Tahoma"/>
        </w:rPr>
        <w:t xml:space="preserve"> Temperature </w:t>
      </w:r>
      <w:proofErr w:type="spellStart"/>
      <w:r>
        <w:rPr>
          <w:rFonts w:ascii="Tahoma" w:hAnsi="Tahoma" w:cs="Tahoma"/>
        </w:rPr>
        <w:t>Detector</w:t>
      </w:r>
      <w:proofErr w:type="spellEnd"/>
      <w:r>
        <w:rPr>
          <w:rFonts w:ascii="Tahoma" w:hAnsi="Tahoma" w:cs="Tahoma"/>
        </w:rPr>
        <w:t xml:space="preserve"> </w:t>
      </w:r>
      <w:r w:rsidRPr="00491536">
        <w:rPr>
          <w:rFonts w:ascii="Tahoma" w:hAnsi="Tahoma" w:cs="Tahoma"/>
          <w:b/>
        </w:rPr>
        <w:t>»HOTSPOT-1000«</w:t>
      </w:r>
      <w:r>
        <w:rPr>
          <w:rFonts w:ascii="Tahoma" w:hAnsi="Tahoma" w:cs="Tahoma"/>
        </w:rPr>
        <w:t xml:space="preserve"> </w:t>
      </w:r>
      <w:r w:rsidRPr="00153744">
        <w:rPr>
          <w:rFonts w:ascii="Tahoma" w:hAnsi="Tahoma" w:cs="Tahoma"/>
        </w:rPr>
        <w:t xml:space="preserve">in plinski </w:t>
      </w:r>
      <w:r>
        <w:rPr>
          <w:rFonts w:ascii="Tahoma" w:hAnsi="Tahoma" w:cs="Tahoma"/>
        </w:rPr>
        <w:t xml:space="preserve">senzor Gas </w:t>
      </w:r>
      <w:proofErr w:type="spellStart"/>
      <w:r>
        <w:rPr>
          <w:rFonts w:ascii="Tahoma" w:hAnsi="Tahoma" w:cs="Tahoma"/>
        </w:rPr>
        <w:t>Sensor</w:t>
      </w:r>
      <w:proofErr w:type="spellEnd"/>
      <w:r>
        <w:rPr>
          <w:rFonts w:ascii="Tahoma" w:hAnsi="Tahoma" w:cs="Tahoma"/>
        </w:rPr>
        <w:t xml:space="preserve"> </w:t>
      </w:r>
      <w:proofErr w:type="spellStart"/>
      <w:r>
        <w:rPr>
          <w:rFonts w:ascii="Tahoma" w:hAnsi="Tahoma" w:cs="Tahoma"/>
        </w:rPr>
        <w:t>Detector</w:t>
      </w:r>
      <w:proofErr w:type="spellEnd"/>
      <w:r>
        <w:rPr>
          <w:rFonts w:ascii="Tahoma" w:hAnsi="Tahoma" w:cs="Tahoma"/>
        </w:rPr>
        <w:t xml:space="preserve"> </w:t>
      </w:r>
      <w:proofErr w:type="spellStart"/>
      <w:r>
        <w:rPr>
          <w:rFonts w:ascii="Tahoma" w:hAnsi="Tahoma" w:cs="Tahoma"/>
        </w:rPr>
        <w:t>Unit</w:t>
      </w:r>
      <w:proofErr w:type="spellEnd"/>
      <w:r>
        <w:rPr>
          <w:rFonts w:ascii="Tahoma" w:hAnsi="Tahoma" w:cs="Tahoma"/>
        </w:rPr>
        <w:t xml:space="preserve"> </w:t>
      </w:r>
      <w:r w:rsidRPr="00491536">
        <w:rPr>
          <w:rFonts w:ascii="Tahoma" w:hAnsi="Tahoma" w:cs="Tahoma"/>
          <w:b/>
        </w:rPr>
        <w:t>»</w:t>
      </w:r>
      <w:proofErr w:type="spellStart"/>
      <w:r w:rsidRPr="00491536">
        <w:rPr>
          <w:rFonts w:ascii="Tahoma" w:hAnsi="Tahoma" w:cs="Tahoma"/>
          <w:b/>
        </w:rPr>
        <w:t>GSME</w:t>
      </w:r>
      <w:proofErr w:type="spellEnd"/>
      <w:r w:rsidRPr="00491536">
        <w:rPr>
          <w:rFonts w:ascii="Tahoma" w:hAnsi="Tahoma" w:cs="Tahoma"/>
          <w:b/>
        </w:rPr>
        <w:t>«</w:t>
      </w:r>
      <w:r w:rsidRPr="00153744">
        <w:rPr>
          <w:rFonts w:ascii="Tahoma" w:hAnsi="Tahoma" w:cs="Tahoma"/>
        </w:rPr>
        <w:t xml:space="preserve"> proizvajalca </w:t>
      </w:r>
      <w:proofErr w:type="spellStart"/>
      <w:r w:rsidRPr="00153744">
        <w:rPr>
          <w:rFonts w:ascii="Tahoma" w:hAnsi="Tahoma" w:cs="Tahoma"/>
        </w:rPr>
        <w:t>GTE</w:t>
      </w:r>
      <w:proofErr w:type="spellEnd"/>
      <w:r w:rsidRPr="00153744">
        <w:rPr>
          <w:rFonts w:ascii="Tahoma" w:hAnsi="Tahoma" w:cs="Tahoma"/>
        </w:rPr>
        <w:t xml:space="preserve"> </w:t>
      </w:r>
      <w:proofErr w:type="spellStart"/>
      <w:r w:rsidRPr="00153744">
        <w:rPr>
          <w:rFonts w:ascii="Tahoma" w:hAnsi="Tahoma" w:cs="Tahoma"/>
        </w:rPr>
        <w:t>Industrieelektronik</w:t>
      </w:r>
      <w:proofErr w:type="spellEnd"/>
      <w:r w:rsidRPr="00153744">
        <w:rPr>
          <w:rFonts w:ascii="Tahoma" w:hAnsi="Tahoma" w:cs="Tahoma"/>
        </w:rPr>
        <w:t xml:space="preserve"> </w:t>
      </w:r>
      <w:proofErr w:type="spellStart"/>
      <w:r w:rsidRPr="00153744">
        <w:rPr>
          <w:rFonts w:ascii="Tahoma" w:hAnsi="Tahoma" w:cs="Tahoma"/>
        </w:rPr>
        <w:t>GmbH</w:t>
      </w:r>
      <w:proofErr w:type="spellEnd"/>
      <w:r>
        <w:rPr>
          <w:rFonts w:ascii="Tahoma" w:hAnsi="Tahoma" w:cs="Tahoma"/>
        </w:rPr>
        <w:t xml:space="preserve">  naslednjimi tehničnimi karakteristiki opreme:</w:t>
      </w:r>
    </w:p>
    <w:p w14:paraId="5F85128C" w14:textId="77777777" w:rsidR="009956D5" w:rsidRDefault="009956D5" w:rsidP="009907D2">
      <w:pPr>
        <w:pStyle w:val="Golobesedilo"/>
        <w:keepNext/>
        <w:keepLines/>
        <w:rPr>
          <w:rFonts w:ascii="Tahoma" w:hAnsi="Tahoma" w:cs="Tahoma"/>
          <w:b/>
          <w:sz w:val="22"/>
          <w:szCs w:val="22"/>
          <w:lang w:val="sl-SI"/>
        </w:rPr>
      </w:pPr>
      <w:bookmarkStart w:id="26" w:name="_Toc65058078"/>
    </w:p>
    <w:p w14:paraId="0B95F275" w14:textId="4EF31BFA" w:rsidR="009956D5" w:rsidRPr="009956D5" w:rsidRDefault="009956D5" w:rsidP="009907D2">
      <w:pPr>
        <w:pStyle w:val="Golobesedilo"/>
        <w:keepNext/>
        <w:keepLines/>
        <w:rPr>
          <w:rFonts w:ascii="Tahoma" w:hAnsi="Tahoma" w:cs="Tahoma"/>
          <w:b/>
          <w:sz w:val="22"/>
          <w:szCs w:val="22"/>
          <w:lang w:val="sl-SI"/>
        </w:rPr>
      </w:pPr>
      <w:r w:rsidRPr="009956D5">
        <w:rPr>
          <w:rFonts w:ascii="Tahoma" w:hAnsi="Tahoma" w:cs="Tahoma"/>
          <w:b/>
          <w:sz w:val="22"/>
          <w:szCs w:val="22"/>
          <w:lang w:val="sl-SI"/>
        </w:rPr>
        <w:t>Senzor požarnih plinov</w:t>
      </w:r>
      <w:bookmarkEnd w:id="26"/>
    </w:p>
    <w:p w14:paraId="12833B6A" w14:textId="77777777" w:rsidR="009956D5" w:rsidRPr="00E83D08" w:rsidRDefault="009956D5" w:rsidP="009907D2">
      <w:pPr>
        <w:keepNext/>
        <w:keepLines/>
        <w:spacing w:after="0" w:line="240" w:lineRule="auto"/>
        <w:jc w:val="both"/>
        <w:rPr>
          <w:rFonts w:ascii="Tahoma" w:hAnsi="Tahoma" w:cs="Tahoma"/>
        </w:rPr>
      </w:pPr>
      <w:r w:rsidRPr="00E83D08">
        <w:rPr>
          <w:rFonts w:ascii="Tahoma" w:hAnsi="Tahoma" w:cs="Tahoma"/>
          <w:i/>
        </w:rPr>
        <w:t>Tip senzorja:</w:t>
      </w:r>
      <w:r w:rsidRPr="00E83D08">
        <w:rPr>
          <w:rFonts w:ascii="Tahoma" w:hAnsi="Tahoma" w:cs="Tahoma"/>
        </w:rPr>
        <w:tab/>
      </w:r>
      <w:r w:rsidRPr="00E83D08">
        <w:rPr>
          <w:rFonts w:ascii="Tahoma" w:hAnsi="Tahoma" w:cs="Tahoma"/>
        </w:rPr>
        <w:tab/>
      </w:r>
      <w:r w:rsidRPr="00E83D08">
        <w:rPr>
          <w:rFonts w:ascii="Tahoma" w:hAnsi="Tahoma" w:cs="Tahoma"/>
        </w:rPr>
        <w:tab/>
      </w:r>
      <w:proofErr w:type="spellStart"/>
      <w:r w:rsidRPr="00E83D08">
        <w:rPr>
          <w:rFonts w:ascii="Tahoma" w:hAnsi="Tahoma" w:cs="Tahoma"/>
        </w:rPr>
        <w:t>ADICOS</w:t>
      </w:r>
      <w:proofErr w:type="spellEnd"/>
      <w:r w:rsidRPr="00E83D08">
        <w:rPr>
          <w:rFonts w:ascii="Tahoma" w:hAnsi="Tahoma" w:cs="Tahoma"/>
        </w:rPr>
        <w:t xml:space="preserve"> – </w:t>
      </w:r>
      <w:proofErr w:type="spellStart"/>
      <w:r w:rsidRPr="00E83D08">
        <w:rPr>
          <w:rFonts w:ascii="Tahoma" w:hAnsi="Tahoma" w:cs="Tahoma"/>
        </w:rPr>
        <w:t>GSME</w:t>
      </w:r>
      <w:proofErr w:type="spellEnd"/>
      <w:r w:rsidRPr="00E83D08">
        <w:rPr>
          <w:rFonts w:ascii="Tahoma" w:hAnsi="Tahoma" w:cs="Tahoma"/>
        </w:rPr>
        <w:t xml:space="preserve"> M4</w:t>
      </w:r>
    </w:p>
    <w:p w14:paraId="4F8AFADE" w14:textId="77777777" w:rsidR="009956D5" w:rsidRPr="00E83D08" w:rsidRDefault="009956D5" w:rsidP="009907D2">
      <w:pPr>
        <w:keepNext/>
        <w:keepLines/>
        <w:spacing w:after="0" w:line="240" w:lineRule="auto"/>
        <w:jc w:val="both"/>
        <w:rPr>
          <w:rFonts w:ascii="Tahoma" w:hAnsi="Tahoma" w:cs="Tahoma"/>
        </w:rPr>
      </w:pPr>
      <w:r w:rsidRPr="00E83D08">
        <w:rPr>
          <w:rFonts w:ascii="Tahoma" w:hAnsi="Tahoma" w:cs="Tahoma"/>
          <w:i/>
        </w:rPr>
        <w:t>Koda naročila:</w:t>
      </w:r>
      <w:r w:rsidRPr="00E83D08">
        <w:rPr>
          <w:rFonts w:ascii="Tahoma" w:hAnsi="Tahoma" w:cs="Tahoma"/>
          <w:i/>
        </w:rPr>
        <w:tab/>
      </w:r>
      <w:r w:rsidRPr="00E83D08">
        <w:rPr>
          <w:rFonts w:ascii="Tahoma" w:hAnsi="Tahoma" w:cs="Tahoma"/>
        </w:rPr>
        <w:tab/>
      </w:r>
      <w:r w:rsidRPr="00E83D08">
        <w:rPr>
          <w:rFonts w:ascii="Tahoma" w:hAnsi="Tahoma" w:cs="Tahoma"/>
        </w:rPr>
        <w:tab/>
        <w:t>GSME-M4-R1-0100-0101-00-00</w:t>
      </w:r>
    </w:p>
    <w:p w14:paraId="21C6FAAE" w14:textId="77777777" w:rsidR="009956D5" w:rsidRPr="00E83D08" w:rsidRDefault="009956D5" w:rsidP="009907D2">
      <w:pPr>
        <w:keepNext/>
        <w:keepLines/>
        <w:spacing w:after="0" w:line="240" w:lineRule="auto"/>
        <w:jc w:val="both"/>
        <w:rPr>
          <w:rFonts w:ascii="Tahoma" w:hAnsi="Tahoma" w:cs="Tahoma"/>
        </w:rPr>
      </w:pPr>
      <w:proofErr w:type="spellStart"/>
      <w:r w:rsidRPr="00E83D08">
        <w:rPr>
          <w:rFonts w:ascii="Tahoma" w:hAnsi="Tahoma" w:cs="Tahoma"/>
          <w:i/>
        </w:rPr>
        <w:t>Art.</w:t>
      </w:r>
      <w:r w:rsidRPr="00E83D08">
        <w:rPr>
          <w:rFonts w:ascii="Tahoma" w:hAnsi="Tahoma" w:cs="Tahoma"/>
        </w:rPr>
        <w:t>Nr</w:t>
      </w:r>
      <w:proofErr w:type="spellEnd"/>
      <w:r w:rsidRPr="00E83D08">
        <w:rPr>
          <w:rFonts w:ascii="Tahoma" w:hAnsi="Tahoma" w:cs="Tahoma"/>
        </w:rPr>
        <w:t>:</w:t>
      </w:r>
      <w:r w:rsidRPr="00E83D08">
        <w:rPr>
          <w:rFonts w:ascii="Tahoma" w:hAnsi="Tahoma" w:cs="Tahoma"/>
        </w:rPr>
        <w:tab/>
      </w:r>
      <w:r w:rsidRPr="00E83D08">
        <w:rPr>
          <w:rFonts w:ascii="Tahoma" w:hAnsi="Tahoma" w:cs="Tahoma"/>
        </w:rPr>
        <w:tab/>
      </w:r>
      <w:r w:rsidRPr="00E83D08">
        <w:rPr>
          <w:rFonts w:ascii="Tahoma" w:hAnsi="Tahoma" w:cs="Tahoma"/>
        </w:rPr>
        <w:tab/>
      </w:r>
      <w:r w:rsidRPr="00E83D08">
        <w:rPr>
          <w:rFonts w:ascii="Tahoma" w:hAnsi="Tahoma" w:cs="Tahoma"/>
        </w:rPr>
        <w:tab/>
        <w:t>408-2001-201</w:t>
      </w:r>
    </w:p>
    <w:p w14:paraId="698BAB7E" w14:textId="77777777" w:rsidR="009956D5" w:rsidRPr="00E83D08" w:rsidRDefault="009956D5" w:rsidP="009907D2">
      <w:pPr>
        <w:keepNext/>
        <w:keepLines/>
        <w:spacing w:after="0" w:line="240" w:lineRule="auto"/>
        <w:jc w:val="both"/>
        <w:rPr>
          <w:rFonts w:ascii="Tahoma" w:hAnsi="Tahoma" w:cs="Tahoma"/>
        </w:rPr>
      </w:pPr>
      <w:r w:rsidRPr="00E83D08">
        <w:rPr>
          <w:rFonts w:ascii="Tahoma" w:hAnsi="Tahoma" w:cs="Tahoma"/>
          <w:i/>
        </w:rPr>
        <w:t>Temperaturno območje:</w:t>
      </w:r>
      <w:r w:rsidRPr="00E83D08">
        <w:rPr>
          <w:rFonts w:ascii="Tahoma" w:hAnsi="Tahoma" w:cs="Tahoma"/>
        </w:rPr>
        <w:tab/>
        <w:t>-20</w:t>
      </w:r>
      <w:r w:rsidRPr="00E83D08">
        <w:rPr>
          <w:rFonts w:ascii="Cambria Math" w:hAnsi="Cambria Math" w:cs="Cambria Math"/>
        </w:rPr>
        <w:t>⁰</w:t>
      </w:r>
      <w:r w:rsidRPr="00E83D08">
        <w:rPr>
          <w:rFonts w:ascii="Tahoma" w:hAnsi="Tahoma" w:cs="Tahoma"/>
        </w:rPr>
        <w:t>C≤Ta≤50</w:t>
      </w:r>
      <w:r w:rsidRPr="00E83D08">
        <w:rPr>
          <w:rFonts w:ascii="Cambria Math" w:hAnsi="Cambria Math" w:cs="Cambria Math"/>
        </w:rPr>
        <w:t>⁰</w:t>
      </w:r>
      <w:r w:rsidRPr="00E83D08">
        <w:rPr>
          <w:rFonts w:ascii="Tahoma" w:hAnsi="Tahoma" w:cs="Tahoma"/>
        </w:rPr>
        <w:t>C</w:t>
      </w:r>
    </w:p>
    <w:p w14:paraId="2E3EE926" w14:textId="77777777" w:rsidR="009956D5" w:rsidRPr="00E83D08" w:rsidRDefault="009956D5" w:rsidP="009907D2">
      <w:pPr>
        <w:keepNext/>
        <w:keepLines/>
        <w:spacing w:after="0" w:line="240" w:lineRule="auto"/>
        <w:jc w:val="both"/>
        <w:rPr>
          <w:rFonts w:ascii="Tahoma" w:hAnsi="Tahoma" w:cs="Tahoma"/>
        </w:rPr>
      </w:pPr>
      <w:r w:rsidRPr="00E83D08">
        <w:rPr>
          <w:rFonts w:ascii="Tahoma" w:hAnsi="Tahoma" w:cs="Tahoma"/>
          <w:i/>
        </w:rPr>
        <w:t>Detekcija plina:</w:t>
      </w:r>
      <w:r w:rsidRPr="00E83D08">
        <w:rPr>
          <w:rFonts w:ascii="Tahoma" w:hAnsi="Tahoma" w:cs="Tahoma"/>
        </w:rPr>
        <w:tab/>
      </w:r>
      <w:r w:rsidRPr="00E83D08">
        <w:rPr>
          <w:rFonts w:ascii="Tahoma" w:hAnsi="Tahoma" w:cs="Tahoma"/>
        </w:rPr>
        <w:tab/>
        <w:t xml:space="preserve">CO, H2, </w:t>
      </w:r>
      <w:proofErr w:type="spellStart"/>
      <w:r w:rsidRPr="00E83D08">
        <w:rPr>
          <w:rFonts w:ascii="Tahoma" w:hAnsi="Tahoma" w:cs="Tahoma"/>
        </w:rPr>
        <w:t>HC</w:t>
      </w:r>
      <w:proofErr w:type="spellEnd"/>
      <w:r w:rsidRPr="00E83D08">
        <w:rPr>
          <w:rFonts w:ascii="Tahoma" w:hAnsi="Tahoma" w:cs="Tahoma"/>
        </w:rPr>
        <w:t xml:space="preserve">, </w:t>
      </w:r>
      <w:proofErr w:type="spellStart"/>
      <w:r w:rsidRPr="00E83D08">
        <w:rPr>
          <w:rFonts w:ascii="Tahoma" w:hAnsi="Tahoma" w:cs="Tahoma"/>
        </w:rPr>
        <w:t>NOx</w:t>
      </w:r>
      <w:proofErr w:type="spellEnd"/>
    </w:p>
    <w:p w14:paraId="3E83319E" w14:textId="77777777" w:rsidR="009956D5" w:rsidRPr="00E83D08" w:rsidRDefault="009956D5" w:rsidP="009907D2">
      <w:pPr>
        <w:keepNext/>
        <w:keepLines/>
        <w:spacing w:after="0" w:line="240" w:lineRule="auto"/>
        <w:jc w:val="both"/>
        <w:rPr>
          <w:rFonts w:ascii="Tahoma" w:hAnsi="Tahoma" w:cs="Tahoma"/>
        </w:rPr>
      </w:pPr>
      <w:r w:rsidRPr="00E83D08">
        <w:rPr>
          <w:rFonts w:ascii="Tahoma" w:hAnsi="Tahoma" w:cs="Tahoma"/>
          <w:i/>
        </w:rPr>
        <w:t>IP zaščita:</w:t>
      </w:r>
      <w:r w:rsidRPr="00E83D08">
        <w:rPr>
          <w:rFonts w:ascii="Tahoma" w:hAnsi="Tahoma" w:cs="Tahoma"/>
        </w:rPr>
        <w:tab/>
      </w:r>
      <w:r w:rsidRPr="00E83D08">
        <w:rPr>
          <w:rFonts w:ascii="Tahoma" w:hAnsi="Tahoma" w:cs="Tahoma"/>
        </w:rPr>
        <w:tab/>
      </w:r>
      <w:r w:rsidRPr="00E83D08">
        <w:rPr>
          <w:rFonts w:ascii="Tahoma" w:hAnsi="Tahoma" w:cs="Tahoma"/>
        </w:rPr>
        <w:tab/>
        <w:t>64</w:t>
      </w:r>
    </w:p>
    <w:p w14:paraId="4A1359EF" w14:textId="77777777" w:rsidR="009956D5" w:rsidRPr="00E83D08" w:rsidRDefault="009956D5" w:rsidP="009907D2">
      <w:pPr>
        <w:keepNext/>
        <w:keepLines/>
        <w:spacing w:after="0" w:line="240" w:lineRule="auto"/>
        <w:jc w:val="both"/>
        <w:rPr>
          <w:rFonts w:ascii="Tahoma" w:hAnsi="Tahoma" w:cs="Tahoma"/>
        </w:rPr>
      </w:pPr>
      <w:r w:rsidRPr="00E83D08">
        <w:rPr>
          <w:rFonts w:ascii="Tahoma" w:hAnsi="Tahoma" w:cs="Tahoma"/>
          <w:i/>
        </w:rPr>
        <w:t>Ex:</w:t>
      </w:r>
      <w:r w:rsidRPr="00E83D08">
        <w:rPr>
          <w:rFonts w:ascii="Tahoma" w:hAnsi="Tahoma" w:cs="Tahoma"/>
        </w:rPr>
        <w:tab/>
      </w:r>
      <w:r w:rsidRPr="00E83D08">
        <w:rPr>
          <w:rFonts w:ascii="Tahoma" w:hAnsi="Tahoma" w:cs="Tahoma"/>
        </w:rPr>
        <w:tab/>
      </w:r>
      <w:r w:rsidRPr="00E83D08">
        <w:rPr>
          <w:rFonts w:ascii="Tahoma" w:hAnsi="Tahoma" w:cs="Tahoma"/>
        </w:rPr>
        <w:tab/>
      </w:r>
      <w:r w:rsidRPr="00E83D08">
        <w:rPr>
          <w:rFonts w:ascii="Tahoma" w:hAnsi="Tahoma" w:cs="Tahoma"/>
        </w:rPr>
        <w:tab/>
        <w:t>ni v EX izvedbi</w:t>
      </w:r>
    </w:p>
    <w:p w14:paraId="636DF000" w14:textId="77777777" w:rsidR="009956D5" w:rsidRPr="00E83D08" w:rsidRDefault="009956D5" w:rsidP="009907D2">
      <w:pPr>
        <w:keepNext/>
        <w:keepLines/>
        <w:spacing w:after="0" w:line="240" w:lineRule="auto"/>
        <w:jc w:val="both"/>
        <w:rPr>
          <w:rFonts w:ascii="Tahoma" w:hAnsi="Tahoma" w:cs="Tahoma"/>
        </w:rPr>
      </w:pPr>
      <w:r w:rsidRPr="00E83D08">
        <w:rPr>
          <w:rFonts w:ascii="Tahoma" w:hAnsi="Tahoma" w:cs="Tahoma"/>
          <w:i/>
        </w:rPr>
        <w:t>Leto:</w:t>
      </w:r>
      <w:r w:rsidRPr="00E83D08">
        <w:rPr>
          <w:rFonts w:ascii="Tahoma" w:hAnsi="Tahoma" w:cs="Tahoma"/>
          <w:i/>
        </w:rPr>
        <w:tab/>
      </w:r>
      <w:r w:rsidRPr="00E83D08">
        <w:rPr>
          <w:rFonts w:ascii="Tahoma" w:hAnsi="Tahoma" w:cs="Tahoma"/>
        </w:rPr>
        <w:tab/>
      </w:r>
      <w:r w:rsidRPr="00E83D08">
        <w:rPr>
          <w:rFonts w:ascii="Tahoma" w:hAnsi="Tahoma" w:cs="Tahoma"/>
        </w:rPr>
        <w:tab/>
      </w:r>
      <w:r w:rsidRPr="00E83D08">
        <w:rPr>
          <w:rFonts w:ascii="Tahoma" w:hAnsi="Tahoma" w:cs="Tahoma"/>
        </w:rPr>
        <w:tab/>
        <w:t>2021</w:t>
      </w:r>
    </w:p>
    <w:p w14:paraId="0B9D2976" w14:textId="77777777" w:rsidR="009956D5" w:rsidRPr="00E83D08" w:rsidRDefault="009956D5" w:rsidP="009907D2">
      <w:pPr>
        <w:keepNext/>
        <w:keepLines/>
        <w:spacing w:after="0" w:line="240" w:lineRule="auto"/>
        <w:jc w:val="both"/>
        <w:rPr>
          <w:rFonts w:ascii="Tahoma" w:hAnsi="Tahoma" w:cs="Tahoma"/>
        </w:rPr>
      </w:pPr>
      <w:r w:rsidRPr="00E83D08">
        <w:rPr>
          <w:rFonts w:ascii="Tahoma" w:hAnsi="Tahoma" w:cs="Tahoma"/>
          <w:i/>
        </w:rPr>
        <w:t>Proizvajalec:</w:t>
      </w:r>
      <w:r w:rsidRPr="00E83D08">
        <w:rPr>
          <w:rFonts w:ascii="Tahoma" w:hAnsi="Tahoma" w:cs="Tahoma"/>
          <w:i/>
        </w:rPr>
        <w:tab/>
      </w:r>
      <w:r w:rsidRPr="00E83D08">
        <w:rPr>
          <w:rFonts w:ascii="Tahoma" w:hAnsi="Tahoma" w:cs="Tahoma"/>
        </w:rPr>
        <w:tab/>
      </w:r>
      <w:r w:rsidRPr="00E83D08">
        <w:rPr>
          <w:rFonts w:ascii="Tahoma" w:hAnsi="Tahoma" w:cs="Tahoma"/>
        </w:rPr>
        <w:tab/>
      </w:r>
      <w:proofErr w:type="spellStart"/>
      <w:r w:rsidRPr="00E83D08">
        <w:rPr>
          <w:rFonts w:ascii="Tahoma" w:hAnsi="Tahoma" w:cs="Tahoma"/>
        </w:rPr>
        <w:t>GTE</w:t>
      </w:r>
      <w:proofErr w:type="spellEnd"/>
      <w:r w:rsidRPr="00E83D08">
        <w:rPr>
          <w:rFonts w:ascii="Tahoma" w:hAnsi="Tahoma" w:cs="Tahoma"/>
        </w:rPr>
        <w:t xml:space="preserve"> </w:t>
      </w:r>
      <w:proofErr w:type="spellStart"/>
      <w:r w:rsidRPr="00E83D08">
        <w:rPr>
          <w:rFonts w:ascii="Tahoma" w:hAnsi="Tahoma" w:cs="Tahoma"/>
        </w:rPr>
        <w:t>Industrieelektronik</w:t>
      </w:r>
      <w:proofErr w:type="spellEnd"/>
      <w:r w:rsidRPr="00E83D08">
        <w:rPr>
          <w:rFonts w:ascii="Tahoma" w:hAnsi="Tahoma" w:cs="Tahoma"/>
        </w:rPr>
        <w:t xml:space="preserve"> </w:t>
      </w:r>
      <w:proofErr w:type="spellStart"/>
      <w:r w:rsidRPr="00E83D08">
        <w:rPr>
          <w:rFonts w:ascii="Tahoma" w:hAnsi="Tahoma" w:cs="Tahoma"/>
        </w:rPr>
        <w:t>GmbH</w:t>
      </w:r>
      <w:proofErr w:type="spellEnd"/>
      <w:r w:rsidRPr="00E83D08">
        <w:rPr>
          <w:rFonts w:ascii="Tahoma" w:hAnsi="Tahoma" w:cs="Tahoma"/>
        </w:rPr>
        <w:t xml:space="preserve">, </w:t>
      </w:r>
      <w:proofErr w:type="spellStart"/>
      <w:r w:rsidRPr="00E83D08">
        <w:rPr>
          <w:rFonts w:ascii="Tahoma" w:hAnsi="Tahoma" w:cs="Tahoma"/>
        </w:rPr>
        <w:t>Viersen</w:t>
      </w:r>
      <w:proofErr w:type="spellEnd"/>
      <w:r w:rsidRPr="00E83D08">
        <w:rPr>
          <w:rFonts w:ascii="Tahoma" w:hAnsi="Tahoma" w:cs="Tahoma"/>
        </w:rPr>
        <w:t xml:space="preserve">, </w:t>
      </w:r>
      <w:proofErr w:type="spellStart"/>
      <w:r w:rsidRPr="00E83D08">
        <w:rPr>
          <w:rFonts w:ascii="Tahoma" w:hAnsi="Tahoma" w:cs="Tahoma"/>
        </w:rPr>
        <w:t>Germany</w:t>
      </w:r>
      <w:proofErr w:type="spellEnd"/>
    </w:p>
    <w:p w14:paraId="274C5834" w14:textId="77777777" w:rsidR="009956D5" w:rsidRPr="00E83D08" w:rsidRDefault="009956D5" w:rsidP="009907D2">
      <w:pPr>
        <w:keepNext/>
        <w:keepLines/>
        <w:spacing w:after="0" w:line="240" w:lineRule="auto"/>
        <w:jc w:val="both"/>
        <w:rPr>
          <w:rFonts w:ascii="Tahoma" w:hAnsi="Tahoma" w:cs="Tahoma"/>
        </w:rPr>
      </w:pPr>
    </w:p>
    <w:p w14:paraId="36E08F8B" w14:textId="000217F1" w:rsidR="009956D5" w:rsidRPr="00E83D08" w:rsidRDefault="009956D5" w:rsidP="009907D2">
      <w:pPr>
        <w:keepNext/>
        <w:keepLines/>
        <w:spacing w:after="0" w:line="240" w:lineRule="auto"/>
        <w:jc w:val="both"/>
        <w:rPr>
          <w:rFonts w:ascii="Tahoma" w:hAnsi="Tahoma" w:cs="Tahoma"/>
        </w:rPr>
      </w:pPr>
      <w:r w:rsidRPr="00B65ABE">
        <w:rPr>
          <w:rFonts w:ascii="Tahoma" w:hAnsi="Tahoma" w:cs="Tahoma"/>
        </w:rPr>
        <w:t>Predmetni senzor GSME-M4 mora biti tip »</w:t>
      </w:r>
      <w:proofErr w:type="spellStart"/>
      <w:r w:rsidRPr="00B65ABE">
        <w:rPr>
          <w:rFonts w:ascii="Tahoma" w:hAnsi="Tahoma" w:cs="Tahoma"/>
        </w:rPr>
        <w:t>Multi</w:t>
      </w:r>
      <w:proofErr w:type="spellEnd"/>
      <w:r w:rsidRPr="00B65ABE">
        <w:rPr>
          <w:rFonts w:ascii="Tahoma" w:hAnsi="Tahoma" w:cs="Tahoma"/>
        </w:rPr>
        <w:t xml:space="preserve"> </w:t>
      </w:r>
      <w:proofErr w:type="spellStart"/>
      <w:r w:rsidRPr="00B65ABE">
        <w:rPr>
          <w:rFonts w:ascii="Tahoma" w:hAnsi="Tahoma" w:cs="Tahoma"/>
        </w:rPr>
        <w:t>evaluation</w:t>
      </w:r>
      <w:proofErr w:type="spellEnd"/>
      <w:r w:rsidRPr="00B65ABE">
        <w:rPr>
          <w:rFonts w:ascii="Tahoma" w:hAnsi="Tahoma" w:cs="Tahoma"/>
        </w:rPr>
        <w:t xml:space="preserve"> </w:t>
      </w:r>
      <w:proofErr w:type="spellStart"/>
      <w:r w:rsidRPr="00B65ABE">
        <w:rPr>
          <w:rFonts w:ascii="Tahoma" w:hAnsi="Tahoma" w:cs="Tahoma"/>
        </w:rPr>
        <w:t>with</w:t>
      </w:r>
      <w:proofErr w:type="spellEnd"/>
      <w:r w:rsidRPr="00B65ABE">
        <w:rPr>
          <w:rFonts w:ascii="Tahoma" w:hAnsi="Tahoma" w:cs="Tahoma"/>
        </w:rPr>
        <w:t xml:space="preserve"> 4 </w:t>
      </w:r>
      <w:proofErr w:type="spellStart"/>
      <w:r w:rsidRPr="00B65ABE">
        <w:rPr>
          <w:rFonts w:ascii="Tahoma" w:hAnsi="Tahoma" w:cs="Tahoma"/>
        </w:rPr>
        <w:t>sensors</w:t>
      </w:r>
      <w:proofErr w:type="spellEnd"/>
      <w:r w:rsidRPr="00B65ABE">
        <w:rPr>
          <w:rFonts w:ascii="Tahoma" w:hAnsi="Tahoma" w:cs="Tahoma"/>
        </w:rPr>
        <w:t xml:space="preserve">« (M4), v robustnem ohišju sive barve, z osnovno konfiguracijo R1, s </w:t>
      </w:r>
      <w:proofErr w:type="spellStart"/>
      <w:r w:rsidRPr="00B65ABE">
        <w:rPr>
          <w:rFonts w:ascii="Tahoma" w:hAnsi="Tahoma" w:cs="Tahoma"/>
        </w:rPr>
        <w:t>prigrajeno</w:t>
      </w:r>
      <w:proofErr w:type="spellEnd"/>
      <w:r w:rsidRPr="00B65ABE">
        <w:rPr>
          <w:rFonts w:ascii="Tahoma" w:hAnsi="Tahoma" w:cs="Tahoma"/>
        </w:rPr>
        <w:t xml:space="preserve"> zaščito leče (tulec) ter IP zaščito 64. </w:t>
      </w:r>
      <w:r w:rsidR="00AD2549" w:rsidRPr="00B65ABE">
        <w:rPr>
          <w:rFonts w:ascii="Tahoma" w:hAnsi="Tahoma" w:cs="Tahoma"/>
        </w:rPr>
        <w:t xml:space="preserve">Senzorju mora biti priložena aluminijasta montažna plošča, za montažo. </w:t>
      </w:r>
      <w:r w:rsidRPr="00B65ABE">
        <w:rPr>
          <w:rFonts w:ascii="Tahoma" w:hAnsi="Tahoma" w:cs="Tahoma"/>
        </w:rPr>
        <w:t>Senzor mora biti opremljen z dvema signalnima relejema, ki signalizirata stanje alarma in napake, prav tako pa morajo biti signalne linije relejev integriran tudi v priključnih kablih.</w:t>
      </w:r>
    </w:p>
    <w:p w14:paraId="5FEF9A5D" w14:textId="77777777" w:rsidR="009956D5" w:rsidRPr="00E83D08" w:rsidRDefault="009956D5" w:rsidP="009907D2">
      <w:pPr>
        <w:keepNext/>
        <w:keepLines/>
        <w:tabs>
          <w:tab w:val="left" w:pos="709"/>
        </w:tabs>
        <w:spacing w:after="0" w:line="240" w:lineRule="auto"/>
        <w:rPr>
          <w:rFonts w:ascii="Tahoma" w:hAnsi="Tahoma" w:cs="Tahoma"/>
          <w:b/>
          <w:caps/>
        </w:rPr>
      </w:pPr>
    </w:p>
    <w:p w14:paraId="777A2B1D" w14:textId="77777777" w:rsidR="00AD2549" w:rsidRDefault="00AD2549" w:rsidP="009907D2">
      <w:pPr>
        <w:pStyle w:val="Golobesedilo"/>
        <w:keepNext/>
        <w:keepLines/>
        <w:rPr>
          <w:rFonts w:ascii="Tahoma" w:hAnsi="Tahoma" w:cs="Tahoma"/>
          <w:b/>
          <w:sz w:val="22"/>
          <w:szCs w:val="22"/>
          <w:lang w:val="sl-SI"/>
        </w:rPr>
      </w:pPr>
      <w:bookmarkStart w:id="27" w:name="_Toc65058079"/>
    </w:p>
    <w:p w14:paraId="2CBA3ECF" w14:textId="77777777" w:rsidR="00AD2549" w:rsidRDefault="00AD2549" w:rsidP="009907D2">
      <w:pPr>
        <w:pStyle w:val="Golobesedilo"/>
        <w:keepNext/>
        <w:keepLines/>
        <w:rPr>
          <w:rFonts w:ascii="Tahoma" w:hAnsi="Tahoma" w:cs="Tahoma"/>
          <w:b/>
          <w:sz w:val="22"/>
          <w:szCs w:val="22"/>
          <w:lang w:val="sl-SI"/>
        </w:rPr>
      </w:pPr>
    </w:p>
    <w:p w14:paraId="2717B0F8" w14:textId="77777777" w:rsidR="00AD2549" w:rsidRDefault="00AD2549" w:rsidP="009907D2">
      <w:pPr>
        <w:pStyle w:val="Golobesedilo"/>
        <w:keepNext/>
        <w:keepLines/>
        <w:rPr>
          <w:rFonts w:ascii="Tahoma" w:hAnsi="Tahoma" w:cs="Tahoma"/>
          <w:b/>
          <w:sz w:val="22"/>
          <w:szCs w:val="22"/>
          <w:lang w:val="sl-SI"/>
        </w:rPr>
      </w:pPr>
    </w:p>
    <w:p w14:paraId="0601DDF2" w14:textId="17049D6A" w:rsidR="009956D5" w:rsidRPr="009956D5" w:rsidRDefault="009956D5" w:rsidP="009907D2">
      <w:pPr>
        <w:pStyle w:val="Golobesedilo"/>
        <w:keepNext/>
        <w:keepLines/>
        <w:rPr>
          <w:rFonts w:ascii="Tahoma" w:hAnsi="Tahoma" w:cs="Tahoma"/>
          <w:b/>
          <w:sz w:val="22"/>
          <w:szCs w:val="22"/>
          <w:lang w:val="sl-SI"/>
        </w:rPr>
      </w:pPr>
      <w:r w:rsidRPr="009956D5">
        <w:rPr>
          <w:rFonts w:ascii="Tahoma" w:hAnsi="Tahoma" w:cs="Tahoma"/>
          <w:b/>
          <w:sz w:val="22"/>
          <w:szCs w:val="22"/>
          <w:lang w:val="sl-SI"/>
        </w:rPr>
        <w:t>Temperaturni IR senzor</w:t>
      </w:r>
      <w:bookmarkEnd w:id="27"/>
    </w:p>
    <w:p w14:paraId="10AC3F92" w14:textId="77777777" w:rsidR="009956D5" w:rsidRPr="00E83D08" w:rsidRDefault="009956D5" w:rsidP="009907D2">
      <w:pPr>
        <w:keepNext/>
        <w:keepLines/>
        <w:spacing w:after="0" w:line="240" w:lineRule="auto"/>
        <w:jc w:val="both"/>
        <w:rPr>
          <w:rFonts w:ascii="Tahoma" w:hAnsi="Tahoma" w:cs="Tahoma"/>
        </w:rPr>
      </w:pPr>
      <w:r w:rsidRPr="00E83D08">
        <w:rPr>
          <w:rFonts w:ascii="Tahoma" w:hAnsi="Tahoma" w:cs="Tahoma"/>
          <w:i/>
        </w:rPr>
        <w:t>Tip senzorja:</w:t>
      </w:r>
      <w:r w:rsidRPr="00E83D08">
        <w:rPr>
          <w:rFonts w:ascii="Tahoma" w:hAnsi="Tahoma" w:cs="Tahoma"/>
        </w:rPr>
        <w:tab/>
      </w:r>
      <w:r w:rsidRPr="00E83D08">
        <w:rPr>
          <w:rFonts w:ascii="Tahoma" w:hAnsi="Tahoma" w:cs="Tahoma"/>
        </w:rPr>
        <w:tab/>
      </w:r>
      <w:r w:rsidRPr="00E83D08">
        <w:rPr>
          <w:rFonts w:ascii="Tahoma" w:hAnsi="Tahoma" w:cs="Tahoma"/>
        </w:rPr>
        <w:tab/>
      </w:r>
      <w:proofErr w:type="spellStart"/>
      <w:r w:rsidRPr="00E83D08">
        <w:rPr>
          <w:rFonts w:ascii="Tahoma" w:hAnsi="Tahoma" w:cs="Tahoma"/>
        </w:rPr>
        <w:t>ADICOS</w:t>
      </w:r>
      <w:proofErr w:type="spellEnd"/>
      <w:r w:rsidRPr="00E83D08">
        <w:rPr>
          <w:rFonts w:ascii="Tahoma" w:hAnsi="Tahoma" w:cs="Tahoma"/>
        </w:rPr>
        <w:t xml:space="preserve"> – </w:t>
      </w:r>
      <w:proofErr w:type="spellStart"/>
      <w:r w:rsidRPr="00E83D08">
        <w:rPr>
          <w:rFonts w:ascii="Tahoma" w:hAnsi="Tahoma" w:cs="Tahoma"/>
        </w:rPr>
        <w:t>HOTSPOT</w:t>
      </w:r>
      <w:proofErr w:type="spellEnd"/>
      <w:r w:rsidRPr="00E83D08">
        <w:rPr>
          <w:rFonts w:ascii="Tahoma" w:hAnsi="Tahoma" w:cs="Tahoma"/>
        </w:rPr>
        <w:t xml:space="preserve"> 1000</w:t>
      </w:r>
    </w:p>
    <w:p w14:paraId="3B0F6F6C" w14:textId="77777777" w:rsidR="009956D5" w:rsidRPr="00E83D08" w:rsidRDefault="009956D5" w:rsidP="009907D2">
      <w:pPr>
        <w:keepNext/>
        <w:keepLines/>
        <w:spacing w:after="0" w:line="240" w:lineRule="auto"/>
        <w:jc w:val="both"/>
        <w:rPr>
          <w:rFonts w:ascii="Tahoma" w:hAnsi="Tahoma" w:cs="Tahoma"/>
        </w:rPr>
      </w:pPr>
      <w:r w:rsidRPr="00E83D08">
        <w:rPr>
          <w:rFonts w:ascii="Tahoma" w:hAnsi="Tahoma" w:cs="Tahoma"/>
          <w:i/>
        </w:rPr>
        <w:t>Koda naročila:</w:t>
      </w:r>
      <w:r w:rsidRPr="00E83D08">
        <w:rPr>
          <w:rFonts w:ascii="Tahoma" w:hAnsi="Tahoma" w:cs="Tahoma"/>
          <w:i/>
        </w:rPr>
        <w:tab/>
      </w:r>
      <w:r w:rsidRPr="00E83D08">
        <w:rPr>
          <w:rFonts w:ascii="Tahoma" w:hAnsi="Tahoma" w:cs="Tahoma"/>
        </w:rPr>
        <w:tab/>
      </w:r>
      <w:r w:rsidRPr="00E83D08">
        <w:rPr>
          <w:rFonts w:ascii="Tahoma" w:hAnsi="Tahoma" w:cs="Tahoma"/>
        </w:rPr>
        <w:tab/>
        <w:t>HOTSPOT-1000-T1-0100-0101-00</w:t>
      </w:r>
    </w:p>
    <w:p w14:paraId="5A326297" w14:textId="77777777" w:rsidR="009956D5" w:rsidRPr="00E83D08" w:rsidRDefault="009956D5" w:rsidP="009907D2">
      <w:pPr>
        <w:keepNext/>
        <w:keepLines/>
        <w:spacing w:after="0" w:line="240" w:lineRule="auto"/>
        <w:jc w:val="both"/>
        <w:rPr>
          <w:rFonts w:ascii="Tahoma" w:hAnsi="Tahoma" w:cs="Tahoma"/>
        </w:rPr>
      </w:pPr>
      <w:proofErr w:type="spellStart"/>
      <w:r w:rsidRPr="00E83D08">
        <w:rPr>
          <w:rFonts w:ascii="Tahoma" w:hAnsi="Tahoma" w:cs="Tahoma"/>
          <w:i/>
        </w:rPr>
        <w:t>Art.</w:t>
      </w:r>
      <w:r w:rsidRPr="00E83D08">
        <w:rPr>
          <w:rFonts w:ascii="Tahoma" w:hAnsi="Tahoma" w:cs="Tahoma"/>
        </w:rPr>
        <w:t>Nr</w:t>
      </w:r>
      <w:proofErr w:type="spellEnd"/>
      <w:r w:rsidRPr="00E83D08">
        <w:rPr>
          <w:rFonts w:ascii="Tahoma" w:hAnsi="Tahoma" w:cs="Tahoma"/>
        </w:rPr>
        <w:t>:</w:t>
      </w:r>
      <w:r w:rsidRPr="00E83D08">
        <w:rPr>
          <w:rFonts w:ascii="Tahoma" w:hAnsi="Tahoma" w:cs="Tahoma"/>
        </w:rPr>
        <w:tab/>
      </w:r>
      <w:r w:rsidRPr="00E83D08">
        <w:rPr>
          <w:rFonts w:ascii="Tahoma" w:hAnsi="Tahoma" w:cs="Tahoma"/>
        </w:rPr>
        <w:tab/>
      </w:r>
      <w:r w:rsidRPr="00E83D08">
        <w:rPr>
          <w:rFonts w:ascii="Tahoma" w:hAnsi="Tahoma" w:cs="Tahoma"/>
        </w:rPr>
        <w:tab/>
      </w:r>
      <w:r w:rsidRPr="00E83D08">
        <w:rPr>
          <w:rFonts w:ascii="Tahoma" w:hAnsi="Tahoma" w:cs="Tahoma"/>
        </w:rPr>
        <w:tab/>
        <w:t>410-2001-033</w:t>
      </w:r>
    </w:p>
    <w:p w14:paraId="59FD2B52" w14:textId="77777777" w:rsidR="009956D5" w:rsidRPr="00E83D08" w:rsidRDefault="009956D5" w:rsidP="009907D2">
      <w:pPr>
        <w:keepNext/>
        <w:keepLines/>
        <w:spacing w:after="0" w:line="240" w:lineRule="auto"/>
        <w:jc w:val="both"/>
        <w:rPr>
          <w:rFonts w:ascii="Tahoma" w:hAnsi="Tahoma" w:cs="Tahoma"/>
        </w:rPr>
      </w:pPr>
      <w:r w:rsidRPr="00E83D08">
        <w:rPr>
          <w:rFonts w:ascii="Tahoma" w:hAnsi="Tahoma" w:cs="Tahoma"/>
          <w:i/>
        </w:rPr>
        <w:t>Temperaturno območje:</w:t>
      </w:r>
      <w:r w:rsidRPr="00E83D08">
        <w:rPr>
          <w:rFonts w:ascii="Tahoma" w:hAnsi="Tahoma" w:cs="Tahoma"/>
        </w:rPr>
        <w:tab/>
        <w:t>-10</w:t>
      </w:r>
      <w:r w:rsidRPr="00E83D08">
        <w:rPr>
          <w:rFonts w:ascii="Cambria Math" w:hAnsi="Cambria Math" w:cs="Cambria Math"/>
        </w:rPr>
        <w:t>⁰</w:t>
      </w:r>
      <w:r w:rsidRPr="00E83D08">
        <w:rPr>
          <w:rFonts w:ascii="Tahoma" w:hAnsi="Tahoma" w:cs="Tahoma"/>
        </w:rPr>
        <w:t>C≤Ta≤50</w:t>
      </w:r>
      <w:r w:rsidRPr="00E83D08">
        <w:rPr>
          <w:rFonts w:ascii="Cambria Math" w:hAnsi="Cambria Math" w:cs="Cambria Math"/>
        </w:rPr>
        <w:t>⁰</w:t>
      </w:r>
      <w:r w:rsidRPr="00E83D08">
        <w:rPr>
          <w:rFonts w:ascii="Tahoma" w:hAnsi="Tahoma" w:cs="Tahoma"/>
        </w:rPr>
        <w:t>C</w:t>
      </w:r>
    </w:p>
    <w:p w14:paraId="6073DB47" w14:textId="77777777" w:rsidR="009956D5" w:rsidRPr="00E83D08" w:rsidRDefault="009956D5" w:rsidP="009907D2">
      <w:pPr>
        <w:keepNext/>
        <w:keepLines/>
        <w:spacing w:after="0" w:line="240" w:lineRule="auto"/>
        <w:jc w:val="both"/>
        <w:rPr>
          <w:rFonts w:ascii="Tahoma" w:hAnsi="Tahoma" w:cs="Tahoma"/>
        </w:rPr>
      </w:pPr>
      <w:r w:rsidRPr="00E83D08">
        <w:rPr>
          <w:rFonts w:ascii="Tahoma" w:hAnsi="Tahoma" w:cs="Tahoma"/>
          <w:i/>
        </w:rPr>
        <w:t>IP zaščita:</w:t>
      </w:r>
      <w:r w:rsidRPr="00E83D08">
        <w:rPr>
          <w:rFonts w:ascii="Tahoma" w:hAnsi="Tahoma" w:cs="Tahoma"/>
        </w:rPr>
        <w:tab/>
      </w:r>
      <w:r w:rsidRPr="00E83D08">
        <w:rPr>
          <w:rFonts w:ascii="Tahoma" w:hAnsi="Tahoma" w:cs="Tahoma"/>
        </w:rPr>
        <w:tab/>
      </w:r>
      <w:r w:rsidRPr="00E83D08">
        <w:rPr>
          <w:rFonts w:ascii="Tahoma" w:hAnsi="Tahoma" w:cs="Tahoma"/>
        </w:rPr>
        <w:tab/>
        <w:t>64</w:t>
      </w:r>
    </w:p>
    <w:p w14:paraId="57B0219C" w14:textId="77777777" w:rsidR="009956D5" w:rsidRPr="00E83D08" w:rsidRDefault="009956D5" w:rsidP="009907D2">
      <w:pPr>
        <w:keepNext/>
        <w:keepLines/>
        <w:spacing w:after="0" w:line="240" w:lineRule="auto"/>
        <w:jc w:val="both"/>
        <w:rPr>
          <w:rFonts w:ascii="Tahoma" w:hAnsi="Tahoma" w:cs="Tahoma"/>
        </w:rPr>
      </w:pPr>
      <w:r w:rsidRPr="00E83D08">
        <w:rPr>
          <w:rFonts w:ascii="Tahoma" w:hAnsi="Tahoma" w:cs="Tahoma"/>
        </w:rPr>
        <w:t>Ex:</w:t>
      </w:r>
      <w:r w:rsidRPr="00E83D08">
        <w:rPr>
          <w:rFonts w:ascii="Tahoma" w:hAnsi="Tahoma" w:cs="Tahoma"/>
        </w:rPr>
        <w:tab/>
      </w:r>
      <w:r w:rsidRPr="00E83D08">
        <w:rPr>
          <w:rFonts w:ascii="Tahoma" w:hAnsi="Tahoma" w:cs="Tahoma"/>
        </w:rPr>
        <w:tab/>
      </w:r>
      <w:r w:rsidRPr="00E83D08">
        <w:rPr>
          <w:rFonts w:ascii="Tahoma" w:hAnsi="Tahoma" w:cs="Tahoma"/>
        </w:rPr>
        <w:tab/>
      </w:r>
      <w:r w:rsidRPr="00E83D08">
        <w:rPr>
          <w:rFonts w:ascii="Tahoma" w:hAnsi="Tahoma" w:cs="Tahoma"/>
        </w:rPr>
        <w:tab/>
        <w:t>ni v EX izvedbi</w:t>
      </w:r>
    </w:p>
    <w:p w14:paraId="1B065051" w14:textId="77777777" w:rsidR="009956D5" w:rsidRPr="00E83D08" w:rsidRDefault="009956D5" w:rsidP="009907D2">
      <w:pPr>
        <w:keepNext/>
        <w:keepLines/>
        <w:spacing w:after="0" w:line="240" w:lineRule="auto"/>
        <w:jc w:val="both"/>
        <w:rPr>
          <w:rFonts w:ascii="Tahoma" w:hAnsi="Tahoma" w:cs="Tahoma"/>
        </w:rPr>
      </w:pPr>
      <w:r w:rsidRPr="00E83D08">
        <w:rPr>
          <w:rFonts w:ascii="Tahoma" w:hAnsi="Tahoma" w:cs="Tahoma"/>
          <w:i/>
        </w:rPr>
        <w:t>Leto:</w:t>
      </w:r>
      <w:r w:rsidRPr="00E83D08">
        <w:rPr>
          <w:rFonts w:ascii="Tahoma" w:hAnsi="Tahoma" w:cs="Tahoma"/>
          <w:i/>
        </w:rPr>
        <w:tab/>
      </w:r>
      <w:r w:rsidRPr="00E83D08">
        <w:rPr>
          <w:rFonts w:ascii="Tahoma" w:hAnsi="Tahoma" w:cs="Tahoma"/>
        </w:rPr>
        <w:tab/>
      </w:r>
      <w:r w:rsidRPr="00E83D08">
        <w:rPr>
          <w:rFonts w:ascii="Tahoma" w:hAnsi="Tahoma" w:cs="Tahoma"/>
        </w:rPr>
        <w:tab/>
      </w:r>
      <w:r w:rsidRPr="00E83D08">
        <w:rPr>
          <w:rFonts w:ascii="Tahoma" w:hAnsi="Tahoma" w:cs="Tahoma"/>
        </w:rPr>
        <w:tab/>
        <w:t>2021</w:t>
      </w:r>
    </w:p>
    <w:p w14:paraId="5C43E374" w14:textId="77777777" w:rsidR="009956D5" w:rsidRPr="00E83D08" w:rsidRDefault="009956D5" w:rsidP="009907D2">
      <w:pPr>
        <w:keepNext/>
        <w:keepLines/>
        <w:spacing w:after="0" w:line="240" w:lineRule="auto"/>
        <w:jc w:val="both"/>
        <w:rPr>
          <w:rFonts w:ascii="Tahoma" w:hAnsi="Tahoma" w:cs="Tahoma"/>
        </w:rPr>
      </w:pPr>
      <w:r w:rsidRPr="00E83D08">
        <w:rPr>
          <w:rFonts w:ascii="Tahoma" w:hAnsi="Tahoma" w:cs="Tahoma"/>
          <w:i/>
        </w:rPr>
        <w:t>Proizvajalec:</w:t>
      </w:r>
      <w:r w:rsidRPr="00E83D08">
        <w:rPr>
          <w:rFonts w:ascii="Tahoma" w:hAnsi="Tahoma" w:cs="Tahoma"/>
          <w:i/>
        </w:rPr>
        <w:tab/>
      </w:r>
      <w:r w:rsidRPr="00E83D08">
        <w:rPr>
          <w:rFonts w:ascii="Tahoma" w:hAnsi="Tahoma" w:cs="Tahoma"/>
        </w:rPr>
        <w:tab/>
      </w:r>
      <w:r w:rsidRPr="00E83D08">
        <w:rPr>
          <w:rFonts w:ascii="Tahoma" w:hAnsi="Tahoma" w:cs="Tahoma"/>
        </w:rPr>
        <w:tab/>
      </w:r>
      <w:proofErr w:type="spellStart"/>
      <w:r w:rsidRPr="00E83D08">
        <w:rPr>
          <w:rFonts w:ascii="Tahoma" w:hAnsi="Tahoma" w:cs="Tahoma"/>
        </w:rPr>
        <w:t>GTE</w:t>
      </w:r>
      <w:proofErr w:type="spellEnd"/>
      <w:r w:rsidRPr="00E83D08">
        <w:rPr>
          <w:rFonts w:ascii="Tahoma" w:hAnsi="Tahoma" w:cs="Tahoma"/>
        </w:rPr>
        <w:t xml:space="preserve"> </w:t>
      </w:r>
      <w:proofErr w:type="spellStart"/>
      <w:r w:rsidRPr="00E83D08">
        <w:rPr>
          <w:rFonts w:ascii="Tahoma" w:hAnsi="Tahoma" w:cs="Tahoma"/>
        </w:rPr>
        <w:t>Industrieelektronik</w:t>
      </w:r>
      <w:proofErr w:type="spellEnd"/>
      <w:r w:rsidRPr="00E83D08">
        <w:rPr>
          <w:rFonts w:ascii="Tahoma" w:hAnsi="Tahoma" w:cs="Tahoma"/>
        </w:rPr>
        <w:t xml:space="preserve"> </w:t>
      </w:r>
      <w:proofErr w:type="spellStart"/>
      <w:r w:rsidRPr="00E83D08">
        <w:rPr>
          <w:rFonts w:ascii="Tahoma" w:hAnsi="Tahoma" w:cs="Tahoma"/>
        </w:rPr>
        <w:t>GmbH</w:t>
      </w:r>
      <w:proofErr w:type="spellEnd"/>
      <w:r w:rsidRPr="00E83D08">
        <w:rPr>
          <w:rFonts w:ascii="Tahoma" w:hAnsi="Tahoma" w:cs="Tahoma"/>
        </w:rPr>
        <w:t xml:space="preserve">, </w:t>
      </w:r>
      <w:proofErr w:type="spellStart"/>
      <w:r w:rsidRPr="00E83D08">
        <w:rPr>
          <w:rFonts w:ascii="Tahoma" w:hAnsi="Tahoma" w:cs="Tahoma"/>
        </w:rPr>
        <w:t>Viersen</w:t>
      </w:r>
      <w:proofErr w:type="spellEnd"/>
      <w:r w:rsidRPr="00E83D08">
        <w:rPr>
          <w:rFonts w:ascii="Tahoma" w:hAnsi="Tahoma" w:cs="Tahoma"/>
        </w:rPr>
        <w:t xml:space="preserve">, </w:t>
      </w:r>
      <w:proofErr w:type="spellStart"/>
      <w:r w:rsidRPr="00E83D08">
        <w:rPr>
          <w:rFonts w:ascii="Tahoma" w:hAnsi="Tahoma" w:cs="Tahoma"/>
        </w:rPr>
        <w:t>Germany</w:t>
      </w:r>
      <w:proofErr w:type="spellEnd"/>
    </w:p>
    <w:p w14:paraId="3379C38A" w14:textId="77777777" w:rsidR="009956D5" w:rsidRPr="00E83D08" w:rsidRDefault="009956D5" w:rsidP="009907D2">
      <w:pPr>
        <w:keepNext/>
        <w:keepLines/>
        <w:spacing w:after="0" w:line="240" w:lineRule="auto"/>
        <w:ind w:left="708"/>
        <w:jc w:val="both"/>
        <w:rPr>
          <w:rFonts w:ascii="Tahoma" w:hAnsi="Tahoma" w:cs="Tahoma"/>
        </w:rPr>
      </w:pPr>
    </w:p>
    <w:p w14:paraId="614F5C46" w14:textId="7EF2572B" w:rsidR="009956D5" w:rsidRPr="00E83D08" w:rsidRDefault="009956D5" w:rsidP="009907D2">
      <w:pPr>
        <w:keepNext/>
        <w:keepLines/>
        <w:spacing w:after="0" w:line="240" w:lineRule="auto"/>
        <w:jc w:val="both"/>
        <w:rPr>
          <w:rFonts w:ascii="Tahoma" w:hAnsi="Tahoma" w:cs="Tahoma"/>
        </w:rPr>
      </w:pPr>
      <w:r w:rsidRPr="00E83D08">
        <w:rPr>
          <w:rFonts w:ascii="Tahoma" w:hAnsi="Tahoma" w:cs="Tahoma"/>
        </w:rPr>
        <w:t xml:space="preserve">Predmetni senzor </w:t>
      </w:r>
      <w:proofErr w:type="spellStart"/>
      <w:r w:rsidRPr="00E83D08">
        <w:rPr>
          <w:rFonts w:ascii="Tahoma" w:hAnsi="Tahoma" w:cs="Tahoma"/>
        </w:rPr>
        <w:t>HOTSPOT</w:t>
      </w:r>
      <w:proofErr w:type="spellEnd"/>
      <w:r w:rsidRPr="00E83D08">
        <w:rPr>
          <w:rFonts w:ascii="Tahoma" w:hAnsi="Tahoma" w:cs="Tahoma"/>
        </w:rPr>
        <w:t xml:space="preserve"> 1000 mora biti v robustnem ohišju modre barve, z osnovno konfiguracijo T1, s </w:t>
      </w:r>
      <w:proofErr w:type="spellStart"/>
      <w:r w:rsidRPr="00E83D08">
        <w:rPr>
          <w:rFonts w:ascii="Tahoma" w:hAnsi="Tahoma" w:cs="Tahoma"/>
        </w:rPr>
        <w:t>prigrajeno</w:t>
      </w:r>
      <w:proofErr w:type="spellEnd"/>
      <w:r w:rsidRPr="00E83D08">
        <w:rPr>
          <w:rFonts w:ascii="Tahoma" w:hAnsi="Tahoma" w:cs="Tahoma"/>
        </w:rPr>
        <w:t xml:space="preserve"> zaščito leče (tulec), termovizijsko IR kamero za spremljanje temperatur in usmerjanje senzorja, ter IP zaščito 64. Senzorju </w:t>
      </w:r>
      <w:proofErr w:type="spellStart"/>
      <w:r w:rsidRPr="00E83D08">
        <w:rPr>
          <w:rFonts w:ascii="Tahoma" w:hAnsi="Tahoma" w:cs="Tahoma"/>
        </w:rPr>
        <w:t>Hotspot</w:t>
      </w:r>
      <w:proofErr w:type="spellEnd"/>
      <w:r w:rsidRPr="00E83D08">
        <w:rPr>
          <w:rFonts w:ascii="Tahoma" w:hAnsi="Tahoma" w:cs="Tahoma"/>
        </w:rPr>
        <w:t xml:space="preserve"> mora biti priložena aluminijasta montažna plošča, za montažo na nosilec s krogličnim zglobom. Senzor mora biti opremljen z dvema signalnima relejema, ki signalizirata stanje alarma (NO kontakt) in napake (</w:t>
      </w:r>
      <w:proofErr w:type="spellStart"/>
      <w:r w:rsidRPr="00E83D08">
        <w:rPr>
          <w:rFonts w:ascii="Tahoma" w:hAnsi="Tahoma" w:cs="Tahoma"/>
        </w:rPr>
        <w:t>NC</w:t>
      </w:r>
      <w:proofErr w:type="spellEnd"/>
      <w:r w:rsidRPr="00E83D08">
        <w:rPr>
          <w:rFonts w:ascii="Tahoma" w:hAnsi="Tahoma" w:cs="Tahoma"/>
        </w:rPr>
        <w:t xml:space="preserve"> kontakt), prav tako pa morajo biti signalne linije relejev integriran tudi v priključnih kablih.</w:t>
      </w:r>
    </w:p>
    <w:p w14:paraId="3C93CCC9" w14:textId="77777777" w:rsidR="009956D5" w:rsidRPr="00E83D08" w:rsidRDefault="009956D5" w:rsidP="009907D2">
      <w:pPr>
        <w:pStyle w:val="Naslov2"/>
        <w:keepLines/>
        <w:ind w:left="357" w:hanging="357"/>
      </w:pPr>
    </w:p>
    <w:p w14:paraId="0D240F51" w14:textId="77777777" w:rsidR="009956D5" w:rsidRPr="009956D5" w:rsidRDefault="009956D5" w:rsidP="009907D2">
      <w:pPr>
        <w:pStyle w:val="Golobesedilo"/>
        <w:keepNext/>
        <w:keepLines/>
        <w:rPr>
          <w:rFonts w:ascii="Tahoma" w:hAnsi="Tahoma" w:cs="Tahoma"/>
          <w:b/>
          <w:sz w:val="22"/>
          <w:szCs w:val="22"/>
          <w:lang w:val="sl-SI"/>
        </w:rPr>
      </w:pPr>
      <w:bookmarkStart w:id="28" w:name="_Toc65058080"/>
      <w:r w:rsidRPr="009956D5">
        <w:rPr>
          <w:rFonts w:ascii="Tahoma" w:hAnsi="Tahoma" w:cs="Tahoma"/>
          <w:b/>
          <w:sz w:val="22"/>
          <w:szCs w:val="22"/>
          <w:lang w:val="sl-SI"/>
        </w:rPr>
        <w:t>Temperaturni IR senzor, v Ex izvedbi</w:t>
      </w:r>
      <w:bookmarkEnd w:id="28"/>
      <w:r w:rsidRPr="009956D5">
        <w:rPr>
          <w:rFonts w:ascii="Tahoma" w:hAnsi="Tahoma" w:cs="Tahoma"/>
          <w:b/>
          <w:sz w:val="22"/>
          <w:szCs w:val="22"/>
          <w:lang w:val="sl-SI"/>
        </w:rPr>
        <w:t xml:space="preserve"> </w:t>
      </w:r>
    </w:p>
    <w:p w14:paraId="3B6C572A" w14:textId="77777777" w:rsidR="009956D5" w:rsidRPr="00E83D08" w:rsidRDefault="009956D5" w:rsidP="009907D2">
      <w:pPr>
        <w:keepNext/>
        <w:keepLines/>
        <w:spacing w:after="0" w:line="240" w:lineRule="auto"/>
        <w:jc w:val="both"/>
        <w:rPr>
          <w:rFonts w:ascii="Tahoma" w:hAnsi="Tahoma" w:cs="Tahoma"/>
        </w:rPr>
      </w:pPr>
      <w:r w:rsidRPr="00E83D08">
        <w:rPr>
          <w:rFonts w:ascii="Tahoma" w:hAnsi="Tahoma" w:cs="Tahoma"/>
          <w:i/>
        </w:rPr>
        <w:t>Tip senzorja:</w:t>
      </w:r>
      <w:r w:rsidRPr="00E83D08">
        <w:rPr>
          <w:rFonts w:ascii="Tahoma" w:hAnsi="Tahoma" w:cs="Tahoma"/>
        </w:rPr>
        <w:tab/>
      </w:r>
      <w:r w:rsidRPr="00E83D08">
        <w:rPr>
          <w:rFonts w:ascii="Tahoma" w:hAnsi="Tahoma" w:cs="Tahoma"/>
        </w:rPr>
        <w:tab/>
      </w:r>
      <w:r w:rsidRPr="00E83D08">
        <w:rPr>
          <w:rFonts w:ascii="Tahoma" w:hAnsi="Tahoma" w:cs="Tahoma"/>
        </w:rPr>
        <w:tab/>
      </w:r>
      <w:proofErr w:type="spellStart"/>
      <w:r w:rsidRPr="00E83D08">
        <w:rPr>
          <w:rFonts w:ascii="Tahoma" w:hAnsi="Tahoma" w:cs="Tahoma"/>
        </w:rPr>
        <w:t>ADICOS</w:t>
      </w:r>
      <w:proofErr w:type="spellEnd"/>
      <w:r w:rsidRPr="00E83D08">
        <w:rPr>
          <w:rFonts w:ascii="Tahoma" w:hAnsi="Tahoma" w:cs="Tahoma"/>
        </w:rPr>
        <w:t xml:space="preserve"> – HOTSPOT-X22</w:t>
      </w:r>
    </w:p>
    <w:p w14:paraId="4658BDB3" w14:textId="77777777" w:rsidR="009956D5" w:rsidRPr="00E83D08" w:rsidRDefault="009956D5" w:rsidP="009907D2">
      <w:pPr>
        <w:keepNext/>
        <w:keepLines/>
        <w:spacing w:after="0" w:line="240" w:lineRule="auto"/>
        <w:jc w:val="both"/>
        <w:rPr>
          <w:rFonts w:ascii="Tahoma" w:hAnsi="Tahoma" w:cs="Tahoma"/>
        </w:rPr>
      </w:pPr>
      <w:r w:rsidRPr="00E83D08">
        <w:rPr>
          <w:rFonts w:ascii="Tahoma" w:hAnsi="Tahoma" w:cs="Tahoma"/>
          <w:i/>
        </w:rPr>
        <w:t>Koda naročila:</w:t>
      </w:r>
      <w:r w:rsidRPr="00E83D08">
        <w:rPr>
          <w:rFonts w:ascii="Tahoma" w:hAnsi="Tahoma" w:cs="Tahoma"/>
          <w:i/>
        </w:rPr>
        <w:tab/>
      </w:r>
      <w:r w:rsidRPr="00E83D08">
        <w:rPr>
          <w:rFonts w:ascii="Tahoma" w:hAnsi="Tahoma" w:cs="Tahoma"/>
        </w:rPr>
        <w:tab/>
      </w:r>
      <w:r w:rsidRPr="00E83D08">
        <w:rPr>
          <w:rFonts w:ascii="Tahoma" w:hAnsi="Tahoma" w:cs="Tahoma"/>
        </w:rPr>
        <w:tab/>
        <w:t>HOTSPOT-X22-T1-0100-0101-00-07</w:t>
      </w:r>
    </w:p>
    <w:p w14:paraId="557254E4" w14:textId="77777777" w:rsidR="009956D5" w:rsidRPr="00E83D08" w:rsidRDefault="009956D5" w:rsidP="009907D2">
      <w:pPr>
        <w:keepNext/>
        <w:keepLines/>
        <w:spacing w:after="0" w:line="240" w:lineRule="auto"/>
        <w:jc w:val="both"/>
        <w:rPr>
          <w:rFonts w:ascii="Tahoma" w:hAnsi="Tahoma" w:cs="Tahoma"/>
        </w:rPr>
      </w:pPr>
      <w:proofErr w:type="spellStart"/>
      <w:r w:rsidRPr="00E83D08">
        <w:rPr>
          <w:rFonts w:ascii="Tahoma" w:hAnsi="Tahoma" w:cs="Tahoma"/>
          <w:i/>
        </w:rPr>
        <w:t>Art.</w:t>
      </w:r>
      <w:r w:rsidRPr="00E83D08">
        <w:rPr>
          <w:rFonts w:ascii="Tahoma" w:hAnsi="Tahoma" w:cs="Tahoma"/>
        </w:rPr>
        <w:t>Nr</w:t>
      </w:r>
      <w:proofErr w:type="spellEnd"/>
      <w:r w:rsidRPr="00E83D08">
        <w:rPr>
          <w:rFonts w:ascii="Tahoma" w:hAnsi="Tahoma" w:cs="Tahoma"/>
        </w:rPr>
        <w:t>:</w:t>
      </w:r>
      <w:r w:rsidRPr="00E83D08">
        <w:rPr>
          <w:rFonts w:ascii="Tahoma" w:hAnsi="Tahoma" w:cs="Tahoma"/>
        </w:rPr>
        <w:tab/>
      </w:r>
      <w:r w:rsidRPr="00E83D08">
        <w:rPr>
          <w:rFonts w:ascii="Tahoma" w:hAnsi="Tahoma" w:cs="Tahoma"/>
        </w:rPr>
        <w:tab/>
      </w:r>
      <w:r w:rsidRPr="00E83D08">
        <w:rPr>
          <w:rFonts w:ascii="Tahoma" w:hAnsi="Tahoma" w:cs="Tahoma"/>
        </w:rPr>
        <w:tab/>
      </w:r>
      <w:r w:rsidRPr="00E83D08">
        <w:rPr>
          <w:rFonts w:ascii="Tahoma" w:hAnsi="Tahoma" w:cs="Tahoma"/>
        </w:rPr>
        <w:tab/>
        <w:t>410-2001-0120</w:t>
      </w:r>
    </w:p>
    <w:p w14:paraId="1E2F9901" w14:textId="77777777" w:rsidR="009956D5" w:rsidRPr="00E83D08" w:rsidRDefault="009956D5" w:rsidP="009907D2">
      <w:pPr>
        <w:keepNext/>
        <w:keepLines/>
        <w:spacing w:after="0" w:line="240" w:lineRule="auto"/>
        <w:jc w:val="both"/>
        <w:rPr>
          <w:rFonts w:ascii="Tahoma" w:hAnsi="Tahoma" w:cs="Tahoma"/>
        </w:rPr>
      </w:pPr>
      <w:r w:rsidRPr="00E83D08">
        <w:rPr>
          <w:rFonts w:ascii="Tahoma" w:hAnsi="Tahoma" w:cs="Tahoma"/>
          <w:i/>
        </w:rPr>
        <w:t>Temperaturno območje:</w:t>
      </w:r>
      <w:r w:rsidRPr="00E83D08">
        <w:rPr>
          <w:rFonts w:ascii="Tahoma" w:hAnsi="Tahoma" w:cs="Tahoma"/>
        </w:rPr>
        <w:tab/>
        <w:t>-20</w:t>
      </w:r>
      <w:r w:rsidRPr="00E83D08">
        <w:rPr>
          <w:rFonts w:ascii="Cambria Math" w:hAnsi="Cambria Math" w:cs="Cambria Math"/>
        </w:rPr>
        <w:t>⁰</w:t>
      </w:r>
      <w:r w:rsidRPr="00E83D08">
        <w:rPr>
          <w:rFonts w:ascii="Tahoma" w:hAnsi="Tahoma" w:cs="Tahoma"/>
        </w:rPr>
        <w:t>C≤Ta≤50</w:t>
      </w:r>
      <w:r w:rsidRPr="00E83D08">
        <w:rPr>
          <w:rFonts w:ascii="Cambria Math" w:hAnsi="Cambria Math" w:cs="Cambria Math"/>
        </w:rPr>
        <w:t>⁰</w:t>
      </w:r>
      <w:r w:rsidRPr="00E83D08">
        <w:rPr>
          <w:rFonts w:ascii="Tahoma" w:hAnsi="Tahoma" w:cs="Tahoma"/>
        </w:rPr>
        <w:t>C</w:t>
      </w:r>
    </w:p>
    <w:p w14:paraId="230D7D9A" w14:textId="77777777" w:rsidR="009956D5" w:rsidRPr="00E83D08" w:rsidRDefault="009956D5" w:rsidP="009907D2">
      <w:pPr>
        <w:keepNext/>
        <w:keepLines/>
        <w:spacing w:after="0" w:line="240" w:lineRule="auto"/>
        <w:jc w:val="both"/>
        <w:rPr>
          <w:rFonts w:ascii="Tahoma" w:hAnsi="Tahoma" w:cs="Tahoma"/>
        </w:rPr>
      </w:pPr>
      <w:r w:rsidRPr="00E83D08">
        <w:rPr>
          <w:rFonts w:ascii="Tahoma" w:hAnsi="Tahoma" w:cs="Tahoma"/>
          <w:i/>
        </w:rPr>
        <w:t>IP zaščita:</w:t>
      </w:r>
      <w:r w:rsidRPr="00E83D08">
        <w:rPr>
          <w:rFonts w:ascii="Tahoma" w:hAnsi="Tahoma" w:cs="Tahoma"/>
        </w:rPr>
        <w:tab/>
      </w:r>
      <w:r w:rsidRPr="00E83D08">
        <w:rPr>
          <w:rFonts w:ascii="Tahoma" w:hAnsi="Tahoma" w:cs="Tahoma"/>
        </w:rPr>
        <w:tab/>
      </w:r>
      <w:r w:rsidRPr="00E83D08">
        <w:rPr>
          <w:rFonts w:ascii="Tahoma" w:hAnsi="Tahoma" w:cs="Tahoma"/>
        </w:rPr>
        <w:tab/>
        <w:t>64</w:t>
      </w:r>
    </w:p>
    <w:p w14:paraId="5798464D" w14:textId="77777777" w:rsidR="009956D5" w:rsidRPr="00E83D08" w:rsidRDefault="009956D5" w:rsidP="009907D2">
      <w:pPr>
        <w:keepNext/>
        <w:keepLines/>
        <w:spacing w:after="0" w:line="240" w:lineRule="auto"/>
        <w:jc w:val="both"/>
        <w:rPr>
          <w:rFonts w:ascii="Tahoma" w:hAnsi="Tahoma" w:cs="Tahoma"/>
        </w:rPr>
      </w:pPr>
      <w:r w:rsidRPr="00E83D08">
        <w:rPr>
          <w:rFonts w:ascii="Tahoma" w:hAnsi="Tahoma" w:cs="Tahoma"/>
        </w:rPr>
        <w:t>Ex:</w:t>
      </w:r>
      <w:r w:rsidRPr="00E83D08">
        <w:rPr>
          <w:rFonts w:ascii="Tahoma" w:hAnsi="Tahoma" w:cs="Tahoma"/>
        </w:rPr>
        <w:tab/>
      </w:r>
      <w:r w:rsidRPr="00E83D08">
        <w:rPr>
          <w:rFonts w:ascii="Tahoma" w:hAnsi="Tahoma" w:cs="Tahoma"/>
        </w:rPr>
        <w:tab/>
      </w:r>
      <w:r w:rsidRPr="00E83D08">
        <w:rPr>
          <w:rFonts w:ascii="Tahoma" w:hAnsi="Tahoma" w:cs="Tahoma"/>
        </w:rPr>
        <w:tab/>
      </w:r>
      <w:r w:rsidRPr="00E83D08">
        <w:rPr>
          <w:rFonts w:ascii="Tahoma" w:hAnsi="Tahoma" w:cs="Tahoma"/>
        </w:rPr>
        <w:tab/>
        <w:t xml:space="preserve">Ex ta </w:t>
      </w:r>
      <w:proofErr w:type="spellStart"/>
      <w:r w:rsidRPr="00E83D08">
        <w:rPr>
          <w:rFonts w:ascii="Tahoma" w:hAnsi="Tahoma" w:cs="Tahoma"/>
        </w:rPr>
        <w:t>IIIC</w:t>
      </w:r>
      <w:proofErr w:type="spellEnd"/>
      <w:r w:rsidRPr="00E83D08">
        <w:rPr>
          <w:rFonts w:ascii="Tahoma" w:hAnsi="Tahoma" w:cs="Tahoma"/>
        </w:rPr>
        <w:t xml:space="preserve"> 105°C Da</w:t>
      </w:r>
    </w:p>
    <w:p w14:paraId="07CDCB26" w14:textId="77777777" w:rsidR="009956D5" w:rsidRPr="00E83D08" w:rsidRDefault="009956D5" w:rsidP="009907D2">
      <w:pPr>
        <w:keepNext/>
        <w:keepLines/>
        <w:spacing w:after="0" w:line="240" w:lineRule="auto"/>
        <w:jc w:val="both"/>
        <w:rPr>
          <w:rFonts w:ascii="Tahoma" w:hAnsi="Tahoma" w:cs="Tahoma"/>
        </w:rPr>
      </w:pPr>
      <w:r w:rsidRPr="00E83D08">
        <w:rPr>
          <w:rFonts w:ascii="Tahoma" w:hAnsi="Tahoma" w:cs="Tahoma"/>
          <w:i/>
        </w:rPr>
        <w:t>Leto:</w:t>
      </w:r>
      <w:r w:rsidRPr="00E83D08">
        <w:rPr>
          <w:rFonts w:ascii="Tahoma" w:hAnsi="Tahoma" w:cs="Tahoma"/>
          <w:i/>
        </w:rPr>
        <w:tab/>
      </w:r>
      <w:r w:rsidRPr="00E83D08">
        <w:rPr>
          <w:rFonts w:ascii="Tahoma" w:hAnsi="Tahoma" w:cs="Tahoma"/>
        </w:rPr>
        <w:tab/>
      </w:r>
      <w:r w:rsidRPr="00E83D08">
        <w:rPr>
          <w:rFonts w:ascii="Tahoma" w:hAnsi="Tahoma" w:cs="Tahoma"/>
        </w:rPr>
        <w:tab/>
      </w:r>
      <w:r w:rsidRPr="00E83D08">
        <w:rPr>
          <w:rFonts w:ascii="Tahoma" w:hAnsi="Tahoma" w:cs="Tahoma"/>
        </w:rPr>
        <w:tab/>
        <w:t>2021</w:t>
      </w:r>
    </w:p>
    <w:p w14:paraId="7CF715BE" w14:textId="77777777" w:rsidR="009956D5" w:rsidRPr="00E83D08" w:rsidRDefault="009956D5" w:rsidP="009907D2">
      <w:pPr>
        <w:keepNext/>
        <w:keepLines/>
        <w:spacing w:after="0" w:line="240" w:lineRule="auto"/>
        <w:jc w:val="both"/>
        <w:rPr>
          <w:rFonts w:ascii="Tahoma" w:hAnsi="Tahoma" w:cs="Tahoma"/>
        </w:rPr>
      </w:pPr>
      <w:r w:rsidRPr="00E83D08">
        <w:rPr>
          <w:rFonts w:ascii="Tahoma" w:hAnsi="Tahoma" w:cs="Tahoma"/>
          <w:i/>
        </w:rPr>
        <w:t>Proizvajalec:</w:t>
      </w:r>
      <w:r w:rsidRPr="00E83D08">
        <w:rPr>
          <w:rFonts w:ascii="Tahoma" w:hAnsi="Tahoma" w:cs="Tahoma"/>
          <w:i/>
        </w:rPr>
        <w:tab/>
      </w:r>
      <w:r w:rsidRPr="00E83D08">
        <w:rPr>
          <w:rFonts w:ascii="Tahoma" w:hAnsi="Tahoma" w:cs="Tahoma"/>
        </w:rPr>
        <w:tab/>
      </w:r>
      <w:r w:rsidRPr="00E83D08">
        <w:rPr>
          <w:rFonts w:ascii="Tahoma" w:hAnsi="Tahoma" w:cs="Tahoma"/>
        </w:rPr>
        <w:tab/>
      </w:r>
      <w:proofErr w:type="spellStart"/>
      <w:r w:rsidRPr="00E83D08">
        <w:rPr>
          <w:rFonts w:ascii="Tahoma" w:hAnsi="Tahoma" w:cs="Tahoma"/>
        </w:rPr>
        <w:t>GTE</w:t>
      </w:r>
      <w:proofErr w:type="spellEnd"/>
      <w:r w:rsidRPr="00E83D08">
        <w:rPr>
          <w:rFonts w:ascii="Tahoma" w:hAnsi="Tahoma" w:cs="Tahoma"/>
        </w:rPr>
        <w:t xml:space="preserve"> </w:t>
      </w:r>
      <w:proofErr w:type="spellStart"/>
      <w:r w:rsidRPr="00E83D08">
        <w:rPr>
          <w:rFonts w:ascii="Tahoma" w:hAnsi="Tahoma" w:cs="Tahoma"/>
        </w:rPr>
        <w:t>Industrieelektronik</w:t>
      </w:r>
      <w:proofErr w:type="spellEnd"/>
      <w:r w:rsidRPr="00E83D08">
        <w:rPr>
          <w:rFonts w:ascii="Tahoma" w:hAnsi="Tahoma" w:cs="Tahoma"/>
        </w:rPr>
        <w:t xml:space="preserve"> </w:t>
      </w:r>
      <w:proofErr w:type="spellStart"/>
      <w:r w:rsidRPr="00E83D08">
        <w:rPr>
          <w:rFonts w:ascii="Tahoma" w:hAnsi="Tahoma" w:cs="Tahoma"/>
        </w:rPr>
        <w:t>GmbH</w:t>
      </w:r>
      <w:proofErr w:type="spellEnd"/>
      <w:r w:rsidRPr="00E83D08">
        <w:rPr>
          <w:rFonts w:ascii="Tahoma" w:hAnsi="Tahoma" w:cs="Tahoma"/>
        </w:rPr>
        <w:t xml:space="preserve">, </w:t>
      </w:r>
      <w:proofErr w:type="spellStart"/>
      <w:r w:rsidRPr="00E83D08">
        <w:rPr>
          <w:rFonts w:ascii="Tahoma" w:hAnsi="Tahoma" w:cs="Tahoma"/>
        </w:rPr>
        <w:t>Viersen</w:t>
      </w:r>
      <w:proofErr w:type="spellEnd"/>
      <w:r w:rsidRPr="00E83D08">
        <w:rPr>
          <w:rFonts w:ascii="Tahoma" w:hAnsi="Tahoma" w:cs="Tahoma"/>
        </w:rPr>
        <w:t xml:space="preserve">, </w:t>
      </w:r>
      <w:proofErr w:type="spellStart"/>
      <w:r w:rsidRPr="00E83D08">
        <w:rPr>
          <w:rFonts w:ascii="Tahoma" w:hAnsi="Tahoma" w:cs="Tahoma"/>
        </w:rPr>
        <w:t>Germany</w:t>
      </w:r>
      <w:proofErr w:type="spellEnd"/>
    </w:p>
    <w:p w14:paraId="2E0A08EB" w14:textId="77777777" w:rsidR="009956D5" w:rsidRPr="00E83D08" w:rsidRDefault="009956D5" w:rsidP="009907D2">
      <w:pPr>
        <w:keepNext/>
        <w:keepLines/>
        <w:spacing w:after="0" w:line="240" w:lineRule="auto"/>
        <w:ind w:left="708"/>
        <w:jc w:val="both"/>
        <w:rPr>
          <w:rFonts w:ascii="Tahoma" w:hAnsi="Tahoma" w:cs="Tahoma"/>
        </w:rPr>
      </w:pPr>
    </w:p>
    <w:p w14:paraId="5204F29E" w14:textId="78958D03" w:rsidR="009956D5" w:rsidRPr="00E83D08" w:rsidRDefault="009956D5" w:rsidP="009907D2">
      <w:pPr>
        <w:keepNext/>
        <w:keepLines/>
        <w:spacing w:after="0" w:line="240" w:lineRule="auto"/>
        <w:jc w:val="both"/>
        <w:rPr>
          <w:rFonts w:ascii="Tahoma" w:hAnsi="Tahoma" w:cs="Tahoma"/>
        </w:rPr>
      </w:pPr>
      <w:r w:rsidRPr="00E83D08">
        <w:rPr>
          <w:rFonts w:ascii="Tahoma" w:hAnsi="Tahoma" w:cs="Tahoma"/>
        </w:rPr>
        <w:t xml:space="preserve">Predmetni senzor </w:t>
      </w:r>
      <w:proofErr w:type="spellStart"/>
      <w:r w:rsidRPr="00E83D08">
        <w:rPr>
          <w:rFonts w:ascii="Tahoma" w:hAnsi="Tahoma" w:cs="Tahoma"/>
        </w:rPr>
        <w:t>HOTSPOT</w:t>
      </w:r>
      <w:proofErr w:type="spellEnd"/>
      <w:r w:rsidRPr="00E83D08">
        <w:rPr>
          <w:rFonts w:ascii="Tahoma" w:hAnsi="Tahoma" w:cs="Tahoma"/>
        </w:rPr>
        <w:t xml:space="preserve"> 1000, mora biti izdelan za vgradnjo v eksplozivno območje (Ex cona 22), skladno s certifikati </w:t>
      </w:r>
      <w:proofErr w:type="spellStart"/>
      <w:r w:rsidRPr="00E83D08">
        <w:rPr>
          <w:rFonts w:ascii="Tahoma" w:hAnsi="Tahoma" w:cs="Tahoma"/>
        </w:rPr>
        <w:t>ATEX</w:t>
      </w:r>
      <w:proofErr w:type="spellEnd"/>
      <w:r w:rsidRPr="00E83D08">
        <w:rPr>
          <w:rFonts w:ascii="Tahoma" w:hAnsi="Tahoma" w:cs="Tahoma"/>
        </w:rPr>
        <w:t xml:space="preserve"> in </w:t>
      </w:r>
      <w:proofErr w:type="spellStart"/>
      <w:r w:rsidRPr="00E83D08">
        <w:rPr>
          <w:rFonts w:ascii="Tahoma" w:hAnsi="Tahoma" w:cs="Tahoma"/>
        </w:rPr>
        <w:t>IECEx</w:t>
      </w:r>
      <w:proofErr w:type="spellEnd"/>
      <w:r w:rsidRPr="00E83D08">
        <w:rPr>
          <w:rFonts w:ascii="Tahoma" w:hAnsi="Tahoma" w:cs="Tahoma"/>
        </w:rPr>
        <w:t xml:space="preserve">, s </w:t>
      </w:r>
      <w:proofErr w:type="spellStart"/>
      <w:r w:rsidRPr="00E83D08">
        <w:rPr>
          <w:rFonts w:ascii="Tahoma" w:hAnsi="Tahoma" w:cs="Tahoma"/>
        </w:rPr>
        <w:t>prigrajenim</w:t>
      </w:r>
      <w:proofErr w:type="spellEnd"/>
      <w:r w:rsidRPr="00E83D08">
        <w:rPr>
          <w:rFonts w:ascii="Tahoma" w:hAnsi="Tahoma" w:cs="Tahoma"/>
        </w:rPr>
        <w:t xml:space="preserve"> 12 žilnim kablom z zalito </w:t>
      </w:r>
      <w:proofErr w:type="spellStart"/>
      <w:r w:rsidRPr="00E83D08">
        <w:rPr>
          <w:rFonts w:ascii="Tahoma" w:hAnsi="Tahoma" w:cs="Tahoma"/>
        </w:rPr>
        <w:t>uvodnico</w:t>
      </w:r>
      <w:proofErr w:type="spellEnd"/>
      <w:r w:rsidRPr="00E83D08">
        <w:rPr>
          <w:rFonts w:ascii="Tahoma" w:hAnsi="Tahoma" w:cs="Tahoma"/>
        </w:rPr>
        <w:t xml:space="preserve">, v robustnem ohišju, s </w:t>
      </w:r>
      <w:proofErr w:type="spellStart"/>
      <w:r w:rsidRPr="00E83D08">
        <w:rPr>
          <w:rFonts w:ascii="Tahoma" w:hAnsi="Tahoma" w:cs="Tahoma"/>
        </w:rPr>
        <w:t>prigrajeno</w:t>
      </w:r>
      <w:proofErr w:type="spellEnd"/>
      <w:r w:rsidRPr="00E83D08">
        <w:rPr>
          <w:rFonts w:ascii="Tahoma" w:hAnsi="Tahoma" w:cs="Tahoma"/>
        </w:rPr>
        <w:t xml:space="preserve"> zaščito leče (tulec), termovizijsko IR kamero za spremljanje temperatur in usmerjanje senzorja, ter IP zaščito 64. Senzorju </w:t>
      </w:r>
      <w:proofErr w:type="spellStart"/>
      <w:r w:rsidRPr="00E83D08">
        <w:rPr>
          <w:rFonts w:ascii="Tahoma" w:hAnsi="Tahoma" w:cs="Tahoma"/>
        </w:rPr>
        <w:t>Hotspot</w:t>
      </w:r>
      <w:proofErr w:type="spellEnd"/>
      <w:r w:rsidRPr="00E83D08">
        <w:rPr>
          <w:rFonts w:ascii="Tahoma" w:hAnsi="Tahoma" w:cs="Tahoma"/>
        </w:rPr>
        <w:t xml:space="preserve"> mora biti priložena aluminijasta montažna plošča, za montažo na nosilec s krogličnim zglobom. Senzor mora biti opremljen z dvema signalnima relejema, ki signalizirata stanje alarma (NO kontakt) in napake (</w:t>
      </w:r>
      <w:proofErr w:type="spellStart"/>
      <w:r w:rsidRPr="00E83D08">
        <w:rPr>
          <w:rFonts w:ascii="Tahoma" w:hAnsi="Tahoma" w:cs="Tahoma"/>
        </w:rPr>
        <w:t>NC</w:t>
      </w:r>
      <w:proofErr w:type="spellEnd"/>
      <w:r w:rsidRPr="00E83D08">
        <w:rPr>
          <w:rFonts w:ascii="Tahoma" w:hAnsi="Tahoma" w:cs="Tahoma"/>
        </w:rPr>
        <w:t xml:space="preserve"> kontakt), prav tako pa morajo biti signalne linije relejev integriran tudi v priključnih kablih.</w:t>
      </w:r>
    </w:p>
    <w:p w14:paraId="22DC69AC" w14:textId="77777777" w:rsidR="009956D5" w:rsidRPr="00E83D08" w:rsidRDefault="009956D5" w:rsidP="009907D2">
      <w:pPr>
        <w:keepNext/>
        <w:keepLines/>
        <w:spacing w:after="0" w:line="240" w:lineRule="auto"/>
        <w:jc w:val="both"/>
        <w:rPr>
          <w:rFonts w:ascii="Tahoma" w:hAnsi="Tahoma" w:cs="Tahoma"/>
        </w:rPr>
      </w:pPr>
    </w:p>
    <w:p w14:paraId="7CCEAFE4" w14:textId="77777777" w:rsidR="009956D5" w:rsidRPr="009956D5" w:rsidRDefault="009956D5" w:rsidP="009907D2">
      <w:pPr>
        <w:pStyle w:val="Golobesedilo"/>
        <w:keepNext/>
        <w:keepLines/>
        <w:rPr>
          <w:rFonts w:ascii="Tahoma" w:hAnsi="Tahoma" w:cs="Tahoma"/>
          <w:b/>
          <w:sz w:val="22"/>
          <w:szCs w:val="22"/>
          <w:lang w:val="sl-SI"/>
        </w:rPr>
      </w:pPr>
      <w:bookmarkStart w:id="29" w:name="_Toc65058081"/>
      <w:r w:rsidRPr="009956D5">
        <w:rPr>
          <w:rFonts w:ascii="Tahoma" w:hAnsi="Tahoma" w:cs="Tahoma"/>
          <w:b/>
          <w:sz w:val="22"/>
          <w:szCs w:val="22"/>
          <w:lang w:val="sl-SI"/>
        </w:rPr>
        <w:t>Kabel za priklop senzorjev</w:t>
      </w:r>
      <w:bookmarkEnd w:id="29"/>
    </w:p>
    <w:p w14:paraId="203EB7D0" w14:textId="77777777" w:rsidR="009956D5" w:rsidRPr="00E83D08" w:rsidRDefault="009956D5" w:rsidP="009907D2">
      <w:pPr>
        <w:keepNext/>
        <w:keepLines/>
        <w:spacing w:after="0" w:line="240" w:lineRule="auto"/>
        <w:jc w:val="both"/>
        <w:rPr>
          <w:rFonts w:ascii="Tahoma" w:hAnsi="Tahoma" w:cs="Tahoma"/>
        </w:rPr>
      </w:pPr>
      <w:r w:rsidRPr="00E83D08">
        <w:rPr>
          <w:rFonts w:ascii="Tahoma" w:hAnsi="Tahoma" w:cs="Tahoma"/>
          <w:i/>
        </w:rPr>
        <w:t>Tip:</w:t>
      </w:r>
      <w:r w:rsidRPr="00E83D08">
        <w:rPr>
          <w:rFonts w:ascii="Tahoma" w:hAnsi="Tahoma" w:cs="Tahoma"/>
          <w:i/>
        </w:rPr>
        <w:tab/>
      </w:r>
      <w:r w:rsidRPr="00E83D08">
        <w:rPr>
          <w:rFonts w:ascii="Tahoma" w:hAnsi="Tahoma" w:cs="Tahoma"/>
        </w:rPr>
        <w:tab/>
        <w:t xml:space="preserve">kabel za priklop </w:t>
      </w:r>
      <w:proofErr w:type="spellStart"/>
      <w:r w:rsidRPr="00E83D08">
        <w:rPr>
          <w:rFonts w:ascii="Tahoma" w:hAnsi="Tahoma" w:cs="Tahoma"/>
        </w:rPr>
        <w:t>Adicos</w:t>
      </w:r>
      <w:proofErr w:type="spellEnd"/>
    </w:p>
    <w:p w14:paraId="211E7550" w14:textId="77777777" w:rsidR="009956D5" w:rsidRPr="00E83D08" w:rsidRDefault="009956D5" w:rsidP="009907D2">
      <w:pPr>
        <w:keepNext/>
        <w:keepLines/>
        <w:spacing w:after="0" w:line="240" w:lineRule="auto"/>
        <w:jc w:val="both"/>
        <w:rPr>
          <w:rFonts w:ascii="Tahoma" w:hAnsi="Tahoma" w:cs="Tahoma"/>
        </w:rPr>
      </w:pPr>
      <w:proofErr w:type="spellStart"/>
      <w:r w:rsidRPr="00E83D08">
        <w:rPr>
          <w:rFonts w:ascii="Tahoma" w:hAnsi="Tahoma" w:cs="Tahoma"/>
          <w:i/>
        </w:rPr>
        <w:t>Art.</w:t>
      </w:r>
      <w:r w:rsidRPr="00E83D08">
        <w:rPr>
          <w:rFonts w:ascii="Tahoma" w:hAnsi="Tahoma" w:cs="Tahoma"/>
        </w:rPr>
        <w:t>Nr</w:t>
      </w:r>
      <w:proofErr w:type="spellEnd"/>
      <w:r w:rsidRPr="00E83D08">
        <w:rPr>
          <w:rFonts w:ascii="Tahoma" w:hAnsi="Tahoma" w:cs="Tahoma"/>
        </w:rPr>
        <w:t>:</w:t>
      </w:r>
      <w:r w:rsidRPr="00E83D08">
        <w:rPr>
          <w:rFonts w:ascii="Tahoma" w:hAnsi="Tahoma" w:cs="Tahoma"/>
        </w:rPr>
        <w:tab/>
      </w:r>
      <w:r w:rsidRPr="00E83D08">
        <w:rPr>
          <w:rFonts w:ascii="Tahoma" w:hAnsi="Tahoma" w:cs="Tahoma"/>
        </w:rPr>
        <w:tab/>
        <w:t>95-31-01688</w:t>
      </w:r>
    </w:p>
    <w:p w14:paraId="2887543B" w14:textId="77777777" w:rsidR="009956D5" w:rsidRPr="00E83D08" w:rsidRDefault="009956D5" w:rsidP="009907D2">
      <w:pPr>
        <w:keepNext/>
        <w:keepLines/>
        <w:spacing w:after="0" w:line="240" w:lineRule="auto"/>
        <w:jc w:val="both"/>
        <w:rPr>
          <w:rFonts w:ascii="Tahoma" w:hAnsi="Tahoma" w:cs="Tahoma"/>
        </w:rPr>
      </w:pPr>
      <w:r w:rsidRPr="00E83D08">
        <w:rPr>
          <w:rFonts w:ascii="Tahoma" w:hAnsi="Tahoma" w:cs="Tahoma"/>
          <w:i/>
        </w:rPr>
        <w:t>Opis:</w:t>
      </w:r>
      <w:r w:rsidRPr="00E83D08">
        <w:rPr>
          <w:rFonts w:ascii="Tahoma" w:hAnsi="Tahoma" w:cs="Tahoma"/>
          <w:i/>
        </w:rPr>
        <w:tab/>
      </w:r>
      <w:r w:rsidRPr="00E83D08">
        <w:rPr>
          <w:rFonts w:ascii="Tahoma" w:hAnsi="Tahoma" w:cs="Tahoma"/>
        </w:rPr>
        <w:tab/>
      </w:r>
      <w:proofErr w:type="spellStart"/>
      <w:r w:rsidRPr="00E83D08">
        <w:rPr>
          <w:rFonts w:ascii="Tahoma" w:hAnsi="Tahoma" w:cs="Tahoma"/>
        </w:rPr>
        <w:t>Adicos</w:t>
      </w:r>
      <w:proofErr w:type="spellEnd"/>
      <w:r w:rsidRPr="00E83D08">
        <w:rPr>
          <w:rFonts w:ascii="Tahoma" w:hAnsi="Tahoma" w:cs="Tahoma"/>
        </w:rPr>
        <w:t xml:space="preserve"> povezovalni (12 žilni) kabel s </w:t>
      </w:r>
      <w:proofErr w:type="spellStart"/>
      <w:r w:rsidRPr="00E83D08">
        <w:rPr>
          <w:rFonts w:ascii="Tahoma" w:hAnsi="Tahoma" w:cs="Tahoma"/>
        </w:rPr>
        <w:t>prigrajenim</w:t>
      </w:r>
      <w:proofErr w:type="spellEnd"/>
      <w:r w:rsidRPr="00E83D08">
        <w:rPr>
          <w:rFonts w:ascii="Tahoma" w:hAnsi="Tahoma" w:cs="Tahoma"/>
        </w:rPr>
        <w:t xml:space="preserve"> </w:t>
      </w:r>
      <w:proofErr w:type="spellStart"/>
      <w:r w:rsidRPr="00E83D08">
        <w:rPr>
          <w:rFonts w:ascii="Tahoma" w:hAnsi="Tahoma" w:cs="Tahoma"/>
        </w:rPr>
        <w:t>konektorjem</w:t>
      </w:r>
      <w:proofErr w:type="spellEnd"/>
      <w:r w:rsidRPr="00E83D08">
        <w:rPr>
          <w:rFonts w:ascii="Tahoma" w:hAnsi="Tahoma" w:cs="Tahoma"/>
        </w:rPr>
        <w:t xml:space="preserve"> za priklop </w:t>
      </w:r>
      <w:proofErr w:type="spellStart"/>
      <w:r w:rsidRPr="00E83D08">
        <w:rPr>
          <w:rFonts w:ascii="Tahoma" w:hAnsi="Tahoma" w:cs="Tahoma"/>
        </w:rPr>
        <w:t>GSME</w:t>
      </w:r>
      <w:proofErr w:type="spellEnd"/>
      <w:r w:rsidRPr="00E83D08">
        <w:rPr>
          <w:rFonts w:ascii="Tahoma" w:hAnsi="Tahoma" w:cs="Tahoma"/>
        </w:rPr>
        <w:t xml:space="preserve"> ali </w:t>
      </w:r>
      <w:proofErr w:type="spellStart"/>
      <w:r w:rsidRPr="00E83D08">
        <w:rPr>
          <w:rFonts w:ascii="Tahoma" w:hAnsi="Tahoma" w:cs="Tahoma"/>
        </w:rPr>
        <w:t>HOTSPOT</w:t>
      </w:r>
      <w:proofErr w:type="spellEnd"/>
      <w:r w:rsidRPr="00E83D08">
        <w:rPr>
          <w:rFonts w:ascii="Tahoma" w:hAnsi="Tahoma" w:cs="Tahoma"/>
        </w:rPr>
        <w:t xml:space="preserve"> senzorjev.</w:t>
      </w:r>
    </w:p>
    <w:p w14:paraId="6AB730ED" w14:textId="77777777" w:rsidR="009956D5" w:rsidRPr="00E83D08" w:rsidRDefault="009956D5" w:rsidP="009907D2">
      <w:pPr>
        <w:keepNext/>
        <w:keepLines/>
        <w:spacing w:after="0" w:line="240" w:lineRule="auto"/>
        <w:jc w:val="both"/>
        <w:rPr>
          <w:rFonts w:ascii="Tahoma" w:hAnsi="Tahoma" w:cs="Tahoma"/>
        </w:rPr>
      </w:pPr>
      <w:r w:rsidRPr="00E83D08">
        <w:rPr>
          <w:rFonts w:ascii="Tahoma" w:hAnsi="Tahoma" w:cs="Tahoma"/>
          <w:i/>
        </w:rPr>
        <w:t>Dolžina:</w:t>
      </w:r>
      <w:r w:rsidRPr="00E83D08">
        <w:rPr>
          <w:rFonts w:ascii="Tahoma" w:hAnsi="Tahoma" w:cs="Tahoma"/>
        </w:rPr>
        <w:tab/>
        <w:t>5m</w:t>
      </w:r>
    </w:p>
    <w:p w14:paraId="10DCD79B" w14:textId="77777777" w:rsidR="009956D5" w:rsidRPr="00E83D08" w:rsidRDefault="009956D5" w:rsidP="009907D2">
      <w:pPr>
        <w:keepNext/>
        <w:keepLines/>
        <w:spacing w:after="0" w:line="240" w:lineRule="auto"/>
        <w:jc w:val="both"/>
        <w:rPr>
          <w:rFonts w:ascii="Tahoma" w:hAnsi="Tahoma" w:cs="Tahoma"/>
        </w:rPr>
      </w:pPr>
    </w:p>
    <w:p w14:paraId="0348112E" w14:textId="77777777" w:rsidR="009956D5" w:rsidRPr="009956D5" w:rsidRDefault="009956D5" w:rsidP="009907D2">
      <w:pPr>
        <w:pStyle w:val="Golobesedilo"/>
        <w:keepNext/>
        <w:keepLines/>
        <w:rPr>
          <w:rFonts w:ascii="Tahoma" w:hAnsi="Tahoma" w:cs="Tahoma"/>
          <w:b/>
          <w:sz w:val="22"/>
          <w:szCs w:val="22"/>
          <w:lang w:val="sl-SI"/>
        </w:rPr>
      </w:pPr>
      <w:bookmarkStart w:id="30" w:name="_Toc65058082"/>
      <w:r w:rsidRPr="009956D5">
        <w:rPr>
          <w:rFonts w:ascii="Tahoma" w:hAnsi="Tahoma" w:cs="Tahoma"/>
          <w:b/>
          <w:sz w:val="22"/>
          <w:szCs w:val="22"/>
          <w:lang w:val="sl-SI"/>
        </w:rPr>
        <w:t xml:space="preserve">Programska oprema za nadzor senzorjev </w:t>
      </w:r>
      <w:proofErr w:type="spellStart"/>
      <w:r w:rsidRPr="009956D5">
        <w:rPr>
          <w:rFonts w:ascii="Tahoma" w:hAnsi="Tahoma" w:cs="Tahoma"/>
          <w:b/>
          <w:sz w:val="22"/>
          <w:szCs w:val="22"/>
          <w:lang w:val="sl-SI"/>
        </w:rPr>
        <w:t>Adicos</w:t>
      </w:r>
      <w:proofErr w:type="spellEnd"/>
      <w:r w:rsidRPr="009956D5">
        <w:rPr>
          <w:rFonts w:ascii="Tahoma" w:hAnsi="Tahoma" w:cs="Tahoma"/>
          <w:b/>
          <w:sz w:val="22"/>
          <w:szCs w:val="22"/>
          <w:lang w:val="sl-SI"/>
        </w:rPr>
        <w:t xml:space="preserve"> - licenca</w:t>
      </w:r>
      <w:bookmarkEnd w:id="30"/>
    </w:p>
    <w:p w14:paraId="7EC7CA34" w14:textId="77777777" w:rsidR="009956D5" w:rsidRPr="00E83D08" w:rsidRDefault="009956D5" w:rsidP="009907D2">
      <w:pPr>
        <w:keepNext/>
        <w:keepLines/>
        <w:spacing w:after="0" w:line="240" w:lineRule="auto"/>
        <w:jc w:val="both"/>
        <w:rPr>
          <w:rFonts w:ascii="Tahoma" w:hAnsi="Tahoma" w:cs="Tahoma"/>
        </w:rPr>
      </w:pPr>
      <w:r w:rsidRPr="00E83D08">
        <w:rPr>
          <w:rFonts w:ascii="Tahoma" w:hAnsi="Tahoma" w:cs="Tahoma"/>
          <w:i/>
        </w:rPr>
        <w:t>Tip:</w:t>
      </w:r>
      <w:r w:rsidRPr="00E83D08">
        <w:rPr>
          <w:rFonts w:ascii="Tahoma" w:hAnsi="Tahoma" w:cs="Tahoma"/>
        </w:rPr>
        <w:tab/>
      </w:r>
      <w:r w:rsidRPr="00E83D08">
        <w:rPr>
          <w:rFonts w:ascii="Tahoma" w:hAnsi="Tahoma" w:cs="Tahoma"/>
        </w:rPr>
        <w:tab/>
        <w:t xml:space="preserve">licenca </w:t>
      </w:r>
      <w:proofErr w:type="spellStart"/>
      <w:r w:rsidRPr="00E83D08">
        <w:rPr>
          <w:rFonts w:ascii="Tahoma" w:hAnsi="Tahoma" w:cs="Tahoma"/>
        </w:rPr>
        <w:t>ADICOS</w:t>
      </w:r>
      <w:proofErr w:type="spellEnd"/>
      <w:r w:rsidRPr="00E83D08">
        <w:rPr>
          <w:rFonts w:ascii="Tahoma" w:hAnsi="Tahoma" w:cs="Tahoma"/>
        </w:rPr>
        <w:t xml:space="preserve"> Central Software (100)</w:t>
      </w:r>
    </w:p>
    <w:p w14:paraId="51A52B72" w14:textId="77777777" w:rsidR="009956D5" w:rsidRPr="00E83D08" w:rsidRDefault="009956D5" w:rsidP="009907D2">
      <w:pPr>
        <w:keepNext/>
        <w:keepLines/>
        <w:spacing w:after="0" w:line="240" w:lineRule="auto"/>
        <w:jc w:val="both"/>
        <w:rPr>
          <w:rFonts w:ascii="Tahoma" w:hAnsi="Tahoma" w:cs="Tahoma"/>
        </w:rPr>
      </w:pPr>
      <w:proofErr w:type="spellStart"/>
      <w:r w:rsidRPr="00E83D08">
        <w:rPr>
          <w:rFonts w:ascii="Tahoma" w:hAnsi="Tahoma" w:cs="Tahoma"/>
          <w:i/>
        </w:rPr>
        <w:t>Art.</w:t>
      </w:r>
      <w:r w:rsidRPr="00E83D08">
        <w:rPr>
          <w:rFonts w:ascii="Tahoma" w:hAnsi="Tahoma" w:cs="Tahoma"/>
        </w:rPr>
        <w:t>Nr</w:t>
      </w:r>
      <w:proofErr w:type="spellEnd"/>
      <w:r w:rsidRPr="00E83D08">
        <w:rPr>
          <w:rFonts w:ascii="Tahoma" w:hAnsi="Tahoma" w:cs="Tahoma"/>
        </w:rPr>
        <w:t>:</w:t>
      </w:r>
      <w:r w:rsidRPr="00E83D08">
        <w:rPr>
          <w:rFonts w:ascii="Tahoma" w:hAnsi="Tahoma" w:cs="Tahoma"/>
        </w:rPr>
        <w:tab/>
      </w:r>
      <w:r w:rsidRPr="00E83D08">
        <w:rPr>
          <w:rFonts w:ascii="Tahoma" w:hAnsi="Tahoma" w:cs="Tahoma"/>
        </w:rPr>
        <w:tab/>
        <w:t>405-2004-019</w:t>
      </w:r>
    </w:p>
    <w:p w14:paraId="48809D3D" w14:textId="77777777" w:rsidR="009956D5" w:rsidRDefault="009956D5" w:rsidP="009907D2">
      <w:pPr>
        <w:keepNext/>
        <w:keepLines/>
        <w:spacing w:after="0" w:line="240" w:lineRule="auto"/>
        <w:jc w:val="both"/>
        <w:rPr>
          <w:rFonts w:ascii="Tahoma" w:hAnsi="Tahoma" w:cs="Tahoma"/>
        </w:rPr>
      </w:pPr>
      <w:r w:rsidRPr="00E83D08">
        <w:rPr>
          <w:rFonts w:ascii="Tahoma" w:hAnsi="Tahoma" w:cs="Tahoma"/>
          <w:i/>
        </w:rPr>
        <w:t>Opis:</w:t>
      </w:r>
      <w:r w:rsidRPr="00E83D08">
        <w:rPr>
          <w:rFonts w:ascii="Tahoma" w:hAnsi="Tahoma" w:cs="Tahoma"/>
          <w:i/>
        </w:rPr>
        <w:tab/>
      </w:r>
      <w:proofErr w:type="spellStart"/>
      <w:r w:rsidRPr="00E83D08">
        <w:rPr>
          <w:rFonts w:ascii="Tahoma" w:hAnsi="Tahoma" w:cs="Tahoma"/>
        </w:rPr>
        <w:t>Adicos</w:t>
      </w:r>
      <w:proofErr w:type="spellEnd"/>
      <w:r w:rsidRPr="00E83D08">
        <w:rPr>
          <w:rFonts w:ascii="Tahoma" w:hAnsi="Tahoma" w:cs="Tahoma"/>
        </w:rPr>
        <w:t xml:space="preserve"> PC centralna programska oprema za nadzor in spremljanje podatkov, arhiviranje in vizualizacijo, izvajanja nastavitev ter monitoring inštaliranih plinskih </w:t>
      </w:r>
      <w:proofErr w:type="spellStart"/>
      <w:r w:rsidRPr="00E83D08">
        <w:rPr>
          <w:rFonts w:ascii="Tahoma" w:hAnsi="Tahoma" w:cs="Tahoma"/>
        </w:rPr>
        <w:t>GSME</w:t>
      </w:r>
      <w:proofErr w:type="spellEnd"/>
      <w:r w:rsidRPr="00E83D08">
        <w:rPr>
          <w:rFonts w:ascii="Tahoma" w:hAnsi="Tahoma" w:cs="Tahoma"/>
        </w:rPr>
        <w:t xml:space="preserve"> ali temperaturnih </w:t>
      </w:r>
      <w:proofErr w:type="spellStart"/>
      <w:r w:rsidRPr="00E83D08">
        <w:rPr>
          <w:rFonts w:ascii="Tahoma" w:hAnsi="Tahoma" w:cs="Tahoma"/>
        </w:rPr>
        <w:t>HOTSPOT</w:t>
      </w:r>
      <w:proofErr w:type="spellEnd"/>
      <w:r w:rsidRPr="00E83D08">
        <w:rPr>
          <w:rFonts w:ascii="Tahoma" w:hAnsi="Tahoma" w:cs="Tahoma"/>
        </w:rPr>
        <w:t xml:space="preserve"> senzorjev </w:t>
      </w:r>
      <w:proofErr w:type="spellStart"/>
      <w:r w:rsidRPr="00E83D08">
        <w:rPr>
          <w:rFonts w:ascii="Tahoma" w:hAnsi="Tahoma" w:cs="Tahoma"/>
        </w:rPr>
        <w:t>Adicos</w:t>
      </w:r>
      <w:proofErr w:type="spellEnd"/>
      <w:r w:rsidRPr="00E83D08">
        <w:rPr>
          <w:rFonts w:ascii="Tahoma" w:hAnsi="Tahoma" w:cs="Tahoma"/>
          <w:i/>
        </w:rPr>
        <w:t xml:space="preserve">. </w:t>
      </w:r>
      <w:r w:rsidRPr="00E83D08">
        <w:rPr>
          <w:rFonts w:ascii="Tahoma" w:hAnsi="Tahoma" w:cs="Tahoma"/>
        </w:rPr>
        <w:t>Maksimalno število javljalnikov – 100 kosov.</w:t>
      </w:r>
    </w:p>
    <w:p w14:paraId="091D0B6C" w14:textId="77777777" w:rsidR="009956D5" w:rsidRDefault="009956D5" w:rsidP="009907D2">
      <w:pPr>
        <w:keepNext/>
        <w:keepLines/>
        <w:spacing w:after="0" w:line="240" w:lineRule="auto"/>
        <w:jc w:val="both"/>
        <w:rPr>
          <w:rFonts w:ascii="Tahoma" w:hAnsi="Tahoma" w:cs="Tahoma"/>
          <w:i/>
        </w:rPr>
      </w:pPr>
    </w:p>
    <w:p w14:paraId="3A4BF50B" w14:textId="77777777" w:rsidR="009956D5" w:rsidRPr="009956D5" w:rsidRDefault="009956D5" w:rsidP="009907D2">
      <w:pPr>
        <w:pStyle w:val="Golobesedilo"/>
        <w:keepNext/>
        <w:keepLines/>
        <w:rPr>
          <w:rFonts w:ascii="Tahoma" w:hAnsi="Tahoma" w:cs="Tahoma"/>
          <w:b/>
          <w:sz w:val="22"/>
          <w:szCs w:val="22"/>
          <w:lang w:val="sl-SI"/>
        </w:rPr>
      </w:pPr>
      <w:bookmarkStart w:id="31" w:name="_Toc65058083"/>
      <w:r w:rsidRPr="009956D5">
        <w:rPr>
          <w:rFonts w:ascii="Tahoma" w:hAnsi="Tahoma" w:cs="Tahoma"/>
          <w:b/>
          <w:sz w:val="22"/>
          <w:szCs w:val="22"/>
          <w:lang w:val="sl-SI"/>
        </w:rPr>
        <w:t>Primopredajna dokumentacija</w:t>
      </w:r>
      <w:bookmarkEnd w:id="31"/>
    </w:p>
    <w:p w14:paraId="0F04736D" w14:textId="45AAE139" w:rsidR="009956D5" w:rsidRDefault="009956D5" w:rsidP="009907D2">
      <w:pPr>
        <w:keepNext/>
        <w:keepLines/>
        <w:spacing w:after="0" w:line="240" w:lineRule="auto"/>
        <w:jc w:val="both"/>
        <w:rPr>
          <w:rFonts w:ascii="Tahoma" w:hAnsi="Tahoma" w:cs="Tahoma"/>
        </w:rPr>
      </w:pPr>
      <w:r>
        <w:rPr>
          <w:rFonts w:ascii="Tahoma" w:hAnsi="Tahoma" w:cs="Tahoma"/>
        </w:rPr>
        <w:t xml:space="preserve">Ponudnik mora ob dobavi </w:t>
      </w:r>
      <w:r w:rsidRPr="002A3CDF">
        <w:rPr>
          <w:rFonts w:ascii="Tahoma" w:hAnsi="Tahoma" w:cs="Tahoma"/>
        </w:rPr>
        <w:t xml:space="preserve">opreme sistema </w:t>
      </w:r>
      <w:r>
        <w:rPr>
          <w:rFonts w:ascii="Tahoma" w:hAnsi="Tahoma" w:cs="Tahoma"/>
        </w:rPr>
        <w:t xml:space="preserve">APZ </w:t>
      </w:r>
      <w:proofErr w:type="spellStart"/>
      <w:r>
        <w:rPr>
          <w:rFonts w:ascii="Tahoma" w:hAnsi="Tahoma" w:cs="Tahoma"/>
        </w:rPr>
        <w:t>Adicos</w:t>
      </w:r>
      <w:proofErr w:type="spellEnd"/>
      <w:r>
        <w:rPr>
          <w:rFonts w:ascii="Tahoma" w:hAnsi="Tahoma" w:cs="Tahoma"/>
        </w:rPr>
        <w:t xml:space="preserve"> (</w:t>
      </w:r>
      <w:r w:rsidR="008742FA">
        <w:rPr>
          <w:rFonts w:ascii="Tahoma" w:hAnsi="Tahoma" w:cs="Tahoma"/>
        </w:rPr>
        <w:t>1.sklop</w:t>
      </w:r>
      <w:r>
        <w:rPr>
          <w:rFonts w:ascii="Tahoma" w:hAnsi="Tahoma" w:cs="Tahoma"/>
        </w:rPr>
        <w:t>) naročniku predložiti:</w:t>
      </w:r>
    </w:p>
    <w:p w14:paraId="38CCDA90" w14:textId="77777777" w:rsidR="009956D5" w:rsidRDefault="009956D5" w:rsidP="00133339">
      <w:pPr>
        <w:keepNext/>
        <w:keepLines/>
        <w:numPr>
          <w:ilvl w:val="0"/>
          <w:numId w:val="57"/>
        </w:numPr>
        <w:spacing w:after="0" w:line="240" w:lineRule="auto"/>
        <w:ind w:left="284" w:hanging="284"/>
        <w:jc w:val="both"/>
        <w:rPr>
          <w:rFonts w:ascii="Tahoma" w:hAnsi="Tahoma" w:cs="Tahoma"/>
        </w:rPr>
      </w:pPr>
      <w:r>
        <w:rPr>
          <w:rFonts w:ascii="Tahoma" w:hAnsi="Tahoma" w:cs="Tahoma"/>
        </w:rPr>
        <w:t>tehnične liste,</w:t>
      </w:r>
    </w:p>
    <w:p w14:paraId="25E9A878" w14:textId="77777777" w:rsidR="009956D5" w:rsidRDefault="009956D5" w:rsidP="00133339">
      <w:pPr>
        <w:keepNext/>
        <w:keepLines/>
        <w:numPr>
          <w:ilvl w:val="0"/>
          <w:numId w:val="57"/>
        </w:numPr>
        <w:spacing w:after="0" w:line="240" w:lineRule="auto"/>
        <w:ind w:left="284" w:hanging="284"/>
        <w:jc w:val="both"/>
        <w:rPr>
          <w:rFonts w:ascii="Tahoma" w:hAnsi="Tahoma" w:cs="Tahoma"/>
        </w:rPr>
      </w:pPr>
      <w:r>
        <w:rPr>
          <w:rFonts w:ascii="Tahoma" w:hAnsi="Tahoma" w:cs="Tahoma"/>
        </w:rPr>
        <w:lastRenderedPageBreak/>
        <w:t xml:space="preserve">navodila za montažo, obratovanje in vzdrževanje, </w:t>
      </w:r>
    </w:p>
    <w:p w14:paraId="0FF0DB7D" w14:textId="77777777" w:rsidR="009956D5" w:rsidRDefault="009956D5" w:rsidP="00133339">
      <w:pPr>
        <w:keepNext/>
        <w:keepLines/>
        <w:numPr>
          <w:ilvl w:val="0"/>
          <w:numId w:val="57"/>
        </w:numPr>
        <w:spacing w:after="0" w:line="240" w:lineRule="auto"/>
        <w:ind w:left="284" w:hanging="284"/>
        <w:jc w:val="both"/>
        <w:rPr>
          <w:rFonts w:ascii="Tahoma" w:hAnsi="Tahoma" w:cs="Tahoma"/>
        </w:rPr>
      </w:pPr>
      <w:r>
        <w:rPr>
          <w:rFonts w:ascii="Tahoma" w:hAnsi="Tahoma" w:cs="Tahoma"/>
        </w:rPr>
        <w:t xml:space="preserve">EU izjave o skladnosti, proizvajalca </w:t>
      </w:r>
      <w:proofErr w:type="spellStart"/>
      <w:r>
        <w:rPr>
          <w:rFonts w:ascii="Tahoma" w:hAnsi="Tahoma" w:cs="Tahoma"/>
        </w:rPr>
        <w:t>GTE</w:t>
      </w:r>
      <w:proofErr w:type="spellEnd"/>
      <w:r>
        <w:rPr>
          <w:rFonts w:ascii="Tahoma" w:hAnsi="Tahoma" w:cs="Tahoma"/>
        </w:rPr>
        <w:t xml:space="preserve"> </w:t>
      </w:r>
      <w:proofErr w:type="spellStart"/>
      <w:r>
        <w:rPr>
          <w:rFonts w:ascii="Tahoma" w:hAnsi="Tahoma" w:cs="Tahoma"/>
        </w:rPr>
        <w:t>Industrieelektronik</w:t>
      </w:r>
      <w:proofErr w:type="spellEnd"/>
      <w:r>
        <w:rPr>
          <w:rFonts w:ascii="Tahoma" w:hAnsi="Tahoma" w:cs="Tahoma"/>
        </w:rPr>
        <w:t xml:space="preserve"> </w:t>
      </w:r>
      <w:proofErr w:type="spellStart"/>
      <w:r>
        <w:rPr>
          <w:rFonts w:ascii="Tahoma" w:hAnsi="Tahoma" w:cs="Tahoma"/>
        </w:rPr>
        <w:t>GmbH</w:t>
      </w:r>
      <w:proofErr w:type="spellEnd"/>
      <w:r>
        <w:rPr>
          <w:rFonts w:ascii="Tahoma" w:hAnsi="Tahoma" w:cs="Tahoma"/>
        </w:rPr>
        <w:t xml:space="preserve">, </w:t>
      </w:r>
      <w:proofErr w:type="spellStart"/>
      <w:r>
        <w:rPr>
          <w:rFonts w:ascii="Tahoma" w:hAnsi="Tahoma" w:cs="Tahoma"/>
        </w:rPr>
        <w:t>VIERSEN</w:t>
      </w:r>
      <w:proofErr w:type="spellEnd"/>
      <w:r>
        <w:rPr>
          <w:rFonts w:ascii="Tahoma" w:hAnsi="Tahoma" w:cs="Tahoma"/>
        </w:rPr>
        <w:t xml:space="preserve">, </w:t>
      </w:r>
      <w:proofErr w:type="spellStart"/>
      <w:r>
        <w:rPr>
          <w:rFonts w:ascii="Tahoma" w:hAnsi="Tahoma" w:cs="Tahoma"/>
        </w:rPr>
        <w:t>Germany</w:t>
      </w:r>
      <w:proofErr w:type="spellEnd"/>
    </w:p>
    <w:p w14:paraId="2621005C" w14:textId="77777777" w:rsidR="009956D5" w:rsidRDefault="009956D5" w:rsidP="00133339">
      <w:pPr>
        <w:keepNext/>
        <w:keepLines/>
        <w:numPr>
          <w:ilvl w:val="0"/>
          <w:numId w:val="57"/>
        </w:numPr>
        <w:spacing w:after="0" w:line="240" w:lineRule="auto"/>
        <w:ind w:left="284" w:hanging="284"/>
        <w:jc w:val="both"/>
        <w:rPr>
          <w:rFonts w:ascii="Tahoma" w:hAnsi="Tahoma" w:cs="Tahoma"/>
        </w:rPr>
      </w:pPr>
      <w:r>
        <w:rPr>
          <w:rFonts w:ascii="Tahoma" w:hAnsi="Tahoma" w:cs="Tahoma"/>
        </w:rPr>
        <w:t xml:space="preserve">certifikate </w:t>
      </w:r>
      <w:proofErr w:type="spellStart"/>
      <w:r w:rsidRPr="002A3CDF">
        <w:rPr>
          <w:rFonts w:ascii="Tahoma" w:hAnsi="Tahoma" w:cs="Tahoma"/>
        </w:rPr>
        <w:t>ATEX</w:t>
      </w:r>
      <w:proofErr w:type="spellEnd"/>
      <w:r w:rsidRPr="002A3CDF">
        <w:rPr>
          <w:rFonts w:ascii="Tahoma" w:hAnsi="Tahoma" w:cs="Tahoma"/>
        </w:rPr>
        <w:t xml:space="preserve"> in </w:t>
      </w:r>
      <w:proofErr w:type="spellStart"/>
      <w:r w:rsidRPr="002A3CDF">
        <w:rPr>
          <w:rFonts w:ascii="Tahoma" w:hAnsi="Tahoma" w:cs="Tahoma"/>
        </w:rPr>
        <w:t>IECEx</w:t>
      </w:r>
      <w:proofErr w:type="spellEnd"/>
    </w:p>
    <w:p w14:paraId="5B179ADE" w14:textId="77777777" w:rsidR="009956D5" w:rsidRDefault="009956D5" w:rsidP="009907D2">
      <w:pPr>
        <w:keepNext/>
        <w:keepLines/>
        <w:spacing w:after="0" w:line="240" w:lineRule="auto"/>
        <w:jc w:val="both"/>
        <w:rPr>
          <w:rFonts w:ascii="Tahoma" w:hAnsi="Tahoma" w:cs="Tahoma"/>
        </w:rPr>
      </w:pPr>
    </w:p>
    <w:p w14:paraId="339D217F" w14:textId="77777777" w:rsidR="009956D5" w:rsidRDefault="009956D5" w:rsidP="009907D2">
      <w:pPr>
        <w:keepNext/>
        <w:keepLines/>
        <w:spacing w:after="0" w:line="240" w:lineRule="auto"/>
        <w:jc w:val="both"/>
        <w:rPr>
          <w:rFonts w:ascii="Tahoma" w:hAnsi="Tahoma" w:cs="Tahoma"/>
        </w:rPr>
      </w:pPr>
      <w:r>
        <w:rPr>
          <w:rFonts w:ascii="Tahoma" w:hAnsi="Tahoma" w:cs="Tahoma"/>
        </w:rPr>
        <w:t xml:space="preserve">Vsi dokumenti morajo biti v slovenskem oz. angleškem jeziku, skladni z veljavnimi zakoni, standardi (EN 60950-1, EN 60079-0, EN 60079-31 idr.) in EU direktivami (2014/30/EU, 2014/34/EU, 2014/35/EU, 2011/65/EU idr.). </w:t>
      </w:r>
    </w:p>
    <w:p w14:paraId="5928515B" w14:textId="77777777" w:rsidR="00D87DC6" w:rsidRPr="000649B7" w:rsidRDefault="00D87DC6" w:rsidP="009907D2">
      <w:pPr>
        <w:keepNext/>
        <w:keepLines/>
        <w:spacing w:after="0" w:line="240" w:lineRule="auto"/>
        <w:jc w:val="both"/>
        <w:rPr>
          <w:rFonts w:ascii="Tahoma" w:eastAsia="Times New Roman" w:hAnsi="Tahoma" w:cs="Tahoma"/>
          <w:b/>
          <w:szCs w:val="20"/>
          <w:lang w:eastAsia="sl-SI"/>
        </w:rPr>
      </w:pPr>
    </w:p>
    <w:p w14:paraId="45C2692E" w14:textId="77777777" w:rsidR="00D87DC6" w:rsidRPr="00DB1853" w:rsidRDefault="00D87DC6" w:rsidP="009907D2">
      <w:pPr>
        <w:pStyle w:val="Odstavekseznama"/>
        <w:keepNext/>
        <w:keepLines/>
        <w:numPr>
          <w:ilvl w:val="2"/>
          <w:numId w:val="13"/>
        </w:numPr>
        <w:ind w:left="709" w:hanging="709"/>
        <w:jc w:val="both"/>
        <w:rPr>
          <w:rFonts w:ascii="Tahoma" w:hAnsi="Tahoma" w:cs="Tahoma"/>
          <w:b/>
          <w:sz w:val="22"/>
          <w:szCs w:val="22"/>
        </w:rPr>
      </w:pPr>
      <w:r w:rsidRPr="00DB1853">
        <w:rPr>
          <w:rFonts w:ascii="Tahoma" w:hAnsi="Tahoma" w:cs="Tahoma"/>
          <w:b/>
          <w:sz w:val="22"/>
          <w:szCs w:val="22"/>
        </w:rPr>
        <w:t>Izbira ponudnika in merila</w:t>
      </w:r>
    </w:p>
    <w:p w14:paraId="4E49E32D" w14:textId="77777777" w:rsidR="00D87DC6" w:rsidRPr="00703916" w:rsidRDefault="00D87DC6" w:rsidP="009907D2">
      <w:pPr>
        <w:keepNext/>
        <w:keepLines/>
        <w:tabs>
          <w:tab w:val="left" w:pos="540"/>
          <w:tab w:val="left" w:pos="720"/>
        </w:tabs>
        <w:spacing w:after="0" w:line="240" w:lineRule="auto"/>
        <w:jc w:val="both"/>
        <w:rPr>
          <w:rFonts w:ascii="Tahoma" w:hAnsi="Tahoma" w:cs="Tahoma"/>
          <w:b/>
        </w:rPr>
      </w:pPr>
    </w:p>
    <w:p w14:paraId="039D0A8C" w14:textId="359C78BA" w:rsidR="00D87DC6" w:rsidRPr="00703916" w:rsidRDefault="00D87DC6" w:rsidP="009907D2">
      <w:pPr>
        <w:keepNext/>
        <w:keepLines/>
        <w:spacing w:after="0" w:line="240" w:lineRule="auto"/>
        <w:jc w:val="both"/>
        <w:rPr>
          <w:rFonts w:ascii="Tahoma" w:hAnsi="Tahoma" w:cs="Tahoma"/>
        </w:rPr>
      </w:pPr>
      <w:r w:rsidRPr="00703916">
        <w:rPr>
          <w:rFonts w:ascii="Tahoma" w:hAnsi="Tahoma" w:cs="Tahoma"/>
        </w:rPr>
        <w:t>Naročnik bo</w:t>
      </w:r>
      <w:r>
        <w:rPr>
          <w:rFonts w:ascii="Tahoma" w:hAnsi="Tahoma" w:cs="Tahoma"/>
        </w:rPr>
        <w:t xml:space="preserve"> </w:t>
      </w:r>
      <w:r w:rsidRPr="00703916">
        <w:rPr>
          <w:rFonts w:ascii="Tahoma" w:hAnsi="Tahoma" w:cs="Tahoma"/>
        </w:rPr>
        <w:t>sklenil pogodbo s ponudnikom, ki bo</w:t>
      </w:r>
      <w:r>
        <w:rPr>
          <w:rFonts w:ascii="Tahoma" w:hAnsi="Tahoma" w:cs="Tahoma"/>
        </w:rPr>
        <w:t xml:space="preserve"> po izvedenih pogajanjih</w:t>
      </w:r>
      <w:r w:rsidRPr="00703916">
        <w:rPr>
          <w:rFonts w:ascii="Tahoma" w:hAnsi="Tahoma" w:cs="Tahoma"/>
        </w:rPr>
        <w:t xml:space="preserve"> oddal cenovno najugodnejšo ponudbo</w:t>
      </w:r>
      <w:r w:rsidR="00CD7C99">
        <w:rPr>
          <w:rFonts w:ascii="Tahoma" w:hAnsi="Tahoma" w:cs="Tahoma"/>
        </w:rPr>
        <w:t xml:space="preserve"> za 1. sklop</w:t>
      </w:r>
      <w:r w:rsidRPr="00703916">
        <w:rPr>
          <w:rFonts w:ascii="Tahoma" w:hAnsi="Tahoma" w:cs="Tahoma"/>
        </w:rPr>
        <w:t>. Merilo za izbiro cenovno najugodnejšega ponudnika je ponudbena vrednost brez DDV, ob izpolnjevanju vseh pogojev in zahtev naročnika, navedenih v razpisni dokumentaciji.</w:t>
      </w:r>
    </w:p>
    <w:p w14:paraId="7AC05B86" w14:textId="77777777" w:rsidR="00965266" w:rsidRPr="00E31024" w:rsidRDefault="00965266" w:rsidP="009907D2">
      <w:pPr>
        <w:keepNext/>
        <w:keepLines/>
        <w:spacing w:after="0" w:line="240" w:lineRule="auto"/>
        <w:rPr>
          <w:rFonts w:ascii="Tahoma" w:eastAsia="Times New Roman" w:hAnsi="Tahoma" w:cs="Tahoma"/>
          <w:lang w:eastAsia="sl-SI"/>
        </w:rPr>
      </w:pPr>
    </w:p>
    <w:p w14:paraId="408420BC" w14:textId="77777777" w:rsidR="00965266" w:rsidRPr="005621FD" w:rsidRDefault="00965266" w:rsidP="009907D2">
      <w:pPr>
        <w:pStyle w:val="Odstavekseznama"/>
        <w:keepNext/>
        <w:keepLines/>
        <w:numPr>
          <w:ilvl w:val="2"/>
          <w:numId w:val="13"/>
        </w:numPr>
        <w:ind w:left="709" w:hanging="709"/>
        <w:jc w:val="both"/>
        <w:rPr>
          <w:rFonts w:ascii="Tahoma" w:hAnsi="Tahoma" w:cs="Tahoma"/>
          <w:b/>
          <w:sz w:val="22"/>
          <w:szCs w:val="22"/>
        </w:rPr>
      </w:pPr>
      <w:r w:rsidRPr="005621FD">
        <w:rPr>
          <w:rFonts w:ascii="Tahoma" w:hAnsi="Tahoma" w:cs="Tahoma"/>
          <w:b/>
          <w:sz w:val="22"/>
          <w:szCs w:val="22"/>
        </w:rPr>
        <w:t>Ponudbena vrednost/cena</w:t>
      </w:r>
    </w:p>
    <w:p w14:paraId="27E8AC48" w14:textId="77777777" w:rsidR="00965266" w:rsidRPr="00712BC8" w:rsidRDefault="00965266" w:rsidP="009907D2">
      <w:pPr>
        <w:keepNext/>
        <w:keepLines/>
        <w:spacing w:after="0" w:line="240" w:lineRule="auto"/>
        <w:ind w:left="720"/>
        <w:jc w:val="both"/>
        <w:rPr>
          <w:rFonts w:ascii="Tahoma" w:eastAsia="Times New Roman" w:hAnsi="Tahoma" w:cs="Tahoma"/>
          <w:lang w:eastAsia="sl-SI"/>
        </w:rPr>
      </w:pPr>
    </w:p>
    <w:p w14:paraId="3A8AF9C8" w14:textId="77777777" w:rsidR="00756E6E" w:rsidRPr="00917D01" w:rsidRDefault="00756E6E" w:rsidP="00756E6E">
      <w:pPr>
        <w:keepNext/>
        <w:keepLines/>
        <w:spacing w:after="0" w:line="240" w:lineRule="auto"/>
        <w:jc w:val="both"/>
        <w:rPr>
          <w:rFonts w:ascii="Tahoma" w:hAnsi="Tahoma" w:cs="Tahoma"/>
        </w:rPr>
      </w:pPr>
      <w:r w:rsidRPr="00917D01">
        <w:rPr>
          <w:rFonts w:ascii="Tahoma" w:hAnsi="Tahoma" w:cs="Tahoma"/>
        </w:rPr>
        <w:t>Ponudnik v sistem e-</w:t>
      </w:r>
      <w:proofErr w:type="spellStart"/>
      <w:r w:rsidRPr="00917D01">
        <w:rPr>
          <w:rFonts w:ascii="Tahoma" w:hAnsi="Tahoma" w:cs="Tahoma"/>
        </w:rPr>
        <w:t>JN</w:t>
      </w:r>
      <w:proofErr w:type="spellEnd"/>
      <w:r w:rsidRPr="00917D01">
        <w:rPr>
          <w:rFonts w:ascii="Tahoma" w:hAnsi="Tahoma" w:cs="Tahoma"/>
        </w:rPr>
        <w:t xml:space="preserve"> </w:t>
      </w:r>
      <w:r w:rsidRPr="00D736B2">
        <w:rPr>
          <w:rFonts w:ascii="Tahoma" w:hAnsi="Tahoma" w:cs="Tahoma"/>
          <w:b/>
        </w:rPr>
        <w:t>v razdelek »Skupna ponudbena vrednost«</w:t>
      </w:r>
      <w:r w:rsidRPr="00917D01">
        <w:rPr>
          <w:rFonts w:ascii="Tahoma" w:hAnsi="Tahoma" w:cs="Tahoma"/>
        </w:rPr>
        <w:t xml:space="preserve"> v zato namenjen</w:t>
      </w:r>
      <w:r>
        <w:rPr>
          <w:rFonts w:ascii="Tahoma" w:hAnsi="Tahoma" w:cs="Tahoma"/>
        </w:rPr>
        <w:t>o tabelo</w:t>
      </w:r>
      <w:r w:rsidRPr="00917D01">
        <w:rPr>
          <w:rFonts w:ascii="Tahoma" w:hAnsi="Tahoma" w:cs="Tahoma"/>
        </w:rPr>
        <w:t xml:space="preserve"> vpiše skupni ponudbeni znesek brez davka v EUR in znesek davka v EUR</w:t>
      </w:r>
      <w:r>
        <w:rPr>
          <w:rFonts w:ascii="Tahoma" w:hAnsi="Tahoma" w:cs="Tahoma"/>
        </w:rPr>
        <w:t xml:space="preserve"> za 1. sklop</w:t>
      </w:r>
      <w:r w:rsidRPr="00917D01">
        <w:rPr>
          <w:rFonts w:ascii="Tahoma" w:hAnsi="Tahoma" w:cs="Tahoma"/>
        </w:rPr>
        <w:t xml:space="preserve">. </w:t>
      </w:r>
      <w:r w:rsidRPr="00934542">
        <w:rPr>
          <w:rFonts w:ascii="Tahoma" w:hAnsi="Tahoma" w:cs="Tahoma"/>
        </w:rPr>
        <w:t>Znesek z davkom (EUR) in vsi podatki, ki prikazujejo skupno ponudbeno vrednost, se izračunajo samodejno</w:t>
      </w:r>
      <w:r w:rsidRPr="00917D01">
        <w:rPr>
          <w:rFonts w:ascii="Tahoma" w:hAnsi="Tahoma" w:cs="Tahoma"/>
        </w:rPr>
        <w:t>.</w:t>
      </w:r>
      <w:r>
        <w:rPr>
          <w:rFonts w:ascii="Tahoma" w:hAnsi="Tahoma" w:cs="Tahoma"/>
        </w:rPr>
        <w:t xml:space="preserve"> </w:t>
      </w:r>
      <w:r w:rsidRPr="00917D01">
        <w:rPr>
          <w:rFonts w:ascii="Tahoma" w:hAnsi="Tahoma" w:cs="Tahoma"/>
        </w:rPr>
        <w:t xml:space="preserve">V </w:t>
      </w:r>
      <w:r w:rsidRPr="00D736B2">
        <w:rPr>
          <w:rFonts w:ascii="Tahoma" w:hAnsi="Tahoma" w:cs="Tahoma"/>
          <w:b/>
        </w:rPr>
        <w:t>del »Predračun«</w:t>
      </w:r>
      <w:r w:rsidRPr="00917D01">
        <w:rPr>
          <w:rFonts w:ascii="Tahoma" w:hAnsi="Tahoma" w:cs="Tahoma"/>
        </w:rPr>
        <w:t xml:space="preserve"> </w:t>
      </w:r>
      <w:r>
        <w:rPr>
          <w:rFonts w:ascii="Tahoma" w:hAnsi="Tahoma" w:cs="Tahoma"/>
        </w:rPr>
        <w:t xml:space="preserve">pa </w:t>
      </w:r>
      <w:r w:rsidRPr="00917D01">
        <w:rPr>
          <w:rFonts w:ascii="Tahoma" w:hAnsi="Tahoma" w:cs="Tahoma"/>
        </w:rPr>
        <w:t>naloži izpolnjen</w:t>
      </w:r>
      <w:r>
        <w:rPr>
          <w:rFonts w:ascii="Tahoma" w:hAnsi="Tahoma" w:cs="Tahoma"/>
        </w:rPr>
        <w:t>o in podpisano</w:t>
      </w:r>
      <w:r w:rsidRPr="00917D01">
        <w:rPr>
          <w:rFonts w:ascii="Tahoma" w:hAnsi="Tahoma" w:cs="Tahoma"/>
        </w:rPr>
        <w:t xml:space="preserve"> </w:t>
      </w:r>
      <w:r>
        <w:rPr>
          <w:rFonts w:ascii="Tahoma" w:hAnsi="Tahoma" w:cs="Tahoma"/>
        </w:rPr>
        <w:t xml:space="preserve">Prilogo </w:t>
      </w:r>
      <w:r w:rsidRPr="00917D01">
        <w:rPr>
          <w:rFonts w:ascii="Tahoma" w:hAnsi="Tahoma" w:cs="Tahoma"/>
        </w:rPr>
        <w:t>»</w:t>
      </w:r>
      <w:r>
        <w:rPr>
          <w:rFonts w:ascii="Tahoma" w:hAnsi="Tahoma" w:cs="Tahoma"/>
        </w:rPr>
        <w:t>POVZETEK PREDRAČUNA</w:t>
      </w:r>
      <w:r w:rsidRPr="00917D01">
        <w:rPr>
          <w:rFonts w:ascii="Tahoma" w:hAnsi="Tahoma" w:cs="Tahoma"/>
        </w:rPr>
        <w:t xml:space="preserve">« v obliki </w:t>
      </w:r>
      <w:proofErr w:type="spellStart"/>
      <w:r w:rsidRPr="00917D01">
        <w:rPr>
          <w:rFonts w:ascii="Tahoma" w:hAnsi="Tahoma" w:cs="Tahoma"/>
        </w:rPr>
        <w:t>pdf</w:t>
      </w:r>
      <w:proofErr w:type="spellEnd"/>
      <w:r w:rsidRPr="00917D01">
        <w:rPr>
          <w:rFonts w:ascii="Tahoma" w:hAnsi="Tahoma" w:cs="Tahoma"/>
        </w:rPr>
        <w:t>.</w:t>
      </w:r>
      <w:r>
        <w:rPr>
          <w:rFonts w:ascii="Tahoma" w:hAnsi="Tahoma" w:cs="Tahoma"/>
        </w:rPr>
        <w:t xml:space="preserve"> za vse sklope, za katere oddaja ponudbo.</w:t>
      </w:r>
    </w:p>
    <w:p w14:paraId="009D4B3F" w14:textId="77777777" w:rsidR="00756E6E" w:rsidRDefault="00756E6E" w:rsidP="00756E6E">
      <w:pPr>
        <w:keepNext/>
        <w:keepLines/>
        <w:spacing w:after="0" w:line="240" w:lineRule="auto"/>
        <w:jc w:val="both"/>
        <w:rPr>
          <w:rFonts w:ascii="Tahoma" w:hAnsi="Tahoma" w:cs="Tahoma"/>
        </w:rPr>
      </w:pPr>
    </w:p>
    <w:p w14:paraId="2D5C5E58" w14:textId="77777777" w:rsidR="00756E6E" w:rsidRPr="00917D01" w:rsidRDefault="00756E6E" w:rsidP="00756E6E">
      <w:pPr>
        <w:keepNext/>
        <w:keepLines/>
        <w:spacing w:after="0" w:line="240" w:lineRule="auto"/>
        <w:jc w:val="both"/>
        <w:rPr>
          <w:rFonts w:ascii="Tahoma" w:hAnsi="Tahoma" w:cs="Tahoma"/>
        </w:rPr>
      </w:pPr>
      <w:r w:rsidRPr="00917D01">
        <w:rPr>
          <w:rFonts w:ascii="Tahoma" w:hAnsi="Tahoma" w:cs="Tahoma"/>
        </w:rPr>
        <w:t>»Skupna ponudbena vrednost«</w:t>
      </w:r>
      <w:r>
        <w:rPr>
          <w:rFonts w:ascii="Tahoma" w:hAnsi="Tahoma" w:cs="Tahoma"/>
        </w:rPr>
        <w:t xml:space="preserve"> za posamezni sklop</w:t>
      </w:r>
      <w:r w:rsidRPr="00917D01">
        <w:rPr>
          <w:rFonts w:ascii="Tahoma" w:hAnsi="Tahoma" w:cs="Tahoma"/>
        </w:rPr>
        <w:t>, ki bo vpisana v istoimenski razdelek in dokument, ki bo naložen kot predračun</w:t>
      </w:r>
      <w:r>
        <w:rPr>
          <w:rFonts w:ascii="Tahoma" w:hAnsi="Tahoma" w:cs="Tahoma"/>
        </w:rPr>
        <w:t xml:space="preserve"> (Priloga </w:t>
      </w:r>
      <w:r w:rsidRPr="00917D01">
        <w:rPr>
          <w:rFonts w:ascii="Tahoma" w:hAnsi="Tahoma" w:cs="Tahoma"/>
        </w:rPr>
        <w:t>»</w:t>
      </w:r>
      <w:r>
        <w:rPr>
          <w:rFonts w:ascii="Tahoma" w:hAnsi="Tahoma" w:cs="Tahoma"/>
        </w:rPr>
        <w:t>POVZETEK PREDRAČUNA</w:t>
      </w:r>
      <w:r w:rsidRPr="00917D01">
        <w:rPr>
          <w:rFonts w:ascii="Tahoma" w:hAnsi="Tahoma" w:cs="Tahoma"/>
        </w:rPr>
        <w:t>«</w:t>
      </w:r>
      <w:r>
        <w:rPr>
          <w:rFonts w:ascii="Tahoma" w:hAnsi="Tahoma" w:cs="Tahoma"/>
        </w:rPr>
        <w:t>)</w:t>
      </w:r>
      <w:r w:rsidRPr="00917D01">
        <w:rPr>
          <w:rFonts w:ascii="Tahoma" w:hAnsi="Tahoma" w:cs="Tahoma"/>
        </w:rPr>
        <w:t xml:space="preserve"> v del »Predračun«, bosta razvidna in dostopna na javnem odpiranju ponudb.</w:t>
      </w:r>
    </w:p>
    <w:p w14:paraId="4B9C211F" w14:textId="77777777" w:rsidR="00756E6E" w:rsidRDefault="00756E6E" w:rsidP="00756E6E">
      <w:pPr>
        <w:keepNext/>
        <w:keepLines/>
        <w:spacing w:after="0" w:line="240" w:lineRule="auto"/>
        <w:jc w:val="both"/>
        <w:rPr>
          <w:rFonts w:ascii="Tahoma" w:hAnsi="Tahoma" w:cs="Tahoma"/>
        </w:rPr>
      </w:pPr>
    </w:p>
    <w:p w14:paraId="3FAF8EB9" w14:textId="77777777" w:rsidR="00756E6E" w:rsidRDefault="00756E6E" w:rsidP="00756E6E">
      <w:pPr>
        <w:keepNext/>
        <w:keepLines/>
        <w:spacing w:after="0" w:line="240" w:lineRule="auto"/>
        <w:jc w:val="both"/>
        <w:rPr>
          <w:rFonts w:ascii="Tahoma" w:hAnsi="Tahoma" w:cs="Tahoma"/>
        </w:rPr>
      </w:pPr>
      <w:r>
        <w:rPr>
          <w:rFonts w:ascii="Tahoma" w:hAnsi="Tahoma" w:cs="Tahoma"/>
        </w:rPr>
        <w:t xml:space="preserve">Ponudnik mora Prilogo 2 izpolniti, podpisati in žigosati ter jo v </w:t>
      </w:r>
      <w:proofErr w:type="spellStart"/>
      <w:r>
        <w:rPr>
          <w:rFonts w:ascii="Tahoma" w:hAnsi="Tahoma" w:cs="Tahoma"/>
        </w:rPr>
        <w:t>pdf</w:t>
      </w:r>
      <w:proofErr w:type="spellEnd"/>
      <w:r>
        <w:rPr>
          <w:rFonts w:ascii="Tahoma" w:hAnsi="Tahoma" w:cs="Tahoma"/>
        </w:rPr>
        <w:t xml:space="preserve">. formatu priložiti k ponudbi v razdelek </w:t>
      </w:r>
      <w:r w:rsidRPr="00917D01">
        <w:rPr>
          <w:rFonts w:ascii="Tahoma" w:hAnsi="Tahoma" w:cs="Tahoma"/>
          <w:b/>
        </w:rPr>
        <w:t>»Dokumenti«, del »Ostale priloge«</w:t>
      </w:r>
      <w:r>
        <w:rPr>
          <w:rFonts w:ascii="Tahoma" w:hAnsi="Tahoma" w:cs="Tahoma"/>
        </w:rPr>
        <w:t xml:space="preserve">. </w:t>
      </w:r>
    </w:p>
    <w:p w14:paraId="4D0312F1" w14:textId="77777777" w:rsidR="00756E6E" w:rsidRDefault="00756E6E" w:rsidP="00756E6E">
      <w:pPr>
        <w:keepNext/>
        <w:keepLines/>
        <w:spacing w:after="0" w:line="240" w:lineRule="auto"/>
        <w:jc w:val="both"/>
        <w:rPr>
          <w:rFonts w:ascii="Tahoma" w:hAnsi="Tahoma" w:cs="Tahoma"/>
        </w:rPr>
      </w:pPr>
    </w:p>
    <w:p w14:paraId="09FA8930" w14:textId="77777777" w:rsidR="00756E6E" w:rsidRPr="00BA3F91" w:rsidRDefault="00756E6E" w:rsidP="00756E6E">
      <w:pPr>
        <w:keepNext/>
        <w:keepLines/>
        <w:spacing w:after="0" w:line="240" w:lineRule="auto"/>
        <w:jc w:val="both"/>
        <w:rPr>
          <w:rFonts w:ascii="Tahoma" w:eastAsia="Times New Roman" w:hAnsi="Tahoma" w:cs="Tahoma"/>
          <w:lang w:eastAsia="sl-SI"/>
        </w:rPr>
      </w:pPr>
      <w:r w:rsidRPr="00C97A1F">
        <w:rPr>
          <w:rFonts w:ascii="Tahoma" w:eastAsia="Times New Roman" w:hAnsi="Tahoma" w:cs="Tahoma"/>
          <w:lang w:eastAsia="sl-SI"/>
        </w:rPr>
        <w:t>Celoten predračun popisa</w:t>
      </w:r>
      <w:r>
        <w:rPr>
          <w:rFonts w:ascii="Tahoma" w:eastAsia="Times New Roman" w:hAnsi="Tahoma" w:cs="Tahoma"/>
          <w:lang w:eastAsia="sl-SI"/>
        </w:rPr>
        <w:t xml:space="preserve"> blaga in del</w:t>
      </w:r>
      <w:r w:rsidRPr="00C97A1F">
        <w:rPr>
          <w:rFonts w:ascii="Tahoma" w:eastAsia="Times New Roman" w:hAnsi="Tahoma" w:cs="Tahoma"/>
          <w:lang w:eastAsia="sl-SI"/>
        </w:rPr>
        <w:t xml:space="preserve"> je k razpisni dokumentaciji priložen v </w:t>
      </w:r>
      <w:proofErr w:type="spellStart"/>
      <w:r w:rsidRPr="00C97A1F">
        <w:rPr>
          <w:rFonts w:ascii="Tahoma" w:eastAsia="Times New Roman" w:hAnsi="Tahoma" w:cs="Tahoma"/>
          <w:lang w:eastAsia="sl-SI"/>
        </w:rPr>
        <w:t>excel</w:t>
      </w:r>
      <w:proofErr w:type="spellEnd"/>
      <w:r w:rsidRPr="00C97A1F">
        <w:rPr>
          <w:rFonts w:ascii="Tahoma" w:eastAsia="Times New Roman" w:hAnsi="Tahoma" w:cs="Tahoma"/>
          <w:lang w:eastAsia="sl-SI"/>
        </w:rPr>
        <w:t xml:space="preserve"> formatu. Ponudnik ga izpolni, natisne in v pisni obliki podpiše in žigosa ter ga kot prilogo 2 informacijski sistem e-</w:t>
      </w:r>
      <w:proofErr w:type="spellStart"/>
      <w:r w:rsidRPr="00C97A1F">
        <w:rPr>
          <w:rFonts w:ascii="Tahoma" w:eastAsia="Times New Roman" w:hAnsi="Tahoma" w:cs="Tahoma"/>
          <w:lang w:eastAsia="sl-SI"/>
        </w:rPr>
        <w:t>JN</w:t>
      </w:r>
      <w:proofErr w:type="spellEnd"/>
      <w:r w:rsidRPr="00C97A1F">
        <w:rPr>
          <w:rFonts w:ascii="Tahoma" w:eastAsia="Times New Roman" w:hAnsi="Tahoma" w:cs="Tahoma"/>
          <w:b/>
          <w:lang w:eastAsia="sl-SI"/>
        </w:rPr>
        <w:t xml:space="preserve"> v razdelek »</w:t>
      </w:r>
      <w:r>
        <w:rPr>
          <w:rFonts w:ascii="Tahoma" w:eastAsia="Times New Roman" w:hAnsi="Tahoma" w:cs="Tahoma"/>
          <w:b/>
          <w:lang w:eastAsia="sl-SI"/>
        </w:rPr>
        <w:t xml:space="preserve">DOKUMENTI -  del </w:t>
      </w:r>
      <w:r w:rsidRPr="00C97A1F">
        <w:rPr>
          <w:rFonts w:ascii="Tahoma" w:eastAsia="Times New Roman" w:hAnsi="Tahoma" w:cs="Tahoma"/>
          <w:b/>
          <w:lang w:eastAsia="sl-SI"/>
        </w:rPr>
        <w:t>Drug</w:t>
      </w:r>
      <w:r>
        <w:rPr>
          <w:rFonts w:ascii="Tahoma" w:eastAsia="Times New Roman" w:hAnsi="Tahoma" w:cs="Tahoma"/>
          <w:b/>
          <w:lang w:eastAsia="sl-SI"/>
        </w:rPr>
        <w:t>e priloge</w:t>
      </w:r>
      <w:r w:rsidRPr="00C97A1F">
        <w:rPr>
          <w:rFonts w:ascii="Tahoma" w:eastAsia="Times New Roman" w:hAnsi="Tahoma" w:cs="Tahoma"/>
          <w:b/>
          <w:lang w:eastAsia="sl-SI"/>
        </w:rPr>
        <w:t xml:space="preserve">«. </w:t>
      </w:r>
      <w:r w:rsidRPr="00C97A1F">
        <w:rPr>
          <w:rFonts w:ascii="Tahoma" w:eastAsia="Times New Roman" w:hAnsi="Tahoma" w:cs="Tahoma"/>
          <w:lang w:eastAsia="sl-SI"/>
        </w:rPr>
        <w:t xml:space="preserve">Celoten predračun popisa </w:t>
      </w:r>
      <w:r>
        <w:rPr>
          <w:rFonts w:ascii="Tahoma" w:eastAsia="Times New Roman" w:hAnsi="Tahoma" w:cs="Tahoma"/>
          <w:lang w:eastAsia="sl-SI"/>
        </w:rPr>
        <w:t>blaga in del</w:t>
      </w:r>
      <w:r w:rsidRPr="00C97A1F">
        <w:rPr>
          <w:rFonts w:ascii="Tahoma" w:eastAsia="Times New Roman" w:hAnsi="Tahoma" w:cs="Tahoma"/>
          <w:lang w:eastAsia="sl-SI"/>
        </w:rPr>
        <w:t xml:space="preserve"> mora biti priložen tudi v </w:t>
      </w:r>
      <w:proofErr w:type="spellStart"/>
      <w:r w:rsidRPr="00C97A1F">
        <w:rPr>
          <w:rFonts w:ascii="Tahoma" w:eastAsia="Times New Roman" w:hAnsi="Tahoma" w:cs="Tahoma"/>
          <w:lang w:eastAsia="sl-SI"/>
        </w:rPr>
        <w:t>excel</w:t>
      </w:r>
      <w:proofErr w:type="spellEnd"/>
      <w:r w:rsidRPr="00C97A1F">
        <w:rPr>
          <w:rFonts w:ascii="Tahoma" w:eastAsia="Times New Roman" w:hAnsi="Tahoma" w:cs="Tahoma"/>
          <w:lang w:eastAsia="sl-SI"/>
        </w:rPr>
        <w:t xml:space="preserve"> formatu.</w:t>
      </w:r>
      <w:r>
        <w:rPr>
          <w:rFonts w:ascii="Tahoma" w:eastAsia="Times New Roman" w:hAnsi="Tahoma" w:cs="Tahoma"/>
          <w:lang w:eastAsia="sl-SI"/>
        </w:rPr>
        <w:t xml:space="preserve"> </w:t>
      </w:r>
      <w:r w:rsidRPr="00BA3F91">
        <w:rPr>
          <w:rFonts w:ascii="Tahoma" w:hAnsi="Tahoma" w:cs="Tahoma"/>
          <w:lang w:eastAsia="sl-SI"/>
        </w:rPr>
        <w:t xml:space="preserve">Ponudnik mora v </w:t>
      </w:r>
      <w:r>
        <w:rPr>
          <w:rFonts w:ascii="Tahoma" w:hAnsi="Tahoma" w:cs="Tahoma"/>
          <w:lang w:eastAsia="sl-SI"/>
        </w:rPr>
        <w:t xml:space="preserve">celotnem </w:t>
      </w:r>
      <w:r w:rsidRPr="00BA3F91">
        <w:rPr>
          <w:rFonts w:ascii="Tahoma" w:hAnsi="Tahoma" w:cs="Tahoma"/>
          <w:lang w:eastAsia="sl-SI"/>
        </w:rPr>
        <w:t xml:space="preserve">predračunu </w:t>
      </w:r>
      <w:r>
        <w:rPr>
          <w:rFonts w:ascii="Tahoma" w:hAnsi="Tahoma" w:cs="Tahoma"/>
          <w:lang w:eastAsia="sl-SI"/>
        </w:rPr>
        <w:t>popisa blaga in del za 1. sklop za katerega oddaja ponudbo</w:t>
      </w:r>
      <w:r w:rsidRPr="00BA3F91">
        <w:rPr>
          <w:rFonts w:ascii="Tahoma" w:hAnsi="Tahoma" w:cs="Tahoma"/>
          <w:lang w:eastAsia="sl-SI"/>
        </w:rPr>
        <w:t xml:space="preserve">, </w:t>
      </w:r>
      <w:r>
        <w:rPr>
          <w:rFonts w:ascii="Tahoma" w:hAnsi="Tahoma" w:cs="Tahoma"/>
          <w:lang w:eastAsia="sl-SI"/>
        </w:rPr>
        <w:t xml:space="preserve">pri vseh navedenih postavkah izpolniti </w:t>
      </w:r>
      <w:r w:rsidRPr="00BA3F91">
        <w:rPr>
          <w:rFonts w:ascii="Tahoma" w:hAnsi="Tahoma" w:cs="Tahoma"/>
          <w:lang w:eastAsia="sl-SI"/>
        </w:rPr>
        <w:t>ponudben</w:t>
      </w:r>
      <w:r>
        <w:rPr>
          <w:rFonts w:ascii="Tahoma" w:hAnsi="Tahoma" w:cs="Tahoma"/>
          <w:lang w:eastAsia="sl-SI"/>
        </w:rPr>
        <w:t>o</w:t>
      </w:r>
      <w:r w:rsidRPr="00BA3F91">
        <w:rPr>
          <w:rFonts w:ascii="Tahoma" w:hAnsi="Tahoma" w:cs="Tahoma"/>
          <w:lang w:eastAsia="sl-SI"/>
        </w:rPr>
        <w:t xml:space="preserve"> cen</w:t>
      </w:r>
      <w:r>
        <w:rPr>
          <w:rFonts w:ascii="Tahoma" w:hAnsi="Tahoma" w:cs="Tahoma"/>
          <w:lang w:eastAsia="sl-SI"/>
        </w:rPr>
        <w:t>o, ki</w:t>
      </w:r>
      <w:r w:rsidRPr="00BA3F91">
        <w:rPr>
          <w:rFonts w:ascii="Tahoma" w:hAnsi="Tahoma" w:cs="Tahoma"/>
          <w:lang w:eastAsia="sl-SI"/>
        </w:rPr>
        <w:t xml:space="preserve"> mora biti naveden</w:t>
      </w:r>
      <w:r>
        <w:rPr>
          <w:rFonts w:ascii="Tahoma" w:hAnsi="Tahoma" w:cs="Tahoma"/>
          <w:lang w:eastAsia="sl-SI"/>
        </w:rPr>
        <w:t>a</w:t>
      </w:r>
      <w:r w:rsidRPr="00BA3F91">
        <w:rPr>
          <w:rFonts w:ascii="Tahoma" w:hAnsi="Tahoma" w:cs="Tahoma"/>
          <w:lang w:eastAsia="sl-SI"/>
        </w:rPr>
        <w:t xml:space="preserve"> v dveh decimalkah, oz. centih. </w:t>
      </w:r>
      <w:r w:rsidRPr="00BA3F91">
        <w:rPr>
          <w:rFonts w:ascii="Tahoma" w:eastAsia="Times New Roman" w:hAnsi="Tahoma" w:cs="Tahoma"/>
          <w:lang w:val="x-none" w:eastAsia="sl-SI"/>
        </w:rPr>
        <w:t>Ponudben</w:t>
      </w:r>
      <w:r>
        <w:rPr>
          <w:rFonts w:ascii="Tahoma" w:eastAsia="Times New Roman" w:hAnsi="Tahoma" w:cs="Tahoma"/>
          <w:lang w:eastAsia="sl-SI"/>
        </w:rPr>
        <w:t>a</w:t>
      </w:r>
      <w:r w:rsidRPr="00BA3F91">
        <w:rPr>
          <w:rFonts w:ascii="Tahoma" w:eastAsia="Times New Roman" w:hAnsi="Tahoma" w:cs="Tahoma"/>
          <w:lang w:val="x-none" w:eastAsia="sl-SI"/>
        </w:rPr>
        <w:t xml:space="preserve"> cen</w:t>
      </w:r>
      <w:r>
        <w:rPr>
          <w:rFonts w:ascii="Tahoma" w:eastAsia="Times New Roman" w:hAnsi="Tahoma" w:cs="Tahoma"/>
          <w:lang w:eastAsia="sl-SI"/>
        </w:rPr>
        <w:t>a</w:t>
      </w:r>
      <w:r w:rsidRPr="00BA3F91">
        <w:rPr>
          <w:rFonts w:ascii="Tahoma" w:eastAsia="Times New Roman" w:hAnsi="Tahoma" w:cs="Tahoma"/>
          <w:lang w:val="x-none" w:eastAsia="sl-SI"/>
        </w:rPr>
        <w:t>, naveden</w:t>
      </w:r>
      <w:r>
        <w:rPr>
          <w:rFonts w:ascii="Tahoma" w:eastAsia="Times New Roman" w:hAnsi="Tahoma" w:cs="Tahoma"/>
          <w:lang w:eastAsia="sl-SI"/>
        </w:rPr>
        <w:t xml:space="preserve">a </w:t>
      </w:r>
      <w:r w:rsidRPr="00BA3F91">
        <w:rPr>
          <w:rFonts w:ascii="Tahoma" w:eastAsia="Times New Roman" w:hAnsi="Tahoma" w:cs="Tahoma"/>
          <w:lang w:val="x-none" w:eastAsia="sl-SI"/>
        </w:rPr>
        <w:t xml:space="preserve">v postavki </w:t>
      </w:r>
      <w:r>
        <w:rPr>
          <w:rFonts w:ascii="Tahoma" w:hAnsi="Tahoma" w:cs="Tahoma"/>
          <w:lang w:eastAsia="sl-SI"/>
        </w:rPr>
        <w:t xml:space="preserve">celotnega </w:t>
      </w:r>
      <w:r w:rsidRPr="00BA3F91">
        <w:rPr>
          <w:rFonts w:ascii="Tahoma" w:hAnsi="Tahoma" w:cs="Tahoma"/>
          <w:lang w:eastAsia="sl-SI"/>
        </w:rPr>
        <w:t>predračun</w:t>
      </w:r>
      <w:r>
        <w:rPr>
          <w:rFonts w:ascii="Tahoma" w:hAnsi="Tahoma" w:cs="Tahoma"/>
          <w:lang w:eastAsia="sl-SI"/>
        </w:rPr>
        <w:t>a</w:t>
      </w:r>
      <w:r w:rsidRPr="00BA3F91">
        <w:rPr>
          <w:rFonts w:ascii="Tahoma" w:hAnsi="Tahoma" w:cs="Tahoma"/>
          <w:lang w:eastAsia="sl-SI"/>
        </w:rPr>
        <w:t xml:space="preserve"> </w:t>
      </w:r>
      <w:r>
        <w:rPr>
          <w:rFonts w:ascii="Tahoma" w:hAnsi="Tahoma" w:cs="Tahoma"/>
          <w:lang w:eastAsia="sl-SI"/>
        </w:rPr>
        <w:t>popisa blaga in del</w:t>
      </w:r>
      <w:r w:rsidRPr="00BA3F91">
        <w:rPr>
          <w:rFonts w:ascii="Tahoma" w:eastAsia="Times New Roman" w:hAnsi="Tahoma" w:cs="Tahoma"/>
          <w:lang w:val="x-none" w:eastAsia="sl-SI"/>
        </w:rPr>
        <w:t xml:space="preserve">, mora biti v času veljavnosti </w:t>
      </w:r>
      <w:r>
        <w:rPr>
          <w:rFonts w:ascii="Tahoma" w:eastAsia="Times New Roman" w:hAnsi="Tahoma" w:cs="Tahoma"/>
          <w:lang w:eastAsia="sl-SI"/>
        </w:rPr>
        <w:t>pogodbe</w:t>
      </w:r>
      <w:r w:rsidRPr="00BA3F91">
        <w:rPr>
          <w:rFonts w:ascii="Tahoma" w:eastAsia="Times New Roman" w:hAnsi="Tahoma" w:cs="Tahoma"/>
          <w:lang w:val="x-none" w:eastAsia="sl-SI"/>
        </w:rPr>
        <w:t xml:space="preserve"> fiksna</w:t>
      </w:r>
      <w:r w:rsidRPr="00BA3F91">
        <w:rPr>
          <w:rFonts w:ascii="Tahoma" w:eastAsia="Times New Roman" w:hAnsi="Tahoma" w:cs="Tahoma"/>
          <w:lang w:eastAsia="sl-SI"/>
        </w:rPr>
        <w:t xml:space="preserve"> in se ne spreminja pod nobenim pogojem</w:t>
      </w:r>
      <w:r w:rsidRPr="00BA3F91">
        <w:rPr>
          <w:rFonts w:ascii="Tahoma" w:eastAsia="Times New Roman" w:hAnsi="Tahoma" w:cs="Tahoma"/>
          <w:lang w:val="x-none" w:eastAsia="sl-SI"/>
        </w:rPr>
        <w:t>.</w:t>
      </w:r>
    </w:p>
    <w:p w14:paraId="395C49D5" w14:textId="77777777" w:rsidR="00965266" w:rsidRDefault="00965266" w:rsidP="009907D2">
      <w:pPr>
        <w:keepNext/>
        <w:keepLines/>
        <w:spacing w:after="0" w:line="240" w:lineRule="auto"/>
        <w:jc w:val="both"/>
        <w:rPr>
          <w:rFonts w:ascii="Tahoma" w:eastAsia="Times New Roman" w:hAnsi="Tahoma" w:cs="Tahoma"/>
          <w:lang w:eastAsia="sl-SI"/>
        </w:rPr>
      </w:pPr>
    </w:p>
    <w:p w14:paraId="24893B1F" w14:textId="1B76780D" w:rsidR="00965266" w:rsidRPr="00800159" w:rsidRDefault="00965266" w:rsidP="009907D2">
      <w:pPr>
        <w:keepNext/>
        <w:keepLines/>
        <w:spacing w:after="0" w:line="240" w:lineRule="auto"/>
        <w:jc w:val="both"/>
        <w:rPr>
          <w:rFonts w:ascii="Tahoma" w:eastAsia="Times New Roman" w:hAnsi="Tahoma" w:cs="Tahoma"/>
          <w:lang w:eastAsia="sl-SI"/>
        </w:rPr>
      </w:pPr>
      <w:bookmarkStart w:id="32" w:name="OLE_LINK3"/>
      <w:bookmarkStart w:id="33" w:name="OLE_LINK4"/>
      <w:r w:rsidRPr="00800159">
        <w:rPr>
          <w:rFonts w:ascii="Tahoma" w:hAnsi="Tahoma" w:cs="Tahoma"/>
          <w:lang w:eastAsia="sl-SI"/>
        </w:rPr>
        <w:t>Ponudnik mora pri pripravi ponudbe in določanju ponudbene cene na enoto mere upoštevati vse materialne in nematerialne stroške, ki</w:t>
      </w:r>
      <w:r w:rsidR="00D87DC6">
        <w:rPr>
          <w:rFonts w:ascii="Tahoma" w:hAnsi="Tahoma" w:cs="Tahoma"/>
          <w:lang w:eastAsia="sl-SI"/>
        </w:rPr>
        <w:t xml:space="preserve"> bodo </w:t>
      </w:r>
      <w:r w:rsidR="00D87DC6" w:rsidRPr="002A2FD5">
        <w:rPr>
          <w:rFonts w:ascii="Tahoma" w:eastAsia="Times New Roman" w:hAnsi="Tahoma" w:cs="Tahoma"/>
          <w:lang w:eastAsia="sl-SI"/>
        </w:rPr>
        <w:t>potrebni za kvalitetno in pravočasno izvedbo predmeta pogodbe</w:t>
      </w:r>
      <w:r w:rsidR="00D87DC6" w:rsidRPr="00F42A06">
        <w:rPr>
          <w:rFonts w:ascii="Tahoma" w:eastAsia="Times New Roman" w:hAnsi="Tahoma" w:cs="Tahoma"/>
          <w:lang w:eastAsia="sl-SI"/>
        </w:rPr>
        <w:t xml:space="preserve">, </w:t>
      </w:r>
      <w:r w:rsidR="00D87DC6" w:rsidRPr="00757CE3">
        <w:rPr>
          <w:rFonts w:ascii="Tahoma" w:eastAsia="Times New Roman" w:hAnsi="Tahoma" w:cs="Tahoma"/>
          <w:lang w:eastAsia="sl-SI"/>
        </w:rPr>
        <w:t xml:space="preserve">vključno s stroški dela, </w:t>
      </w:r>
      <w:r w:rsidR="00D87DC6">
        <w:rPr>
          <w:rFonts w:ascii="Tahoma" w:eastAsia="Times New Roman" w:hAnsi="Tahoma" w:cs="Tahoma"/>
          <w:lang w:eastAsia="sl-SI"/>
        </w:rPr>
        <w:t>stroški dobave materiala,</w:t>
      </w:r>
      <w:r w:rsidR="00D87DC6" w:rsidRPr="00757CE3">
        <w:rPr>
          <w:rFonts w:ascii="Tahoma" w:eastAsia="Times New Roman" w:hAnsi="Tahoma" w:cs="Tahoma"/>
          <w:lang w:eastAsia="sl-SI"/>
        </w:rPr>
        <w:t xml:space="preserve"> stroški prevoza, stroški zavarovanja materiala, opreme, pripomočkov in delovne sile, stroški izdelave ponudbene dokumentacije, popusti, dajatvami ter carinskimi obveznostmi kot tudi stroški za vsa ostala dela in naloge, ki so v pogodbi opredeljena kot obveznosti izvajalca</w:t>
      </w:r>
      <w:r w:rsidRPr="00800159">
        <w:rPr>
          <w:rFonts w:ascii="Tahoma" w:eastAsia="Times New Roman" w:hAnsi="Tahoma" w:cs="Tahoma"/>
          <w:lang w:eastAsia="sl-SI"/>
        </w:rPr>
        <w:t xml:space="preserve">. </w:t>
      </w:r>
    </w:p>
    <w:p w14:paraId="3FADE20A" w14:textId="77777777" w:rsidR="00965266" w:rsidRPr="00800159" w:rsidRDefault="00965266" w:rsidP="009907D2">
      <w:pPr>
        <w:keepNext/>
        <w:keepLines/>
        <w:spacing w:after="0" w:line="240" w:lineRule="auto"/>
        <w:jc w:val="both"/>
        <w:rPr>
          <w:rFonts w:ascii="Tahoma" w:eastAsia="Times New Roman" w:hAnsi="Tahoma" w:cs="Tahoma"/>
          <w:lang w:eastAsia="sl-SI"/>
        </w:rPr>
      </w:pPr>
    </w:p>
    <w:bookmarkEnd w:id="32"/>
    <w:bookmarkEnd w:id="33"/>
    <w:p w14:paraId="0CC561F1" w14:textId="169113EC" w:rsidR="00965266" w:rsidRPr="00C97A1F" w:rsidRDefault="00965266" w:rsidP="009907D2">
      <w:pPr>
        <w:keepNext/>
        <w:keepLines/>
        <w:spacing w:after="0" w:line="240" w:lineRule="auto"/>
        <w:jc w:val="both"/>
        <w:rPr>
          <w:rFonts w:ascii="Tahoma" w:eastAsia="Times New Roman" w:hAnsi="Tahoma" w:cs="Tahoma"/>
          <w:b/>
          <w:lang w:eastAsia="sl-SI"/>
        </w:rPr>
      </w:pPr>
      <w:r w:rsidRPr="00800159">
        <w:rPr>
          <w:rFonts w:ascii="Tahoma" w:eastAsia="Times New Roman" w:hAnsi="Tahoma" w:cs="Tahoma"/>
          <w:b/>
          <w:lang w:eastAsia="sl-SI"/>
        </w:rPr>
        <w:t>Ponudniki priloge »Povzetek predračuna« in celotnega predračuna popisa</w:t>
      </w:r>
      <w:r w:rsidR="009956D5">
        <w:rPr>
          <w:rFonts w:ascii="Tahoma" w:eastAsia="Times New Roman" w:hAnsi="Tahoma" w:cs="Tahoma"/>
          <w:b/>
          <w:lang w:eastAsia="sl-SI"/>
        </w:rPr>
        <w:t xml:space="preserve"> blaga in </w:t>
      </w:r>
      <w:r w:rsidRPr="00800159">
        <w:rPr>
          <w:rFonts w:ascii="Tahoma" w:eastAsia="Times New Roman" w:hAnsi="Tahoma" w:cs="Tahoma"/>
          <w:b/>
          <w:lang w:eastAsia="sl-SI"/>
        </w:rPr>
        <w:t>del ne</w:t>
      </w:r>
      <w:r w:rsidRPr="006B74C2">
        <w:rPr>
          <w:rFonts w:ascii="Tahoma" w:eastAsia="Times New Roman" w:hAnsi="Tahoma" w:cs="Tahoma"/>
          <w:b/>
          <w:lang w:eastAsia="sl-SI"/>
        </w:rPr>
        <w:t xml:space="preserve"> smejo kakorkoli spreminjati, dodajati vrstice, stolpce ali celice ter v </w:t>
      </w:r>
      <w:proofErr w:type="spellStart"/>
      <w:r w:rsidRPr="006B74C2">
        <w:rPr>
          <w:rFonts w:ascii="Tahoma" w:eastAsia="Times New Roman" w:hAnsi="Tahoma" w:cs="Tahoma"/>
          <w:b/>
          <w:lang w:eastAsia="sl-SI"/>
        </w:rPr>
        <w:t>excel</w:t>
      </w:r>
      <w:proofErr w:type="spellEnd"/>
      <w:r w:rsidRPr="006B74C2">
        <w:rPr>
          <w:rFonts w:ascii="Tahoma" w:eastAsia="Times New Roman" w:hAnsi="Tahoma" w:cs="Tahoma"/>
          <w:b/>
          <w:lang w:eastAsia="sl-SI"/>
        </w:rPr>
        <w:t xml:space="preserve"> formatu spreminjati formule, ki jih je nastavil naročnik ali kakorkoli drugače dopolnjevati.</w:t>
      </w:r>
    </w:p>
    <w:p w14:paraId="1CB250FA" w14:textId="77777777" w:rsidR="00965266" w:rsidRPr="0006166F" w:rsidRDefault="00965266" w:rsidP="009907D2">
      <w:pPr>
        <w:pStyle w:val="Golobesedilo"/>
        <w:keepNext/>
        <w:keepLines/>
        <w:rPr>
          <w:rFonts w:ascii="Tahoma" w:hAnsi="Tahoma" w:cs="Tahoma"/>
          <w:sz w:val="22"/>
          <w:szCs w:val="22"/>
          <w:lang w:val="sl-SI"/>
        </w:rPr>
      </w:pPr>
    </w:p>
    <w:p w14:paraId="39F0FD70" w14:textId="77777777" w:rsidR="007C663C" w:rsidRPr="00C63F33" w:rsidRDefault="00A6516F" w:rsidP="009907D2">
      <w:pPr>
        <w:pStyle w:val="Odstavekseznama"/>
        <w:keepNext/>
        <w:keepLines/>
        <w:numPr>
          <w:ilvl w:val="2"/>
          <w:numId w:val="13"/>
        </w:numPr>
        <w:ind w:left="709" w:hanging="709"/>
        <w:jc w:val="both"/>
        <w:rPr>
          <w:rFonts w:ascii="Tahoma" w:hAnsi="Tahoma" w:cs="Tahoma"/>
          <w:b/>
          <w:sz w:val="22"/>
          <w:szCs w:val="22"/>
        </w:rPr>
      </w:pPr>
      <w:r w:rsidRPr="00C63F33">
        <w:rPr>
          <w:rFonts w:ascii="Tahoma" w:hAnsi="Tahoma" w:cs="Tahoma"/>
          <w:b/>
          <w:sz w:val="22"/>
          <w:szCs w:val="22"/>
        </w:rPr>
        <w:t>Rok</w:t>
      </w:r>
      <w:r w:rsidR="0007215D" w:rsidRPr="00C63F33">
        <w:rPr>
          <w:rFonts w:ascii="Tahoma" w:hAnsi="Tahoma" w:cs="Tahoma"/>
          <w:b/>
          <w:sz w:val="22"/>
          <w:szCs w:val="22"/>
        </w:rPr>
        <w:t xml:space="preserve"> </w:t>
      </w:r>
      <w:r w:rsidR="00E90903">
        <w:rPr>
          <w:rFonts w:ascii="Tahoma" w:hAnsi="Tahoma" w:cs="Tahoma"/>
          <w:b/>
          <w:sz w:val="22"/>
          <w:szCs w:val="22"/>
        </w:rPr>
        <w:t>dobave</w:t>
      </w:r>
      <w:r w:rsidR="00BF0909" w:rsidRPr="00C63F33">
        <w:rPr>
          <w:rFonts w:ascii="Tahoma" w:hAnsi="Tahoma" w:cs="Tahoma"/>
          <w:b/>
          <w:sz w:val="22"/>
          <w:szCs w:val="22"/>
        </w:rPr>
        <w:t xml:space="preserve"> </w:t>
      </w:r>
    </w:p>
    <w:p w14:paraId="6D37975D" w14:textId="77777777" w:rsidR="004929AE" w:rsidRDefault="004929AE" w:rsidP="009907D2">
      <w:pPr>
        <w:keepNext/>
        <w:keepLines/>
        <w:spacing w:after="0" w:line="240" w:lineRule="auto"/>
        <w:jc w:val="both"/>
        <w:rPr>
          <w:rFonts w:ascii="Tahoma" w:eastAsia="Times New Roman" w:hAnsi="Tahoma" w:cs="Tahoma"/>
          <w:szCs w:val="20"/>
          <w:lang w:eastAsia="sl-SI"/>
        </w:rPr>
      </w:pPr>
    </w:p>
    <w:p w14:paraId="64A21F98" w14:textId="78DDD4FD" w:rsidR="003E58A5" w:rsidRPr="00D80EB0" w:rsidRDefault="003E58A5" w:rsidP="009907D2">
      <w:pPr>
        <w:keepNext/>
        <w:keepLines/>
        <w:spacing w:after="0" w:line="240" w:lineRule="auto"/>
        <w:jc w:val="both"/>
        <w:rPr>
          <w:rFonts w:ascii="Tahoma" w:hAnsi="Tahoma" w:cs="Tahoma"/>
          <w:b/>
        </w:rPr>
      </w:pPr>
      <w:r w:rsidRPr="00D80EB0">
        <w:rPr>
          <w:rFonts w:ascii="Tahoma" w:hAnsi="Tahoma" w:cs="Tahoma"/>
        </w:rPr>
        <w:lastRenderedPageBreak/>
        <w:t xml:space="preserve">Rok dobave blaga je </w:t>
      </w:r>
      <w:r w:rsidR="009956D5">
        <w:rPr>
          <w:rFonts w:ascii="Tahoma" w:hAnsi="Tahoma" w:cs="Tahoma"/>
        </w:rPr>
        <w:t>naj</w:t>
      </w:r>
      <w:r w:rsidR="007632A0">
        <w:rPr>
          <w:rFonts w:ascii="Tahoma" w:hAnsi="Tahoma" w:cs="Tahoma"/>
        </w:rPr>
        <w:t>več 5 (pet) tednov od podpisa pogodbe</w:t>
      </w:r>
      <w:r w:rsidR="00F57120">
        <w:rPr>
          <w:rFonts w:ascii="Tahoma" w:hAnsi="Tahoma" w:cs="Tahoma"/>
        </w:rPr>
        <w:t>.</w:t>
      </w:r>
      <w:r w:rsidRPr="00D80EB0">
        <w:rPr>
          <w:rFonts w:ascii="Tahoma" w:hAnsi="Tahoma" w:cs="Tahoma"/>
        </w:rPr>
        <w:t xml:space="preserve"> </w:t>
      </w:r>
      <w:r w:rsidR="000234B7" w:rsidRPr="00D80EB0">
        <w:rPr>
          <w:rFonts w:ascii="Tahoma" w:hAnsi="Tahoma" w:cs="Tahoma"/>
        </w:rPr>
        <w:t>Dobava blaga se bo štela za pravilno izvršeno, ko bo podpisana dobavnica o dobavi in prevzemu blaga</w:t>
      </w:r>
      <w:r w:rsidR="008742FA">
        <w:rPr>
          <w:rFonts w:ascii="Tahoma" w:hAnsi="Tahoma" w:cs="Tahoma"/>
        </w:rPr>
        <w:t xml:space="preserve"> </w:t>
      </w:r>
      <w:r w:rsidR="007632A0">
        <w:rPr>
          <w:rFonts w:ascii="Tahoma" w:hAnsi="Tahoma" w:cs="Tahoma"/>
        </w:rPr>
        <w:t>s pripadajočo primopredajno</w:t>
      </w:r>
      <w:r w:rsidR="008742FA">
        <w:rPr>
          <w:rFonts w:ascii="Tahoma" w:hAnsi="Tahoma" w:cs="Tahoma"/>
        </w:rPr>
        <w:t xml:space="preserve"> dok</w:t>
      </w:r>
      <w:r w:rsidR="007632A0">
        <w:rPr>
          <w:rFonts w:ascii="Tahoma" w:hAnsi="Tahoma" w:cs="Tahoma"/>
        </w:rPr>
        <w:t>umentacijo</w:t>
      </w:r>
      <w:r w:rsidR="000234B7" w:rsidRPr="00D80EB0">
        <w:rPr>
          <w:rFonts w:ascii="Tahoma" w:hAnsi="Tahoma" w:cs="Tahoma"/>
        </w:rPr>
        <w:t xml:space="preserve"> s strani naročnika oz. njegovega predstavnika. Dobavnica, ki spremlja dobavo blaga, mora vsebovati vse potrebne podatke (št. dobaviteljevega dokumenta, enota mere, količina).</w:t>
      </w:r>
    </w:p>
    <w:p w14:paraId="3AA2ED46" w14:textId="77777777" w:rsidR="003E58A5" w:rsidRPr="00D80EB0" w:rsidRDefault="003E58A5" w:rsidP="009907D2">
      <w:pPr>
        <w:keepNext/>
        <w:keepLines/>
        <w:spacing w:after="0" w:line="240" w:lineRule="auto"/>
        <w:jc w:val="both"/>
        <w:rPr>
          <w:rFonts w:ascii="Tahoma" w:hAnsi="Tahoma" w:cs="Tahoma"/>
        </w:rPr>
      </w:pPr>
    </w:p>
    <w:p w14:paraId="17757537" w14:textId="77777777" w:rsidR="003E58A5" w:rsidRPr="00D80EB0" w:rsidRDefault="003E58A5" w:rsidP="009907D2">
      <w:pPr>
        <w:keepNext/>
        <w:keepLines/>
        <w:spacing w:after="0" w:line="240" w:lineRule="auto"/>
        <w:jc w:val="both"/>
        <w:rPr>
          <w:rFonts w:ascii="Tahoma" w:hAnsi="Tahoma" w:cs="Tahoma"/>
        </w:rPr>
      </w:pPr>
      <w:r w:rsidRPr="00D80EB0">
        <w:rPr>
          <w:rFonts w:ascii="Tahoma" w:hAnsi="Tahoma" w:cs="Tahoma"/>
        </w:rPr>
        <w:t xml:space="preserve">Dobava in prevzem blaga se bo vršila na lokaciji naročnika, Toplarniška ulica 19, 1000 Ljubljana, v skladu s pariteto </w:t>
      </w:r>
      <w:proofErr w:type="spellStart"/>
      <w:r w:rsidRPr="00D80EB0">
        <w:rPr>
          <w:rFonts w:ascii="Tahoma" w:hAnsi="Tahoma" w:cs="Tahoma"/>
        </w:rPr>
        <w:t>DDP</w:t>
      </w:r>
      <w:proofErr w:type="spellEnd"/>
      <w:r w:rsidRPr="00D80EB0">
        <w:rPr>
          <w:rFonts w:ascii="Tahoma" w:hAnsi="Tahoma" w:cs="Tahoma"/>
        </w:rPr>
        <w:t xml:space="preserve"> Ljubljana (</w:t>
      </w:r>
      <w:proofErr w:type="spellStart"/>
      <w:r w:rsidRPr="00D80EB0">
        <w:rPr>
          <w:rFonts w:ascii="Tahoma" w:hAnsi="Tahoma" w:cs="Tahoma"/>
        </w:rPr>
        <w:t>Incoterms</w:t>
      </w:r>
      <w:proofErr w:type="spellEnd"/>
      <w:r w:rsidRPr="00D80EB0">
        <w:rPr>
          <w:rFonts w:ascii="Tahoma" w:hAnsi="Tahoma" w:cs="Tahoma"/>
        </w:rPr>
        <w:t xml:space="preserve"> 2010). </w:t>
      </w:r>
    </w:p>
    <w:p w14:paraId="101E9035" w14:textId="77777777" w:rsidR="00581D75" w:rsidRPr="00D80EB0" w:rsidRDefault="00581D75" w:rsidP="009907D2">
      <w:pPr>
        <w:keepNext/>
        <w:keepLines/>
        <w:spacing w:after="0" w:line="240" w:lineRule="auto"/>
        <w:jc w:val="both"/>
        <w:rPr>
          <w:rFonts w:ascii="Tahoma" w:hAnsi="Tahoma" w:cs="Tahoma"/>
        </w:rPr>
      </w:pPr>
    </w:p>
    <w:p w14:paraId="7F8EF0D4" w14:textId="4C3CC1DC" w:rsidR="00581D75" w:rsidRDefault="00581D75" w:rsidP="009907D2">
      <w:pPr>
        <w:keepNext/>
        <w:keepLines/>
        <w:spacing w:after="0" w:line="240" w:lineRule="auto"/>
        <w:jc w:val="both"/>
        <w:rPr>
          <w:rFonts w:ascii="Tahoma" w:hAnsi="Tahoma" w:cs="Tahoma"/>
        </w:rPr>
      </w:pPr>
      <w:r w:rsidRPr="00D80EB0">
        <w:rPr>
          <w:rFonts w:ascii="Tahoma" w:hAnsi="Tahoma" w:cs="Tahoma"/>
        </w:rPr>
        <w:t>Prevoz blaga organizira izvajalec na svoj račun. Vgradnjo blaga bo izvedel naročnik.</w:t>
      </w:r>
    </w:p>
    <w:p w14:paraId="3BCF37D8" w14:textId="77777777" w:rsidR="00C424D7" w:rsidRPr="0002202D" w:rsidRDefault="00C424D7" w:rsidP="009907D2">
      <w:pPr>
        <w:keepNext/>
        <w:keepLines/>
        <w:spacing w:after="0" w:line="240" w:lineRule="auto"/>
        <w:jc w:val="both"/>
        <w:rPr>
          <w:rFonts w:ascii="Tahoma" w:eastAsia="Times New Roman" w:hAnsi="Tahoma" w:cs="Tahoma"/>
          <w:lang w:eastAsia="sl-SI"/>
        </w:rPr>
      </w:pPr>
    </w:p>
    <w:p w14:paraId="3D62E7A0" w14:textId="7BD470CA" w:rsidR="007C663C" w:rsidRPr="00A52CCD" w:rsidRDefault="007C663C" w:rsidP="009907D2">
      <w:pPr>
        <w:pStyle w:val="Odstavekseznama"/>
        <w:keepNext/>
        <w:keepLines/>
        <w:numPr>
          <w:ilvl w:val="2"/>
          <w:numId w:val="13"/>
        </w:numPr>
        <w:ind w:left="709" w:hanging="709"/>
        <w:jc w:val="both"/>
        <w:rPr>
          <w:rFonts w:ascii="Tahoma" w:hAnsi="Tahoma" w:cs="Tahoma"/>
          <w:b/>
          <w:sz w:val="22"/>
          <w:szCs w:val="22"/>
        </w:rPr>
      </w:pPr>
      <w:r w:rsidRPr="00A52CCD">
        <w:rPr>
          <w:rFonts w:ascii="Tahoma" w:hAnsi="Tahoma" w:cs="Tahoma"/>
          <w:b/>
          <w:sz w:val="22"/>
          <w:szCs w:val="22"/>
        </w:rPr>
        <w:t>Garancijsk</w:t>
      </w:r>
      <w:r w:rsidR="00A74867">
        <w:rPr>
          <w:rFonts w:ascii="Tahoma" w:hAnsi="Tahoma" w:cs="Tahoma"/>
          <w:b/>
          <w:sz w:val="22"/>
          <w:szCs w:val="22"/>
        </w:rPr>
        <w:t>i rok</w:t>
      </w:r>
    </w:p>
    <w:p w14:paraId="165CBD2B" w14:textId="77777777" w:rsidR="00050313" w:rsidRDefault="00050313" w:rsidP="009907D2">
      <w:pPr>
        <w:keepNext/>
        <w:keepLines/>
        <w:tabs>
          <w:tab w:val="left" w:pos="-1980"/>
          <w:tab w:val="left" w:pos="2880"/>
        </w:tabs>
        <w:spacing w:after="0" w:line="240" w:lineRule="auto"/>
        <w:jc w:val="both"/>
        <w:rPr>
          <w:rFonts w:ascii="Tahoma" w:hAnsi="Tahoma" w:cs="Tahoma"/>
        </w:rPr>
      </w:pPr>
    </w:p>
    <w:p w14:paraId="5451EA6E" w14:textId="52AFE7D8" w:rsidR="00D14A25" w:rsidRDefault="00050313" w:rsidP="009907D2">
      <w:pPr>
        <w:keepNext/>
        <w:keepLines/>
        <w:tabs>
          <w:tab w:val="left" w:pos="-1980"/>
          <w:tab w:val="left" w:pos="2880"/>
        </w:tabs>
        <w:spacing w:after="0" w:line="240" w:lineRule="auto"/>
        <w:jc w:val="both"/>
        <w:rPr>
          <w:rFonts w:ascii="Tahoma" w:hAnsi="Tahoma" w:cs="Tahoma"/>
        </w:rPr>
      </w:pPr>
      <w:r w:rsidRPr="00050313">
        <w:rPr>
          <w:rFonts w:ascii="Tahoma" w:hAnsi="Tahoma" w:cs="Tahoma"/>
        </w:rPr>
        <w:t>Naročnik zahteva, da je garancijski rok za kakovost izdelan</w:t>
      </w:r>
      <w:r w:rsidR="00E53106">
        <w:rPr>
          <w:rFonts w:ascii="Tahoma" w:hAnsi="Tahoma" w:cs="Tahoma"/>
        </w:rPr>
        <w:t xml:space="preserve">ega in dobavljenega </w:t>
      </w:r>
      <w:r w:rsidR="00B65ABE">
        <w:rPr>
          <w:rFonts w:ascii="Tahoma" w:hAnsi="Tahoma" w:cs="Tahoma"/>
        </w:rPr>
        <w:t xml:space="preserve">blaga </w:t>
      </w:r>
      <w:r w:rsidR="00FF375A">
        <w:rPr>
          <w:rFonts w:ascii="Tahoma" w:hAnsi="Tahoma" w:cs="Tahoma"/>
        </w:rPr>
        <w:t>štiriindvajset</w:t>
      </w:r>
      <w:r w:rsidR="00FF375A" w:rsidRPr="00E53106">
        <w:rPr>
          <w:rFonts w:ascii="Tahoma" w:hAnsi="Tahoma" w:cs="Tahoma"/>
        </w:rPr>
        <w:t xml:space="preserve"> </w:t>
      </w:r>
      <w:r w:rsidR="002C3A06" w:rsidRPr="00E53106">
        <w:rPr>
          <w:rFonts w:ascii="Tahoma" w:hAnsi="Tahoma" w:cs="Tahoma"/>
        </w:rPr>
        <w:t>(</w:t>
      </w:r>
      <w:r w:rsidR="00FF375A">
        <w:rPr>
          <w:rFonts w:ascii="Tahoma" w:hAnsi="Tahoma" w:cs="Tahoma"/>
        </w:rPr>
        <w:t>24</w:t>
      </w:r>
      <w:r w:rsidR="002C3A06" w:rsidRPr="00E53106">
        <w:rPr>
          <w:rFonts w:ascii="Tahoma" w:hAnsi="Tahoma" w:cs="Tahoma"/>
        </w:rPr>
        <w:t>)</w:t>
      </w:r>
      <w:r w:rsidRPr="00050313">
        <w:rPr>
          <w:rFonts w:ascii="Tahoma" w:hAnsi="Tahoma" w:cs="Tahoma"/>
        </w:rPr>
        <w:t xml:space="preserve"> mesecev </w:t>
      </w:r>
      <w:r w:rsidR="000234B7" w:rsidRPr="00050313">
        <w:rPr>
          <w:rFonts w:ascii="Tahoma" w:hAnsi="Tahoma" w:cs="Tahoma"/>
        </w:rPr>
        <w:t>od dneva podpisa dobavnice o dobavi in prevzemu blaga</w:t>
      </w:r>
      <w:r w:rsidR="007632A0" w:rsidRPr="007632A0">
        <w:rPr>
          <w:rFonts w:ascii="Tahoma" w:hAnsi="Tahoma" w:cs="Tahoma"/>
        </w:rPr>
        <w:t xml:space="preserve"> </w:t>
      </w:r>
      <w:r w:rsidR="007632A0">
        <w:rPr>
          <w:rFonts w:ascii="Tahoma" w:hAnsi="Tahoma" w:cs="Tahoma"/>
        </w:rPr>
        <w:t>s pripadajočo primopredajno dokumentacijo</w:t>
      </w:r>
      <w:r w:rsidR="000234B7" w:rsidRPr="00050313">
        <w:rPr>
          <w:rFonts w:ascii="Tahoma" w:hAnsi="Tahoma" w:cs="Tahoma"/>
        </w:rPr>
        <w:t xml:space="preserve"> s strani obeh pogodbenih strank oziroma njunih predstavnikov</w:t>
      </w:r>
      <w:r w:rsidRPr="00050313">
        <w:rPr>
          <w:rFonts w:ascii="Tahoma" w:hAnsi="Tahoma" w:cs="Tahoma"/>
        </w:rPr>
        <w:t>.</w:t>
      </w:r>
    </w:p>
    <w:p w14:paraId="69458D00" w14:textId="77777777" w:rsidR="00D14A25" w:rsidRDefault="00D14A25" w:rsidP="009907D2">
      <w:pPr>
        <w:keepNext/>
        <w:keepLines/>
        <w:spacing w:after="0" w:line="240" w:lineRule="auto"/>
        <w:rPr>
          <w:rFonts w:ascii="Tahoma" w:hAnsi="Tahoma" w:cs="Tahoma"/>
        </w:rPr>
      </w:pPr>
      <w:r>
        <w:rPr>
          <w:rFonts w:ascii="Tahoma" w:hAnsi="Tahoma" w:cs="Tahoma"/>
        </w:rPr>
        <w:br w:type="page"/>
      </w:r>
    </w:p>
    <w:p w14:paraId="36D39107" w14:textId="77777777" w:rsidR="00050313" w:rsidRPr="00050313" w:rsidRDefault="00050313" w:rsidP="009907D2">
      <w:pPr>
        <w:keepNext/>
        <w:keepLines/>
        <w:tabs>
          <w:tab w:val="left" w:pos="-1980"/>
          <w:tab w:val="left" w:pos="2880"/>
        </w:tabs>
        <w:spacing w:after="0" w:line="240" w:lineRule="auto"/>
        <w:jc w:val="both"/>
        <w:rPr>
          <w:rFonts w:ascii="Tahoma" w:hAnsi="Tahoma" w:cs="Tahoma"/>
        </w:rPr>
      </w:pPr>
    </w:p>
    <w:p w14:paraId="1FB0AD55" w14:textId="3D9AB754" w:rsidR="00B26D93" w:rsidRDefault="00B26D93" w:rsidP="009907D2">
      <w:pPr>
        <w:keepNext/>
        <w:keepLines/>
        <w:widowControl w:val="0"/>
        <w:spacing w:after="0" w:line="240" w:lineRule="auto"/>
        <w:jc w:val="both"/>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356"/>
      </w:tblGrid>
      <w:tr w:rsidR="003B6979" w:rsidRPr="004B5914" w14:paraId="59B692C2" w14:textId="77777777" w:rsidTr="005E2BF2">
        <w:tc>
          <w:tcPr>
            <w:tcW w:w="9356" w:type="dxa"/>
          </w:tcPr>
          <w:p w14:paraId="62E3D6DC" w14:textId="1A138071" w:rsidR="003B6979" w:rsidRPr="0086070F" w:rsidRDefault="003B6979" w:rsidP="009907D2">
            <w:pPr>
              <w:keepNext/>
              <w:keepLines/>
              <w:spacing w:after="0" w:line="240" w:lineRule="auto"/>
              <w:jc w:val="both"/>
              <w:rPr>
                <w:rFonts w:ascii="Tahoma" w:hAnsi="Tahoma" w:cs="Tahoma"/>
                <w:b/>
                <w:i/>
              </w:rPr>
            </w:pPr>
            <w:r w:rsidRPr="0086070F">
              <w:rPr>
                <w:rFonts w:ascii="Tahoma" w:hAnsi="Tahoma" w:cs="Tahoma"/>
              </w:rPr>
              <w:t xml:space="preserve">VZOREC POGODBE </w:t>
            </w:r>
            <w:r w:rsidRPr="0086070F">
              <w:rPr>
                <w:rFonts w:ascii="Tahoma" w:hAnsi="Tahoma" w:cs="Tahoma"/>
                <w:color w:val="FF0000"/>
              </w:rPr>
              <w:t>– ni potrebno prilagati v ponudbi</w:t>
            </w:r>
          </w:p>
        </w:tc>
      </w:tr>
    </w:tbl>
    <w:p w14:paraId="4C28F857" w14:textId="77777777" w:rsidR="003B6979" w:rsidRPr="00EC4317" w:rsidRDefault="003B6979" w:rsidP="009907D2">
      <w:pPr>
        <w:keepNext/>
        <w:keepLines/>
        <w:spacing w:after="0" w:line="240" w:lineRule="auto"/>
        <w:jc w:val="both"/>
        <w:rPr>
          <w:rFonts w:ascii="Tahoma" w:eastAsia="Times New Roman" w:hAnsi="Tahoma" w:cs="Tahoma"/>
          <w:b/>
          <w:lang w:eastAsia="sl-SI"/>
        </w:rPr>
      </w:pPr>
    </w:p>
    <w:p w14:paraId="5ACBEF9B" w14:textId="3761FB5F" w:rsidR="003B6979" w:rsidRDefault="003B6979" w:rsidP="009907D2">
      <w:pPr>
        <w:keepNext/>
        <w:keepLines/>
        <w:spacing w:after="0" w:line="240" w:lineRule="auto"/>
        <w:jc w:val="both"/>
        <w:rPr>
          <w:rFonts w:ascii="Tahoma" w:eastAsia="Times New Roman" w:hAnsi="Tahoma" w:cs="Tahoma"/>
          <w:b/>
          <w:lang w:eastAsia="sl-SI"/>
        </w:rPr>
      </w:pPr>
      <w:r w:rsidRPr="00EC4317">
        <w:rPr>
          <w:rFonts w:ascii="Tahoma" w:eastAsia="Times New Roman" w:hAnsi="Tahoma" w:cs="Tahoma"/>
          <w:b/>
          <w:lang w:eastAsia="sl-SI"/>
        </w:rPr>
        <w:t xml:space="preserve">Številka </w:t>
      </w:r>
      <w:r>
        <w:rPr>
          <w:rFonts w:ascii="Tahoma" w:eastAsia="Times New Roman" w:hAnsi="Tahoma" w:cs="Tahoma"/>
          <w:b/>
          <w:lang w:eastAsia="sl-SI"/>
        </w:rPr>
        <w:t>naročnika</w:t>
      </w:r>
      <w:r w:rsidRPr="00EC4317">
        <w:rPr>
          <w:rFonts w:ascii="Tahoma" w:eastAsia="Times New Roman" w:hAnsi="Tahoma" w:cs="Tahoma"/>
          <w:b/>
          <w:lang w:eastAsia="sl-SI"/>
        </w:rPr>
        <w:t xml:space="preserve">: </w:t>
      </w:r>
      <w:r w:rsidR="00801327">
        <w:rPr>
          <w:rFonts w:ascii="Tahoma" w:eastAsia="Times New Roman" w:hAnsi="Tahoma" w:cs="Tahoma"/>
          <w:b/>
          <w:lang w:eastAsia="sl-SI"/>
        </w:rPr>
        <w:t>JPE-SPV-92/21</w:t>
      </w:r>
      <w:r>
        <w:rPr>
          <w:rFonts w:ascii="Tahoma" w:eastAsia="Times New Roman" w:hAnsi="Tahoma" w:cs="Tahoma"/>
          <w:b/>
          <w:lang w:eastAsia="sl-SI"/>
        </w:rPr>
        <w:t>-</w:t>
      </w:r>
      <w:r w:rsidR="00DB1853">
        <w:rPr>
          <w:rFonts w:ascii="Tahoma" w:eastAsia="Times New Roman" w:hAnsi="Tahoma" w:cs="Tahoma"/>
          <w:b/>
          <w:lang w:eastAsia="sl-SI"/>
        </w:rPr>
        <w:t>1</w:t>
      </w:r>
      <w:r>
        <w:rPr>
          <w:rFonts w:ascii="Tahoma" w:eastAsia="Times New Roman" w:hAnsi="Tahoma" w:cs="Tahoma"/>
          <w:b/>
          <w:lang w:eastAsia="sl-SI"/>
        </w:rPr>
        <w:t xml:space="preserve"> </w:t>
      </w:r>
    </w:p>
    <w:p w14:paraId="5CB3EA85" w14:textId="77777777" w:rsidR="003B6979" w:rsidRPr="00EC4317" w:rsidRDefault="003B6979" w:rsidP="009907D2">
      <w:pPr>
        <w:keepNext/>
        <w:keepLines/>
        <w:spacing w:after="0" w:line="240" w:lineRule="auto"/>
        <w:jc w:val="both"/>
        <w:rPr>
          <w:rFonts w:ascii="Tahoma" w:eastAsia="Times New Roman" w:hAnsi="Tahoma" w:cs="Tahoma"/>
          <w:b/>
          <w:lang w:eastAsia="sl-SI"/>
        </w:rPr>
      </w:pPr>
    </w:p>
    <w:p w14:paraId="7D38C8A7" w14:textId="77777777" w:rsidR="003B6979" w:rsidRPr="00EC4317" w:rsidRDefault="003B6979" w:rsidP="009907D2">
      <w:pPr>
        <w:keepNext/>
        <w:keepLines/>
        <w:spacing w:after="0" w:line="240" w:lineRule="auto"/>
        <w:jc w:val="both"/>
        <w:rPr>
          <w:rFonts w:ascii="Tahoma" w:eastAsia="Times New Roman" w:hAnsi="Tahoma" w:cs="Tahoma"/>
          <w:b/>
          <w:lang w:eastAsia="sl-SI"/>
        </w:rPr>
      </w:pPr>
      <w:r w:rsidRPr="00EC4317">
        <w:rPr>
          <w:rFonts w:ascii="Tahoma" w:eastAsia="Times New Roman" w:hAnsi="Tahoma" w:cs="Tahoma"/>
          <w:b/>
          <w:lang w:eastAsia="sl-SI"/>
        </w:rPr>
        <w:t>Številka izvajalca: ___________</w:t>
      </w:r>
    </w:p>
    <w:p w14:paraId="0676B4CB" w14:textId="77777777" w:rsidR="003B6979" w:rsidRPr="00EC4317" w:rsidRDefault="003B6979" w:rsidP="009907D2">
      <w:pPr>
        <w:keepNext/>
        <w:keepLines/>
        <w:tabs>
          <w:tab w:val="left" w:pos="4962"/>
        </w:tabs>
        <w:spacing w:after="0" w:line="240" w:lineRule="auto"/>
        <w:jc w:val="both"/>
        <w:rPr>
          <w:rFonts w:ascii="Tahoma" w:eastAsia="Times New Roman" w:hAnsi="Tahoma" w:cs="Tahoma"/>
          <w:b/>
          <w:lang w:eastAsia="sl-SI"/>
        </w:rPr>
      </w:pPr>
    </w:p>
    <w:p w14:paraId="1302889F" w14:textId="77777777" w:rsidR="003B6979" w:rsidRPr="00763D74" w:rsidRDefault="003B6979" w:rsidP="009907D2">
      <w:pPr>
        <w:keepNext/>
        <w:keepLines/>
        <w:spacing w:after="0" w:line="240" w:lineRule="auto"/>
        <w:jc w:val="center"/>
        <w:rPr>
          <w:rFonts w:ascii="Tahoma" w:hAnsi="Tahoma" w:cs="Tahoma"/>
          <w:b/>
          <w:sz w:val="24"/>
        </w:rPr>
      </w:pPr>
      <w:r w:rsidRPr="00763D74">
        <w:rPr>
          <w:rFonts w:ascii="Tahoma" w:hAnsi="Tahoma" w:cs="Tahoma"/>
          <w:b/>
          <w:sz w:val="24"/>
        </w:rPr>
        <w:t>POGODBA</w:t>
      </w:r>
    </w:p>
    <w:p w14:paraId="633FEA11" w14:textId="77777777" w:rsidR="003B6979" w:rsidRPr="00763D74" w:rsidRDefault="003B6979" w:rsidP="009907D2">
      <w:pPr>
        <w:keepNext/>
        <w:keepLines/>
        <w:spacing w:after="0" w:line="240" w:lineRule="auto"/>
        <w:jc w:val="center"/>
        <w:rPr>
          <w:rFonts w:ascii="Tahoma" w:hAnsi="Tahoma" w:cs="Tahoma"/>
          <w:b/>
          <w:bCs/>
          <w:noProof/>
          <w:sz w:val="24"/>
        </w:rPr>
      </w:pPr>
      <w:r w:rsidRPr="00763D74">
        <w:rPr>
          <w:rFonts w:ascii="Tahoma" w:hAnsi="Tahoma" w:cs="Tahoma"/>
          <w:b/>
          <w:bCs/>
          <w:noProof/>
          <w:sz w:val="24"/>
        </w:rPr>
        <w:t>ZA</w:t>
      </w:r>
    </w:p>
    <w:p w14:paraId="260371C2" w14:textId="0C128E6E" w:rsidR="003B6979" w:rsidRPr="00763D74" w:rsidRDefault="00D14A25" w:rsidP="009907D2">
      <w:pPr>
        <w:keepNext/>
        <w:keepLines/>
        <w:spacing w:after="0" w:line="240" w:lineRule="auto"/>
        <w:jc w:val="center"/>
        <w:rPr>
          <w:rFonts w:ascii="Tahoma" w:eastAsia="Times New Roman" w:hAnsi="Tahoma" w:cs="Tahoma"/>
          <w:sz w:val="24"/>
          <w:szCs w:val="20"/>
          <w:lang w:eastAsia="sl-SI"/>
        </w:rPr>
      </w:pPr>
      <w:r>
        <w:rPr>
          <w:rFonts w:ascii="Tahoma" w:eastAsia="Times New Roman" w:hAnsi="Tahoma" w:cs="Tahoma"/>
          <w:b/>
          <w:noProof/>
          <w:sz w:val="24"/>
          <w:lang w:eastAsia="sl-SI"/>
        </w:rPr>
        <w:t>z</w:t>
      </w:r>
      <w:r w:rsidR="004B630C">
        <w:rPr>
          <w:rFonts w:ascii="Tahoma" w:eastAsia="Times New Roman" w:hAnsi="Tahoma" w:cs="Tahoma"/>
          <w:b/>
          <w:noProof/>
          <w:sz w:val="24"/>
          <w:lang w:eastAsia="sl-SI"/>
        </w:rPr>
        <w:t>amenjavo senzorjev APZ Adicos ter izvedba sistema za nadzor</w:t>
      </w:r>
      <w:r w:rsidR="003B6979" w:rsidRPr="00763D74">
        <w:rPr>
          <w:rFonts w:ascii="Tahoma" w:eastAsia="Times New Roman" w:hAnsi="Tahoma" w:cs="Tahoma"/>
          <w:b/>
          <w:noProof/>
          <w:sz w:val="24"/>
          <w:lang w:eastAsia="sl-SI"/>
        </w:rPr>
        <w:t xml:space="preserve"> za </w:t>
      </w:r>
    </w:p>
    <w:p w14:paraId="6D2FE24F" w14:textId="7C788F7E" w:rsidR="003B6979" w:rsidRPr="00763D74" w:rsidRDefault="00DB1853" w:rsidP="009907D2">
      <w:pPr>
        <w:keepNext/>
        <w:keepLines/>
        <w:spacing w:after="0" w:line="240" w:lineRule="auto"/>
        <w:jc w:val="center"/>
        <w:rPr>
          <w:rFonts w:ascii="Tahoma" w:hAnsi="Tahoma" w:cs="Tahoma"/>
          <w:b/>
          <w:bCs/>
          <w:noProof/>
          <w:sz w:val="24"/>
        </w:rPr>
      </w:pPr>
      <w:r w:rsidRPr="00763D74">
        <w:rPr>
          <w:rFonts w:ascii="Tahoma" w:eastAsia="Times New Roman" w:hAnsi="Tahoma" w:cs="Tahoma"/>
          <w:b/>
          <w:sz w:val="24"/>
          <w:lang w:eastAsia="sl-SI"/>
        </w:rPr>
        <w:t>1</w:t>
      </w:r>
      <w:r w:rsidR="003B6979" w:rsidRPr="00763D74">
        <w:rPr>
          <w:rFonts w:ascii="Tahoma" w:eastAsia="Times New Roman" w:hAnsi="Tahoma" w:cs="Tahoma"/>
          <w:b/>
          <w:sz w:val="24"/>
          <w:lang w:eastAsia="sl-SI"/>
        </w:rPr>
        <w:t xml:space="preserve">. sklop: </w:t>
      </w:r>
      <w:r w:rsidR="00D14A25" w:rsidRPr="00D14A25">
        <w:rPr>
          <w:rFonts w:ascii="Tahoma" w:eastAsia="Times New Roman" w:hAnsi="Tahoma" w:cs="Tahoma"/>
          <w:b/>
          <w:sz w:val="24"/>
          <w:lang w:eastAsia="sl-SI"/>
        </w:rPr>
        <w:t xml:space="preserve">Dobava opreme sistema APZ </w:t>
      </w:r>
      <w:proofErr w:type="spellStart"/>
      <w:r w:rsidR="00D14A25" w:rsidRPr="00D14A25">
        <w:rPr>
          <w:rFonts w:ascii="Tahoma" w:eastAsia="Times New Roman" w:hAnsi="Tahoma" w:cs="Tahoma"/>
          <w:b/>
          <w:sz w:val="24"/>
          <w:lang w:eastAsia="sl-SI"/>
        </w:rPr>
        <w:t>Adicos</w:t>
      </w:r>
      <w:proofErr w:type="spellEnd"/>
    </w:p>
    <w:p w14:paraId="6109F1CD" w14:textId="77777777" w:rsidR="003B6979" w:rsidRDefault="003B6979" w:rsidP="009907D2">
      <w:pPr>
        <w:keepNext/>
        <w:keepLines/>
        <w:spacing w:after="0" w:line="240" w:lineRule="auto"/>
        <w:rPr>
          <w:rFonts w:ascii="Tahoma" w:eastAsia="Times New Roman" w:hAnsi="Tahoma" w:cs="Tahoma"/>
          <w:lang w:eastAsia="sl-SI"/>
        </w:rPr>
      </w:pPr>
    </w:p>
    <w:p w14:paraId="558E1E1D" w14:textId="77777777" w:rsidR="003B6979" w:rsidRDefault="003B6979" w:rsidP="009907D2">
      <w:pPr>
        <w:keepNext/>
        <w:keepLines/>
        <w:spacing w:after="0" w:line="240" w:lineRule="auto"/>
        <w:jc w:val="both"/>
        <w:rPr>
          <w:rFonts w:ascii="Tahoma" w:eastAsia="Times New Roman" w:hAnsi="Tahoma" w:cs="Tahoma"/>
          <w:lang w:eastAsia="sl-SI"/>
        </w:rPr>
      </w:pPr>
    </w:p>
    <w:p w14:paraId="482613CE" w14:textId="77777777" w:rsidR="003B6979" w:rsidRPr="00EC4317" w:rsidRDefault="003B6979" w:rsidP="009907D2">
      <w:pPr>
        <w:keepNext/>
        <w:keepLines/>
        <w:spacing w:after="0" w:line="240" w:lineRule="auto"/>
        <w:jc w:val="both"/>
        <w:rPr>
          <w:rFonts w:ascii="Tahoma" w:eastAsia="Times New Roman" w:hAnsi="Tahoma" w:cs="Tahoma"/>
          <w:lang w:eastAsia="sl-SI"/>
        </w:rPr>
      </w:pPr>
      <w:r w:rsidRPr="00EC4317">
        <w:rPr>
          <w:rFonts w:ascii="Tahoma" w:eastAsia="Times New Roman" w:hAnsi="Tahoma" w:cs="Tahoma"/>
          <w:lang w:eastAsia="sl-SI"/>
        </w:rPr>
        <w:t>ki jo skleneta</w:t>
      </w:r>
    </w:p>
    <w:p w14:paraId="77D2946F" w14:textId="77777777" w:rsidR="003B6979" w:rsidRPr="00EC4317" w:rsidRDefault="003B6979" w:rsidP="009907D2">
      <w:pPr>
        <w:keepNext/>
        <w:keepLines/>
        <w:spacing w:after="0" w:line="240" w:lineRule="auto"/>
        <w:ind w:left="1701" w:hanging="1701"/>
        <w:jc w:val="both"/>
        <w:rPr>
          <w:rFonts w:ascii="Tahoma" w:eastAsia="Times New Roman" w:hAnsi="Tahoma" w:cs="Tahoma"/>
          <w:b/>
          <w:lang w:eastAsia="sl-SI"/>
        </w:rPr>
      </w:pPr>
    </w:p>
    <w:p w14:paraId="649554EB" w14:textId="77777777" w:rsidR="003B6979" w:rsidRDefault="003B6979" w:rsidP="009907D2">
      <w:pPr>
        <w:keepNext/>
        <w:keepLines/>
        <w:spacing w:after="0" w:line="240" w:lineRule="auto"/>
        <w:ind w:left="1650" w:hanging="1650"/>
        <w:jc w:val="both"/>
        <w:rPr>
          <w:rFonts w:ascii="Tahoma" w:eastAsia="Times New Roman" w:hAnsi="Tahoma" w:cs="Tahoma"/>
          <w:snapToGrid w:val="0"/>
          <w:lang w:eastAsia="sl-SI"/>
        </w:rPr>
      </w:pPr>
      <w:r w:rsidRPr="00F75079">
        <w:rPr>
          <w:rFonts w:ascii="Tahoma" w:eastAsia="Times New Roman" w:hAnsi="Tahoma" w:cs="Tahoma"/>
          <w:b/>
          <w:lang w:eastAsia="sl-SI"/>
        </w:rPr>
        <w:t>NAROČNIK:</w:t>
      </w:r>
      <w:r w:rsidRPr="00F75079">
        <w:rPr>
          <w:rFonts w:ascii="Tahoma" w:eastAsia="Times New Roman" w:hAnsi="Tahoma" w:cs="Tahoma"/>
          <w:lang w:eastAsia="sl-SI"/>
        </w:rPr>
        <w:tab/>
      </w:r>
      <w:r w:rsidRPr="00F75079">
        <w:rPr>
          <w:rFonts w:ascii="Tahoma" w:eastAsia="Times New Roman" w:hAnsi="Tahoma" w:cs="Tahoma"/>
          <w:b/>
          <w:snapToGrid w:val="0"/>
          <w:lang w:eastAsia="sl-SI"/>
        </w:rPr>
        <w:t>JAVNO PODJETJE ENERGETIKA LJUBLJANA d.o.o.</w:t>
      </w:r>
      <w:r w:rsidRPr="00F75079">
        <w:rPr>
          <w:rFonts w:ascii="Tahoma" w:eastAsia="Times New Roman" w:hAnsi="Tahoma" w:cs="Tahoma"/>
          <w:snapToGrid w:val="0"/>
          <w:lang w:eastAsia="sl-SI"/>
        </w:rPr>
        <w:t xml:space="preserve">, Verovškova ulica 62, 1000 Ljubljana, ki ga zastopa direktor Samo Lozej </w:t>
      </w:r>
    </w:p>
    <w:p w14:paraId="4FE7991B" w14:textId="77777777" w:rsidR="003B6979" w:rsidRPr="00F75079" w:rsidRDefault="003B6979" w:rsidP="009907D2">
      <w:pPr>
        <w:keepNext/>
        <w:keepLines/>
        <w:spacing w:after="0" w:line="240" w:lineRule="auto"/>
        <w:ind w:left="1650"/>
        <w:jc w:val="both"/>
        <w:rPr>
          <w:rFonts w:ascii="Tahoma" w:eastAsia="Times New Roman" w:hAnsi="Tahoma" w:cs="Tahoma"/>
          <w:lang w:eastAsia="sl-SI"/>
        </w:rPr>
      </w:pPr>
      <w:r w:rsidRPr="00F75079">
        <w:rPr>
          <w:rFonts w:ascii="Tahoma" w:eastAsia="Times New Roman" w:hAnsi="Tahoma" w:cs="Tahoma"/>
          <w:lang w:eastAsia="sl-SI"/>
        </w:rPr>
        <w:t>(v nadaljevanju: naročnik)</w:t>
      </w:r>
    </w:p>
    <w:p w14:paraId="02E98391" w14:textId="77777777" w:rsidR="003B6979" w:rsidRPr="00F75079" w:rsidRDefault="003B6979" w:rsidP="009907D2">
      <w:pPr>
        <w:keepNext/>
        <w:keepLines/>
        <w:spacing w:after="0" w:line="240" w:lineRule="auto"/>
        <w:jc w:val="both"/>
        <w:rPr>
          <w:rFonts w:ascii="Tahoma" w:eastAsia="Times New Roman" w:hAnsi="Tahoma" w:cs="Tahoma"/>
          <w:lang w:eastAsia="sl-SI"/>
        </w:rPr>
      </w:pPr>
    </w:p>
    <w:p w14:paraId="53691496" w14:textId="77777777" w:rsidR="003B6979" w:rsidRPr="00F75079" w:rsidRDefault="003B6979" w:rsidP="009907D2">
      <w:pPr>
        <w:keepNext/>
        <w:keepLines/>
        <w:spacing w:after="0" w:line="240" w:lineRule="auto"/>
        <w:ind w:left="2410" w:hanging="760"/>
        <w:jc w:val="both"/>
        <w:rPr>
          <w:rFonts w:ascii="Tahoma" w:eastAsia="Times New Roman" w:hAnsi="Tahoma" w:cs="Tahoma"/>
          <w:lang w:eastAsia="sl-SI"/>
        </w:rPr>
      </w:pPr>
      <w:r w:rsidRPr="00F75079">
        <w:rPr>
          <w:rFonts w:ascii="Tahoma" w:eastAsia="Times New Roman" w:hAnsi="Tahoma" w:cs="Tahoma"/>
          <w:lang w:eastAsia="sl-SI"/>
        </w:rPr>
        <w:t>identifikacijska številka za DDV: SI23034033</w:t>
      </w:r>
    </w:p>
    <w:p w14:paraId="0147A035" w14:textId="77777777" w:rsidR="003B6979" w:rsidRPr="00F75079" w:rsidRDefault="003B6979" w:rsidP="009907D2">
      <w:pPr>
        <w:keepNext/>
        <w:keepLines/>
        <w:spacing w:after="0" w:line="240" w:lineRule="auto"/>
        <w:ind w:left="2410" w:hanging="760"/>
        <w:jc w:val="both"/>
        <w:rPr>
          <w:rFonts w:ascii="Tahoma" w:eastAsia="Times New Roman" w:hAnsi="Tahoma" w:cs="Tahoma"/>
          <w:lang w:eastAsia="sl-SI"/>
        </w:rPr>
      </w:pPr>
      <w:r w:rsidRPr="00F75079">
        <w:rPr>
          <w:rFonts w:ascii="Tahoma" w:eastAsia="Times New Roman" w:hAnsi="Tahoma" w:cs="Tahoma"/>
          <w:lang w:eastAsia="sl-SI"/>
        </w:rPr>
        <w:t>matična številka: 5226406000</w:t>
      </w:r>
    </w:p>
    <w:p w14:paraId="33D9AFFA" w14:textId="77777777" w:rsidR="003B6979" w:rsidRPr="00F75079" w:rsidRDefault="003B6979" w:rsidP="009907D2">
      <w:pPr>
        <w:keepNext/>
        <w:keepLines/>
        <w:tabs>
          <w:tab w:val="left" w:pos="1843"/>
        </w:tabs>
        <w:spacing w:after="0" w:line="240" w:lineRule="auto"/>
        <w:ind w:left="1701" w:hanging="1701"/>
        <w:jc w:val="both"/>
        <w:rPr>
          <w:rFonts w:ascii="Tahoma" w:eastAsia="Times New Roman" w:hAnsi="Tahoma" w:cs="Tahoma"/>
          <w:b/>
          <w:lang w:eastAsia="sl-SI"/>
        </w:rPr>
      </w:pPr>
    </w:p>
    <w:p w14:paraId="4140CF6E" w14:textId="77777777" w:rsidR="003B6979" w:rsidRPr="00F75079" w:rsidRDefault="003B6979" w:rsidP="009907D2">
      <w:pPr>
        <w:keepNext/>
        <w:keepLines/>
        <w:tabs>
          <w:tab w:val="left" w:pos="1702"/>
        </w:tabs>
        <w:spacing w:after="0" w:line="240" w:lineRule="auto"/>
        <w:jc w:val="both"/>
        <w:rPr>
          <w:rFonts w:ascii="Tahoma" w:eastAsia="Times New Roman" w:hAnsi="Tahoma" w:cs="Tahoma"/>
          <w:lang w:eastAsia="sl-SI"/>
        </w:rPr>
      </w:pPr>
      <w:r w:rsidRPr="00F75079">
        <w:rPr>
          <w:rFonts w:ascii="Tahoma" w:eastAsia="Times New Roman" w:hAnsi="Tahoma" w:cs="Tahoma"/>
          <w:lang w:eastAsia="sl-SI"/>
        </w:rPr>
        <w:t xml:space="preserve">ter </w:t>
      </w:r>
    </w:p>
    <w:p w14:paraId="6E628A7C" w14:textId="77777777" w:rsidR="003B6979" w:rsidRPr="00F75079" w:rsidRDefault="003B6979" w:rsidP="009907D2">
      <w:pPr>
        <w:keepNext/>
        <w:keepLines/>
        <w:tabs>
          <w:tab w:val="left" w:pos="1702"/>
        </w:tabs>
        <w:spacing w:after="0" w:line="240" w:lineRule="auto"/>
        <w:jc w:val="both"/>
        <w:rPr>
          <w:rFonts w:ascii="Tahoma" w:eastAsia="Times New Roman" w:hAnsi="Tahoma" w:cs="Tahoma"/>
          <w:b/>
          <w:lang w:eastAsia="sl-SI"/>
        </w:rPr>
      </w:pPr>
    </w:p>
    <w:p w14:paraId="55679F32" w14:textId="77777777" w:rsidR="003B6979" w:rsidRPr="00F75079" w:rsidRDefault="003B6979" w:rsidP="009907D2">
      <w:pPr>
        <w:keepNext/>
        <w:keepLines/>
        <w:spacing w:after="0" w:line="240" w:lineRule="auto"/>
        <w:ind w:left="1560" w:hanging="1560"/>
        <w:jc w:val="both"/>
        <w:rPr>
          <w:rFonts w:ascii="Tahoma" w:eastAsia="Times New Roman" w:hAnsi="Tahoma" w:cs="Tahoma"/>
          <w:lang w:eastAsia="sl-SI"/>
        </w:rPr>
      </w:pPr>
      <w:r w:rsidRPr="00F75079">
        <w:rPr>
          <w:rFonts w:ascii="Tahoma" w:eastAsia="Times New Roman" w:hAnsi="Tahoma" w:cs="Tahoma"/>
          <w:b/>
          <w:lang w:eastAsia="sl-SI"/>
        </w:rPr>
        <w:t>IZVAJALEC:</w:t>
      </w:r>
      <w:r w:rsidRPr="00F75079">
        <w:rPr>
          <w:rFonts w:ascii="Tahoma" w:eastAsia="Times New Roman" w:hAnsi="Tahoma" w:cs="Tahoma"/>
          <w:b/>
          <w:lang w:eastAsia="sl-SI"/>
        </w:rPr>
        <w:tab/>
      </w:r>
      <w:r w:rsidRPr="00F75079">
        <w:rPr>
          <w:rFonts w:ascii="Tahoma" w:eastAsia="Times New Roman" w:hAnsi="Tahoma" w:cs="Tahoma"/>
          <w:lang w:eastAsia="sl-SI"/>
        </w:rPr>
        <w:t>________________________________________________________________, ki ga zastopa: _______________________________</w:t>
      </w:r>
    </w:p>
    <w:p w14:paraId="03532D97" w14:textId="77777777" w:rsidR="003B6979" w:rsidRPr="00F75079" w:rsidRDefault="003B6979" w:rsidP="009907D2">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(v nadaljevanju: izvajalec)</w:t>
      </w:r>
    </w:p>
    <w:p w14:paraId="2908A6F7" w14:textId="77777777" w:rsidR="003B6979" w:rsidRPr="00F75079" w:rsidRDefault="003B6979" w:rsidP="009907D2">
      <w:pPr>
        <w:keepNext/>
        <w:keepLines/>
        <w:tabs>
          <w:tab w:val="left" w:pos="5104"/>
        </w:tabs>
        <w:spacing w:after="0" w:line="240" w:lineRule="auto"/>
        <w:ind w:left="1560" w:hanging="1701"/>
        <w:jc w:val="both"/>
        <w:rPr>
          <w:rFonts w:ascii="Tahoma" w:eastAsia="Times New Roman" w:hAnsi="Tahoma" w:cs="Tahoma"/>
          <w:lang w:eastAsia="sl-SI"/>
        </w:rPr>
      </w:pPr>
      <w:r w:rsidRPr="00F75079">
        <w:rPr>
          <w:rFonts w:ascii="Tahoma" w:eastAsia="Times New Roman" w:hAnsi="Tahoma" w:cs="Tahoma"/>
          <w:lang w:eastAsia="sl-SI"/>
        </w:rPr>
        <w:tab/>
      </w:r>
    </w:p>
    <w:p w14:paraId="4BFA128C" w14:textId="77777777" w:rsidR="003B6979" w:rsidRPr="00F75079" w:rsidRDefault="003B6979" w:rsidP="009907D2">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številka transakcijskega računa: ___________________________ pri</w:t>
      </w:r>
    </w:p>
    <w:p w14:paraId="53A653E8" w14:textId="77777777" w:rsidR="003B6979" w:rsidRPr="00F75079" w:rsidRDefault="003B6979" w:rsidP="009907D2">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identifikacijska številka za DDV: _________________________</w:t>
      </w:r>
    </w:p>
    <w:p w14:paraId="2EEDDD53" w14:textId="77777777" w:rsidR="003B6979" w:rsidRPr="00F75079" w:rsidRDefault="003B6979" w:rsidP="009907D2">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matična številka: ______________________</w:t>
      </w:r>
    </w:p>
    <w:p w14:paraId="76507E29" w14:textId="77777777" w:rsidR="003B6979" w:rsidRDefault="003B6979" w:rsidP="009907D2">
      <w:pPr>
        <w:keepNext/>
        <w:keepLines/>
        <w:tabs>
          <w:tab w:val="left" w:pos="709"/>
          <w:tab w:val="left" w:pos="1702"/>
        </w:tabs>
        <w:spacing w:after="0" w:line="240" w:lineRule="auto"/>
        <w:jc w:val="both"/>
        <w:rPr>
          <w:rFonts w:ascii="Tahoma" w:eastAsia="Times New Roman" w:hAnsi="Tahoma" w:cs="Tahoma"/>
          <w:lang w:eastAsia="sl-SI"/>
        </w:rPr>
      </w:pPr>
    </w:p>
    <w:p w14:paraId="0904CFE7" w14:textId="77777777" w:rsidR="003B6979" w:rsidRPr="00EC4317" w:rsidRDefault="003B6979" w:rsidP="009907D2">
      <w:pPr>
        <w:keepNext/>
        <w:keepLines/>
        <w:tabs>
          <w:tab w:val="left" w:pos="709"/>
          <w:tab w:val="left" w:pos="1702"/>
        </w:tabs>
        <w:spacing w:after="0" w:line="240" w:lineRule="auto"/>
        <w:jc w:val="both"/>
        <w:rPr>
          <w:rFonts w:ascii="Tahoma" w:eastAsia="Times New Roman" w:hAnsi="Tahoma" w:cs="Tahoma"/>
          <w:lang w:eastAsia="sl-SI"/>
        </w:rPr>
      </w:pPr>
    </w:p>
    <w:p w14:paraId="18A87EB4" w14:textId="77777777" w:rsidR="003B6979" w:rsidRPr="00EC4317" w:rsidRDefault="003B6979" w:rsidP="009907D2">
      <w:pPr>
        <w:keepNext/>
        <w:keepLines/>
        <w:tabs>
          <w:tab w:val="left" w:pos="709"/>
          <w:tab w:val="left" w:pos="1702"/>
        </w:tabs>
        <w:spacing w:after="0" w:line="240" w:lineRule="auto"/>
        <w:jc w:val="both"/>
        <w:rPr>
          <w:rFonts w:ascii="Tahoma" w:eastAsia="Times New Roman" w:hAnsi="Tahoma" w:cs="Tahoma"/>
          <w:lang w:eastAsia="sl-SI"/>
        </w:rPr>
      </w:pPr>
    </w:p>
    <w:p w14:paraId="13117232" w14:textId="77777777" w:rsidR="003B6979" w:rsidRPr="00EC4317" w:rsidRDefault="003B6979" w:rsidP="009907D2">
      <w:pPr>
        <w:pStyle w:val="Odstavekseznama"/>
        <w:keepNext/>
        <w:keepLines/>
        <w:numPr>
          <w:ilvl w:val="0"/>
          <w:numId w:val="10"/>
        </w:numPr>
        <w:ind w:left="567" w:hanging="567"/>
        <w:jc w:val="center"/>
        <w:rPr>
          <w:rFonts w:ascii="Tahoma" w:hAnsi="Tahoma" w:cs="Tahoma"/>
          <w:b/>
          <w:sz w:val="22"/>
          <w:szCs w:val="22"/>
        </w:rPr>
      </w:pPr>
      <w:r w:rsidRPr="00EC4317">
        <w:rPr>
          <w:rFonts w:ascii="Tahoma" w:hAnsi="Tahoma" w:cs="Tahoma"/>
          <w:b/>
          <w:sz w:val="22"/>
          <w:szCs w:val="22"/>
        </w:rPr>
        <w:t>UVODNE DOLOČBE</w:t>
      </w:r>
    </w:p>
    <w:p w14:paraId="1F56A17D" w14:textId="77777777" w:rsidR="003B6979" w:rsidRPr="00EC4317" w:rsidRDefault="003B6979" w:rsidP="009907D2">
      <w:pPr>
        <w:keepNext/>
        <w:keepLines/>
        <w:spacing w:after="0" w:line="240" w:lineRule="auto"/>
        <w:jc w:val="center"/>
        <w:rPr>
          <w:rFonts w:ascii="Tahoma" w:hAnsi="Tahoma" w:cs="Tahoma"/>
          <w:b/>
        </w:rPr>
      </w:pPr>
    </w:p>
    <w:p w14:paraId="597DEA29" w14:textId="77777777" w:rsidR="003B6979" w:rsidRPr="00EC4317" w:rsidRDefault="003B6979" w:rsidP="009907D2">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4E8D181C" w14:textId="77777777" w:rsidR="003B6979" w:rsidRPr="00EC4317" w:rsidRDefault="003B6979" w:rsidP="009907D2">
      <w:pPr>
        <w:keepNext/>
        <w:keepLines/>
        <w:spacing w:after="0" w:line="240" w:lineRule="auto"/>
        <w:jc w:val="both"/>
        <w:rPr>
          <w:rFonts w:ascii="Tahoma" w:eastAsia="Times New Roman" w:hAnsi="Tahoma" w:cs="Tahoma"/>
          <w:lang w:eastAsia="sl-SI"/>
        </w:rPr>
      </w:pPr>
    </w:p>
    <w:p w14:paraId="15E2D59F" w14:textId="720C63FC" w:rsidR="003B6979" w:rsidRPr="00EC4317" w:rsidRDefault="003B6979" w:rsidP="009907D2">
      <w:pPr>
        <w:keepNext/>
        <w:keepLines/>
        <w:spacing w:after="0" w:line="240" w:lineRule="auto"/>
        <w:jc w:val="both"/>
        <w:rPr>
          <w:rFonts w:ascii="Tahoma" w:eastAsia="Times New Roman" w:hAnsi="Tahoma" w:cs="Tahoma"/>
          <w:lang w:eastAsia="sl-SI"/>
        </w:rPr>
      </w:pPr>
      <w:r w:rsidRPr="00EC4317">
        <w:rPr>
          <w:rFonts w:ascii="Tahoma" w:eastAsia="Times New Roman" w:hAnsi="Tahoma" w:cs="Tahoma"/>
          <w:lang w:eastAsia="sl-SI"/>
        </w:rPr>
        <w:t xml:space="preserve">Pogodbeni stranki </w:t>
      </w:r>
      <w:r>
        <w:rPr>
          <w:rFonts w:ascii="Tahoma" w:eastAsia="Times New Roman" w:hAnsi="Tahoma" w:cs="Tahoma"/>
          <w:lang w:eastAsia="sl-SI"/>
        </w:rPr>
        <w:t xml:space="preserve">uvodoma sporazumno </w:t>
      </w:r>
      <w:r w:rsidRPr="00EC4317">
        <w:rPr>
          <w:rFonts w:ascii="Tahoma" w:eastAsia="Times New Roman" w:hAnsi="Tahoma" w:cs="Tahoma"/>
          <w:lang w:eastAsia="sl-SI"/>
        </w:rPr>
        <w:t>ugotavljata, da je</w:t>
      </w:r>
      <w:r w:rsidRPr="00E360E6">
        <w:t xml:space="preserve"> </w:t>
      </w:r>
      <w:r w:rsidRPr="00E360E6">
        <w:rPr>
          <w:rFonts w:ascii="Tahoma" w:eastAsia="Times New Roman" w:hAnsi="Tahoma" w:cs="Tahoma"/>
          <w:lang w:eastAsia="sl-SI"/>
        </w:rPr>
        <w:t xml:space="preserve">JAVNI HOLDING Ljubljana, d.o.o., </w:t>
      </w:r>
      <w:r w:rsidRPr="001B36F2">
        <w:rPr>
          <w:rFonts w:ascii="Tahoma" w:eastAsia="Times New Roman" w:hAnsi="Tahoma" w:cs="Tahoma"/>
          <w:lang w:eastAsia="sl-SI"/>
        </w:rPr>
        <w:t xml:space="preserve">Verovškova ulica 70, Ljubljana, na podlagi pooblastila naročnika izvedel postopek oddaje javnega naročila št. </w:t>
      </w:r>
      <w:r w:rsidR="00801327">
        <w:rPr>
          <w:rFonts w:ascii="Tahoma" w:eastAsia="Times New Roman" w:hAnsi="Tahoma" w:cs="Tahoma"/>
          <w:lang w:eastAsia="sl-SI"/>
        </w:rPr>
        <w:t>JPE-SPV-92/21</w:t>
      </w:r>
      <w:r>
        <w:rPr>
          <w:rFonts w:ascii="Tahoma" w:eastAsia="Times New Roman" w:hAnsi="Tahoma" w:cs="Tahoma"/>
          <w:lang w:eastAsia="sl-SI"/>
        </w:rPr>
        <w:t xml:space="preserve"> </w:t>
      </w:r>
      <w:r w:rsidR="00412950" w:rsidRPr="001B36F2">
        <w:rPr>
          <w:rFonts w:ascii="Tahoma" w:eastAsia="Times New Roman" w:hAnsi="Tahoma" w:cs="Tahoma"/>
          <w:lang w:eastAsia="sl-SI"/>
        </w:rPr>
        <w:t>po postopku oddaje naročila male vrednosti, v skladu s 47. členom Zakona o javnem naročanju (</w:t>
      </w:r>
      <w:r w:rsidR="00412950" w:rsidRPr="001D7386">
        <w:rPr>
          <w:rFonts w:ascii="Tahoma" w:eastAsia="Times New Roman" w:hAnsi="Tahoma" w:cs="Tahoma"/>
          <w:lang w:eastAsia="sl-SI"/>
        </w:rPr>
        <w:t>Ur. l. RS, št. 91/15</w:t>
      </w:r>
      <w:r w:rsidR="00412950">
        <w:rPr>
          <w:rFonts w:ascii="Tahoma" w:eastAsia="Times New Roman" w:hAnsi="Tahoma" w:cs="Tahoma"/>
          <w:lang w:eastAsia="sl-SI"/>
        </w:rPr>
        <w:t xml:space="preserve"> s spremembami</w:t>
      </w:r>
      <w:r w:rsidR="00412950" w:rsidRPr="001B36F2">
        <w:rPr>
          <w:rFonts w:ascii="Tahoma" w:eastAsia="Times New Roman" w:hAnsi="Tahoma" w:cs="Tahoma"/>
          <w:lang w:eastAsia="sl-SI"/>
        </w:rPr>
        <w:t>; v nadaljnjem besedilu: ZJN-3), ki je bilo objavljeno na Portalu javnih naročil dne ……………</w:t>
      </w:r>
      <w:r w:rsidR="00412950">
        <w:rPr>
          <w:rFonts w:ascii="Tahoma" w:eastAsia="Times New Roman" w:hAnsi="Tahoma" w:cs="Tahoma"/>
          <w:lang w:eastAsia="sl-SI"/>
        </w:rPr>
        <w:t xml:space="preserve">……………, </w:t>
      </w:r>
      <w:r w:rsidR="00412950" w:rsidRPr="001B36F2">
        <w:rPr>
          <w:rFonts w:ascii="Tahoma" w:eastAsia="Times New Roman" w:hAnsi="Tahoma" w:cs="Tahoma"/>
          <w:lang w:eastAsia="sl-SI"/>
        </w:rPr>
        <w:t xml:space="preserve">pod št. objave </w:t>
      </w:r>
      <w:proofErr w:type="spellStart"/>
      <w:r w:rsidR="00412950">
        <w:rPr>
          <w:rFonts w:ascii="Tahoma" w:eastAsia="Times New Roman" w:hAnsi="Tahoma" w:cs="Tahoma"/>
          <w:lang w:eastAsia="sl-SI"/>
        </w:rPr>
        <w:t>JN</w:t>
      </w:r>
      <w:proofErr w:type="spellEnd"/>
      <w:r w:rsidR="00412950" w:rsidRPr="001B36F2">
        <w:rPr>
          <w:rFonts w:ascii="Tahoma" w:eastAsia="Times New Roman" w:hAnsi="Tahoma" w:cs="Tahoma"/>
          <w:lang w:eastAsia="sl-SI"/>
        </w:rPr>
        <w:t>………/20</w:t>
      </w:r>
      <w:r w:rsidR="00412950">
        <w:rPr>
          <w:rFonts w:ascii="Tahoma" w:eastAsia="Times New Roman" w:hAnsi="Tahoma" w:cs="Tahoma"/>
          <w:lang w:eastAsia="sl-SI"/>
        </w:rPr>
        <w:t xml:space="preserve">21-___ </w:t>
      </w:r>
      <w:r w:rsidR="00412950" w:rsidRPr="001B36F2">
        <w:rPr>
          <w:rFonts w:ascii="Tahoma" w:eastAsia="Times New Roman" w:hAnsi="Tahoma" w:cs="Tahoma"/>
          <w:lang w:eastAsia="sl-SI"/>
        </w:rPr>
        <w:t xml:space="preserve">z namenom sklenitve pogodbe </w:t>
      </w:r>
      <w:r w:rsidR="00412950">
        <w:rPr>
          <w:rFonts w:ascii="Tahoma" w:eastAsia="Times New Roman" w:hAnsi="Tahoma" w:cs="Tahoma"/>
          <w:lang w:eastAsia="sl-SI"/>
        </w:rPr>
        <w:t xml:space="preserve">za </w:t>
      </w:r>
      <w:r w:rsidRPr="001B36F2">
        <w:rPr>
          <w:rFonts w:ascii="Tahoma" w:eastAsia="Times New Roman" w:hAnsi="Tahoma" w:cs="Tahoma"/>
          <w:lang w:eastAsia="sl-SI"/>
        </w:rPr>
        <w:t>»</w:t>
      </w:r>
      <w:r w:rsidR="004B630C">
        <w:rPr>
          <w:rFonts w:ascii="Tahoma" w:eastAsia="Times New Roman" w:hAnsi="Tahoma" w:cs="Tahoma"/>
          <w:lang w:eastAsia="sl-SI"/>
        </w:rPr>
        <w:t xml:space="preserve">Zamenjavo senzorjev APZ </w:t>
      </w:r>
      <w:proofErr w:type="spellStart"/>
      <w:r w:rsidR="004B630C">
        <w:rPr>
          <w:rFonts w:ascii="Tahoma" w:eastAsia="Times New Roman" w:hAnsi="Tahoma" w:cs="Tahoma"/>
          <w:lang w:eastAsia="sl-SI"/>
        </w:rPr>
        <w:t>Adicos</w:t>
      </w:r>
      <w:proofErr w:type="spellEnd"/>
      <w:r w:rsidR="004B630C">
        <w:rPr>
          <w:rFonts w:ascii="Tahoma" w:eastAsia="Times New Roman" w:hAnsi="Tahoma" w:cs="Tahoma"/>
          <w:lang w:eastAsia="sl-SI"/>
        </w:rPr>
        <w:t xml:space="preserve"> ter izvedba sistema za nadzor</w:t>
      </w:r>
      <w:r w:rsidRPr="008A6A06">
        <w:rPr>
          <w:rFonts w:ascii="Tahoma" w:eastAsia="Times New Roman" w:hAnsi="Tahoma" w:cs="Tahoma"/>
          <w:lang w:eastAsia="sl-SI"/>
        </w:rPr>
        <w:t xml:space="preserve"> za </w:t>
      </w:r>
      <w:r w:rsidR="003B6C2F" w:rsidRPr="003B6C2F">
        <w:rPr>
          <w:rFonts w:ascii="Tahoma" w:eastAsia="Times New Roman" w:hAnsi="Tahoma" w:cs="Tahoma"/>
          <w:lang w:eastAsia="sl-SI"/>
        </w:rPr>
        <w:t xml:space="preserve">1. sklop: </w:t>
      </w:r>
      <w:r w:rsidR="00D14A25" w:rsidRPr="00D14A25">
        <w:rPr>
          <w:rFonts w:ascii="Tahoma" w:eastAsia="Times New Roman" w:hAnsi="Tahoma" w:cs="Tahoma"/>
          <w:lang w:eastAsia="sl-SI"/>
        </w:rPr>
        <w:t xml:space="preserve">Dobava opreme sistema APZ </w:t>
      </w:r>
      <w:proofErr w:type="spellStart"/>
      <w:r w:rsidR="00D14A25" w:rsidRPr="00D14A25">
        <w:rPr>
          <w:rFonts w:ascii="Tahoma" w:eastAsia="Times New Roman" w:hAnsi="Tahoma" w:cs="Tahoma"/>
          <w:lang w:eastAsia="sl-SI"/>
        </w:rPr>
        <w:t>Adicos</w:t>
      </w:r>
      <w:proofErr w:type="spellEnd"/>
      <w:r w:rsidRPr="00D77E33">
        <w:rPr>
          <w:rFonts w:ascii="Tahoma" w:eastAsia="Times New Roman" w:hAnsi="Tahoma" w:cs="Tahoma"/>
          <w:lang w:eastAsia="sl-SI"/>
        </w:rPr>
        <w:t>«, v katerem je naročnik izvajalca izbral na podlagi</w:t>
      </w:r>
      <w:r>
        <w:rPr>
          <w:rFonts w:ascii="Tahoma" w:eastAsia="Times New Roman" w:hAnsi="Tahoma" w:cs="Tahoma"/>
          <w:lang w:eastAsia="sl-SI"/>
        </w:rPr>
        <w:t xml:space="preserve"> ekonomsko </w:t>
      </w:r>
      <w:r w:rsidRPr="00D77E33">
        <w:rPr>
          <w:rFonts w:ascii="Tahoma" w:eastAsia="Times New Roman" w:hAnsi="Tahoma" w:cs="Tahoma"/>
          <w:lang w:eastAsia="sl-SI"/>
        </w:rPr>
        <w:t xml:space="preserve">najugodnejše ponudbe in na podlagi pogojev, opredeljenih v razpisni dokumentaciji naročnika št. </w:t>
      </w:r>
      <w:r w:rsidR="00801327">
        <w:rPr>
          <w:rFonts w:ascii="Tahoma" w:eastAsia="Times New Roman" w:hAnsi="Tahoma" w:cs="Tahoma"/>
          <w:lang w:eastAsia="sl-SI"/>
        </w:rPr>
        <w:t>JPE-SPV-92/21</w:t>
      </w:r>
      <w:r>
        <w:rPr>
          <w:rFonts w:ascii="Tahoma" w:eastAsia="Times New Roman" w:hAnsi="Tahoma" w:cs="Tahoma"/>
          <w:lang w:eastAsia="sl-SI"/>
        </w:rPr>
        <w:t>,</w:t>
      </w:r>
      <w:r w:rsidRPr="00D77E33">
        <w:rPr>
          <w:rFonts w:ascii="Tahoma" w:eastAsia="Times New Roman" w:hAnsi="Tahoma" w:cs="Tahoma"/>
          <w:lang w:eastAsia="sl-SI"/>
        </w:rPr>
        <w:t xml:space="preserve"> in sicer za obdobje </w:t>
      </w:r>
      <w:r w:rsidRPr="006E3B64">
        <w:rPr>
          <w:rFonts w:ascii="Tahoma" w:eastAsia="Times New Roman" w:hAnsi="Tahoma" w:cs="Tahoma"/>
          <w:lang w:eastAsia="sl-SI"/>
        </w:rPr>
        <w:t>od datuma podpisa pogodbe s strani obeh pogodbenih strank in pod pogojem iz 1</w:t>
      </w:r>
      <w:r>
        <w:rPr>
          <w:rFonts w:ascii="Tahoma" w:eastAsia="Times New Roman" w:hAnsi="Tahoma" w:cs="Tahoma"/>
          <w:lang w:eastAsia="sl-SI"/>
        </w:rPr>
        <w:t>5</w:t>
      </w:r>
      <w:r w:rsidRPr="006E3B64">
        <w:rPr>
          <w:rFonts w:ascii="Tahoma" w:eastAsia="Times New Roman" w:hAnsi="Tahoma" w:cs="Tahoma"/>
          <w:lang w:eastAsia="sl-SI"/>
        </w:rPr>
        <w:t xml:space="preserve">. </w:t>
      </w:r>
      <w:r w:rsidRPr="00C5018A">
        <w:rPr>
          <w:rFonts w:ascii="Tahoma" w:eastAsia="Times New Roman" w:hAnsi="Tahoma" w:cs="Tahoma"/>
          <w:lang w:eastAsia="sl-SI"/>
        </w:rPr>
        <w:t>člena te</w:t>
      </w:r>
      <w:r w:rsidRPr="00D77E33">
        <w:rPr>
          <w:rFonts w:ascii="Tahoma" w:eastAsia="Times New Roman" w:hAnsi="Tahoma" w:cs="Tahoma"/>
          <w:lang w:eastAsia="sl-SI"/>
        </w:rPr>
        <w:t xml:space="preserve"> pogodbe, do izpolnitve vseh obveznosti iz pogodbe.</w:t>
      </w:r>
    </w:p>
    <w:p w14:paraId="3A29FA5F" w14:textId="77777777" w:rsidR="003B6979" w:rsidRPr="00EC4317" w:rsidRDefault="003B6979" w:rsidP="009907D2">
      <w:pPr>
        <w:keepNext/>
        <w:keepLines/>
        <w:spacing w:after="0" w:line="240" w:lineRule="auto"/>
        <w:jc w:val="both"/>
        <w:rPr>
          <w:rFonts w:ascii="Tahoma" w:hAnsi="Tahoma" w:cs="Tahoma"/>
          <w:b/>
        </w:rPr>
      </w:pPr>
    </w:p>
    <w:p w14:paraId="7776DE88" w14:textId="77777777" w:rsidR="003B6979" w:rsidRPr="00EC4317" w:rsidRDefault="003B6979" w:rsidP="009907D2">
      <w:pPr>
        <w:pStyle w:val="Telobesedila"/>
        <w:keepNext/>
        <w:keepLines/>
        <w:widowControl/>
        <w:rPr>
          <w:rFonts w:ascii="Tahoma" w:hAnsi="Tahoma" w:cs="Tahoma"/>
          <w:b w:val="0"/>
          <w:sz w:val="22"/>
          <w:szCs w:val="22"/>
        </w:rPr>
      </w:pPr>
      <w:r w:rsidRPr="00EC4317">
        <w:rPr>
          <w:rFonts w:ascii="Tahoma" w:hAnsi="Tahoma" w:cs="Tahoma"/>
          <w:b w:val="0"/>
          <w:sz w:val="22"/>
          <w:szCs w:val="22"/>
        </w:rPr>
        <w:t>S to pogodbo se naročnik in izvajalec dogovorita o pogojih izvajanja predmeta</w:t>
      </w:r>
      <w:r>
        <w:rPr>
          <w:rFonts w:ascii="Tahoma" w:hAnsi="Tahoma" w:cs="Tahoma"/>
          <w:b w:val="0"/>
          <w:sz w:val="22"/>
          <w:szCs w:val="22"/>
          <w:lang w:val="sl-SI"/>
        </w:rPr>
        <w:t xml:space="preserve"> pogodbe</w:t>
      </w:r>
      <w:r w:rsidRPr="00EC4317">
        <w:rPr>
          <w:rFonts w:ascii="Tahoma" w:hAnsi="Tahoma" w:cs="Tahoma"/>
          <w:b w:val="0"/>
          <w:sz w:val="22"/>
          <w:szCs w:val="22"/>
        </w:rPr>
        <w:t>.</w:t>
      </w:r>
    </w:p>
    <w:p w14:paraId="26440750" w14:textId="77777777" w:rsidR="003B6979" w:rsidRPr="00EC4317" w:rsidRDefault="003B6979" w:rsidP="009907D2">
      <w:pPr>
        <w:keepNext/>
        <w:keepLines/>
        <w:suppressAutoHyphens/>
        <w:spacing w:after="0" w:line="240" w:lineRule="auto"/>
        <w:jc w:val="both"/>
        <w:rPr>
          <w:rFonts w:ascii="Tahoma" w:eastAsia="Times New Roman" w:hAnsi="Tahoma" w:cs="Tahoma"/>
          <w:b/>
          <w:color w:val="000000"/>
          <w:lang w:eastAsia="sl-SI"/>
        </w:rPr>
      </w:pPr>
    </w:p>
    <w:p w14:paraId="1AD93DF0" w14:textId="3E98200D" w:rsidR="003B6979" w:rsidRPr="00EC4317" w:rsidRDefault="003B6979" w:rsidP="009907D2">
      <w:pPr>
        <w:pStyle w:val="Odstavekseznama"/>
        <w:keepNext/>
        <w:keepLines/>
        <w:numPr>
          <w:ilvl w:val="0"/>
          <w:numId w:val="10"/>
        </w:numPr>
        <w:ind w:left="567" w:hanging="567"/>
        <w:jc w:val="center"/>
        <w:rPr>
          <w:rFonts w:ascii="Tahoma" w:hAnsi="Tahoma" w:cs="Tahoma"/>
          <w:b/>
          <w:sz w:val="22"/>
          <w:szCs w:val="22"/>
        </w:rPr>
      </w:pPr>
      <w:r w:rsidRPr="00EC4317">
        <w:rPr>
          <w:rFonts w:ascii="Tahoma" w:hAnsi="Tahoma" w:cs="Tahoma"/>
          <w:b/>
          <w:sz w:val="22"/>
          <w:szCs w:val="22"/>
        </w:rPr>
        <w:t>PREDMET POGODBE</w:t>
      </w:r>
    </w:p>
    <w:p w14:paraId="1B29EAAB" w14:textId="77777777" w:rsidR="003B6979" w:rsidRPr="00EC4317" w:rsidRDefault="003B6979" w:rsidP="009907D2">
      <w:pPr>
        <w:keepNext/>
        <w:keepLines/>
        <w:tabs>
          <w:tab w:val="left" w:pos="3005"/>
        </w:tabs>
        <w:spacing w:after="0" w:line="240" w:lineRule="auto"/>
        <w:ind w:left="1077"/>
        <w:jc w:val="center"/>
        <w:rPr>
          <w:rFonts w:ascii="Tahoma" w:eastAsia="Times New Roman" w:hAnsi="Tahoma" w:cs="Tahoma"/>
          <w:b/>
          <w:color w:val="000000"/>
          <w:lang w:eastAsia="sl-SI"/>
        </w:rPr>
      </w:pPr>
    </w:p>
    <w:p w14:paraId="321C6ABA" w14:textId="77777777" w:rsidR="003B6979" w:rsidRPr="00EC4317" w:rsidRDefault="003B6979" w:rsidP="009907D2">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07373BCA" w14:textId="77777777" w:rsidR="003B6979" w:rsidRDefault="003B6979" w:rsidP="009907D2">
      <w:pPr>
        <w:keepNext/>
        <w:keepLines/>
        <w:spacing w:after="0" w:line="240" w:lineRule="auto"/>
        <w:jc w:val="both"/>
        <w:rPr>
          <w:rFonts w:ascii="Tahoma" w:hAnsi="Tahoma" w:cs="Tahoma"/>
          <w:bCs/>
        </w:rPr>
      </w:pPr>
    </w:p>
    <w:p w14:paraId="6CFD5C2B" w14:textId="5200F487" w:rsidR="003B6979" w:rsidRPr="00B851D9" w:rsidRDefault="003B6979" w:rsidP="009907D2">
      <w:pPr>
        <w:keepNext/>
        <w:keepLines/>
        <w:spacing w:after="0" w:line="240" w:lineRule="auto"/>
        <w:jc w:val="both"/>
        <w:rPr>
          <w:rFonts w:ascii="Tahoma" w:hAnsi="Tahoma" w:cs="Tahoma"/>
          <w:snapToGrid w:val="0"/>
        </w:rPr>
      </w:pPr>
      <w:r>
        <w:rPr>
          <w:rFonts w:ascii="Tahoma" w:hAnsi="Tahoma" w:cs="Tahoma"/>
          <w:bCs/>
        </w:rPr>
        <w:t xml:space="preserve">Predmet pogodbe je </w:t>
      </w:r>
      <w:r w:rsidR="00D14A25">
        <w:rPr>
          <w:rFonts w:ascii="Tahoma" w:hAnsi="Tahoma" w:cs="Tahoma"/>
          <w:bCs/>
        </w:rPr>
        <w:t>d</w:t>
      </w:r>
      <w:r w:rsidR="00D14A25" w:rsidRPr="00D14A25">
        <w:rPr>
          <w:rFonts w:ascii="Tahoma" w:hAnsi="Tahoma" w:cs="Tahoma"/>
          <w:bCs/>
        </w:rPr>
        <w:t xml:space="preserve">obava opreme sistema APZ </w:t>
      </w:r>
      <w:proofErr w:type="spellStart"/>
      <w:r w:rsidR="00D14A25" w:rsidRPr="00D14A25">
        <w:rPr>
          <w:rFonts w:ascii="Tahoma" w:hAnsi="Tahoma" w:cs="Tahoma"/>
          <w:bCs/>
        </w:rPr>
        <w:t>Adicos</w:t>
      </w:r>
      <w:proofErr w:type="spellEnd"/>
      <w:r w:rsidR="00D14A25" w:rsidRPr="00D14A25">
        <w:rPr>
          <w:rFonts w:ascii="Tahoma" w:hAnsi="Tahoma" w:cs="Tahoma"/>
          <w:bCs/>
        </w:rPr>
        <w:t xml:space="preserve"> </w:t>
      </w:r>
      <w:r w:rsidRPr="00996E1E">
        <w:rPr>
          <w:rFonts w:ascii="Tahoma" w:hAnsi="Tahoma" w:cs="Tahoma"/>
        </w:rPr>
        <w:t>(v nadaljevanju:</w:t>
      </w:r>
      <w:r>
        <w:rPr>
          <w:rFonts w:ascii="Tahoma" w:hAnsi="Tahoma" w:cs="Tahoma"/>
        </w:rPr>
        <w:t xml:space="preserve"> blago</w:t>
      </w:r>
      <w:r w:rsidRPr="00996E1E">
        <w:rPr>
          <w:rFonts w:ascii="Tahoma" w:hAnsi="Tahoma" w:cs="Tahoma"/>
        </w:rPr>
        <w:t xml:space="preserve">), v skladu s tehnično specifikacijo, </w:t>
      </w:r>
      <w:r w:rsidRPr="00996E1E">
        <w:rPr>
          <w:rFonts w:ascii="Tahoma" w:hAnsi="Tahoma" w:cs="Tahoma"/>
          <w:snapToGrid w:val="0"/>
        </w:rPr>
        <w:t xml:space="preserve">kot je to opredeljeno v razpisni dokumentaciji </w:t>
      </w:r>
      <w:r w:rsidRPr="000C7C0F">
        <w:rPr>
          <w:rFonts w:ascii="Tahoma" w:hAnsi="Tahoma" w:cs="Tahoma"/>
          <w:snapToGrid w:val="0"/>
        </w:rPr>
        <w:t xml:space="preserve">naročnika št. </w:t>
      </w:r>
      <w:r w:rsidR="00801327">
        <w:rPr>
          <w:rFonts w:ascii="Tahoma" w:hAnsi="Tahoma" w:cs="Tahoma"/>
          <w:snapToGrid w:val="0"/>
        </w:rPr>
        <w:t>JPE-SPV-92/21</w:t>
      </w:r>
      <w:r w:rsidRPr="000C7C0F">
        <w:rPr>
          <w:rFonts w:ascii="Tahoma" w:hAnsi="Tahoma" w:cs="Tahoma"/>
          <w:snapToGrid w:val="0"/>
        </w:rPr>
        <w:t xml:space="preserve"> (v </w:t>
      </w:r>
      <w:r w:rsidRPr="00B355DE">
        <w:rPr>
          <w:rFonts w:ascii="Tahoma" w:hAnsi="Tahoma" w:cs="Tahoma"/>
          <w:snapToGrid w:val="0"/>
        </w:rPr>
        <w:t>nadaljevanju: razpisna dokumentacija),</w:t>
      </w:r>
      <w:r w:rsidR="00412950" w:rsidRPr="00B355DE">
        <w:rPr>
          <w:rFonts w:ascii="Tahoma" w:hAnsi="Tahoma" w:cs="Tahoma"/>
          <w:snapToGrid w:val="0"/>
        </w:rPr>
        <w:t xml:space="preserve"> </w:t>
      </w:r>
      <w:r w:rsidRPr="00B355DE">
        <w:rPr>
          <w:rFonts w:ascii="Tahoma" w:hAnsi="Tahoma" w:cs="Tahoma"/>
        </w:rPr>
        <w:t>na</w:t>
      </w:r>
      <w:r w:rsidRPr="006722EA">
        <w:rPr>
          <w:rFonts w:ascii="Tahoma" w:hAnsi="Tahoma" w:cs="Tahoma"/>
        </w:rPr>
        <w:t xml:space="preserve"> podlagi ponudbe izvajalca št. ____________ z dne _______________, na podlagi ponudbe </w:t>
      </w:r>
      <w:r>
        <w:rPr>
          <w:rFonts w:ascii="Tahoma" w:hAnsi="Tahoma" w:cs="Tahoma"/>
        </w:rPr>
        <w:t xml:space="preserve">izvajalca </w:t>
      </w:r>
      <w:r w:rsidRPr="006722EA">
        <w:rPr>
          <w:rFonts w:ascii="Tahoma" w:hAnsi="Tahoma" w:cs="Tahoma"/>
        </w:rPr>
        <w:t>št. ______________</w:t>
      </w:r>
      <w:r w:rsidR="00344812">
        <w:rPr>
          <w:rFonts w:ascii="Tahoma" w:hAnsi="Tahoma" w:cs="Tahoma"/>
        </w:rPr>
        <w:t>,</w:t>
      </w:r>
      <w:r w:rsidRPr="006722EA">
        <w:rPr>
          <w:rFonts w:ascii="Tahoma" w:hAnsi="Tahoma" w:cs="Tahoma"/>
        </w:rPr>
        <w:t xml:space="preserve"> podane na neposrednih pogajanjih dne __________, ki je priloga št. 1 te </w:t>
      </w:r>
      <w:r w:rsidRPr="00B5769A">
        <w:rPr>
          <w:rFonts w:ascii="Tahoma" w:hAnsi="Tahoma" w:cs="Tahoma"/>
        </w:rPr>
        <w:t xml:space="preserve">pogodbe (v nadaljevanju: ponudba izvajalca) </w:t>
      </w:r>
      <w:r w:rsidRPr="006722EA">
        <w:rPr>
          <w:rFonts w:ascii="Tahoma" w:hAnsi="Tahoma" w:cs="Tahoma"/>
        </w:rPr>
        <w:t>in na podlagi ponudbenega predračuna izvajalca z dne</w:t>
      </w:r>
      <w:r>
        <w:rPr>
          <w:rFonts w:ascii="Tahoma" w:hAnsi="Tahoma" w:cs="Tahoma"/>
        </w:rPr>
        <w:t xml:space="preserve"> </w:t>
      </w:r>
      <w:r w:rsidR="00FB0E1E" w:rsidRPr="006722EA">
        <w:rPr>
          <w:rFonts w:ascii="Tahoma" w:hAnsi="Tahoma" w:cs="Tahoma"/>
        </w:rPr>
        <w:t>__________</w:t>
      </w:r>
      <w:r w:rsidRPr="006722EA">
        <w:rPr>
          <w:rFonts w:ascii="Tahoma" w:hAnsi="Tahoma" w:cs="Tahoma"/>
        </w:rPr>
        <w:t>, ki je priloga št. 2 te pogodbe (v nadaljevanju: ponudbeni predračun izvajalca)</w:t>
      </w:r>
      <w:r w:rsidRPr="003F4255">
        <w:rPr>
          <w:rFonts w:ascii="Tahoma" w:hAnsi="Tahoma" w:cs="Tahoma"/>
        </w:rPr>
        <w:t xml:space="preserve"> ter v skladu z vsebino zahtev javnega naročila št. </w:t>
      </w:r>
      <w:r w:rsidR="00801327">
        <w:rPr>
          <w:rFonts w:ascii="Tahoma" w:hAnsi="Tahoma" w:cs="Tahoma"/>
        </w:rPr>
        <w:t>JPE-SPV-92/21</w:t>
      </w:r>
      <w:r w:rsidRPr="003F4255">
        <w:rPr>
          <w:rFonts w:ascii="Tahoma" w:hAnsi="Tahoma" w:cs="Tahoma"/>
        </w:rPr>
        <w:t>, in sicer vse po pravilih stroke, s skrbnostjo dobrega strokovnjaka ter v skladu s to pogodbo.</w:t>
      </w:r>
    </w:p>
    <w:p w14:paraId="4EC5C8C5" w14:textId="77777777" w:rsidR="003B6979" w:rsidRDefault="003B6979" w:rsidP="009907D2">
      <w:pPr>
        <w:keepNext/>
        <w:keepLines/>
        <w:spacing w:after="0" w:line="240" w:lineRule="auto"/>
        <w:jc w:val="both"/>
        <w:rPr>
          <w:rFonts w:ascii="Tahoma" w:hAnsi="Tahoma" w:cs="Tahoma"/>
          <w:bCs/>
        </w:rPr>
      </w:pPr>
    </w:p>
    <w:p w14:paraId="5993D956" w14:textId="77777777" w:rsidR="00412950" w:rsidRDefault="00412950" w:rsidP="009907D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2F029A">
        <w:rPr>
          <w:rFonts w:ascii="Tahoma" w:eastAsia="Times New Roman" w:hAnsi="Tahoma" w:cs="Tahoma"/>
          <w:lang w:eastAsia="sl-SI"/>
        </w:rPr>
        <w:t xml:space="preserve">Izvajalec zagotavlja </w:t>
      </w:r>
      <w:r>
        <w:rPr>
          <w:rFonts w:ascii="Tahoma" w:eastAsia="Times New Roman" w:hAnsi="Tahoma" w:cs="Tahoma"/>
          <w:lang w:eastAsia="sl-SI"/>
        </w:rPr>
        <w:t>n</w:t>
      </w:r>
      <w:r w:rsidRPr="002F029A">
        <w:rPr>
          <w:rFonts w:ascii="Tahoma" w:eastAsia="Times New Roman" w:hAnsi="Tahoma" w:cs="Tahoma"/>
          <w:lang w:eastAsia="sl-SI"/>
        </w:rPr>
        <w:t>aročniku, da bo dobavljen</w:t>
      </w:r>
      <w:r>
        <w:rPr>
          <w:rFonts w:ascii="Tahoma" w:eastAsia="Times New Roman" w:hAnsi="Tahoma" w:cs="Tahoma"/>
          <w:lang w:eastAsia="sl-SI"/>
        </w:rPr>
        <w:t xml:space="preserve">o blago </w:t>
      </w:r>
      <w:r w:rsidRPr="002F029A">
        <w:rPr>
          <w:rFonts w:ascii="Tahoma" w:eastAsia="Times New Roman" w:hAnsi="Tahoma" w:cs="Tahoma"/>
          <w:lang w:eastAsia="sl-SI"/>
        </w:rPr>
        <w:t>po svoji kvaliteti, tehničnih lastnostih, uporabnosti in vsem ostalem ustrezal</w:t>
      </w:r>
      <w:r>
        <w:rPr>
          <w:rFonts w:ascii="Tahoma" w:eastAsia="Times New Roman" w:hAnsi="Tahoma" w:cs="Tahoma"/>
          <w:lang w:eastAsia="sl-SI"/>
        </w:rPr>
        <w:t>o</w:t>
      </w:r>
      <w:r w:rsidRPr="002F029A">
        <w:rPr>
          <w:rFonts w:ascii="Tahoma" w:eastAsia="Times New Roman" w:hAnsi="Tahoma" w:cs="Tahoma"/>
          <w:lang w:eastAsia="sl-SI"/>
        </w:rPr>
        <w:t xml:space="preserve"> vsem veljavnim predpisom in/ali standardom, po katerih </w:t>
      </w:r>
      <w:r>
        <w:rPr>
          <w:rFonts w:ascii="Tahoma" w:eastAsia="Times New Roman" w:hAnsi="Tahoma" w:cs="Tahoma"/>
          <w:lang w:eastAsia="sl-SI"/>
        </w:rPr>
        <w:t>je</w:t>
      </w:r>
      <w:r w:rsidRPr="002F029A">
        <w:rPr>
          <w:rFonts w:ascii="Tahoma" w:eastAsia="Times New Roman" w:hAnsi="Tahoma" w:cs="Tahoma"/>
          <w:lang w:eastAsia="sl-SI"/>
        </w:rPr>
        <w:t xml:space="preserve"> lahko predmet uporabe v Republiki Sloveniji, ter da bo opremljen</w:t>
      </w:r>
      <w:r>
        <w:rPr>
          <w:rFonts w:ascii="Tahoma" w:eastAsia="Times New Roman" w:hAnsi="Tahoma" w:cs="Tahoma"/>
          <w:lang w:eastAsia="sl-SI"/>
        </w:rPr>
        <w:t>o</w:t>
      </w:r>
      <w:r w:rsidRPr="002F029A">
        <w:rPr>
          <w:rFonts w:ascii="Tahoma" w:eastAsia="Times New Roman" w:hAnsi="Tahoma" w:cs="Tahoma"/>
          <w:lang w:eastAsia="sl-SI"/>
        </w:rPr>
        <w:t xml:space="preserve"> z vsemi potrebnimi navodili, atesti in drugimi listinami v skladu z veljavnimi predpisi Republike Slovenije. </w:t>
      </w:r>
    </w:p>
    <w:p w14:paraId="581D0301" w14:textId="77777777" w:rsidR="003B6979" w:rsidRPr="003F4255" w:rsidRDefault="003B6979" w:rsidP="009907D2">
      <w:pPr>
        <w:keepNext/>
        <w:keepLines/>
        <w:spacing w:after="0" w:line="240" w:lineRule="auto"/>
        <w:jc w:val="both"/>
        <w:rPr>
          <w:rFonts w:ascii="Tahoma" w:eastAsia="Times New Roman" w:hAnsi="Tahoma" w:cs="Tahoma"/>
          <w:lang w:eastAsia="sl-SI"/>
        </w:rPr>
      </w:pPr>
    </w:p>
    <w:p w14:paraId="6C093386" w14:textId="77777777" w:rsidR="003B6979" w:rsidRPr="003F4255" w:rsidRDefault="003B6979" w:rsidP="009907D2">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3F4255">
        <w:rPr>
          <w:rFonts w:ascii="Tahoma" w:eastAsia="Times New Roman" w:hAnsi="Tahoma" w:cs="Tahoma"/>
          <w:color w:val="000000"/>
          <w:lang w:eastAsia="sl-SI"/>
        </w:rPr>
        <w:t>člen</w:t>
      </w:r>
    </w:p>
    <w:p w14:paraId="380A86AE" w14:textId="77777777" w:rsidR="003B6979" w:rsidRPr="003F4255" w:rsidRDefault="003B6979" w:rsidP="009907D2">
      <w:pPr>
        <w:keepNext/>
        <w:keepLines/>
        <w:spacing w:after="0" w:line="240" w:lineRule="auto"/>
        <w:jc w:val="both"/>
        <w:rPr>
          <w:rFonts w:ascii="Tahoma" w:eastAsia="Times New Roman" w:hAnsi="Tahoma" w:cs="Tahoma"/>
          <w:lang w:eastAsia="sl-SI"/>
        </w:rPr>
      </w:pPr>
    </w:p>
    <w:p w14:paraId="3ACE610B" w14:textId="77777777" w:rsidR="00412950" w:rsidRPr="003F4255" w:rsidRDefault="00412950" w:rsidP="009907D2">
      <w:pPr>
        <w:keepNext/>
        <w:keepLines/>
        <w:numPr>
          <w:ilvl w:val="12"/>
          <w:numId w:val="0"/>
        </w:numPr>
        <w:tabs>
          <w:tab w:val="left" w:pos="284"/>
          <w:tab w:val="left" w:pos="5529"/>
          <w:tab w:val="right" w:pos="8505"/>
        </w:tabs>
        <w:overflowPunct w:val="0"/>
        <w:autoSpaceDE w:val="0"/>
        <w:autoSpaceDN w:val="0"/>
        <w:adjustRightInd w:val="0"/>
        <w:spacing w:after="0" w:line="240" w:lineRule="auto"/>
        <w:jc w:val="both"/>
        <w:textAlignment w:val="baseline"/>
        <w:rPr>
          <w:rFonts w:ascii="Tahoma" w:eastAsia="Times New Roman" w:hAnsi="Tahoma" w:cs="Tahoma"/>
        </w:rPr>
      </w:pPr>
      <w:r w:rsidRPr="003F4255">
        <w:rPr>
          <w:rFonts w:ascii="Tahoma" w:eastAsia="Times New Roman" w:hAnsi="Tahoma" w:cs="Tahoma"/>
        </w:rPr>
        <w:t xml:space="preserve">Izvajalec potrjuje in jamči, da je pridobil vse podatke, ki se nanašajo na predmet pogodbe, ki bi lahko vplivali na pogodbeno vrednost ali razčlenitev pogodbene vrednosti, ali na njegove pravice in obveznosti po tej pogodbi. Izvajalec se izrecno odpoveduje vsem zahtevkom do naročnika, ki bi izvirali iz njegove morebitne </w:t>
      </w:r>
      <w:proofErr w:type="spellStart"/>
      <w:r w:rsidRPr="003F4255">
        <w:rPr>
          <w:rFonts w:ascii="Tahoma" w:eastAsia="Times New Roman" w:hAnsi="Tahoma" w:cs="Tahoma"/>
        </w:rPr>
        <w:t>neseznanjenosti</w:t>
      </w:r>
      <w:proofErr w:type="spellEnd"/>
      <w:r w:rsidRPr="003F4255">
        <w:rPr>
          <w:rFonts w:ascii="Tahoma" w:eastAsia="Times New Roman" w:hAnsi="Tahoma" w:cs="Tahoma"/>
        </w:rPr>
        <w:t xml:space="preserve"> s pogoji po tej pogodbi.</w:t>
      </w:r>
    </w:p>
    <w:p w14:paraId="1A6DC3BB" w14:textId="77777777" w:rsidR="00412950" w:rsidRPr="003F4255" w:rsidRDefault="00412950" w:rsidP="009907D2">
      <w:pPr>
        <w:keepNext/>
        <w:keepLines/>
        <w:tabs>
          <w:tab w:val="left" w:pos="567"/>
          <w:tab w:val="left" w:pos="1418"/>
          <w:tab w:val="left" w:pos="1702"/>
        </w:tabs>
        <w:spacing w:after="0" w:line="240" w:lineRule="auto"/>
        <w:jc w:val="both"/>
        <w:rPr>
          <w:rFonts w:ascii="Tahoma" w:eastAsia="Times New Roman" w:hAnsi="Tahoma" w:cs="Tahoma"/>
          <w:lang w:eastAsia="sl-SI"/>
        </w:rPr>
      </w:pPr>
    </w:p>
    <w:p w14:paraId="7FFAA383" w14:textId="77777777" w:rsidR="00412950" w:rsidRPr="003F4255" w:rsidRDefault="00412950" w:rsidP="009907D2">
      <w:pPr>
        <w:keepNext/>
        <w:keepLines/>
        <w:tabs>
          <w:tab w:val="left" w:pos="567"/>
          <w:tab w:val="left" w:pos="1418"/>
          <w:tab w:val="left" w:pos="1702"/>
        </w:tabs>
        <w:spacing w:after="0" w:line="240" w:lineRule="auto"/>
        <w:jc w:val="both"/>
        <w:rPr>
          <w:rFonts w:ascii="Tahoma" w:eastAsia="Times New Roman" w:hAnsi="Tahoma" w:cs="Tahoma"/>
          <w:lang w:eastAsia="sl-SI"/>
        </w:rPr>
      </w:pPr>
      <w:r w:rsidRPr="003F4255">
        <w:rPr>
          <w:rFonts w:ascii="Tahoma" w:eastAsia="Times New Roman" w:hAnsi="Tahoma" w:cs="Tahoma"/>
          <w:lang w:eastAsia="sl-SI"/>
        </w:rPr>
        <w:t>Izvajalec izjavlja, da so mu razumljivi in jasni pogoji in okoliščine za pravilno izvedbo pogodbenih obveznosti.</w:t>
      </w:r>
    </w:p>
    <w:p w14:paraId="6F276ADA" w14:textId="77777777" w:rsidR="003B6979" w:rsidRPr="00EC4317" w:rsidRDefault="003B6979" w:rsidP="009907D2">
      <w:pPr>
        <w:keepNext/>
        <w:keepLines/>
        <w:suppressAutoHyphens/>
        <w:spacing w:after="0" w:line="240" w:lineRule="auto"/>
        <w:jc w:val="both"/>
        <w:rPr>
          <w:rFonts w:ascii="Tahoma" w:eastAsia="Times New Roman" w:hAnsi="Tahoma" w:cs="Tahoma"/>
          <w:b/>
          <w:color w:val="000000"/>
          <w:lang w:eastAsia="sl-SI"/>
        </w:rPr>
      </w:pPr>
    </w:p>
    <w:p w14:paraId="563B2694" w14:textId="77777777" w:rsidR="003B6979" w:rsidRPr="00EC4317" w:rsidRDefault="003B6979" w:rsidP="009907D2">
      <w:pPr>
        <w:pStyle w:val="Odstavekseznama"/>
        <w:keepNext/>
        <w:keepLines/>
        <w:numPr>
          <w:ilvl w:val="0"/>
          <w:numId w:val="10"/>
        </w:numPr>
        <w:ind w:left="567" w:hanging="567"/>
        <w:jc w:val="center"/>
        <w:rPr>
          <w:rFonts w:ascii="Tahoma" w:hAnsi="Tahoma" w:cs="Tahoma"/>
          <w:b/>
          <w:sz w:val="22"/>
          <w:szCs w:val="22"/>
        </w:rPr>
      </w:pPr>
      <w:r w:rsidRPr="00330E5D">
        <w:rPr>
          <w:rFonts w:ascii="Tahoma" w:hAnsi="Tahoma" w:cs="Tahoma"/>
          <w:b/>
          <w:sz w:val="22"/>
          <w:szCs w:val="22"/>
        </w:rPr>
        <w:t>POGODBENA VREDNOST</w:t>
      </w:r>
    </w:p>
    <w:p w14:paraId="3643DF7F" w14:textId="77777777" w:rsidR="003B6979" w:rsidRPr="00EC4317" w:rsidRDefault="003B6979" w:rsidP="009907D2">
      <w:pPr>
        <w:keepNext/>
        <w:keepLines/>
        <w:suppressAutoHyphens/>
        <w:spacing w:after="0" w:line="240" w:lineRule="auto"/>
        <w:jc w:val="center"/>
        <w:rPr>
          <w:rFonts w:ascii="Tahoma" w:eastAsia="Times New Roman" w:hAnsi="Tahoma" w:cs="Tahoma"/>
          <w:b/>
          <w:color w:val="000000"/>
          <w:lang w:eastAsia="sl-SI"/>
        </w:rPr>
      </w:pPr>
    </w:p>
    <w:p w14:paraId="64E1DBE8" w14:textId="77777777" w:rsidR="003B6979" w:rsidRPr="00EC4317" w:rsidRDefault="003B6979" w:rsidP="009907D2">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47BE4C24" w14:textId="77777777" w:rsidR="003B6979" w:rsidRPr="00EC4317" w:rsidRDefault="003B6979" w:rsidP="009907D2">
      <w:pPr>
        <w:pStyle w:val="Glava"/>
        <w:keepNext/>
        <w:keepLines/>
        <w:tabs>
          <w:tab w:val="clear" w:pos="4536"/>
          <w:tab w:val="clear" w:pos="9072"/>
        </w:tabs>
        <w:jc w:val="both"/>
        <w:rPr>
          <w:rFonts w:ascii="Tahoma" w:hAnsi="Tahoma" w:cs="Tahoma"/>
          <w:sz w:val="22"/>
          <w:szCs w:val="22"/>
        </w:rPr>
      </w:pPr>
    </w:p>
    <w:p w14:paraId="6A7BDA64" w14:textId="77777777" w:rsidR="003B6979" w:rsidRDefault="003B6979" w:rsidP="009907D2">
      <w:pPr>
        <w:keepNext/>
        <w:keepLines/>
        <w:spacing w:after="0" w:line="240" w:lineRule="auto"/>
        <w:jc w:val="both"/>
        <w:rPr>
          <w:rFonts w:ascii="Tahoma" w:eastAsia="Times New Roman" w:hAnsi="Tahoma" w:cs="Tahoma"/>
          <w:lang w:eastAsia="sl-SI"/>
        </w:rPr>
      </w:pPr>
      <w:r w:rsidRPr="00D2012E">
        <w:rPr>
          <w:rFonts w:ascii="Tahoma" w:eastAsia="Times New Roman" w:hAnsi="Tahoma" w:cs="Tahoma"/>
          <w:lang w:eastAsia="sl-SI"/>
        </w:rPr>
        <w:t>Pogodbena vrednost</w:t>
      </w:r>
      <w:r>
        <w:rPr>
          <w:rFonts w:ascii="Tahoma" w:eastAsia="Times New Roman" w:hAnsi="Tahoma" w:cs="Tahoma"/>
          <w:lang w:eastAsia="sl-SI"/>
        </w:rPr>
        <w:t xml:space="preserve"> blaga </w:t>
      </w:r>
      <w:r w:rsidRPr="00D2012E">
        <w:rPr>
          <w:rFonts w:ascii="Tahoma" w:eastAsia="Times New Roman" w:hAnsi="Tahoma" w:cs="Tahoma"/>
          <w:lang w:eastAsia="sl-SI"/>
        </w:rPr>
        <w:t xml:space="preserve">iz 2. </w:t>
      </w:r>
      <w:r>
        <w:rPr>
          <w:rFonts w:ascii="Tahoma" w:eastAsia="Times New Roman" w:hAnsi="Tahoma" w:cs="Tahoma"/>
          <w:lang w:eastAsia="sl-SI"/>
        </w:rPr>
        <w:t>č</w:t>
      </w:r>
      <w:r w:rsidRPr="00D2012E">
        <w:rPr>
          <w:rFonts w:ascii="Tahoma" w:eastAsia="Times New Roman" w:hAnsi="Tahoma" w:cs="Tahoma"/>
          <w:lang w:eastAsia="sl-SI"/>
        </w:rPr>
        <w:t>lena te pogodbe je določena na podlagi ponudbe</w:t>
      </w:r>
      <w:r>
        <w:rPr>
          <w:rFonts w:ascii="Tahoma" w:eastAsia="Times New Roman" w:hAnsi="Tahoma" w:cs="Tahoma"/>
          <w:lang w:eastAsia="sl-SI"/>
        </w:rPr>
        <w:t xml:space="preserve"> izvajalca</w:t>
      </w:r>
      <w:r w:rsidRPr="00D2012E">
        <w:rPr>
          <w:rFonts w:ascii="Tahoma" w:eastAsia="Times New Roman" w:hAnsi="Tahoma" w:cs="Tahoma"/>
          <w:lang w:eastAsia="sl-SI"/>
        </w:rPr>
        <w:t xml:space="preserve"> </w:t>
      </w:r>
      <w:r w:rsidRPr="00B851D9">
        <w:rPr>
          <w:rFonts w:ascii="Tahoma" w:hAnsi="Tahoma" w:cs="Tahoma"/>
          <w:snapToGrid w:val="0"/>
        </w:rPr>
        <w:t>in na podlagi ponudbenega predračuna izvajalca</w:t>
      </w:r>
      <w:r w:rsidRPr="00B851D9">
        <w:rPr>
          <w:rFonts w:ascii="Tahoma" w:hAnsi="Tahoma" w:cs="Tahoma"/>
        </w:rPr>
        <w:t xml:space="preserve"> </w:t>
      </w:r>
      <w:r>
        <w:rPr>
          <w:rFonts w:ascii="Tahoma" w:hAnsi="Tahoma" w:cs="Tahoma"/>
        </w:rPr>
        <w:t>znaša na dan sklenitve te pogodbe v neto vrednosti</w:t>
      </w:r>
      <w:r w:rsidRPr="00D2012E">
        <w:rPr>
          <w:rFonts w:ascii="Tahoma" w:eastAsia="Times New Roman" w:hAnsi="Tahoma" w:cs="Tahoma"/>
          <w:lang w:eastAsia="sl-SI"/>
        </w:rPr>
        <w:t>:</w:t>
      </w:r>
    </w:p>
    <w:p w14:paraId="2C761BF3" w14:textId="77777777" w:rsidR="003B6979" w:rsidRDefault="003B6979" w:rsidP="009907D2">
      <w:pPr>
        <w:keepNext/>
        <w:keepLines/>
        <w:numPr>
          <w:ilvl w:val="12"/>
          <w:numId w:val="0"/>
        </w:numPr>
        <w:tabs>
          <w:tab w:val="left" w:pos="3402"/>
          <w:tab w:val="left" w:pos="5529"/>
          <w:tab w:val="right" w:pos="8505"/>
        </w:tabs>
        <w:spacing w:after="0" w:line="240" w:lineRule="auto"/>
        <w:jc w:val="both"/>
        <w:rPr>
          <w:rFonts w:ascii="Tahoma" w:hAnsi="Tahoma" w:cs="Tahoma"/>
          <w:b/>
        </w:rPr>
      </w:pPr>
    </w:p>
    <w:p w14:paraId="4A1B0927" w14:textId="77777777" w:rsidR="003B6979" w:rsidRDefault="003B6979" w:rsidP="009907D2">
      <w:pPr>
        <w:keepNext/>
        <w:keepLines/>
        <w:numPr>
          <w:ilvl w:val="12"/>
          <w:numId w:val="0"/>
        </w:numPr>
        <w:tabs>
          <w:tab w:val="left" w:pos="3402"/>
          <w:tab w:val="left" w:pos="5529"/>
          <w:tab w:val="right" w:pos="8505"/>
        </w:tabs>
        <w:spacing w:after="0" w:line="240" w:lineRule="auto"/>
        <w:jc w:val="center"/>
        <w:rPr>
          <w:rFonts w:ascii="Tahoma" w:hAnsi="Tahoma" w:cs="Tahoma"/>
          <w:b/>
        </w:rPr>
      </w:pPr>
      <w:r>
        <w:rPr>
          <w:rFonts w:ascii="Tahoma" w:hAnsi="Tahoma" w:cs="Tahoma"/>
          <w:b/>
        </w:rPr>
        <w:t>____________________ EUR</w:t>
      </w:r>
    </w:p>
    <w:p w14:paraId="0A3AE8C6" w14:textId="77777777" w:rsidR="003B6979" w:rsidRDefault="003B6979" w:rsidP="009907D2">
      <w:pPr>
        <w:keepNext/>
        <w:keepLines/>
        <w:numPr>
          <w:ilvl w:val="12"/>
          <w:numId w:val="0"/>
        </w:numPr>
        <w:tabs>
          <w:tab w:val="left" w:pos="3402"/>
          <w:tab w:val="left" w:pos="5529"/>
          <w:tab w:val="right" w:pos="8505"/>
        </w:tabs>
        <w:spacing w:after="0" w:line="240" w:lineRule="auto"/>
        <w:jc w:val="both"/>
        <w:rPr>
          <w:rFonts w:ascii="Tahoma" w:hAnsi="Tahoma" w:cs="Tahoma"/>
          <w:b/>
        </w:rPr>
      </w:pPr>
    </w:p>
    <w:p w14:paraId="1100B1F9" w14:textId="77777777" w:rsidR="003B6979" w:rsidRPr="000A7527" w:rsidRDefault="003B6979" w:rsidP="009907D2">
      <w:pPr>
        <w:keepNext/>
        <w:keepLines/>
        <w:numPr>
          <w:ilvl w:val="12"/>
          <w:numId w:val="0"/>
        </w:numPr>
        <w:tabs>
          <w:tab w:val="left" w:pos="567"/>
          <w:tab w:val="left" w:pos="3402"/>
          <w:tab w:val="right" w:pos="8505"/>
        </w:tabs>
        <w:spacing w:after="0" w:line="240" w:lineRule="auto"/>
        <w:jc w:val="both"/>
        <w:rPr>
          <w:rFonts w:ascii="Tahoma" w:hAnsi="Tahoma" w:cs="Tahoma"/>
        </w:rPr>
      </w:pPr>
      <w:r w:rsidRPr="000A7527">
        <w:rPr>
          <w:rFonts w:ascii="Tahoma" w:hAnsi="Tahoma" w:cs="Tahoma"/>
          <w:b/>
        </w:rPr>
        <w:t>z besedo</w:t>
      </w:r>
      <w:r w:rsidRPr="000A7527">
        <w:rPr>
          <w:rFonts w:ascii="Tahoma" w:hAnsi="Tahoma" w:cs="Tahoma"/>
        </w:rPr>
        <w:t>: .................................................................................................</w:t>
      </w:r>
      <w:r>
        <w:rPr>
          <w:rFonts w:ascii="Tahoma" w:hAnsi="Tahoma" w:cs="Tahoma"/>
        </w:rPr>
        <w:t xml:space="preserve"> (__/100 evrov)</w:t>
      </w:r>
    </w:p>
    <w:p w14:paraId="62B86037" w14:textId="77777777" w:rsidR="003B6979" w:rsidRDefault="003B6979" w:rsidP="009907D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p>
    <w:p w14:paraId="5650181D" w14:textId="77777777" w:rsidR="003B6979" w:rsidRPr="003F4255" w:rsidRDefault="003B6979" w:rsidP="009907D2">
      <w:pPr>
        <w:keepNext/>
        <w:keepLines/>
        <w:spacing w:after="0" w:line="240" w:lineRule="auto"/>
        <w:jc w:val="both"/>
        <w:rPr>
          <w:rFonts w:ascii="Tahoma" w:eastAsia="Times New Roman" w:hAnsi="Tahoma" w:cs="Tahoma"/>
          <w:lang w:eastAsia="sl-SI"/>
        </w:rPr>
      </w:pPr>
      <w:r w:rsidRPr="003F4255">
        <w:rPr>
          <w:rFonts w:ascii="Tahoma" w:eastAsia="Times New Roman" w:hAnsi="Tahoma" w:cs="Tahoma"/>
          <w:lang w:eastAsia="sl-SI"/>
        </w:rPr>
        <w:t>pri čemer je pogodbena</w:t>
      </w:r>
      <w:r>
        <w:rPr>
          <w:rFonts w:ascii="Tahoma" w:eastAsia="Times New Roman" w:hAnsi="Tahoma" w:cs="Tahoma"/>
          <w:lang w:eastAsia="sl-SI"/>
        </w:rPr>
        <w:t xml:space="preserve"> cena blaga, </w:t>
      </w:r>
      <w:r w:rsidRPr="001E2CF5">
        <w:rPr>
          <w:rFonts w:ascii="Tahoma" w:eastAsia="Times New Roman" w:hAnsi="Tahoma" w:cs="Tahoma"/>
          <w:lang w:eastAsia="sl-SI"/>
        </w:rPr>
        <w:t>naveden</w:t>
      </w:r>
      <w:r>
        <w:rPr>
          <w:rFonts w:ascii="Tahoma" w:eastAsia="Times New Roman" w:hAnsi="Tahoma" w:cs="Tahoma"/>
          <w:lang w:eastAsia="sl-SI"/>
        </w:rPr>
        <w:t>a</w:t>
      </w:r>
      <w:r w:rsidRPr="001E2CF5">
        <w:rPr>
          <w:rFonts w:ascii="Tahoma" w:eastAsia="Times New Roman" w:hAnsi="Tahoma" w:cs="Tahoma"/>
          <w:lang w:eastAsia="sl-SI"/>
        </w:rPr>
        <w:t xml:space="preserve"> v ponudbene</w:t>
      </w:r>
      <w:r>
        <w:rPr>
          <w:rFonts w:ascii="Tahoma" w:eastAsia="Times New Roman" w:hAnsi="Tahoma" w:cs="Tahoma"/>
          <w:lang w:eastAsia="sl-SI"/>
        </w:rPr>
        <w:t>m</w:t>
      </w:r>
      <w:r w:rsidRPr="001E2CF5">
        <w:rPr>
          <w:rFonts w:ascii="Tahoma" w:eastAsia="Times New Roman" w:hAnsi="Tahoma" w:cs="Tahoma"/>
          <w:lang w:eastAsia="sl-SI"/>
        </w:rPr>
        <w:t xml:space="preserve"> predračun</w:t>
      </w:r>
      <w:r>
        <w:rPr>
          <w:rFonts w:ascii="Tahoma" w:eastAsia="Times New Roman" w:hAnsi="Tahoma" w:cs="Tahoma"/>
          <w:lang w:eastAsia="sl-SI"/>
        </w:rPr>
        <w:t>u izvajalca,</w:t>
      </w:r>
      <w:r w:rsidRPr="003F4255">
        <w:rPr>
          <w:rFonts w:ascii="Tahoma" w:eastAsia="Times New Roman" w:hAnsi="Tahoma" w:cs="Tahoma"/>
          <w:lang w:eastAsia="sl-SI"/>
        </w:rPr>
        <w:t xml:space="preserve"> fiksna ves čas veljavnosti pogodbe</w:t>
      </w:r>
      <w:r>
        <w:rPr>
          <w:rFonts w:ascii="Tahoma" w:eastAsia="Times New Roman" w:hAnsi="Tahoma" w:cs="Tahoma"/>
          <w:lang w:eastAsia="sl-SI"/>
        </w:rPr>
        <w:t>, razen v primeru znižanja cen</w:t>
      </w:r>
      <w:r w:rsidRPr="003F4255">
        <w:rPr>
          <w:rFonts w:ascii="Tahoma" w:eastAsia="Times New Roman" w:hAnsi="Tahoma" w:cs="Tahoma"/>
          <w:lang w:eastAsia="sl-SI"/>
        </w:rPr>
        <w:t>.</w:t>
      </w:r>
    </w:p>
    <w:p w14:paraId="59B9ED38" w14:textId="77777777" w:rsidR="003B6979" w:rsidRPr="003F4255" w:rsidRDefault="003B6979" w:rsidP="009907D2">
      <w:pPr>
        <w:keepNext/>
        <w:keepLines/>
        <w:spacing w:after="0" w:line="240" w:lineRule="auto"/>
        <w:jc w:val="both"/>
        <w:rPr>
          <w:rFonts w:ascii="Tahoma" w:eastAsia="Times New Roman" w:hAnsi="Tahoma" w:cs="Tahoma"/>
          <w:lang w:eastAsia="sl-SI"/>
        </w:rPr>
      </w:pPr>
    </w:p>
    <w:p w14:paraId="4CCE71A2" w14:textId="77777777" w:rsidR="003B6979" w:rsidRPr="00E054E6" w:rsidRDefault="003B6979" w:rsidP="009907D2">
      <w:pPr>
        <w:keepNext/>
        <w:keepLines/>
        <w:spacing w:after="0" w:line="240" w:lineRule="auto"/>
        <w:jc w:val="both"/>
        <w:rPr>
          <w:rFonts w:ascii="Tahoma" w:eastAsia="Times New Roman" w:hAnsi="Tahoma" w:cs="Tahoma"/>
          <w:lang w:eastAsia="sl-SI"/>
        </w:rPr>
      </w:pPr>
      <w:r w:rsidRPr="003F4255">
        <w:rPr>
          <w:rFonts w:ascii="Tahoma" w:eastAsia="Times New Roman" w:hAnsi="Tahoma" w:cs="Tahoma"/>
          <w:lang w:eastAsia="sl-SI"/>
        </w:rPr>
        <w:t xml:space="preserve">Pogodbena vrednost ne vključuje davka na dodano vrednost (DDV). DDV obračuna izvajalec v </w:t>
      </w:r>
      <w:r w:rsidRPr="00E054E6">
        <w:rPr>
          <w:rFonts w:ascii="Tahoma" w:eastAsia="Times New Roman" w:hAnsi="Tahoma" w:cs="Tahoma"/>
          <w:lang w:eastAsia="sl-SI"/>
        </w:rPr>
        <w:t>skladu z vsakokratno veljavno zakonodajo.</w:t>
      </w:r>
    </w:p>
    <w:p w14:paraId="26EA2A19" w14:textId="77777777" w:rsidR="003B6979" w:rsidRPr="001B36F2" w:rsidRDefault="003B6979" w:rsidP="009907D2">
      <w:pPr>
        <w:keepNext/>
        <w:keepLines/>
        <w:spacing w:after="0" w:line="240" w:lineRule="auto"/>
        <w:jc w:val="both"/>
        <w:rPr>
          <w:rFonts w:ascii="Tahoma" w:eastAsia="Times New Roman" w:hAnsi="Tahoma" w:cs="Tahoma"/>
          <w:lang w:eastAsia="sl-SI"/>
        </w:rPr>
      </w:pPr>
    </w:p>
    <w:p w14:paraId="63FE9B0B" w14:textId="02DBB31F" w:rsidR="00412950" w:rsidRDefault="00412950" w:rsidP="009907D2">
      <w:pPr>
        <w:keepNext/>
        <w:keepLines/>
        <w:spacing w:after="0" w:line="240" w:lineRule="auto"/>
        <w:jc w:val="both"/>
        <w:rPr>
          <w:rFonts w:ascii="Tahoma" w:eastAsia="Times New Roman" w:hAnsi="Tahoma" w:cs="Tahoma"/>
          <w:lang w:eastAsia="sl-SI"/>
        </w:rPr>
      </w:pPr>
      <w:r w:rsidRPr="002A2FD5">
        <w:rPr>
          <w:rFonts w:ascii="Tahoma" w:eastAsia="Times New Roman" w:hAnsi="Tahoma" w:cs="Tahoma"/>
          <w:lang w:eastAsia="sl-SI"/>
        </w:rPr>
        <w:t>V pogodbeni ceni, navedeni v</w:t>
      </w:r>
      <w:r>
        <w:rPr>
          <w:rFonts w:ascii="Tahoma" w:eastAsia="Times New Roman" w:hAnsi="Tahoma" w:cs="Tahoma"/>
          <w:lang w:eastAsia="sl-SI"/>
        </w:rPr>
        <w:t xml:space="preserve"> posameznih postavkah</w:t>
      </w:r>
      <w:r w:rsidRPr="002A2FD5">
        <w:rPr>
          <w:rFonts w:ascii="Tahoma" w:eastAsia="Times New Roman" w:hAnsi="Tahoma" w:cs="Tahoma"/>
          <w:lang w:eastAsia="sl-SI"/>
        </w:rPr>
        <w:t xml:space="preserve"> </w:t>
      </w:r>
      <w:r>
        <w:rPr>
          <w:rFonts w:ascii="Tahoma" w:eastAsia="Times New Roman" w:hAnsi="Tahoma" w:cs="Tahoma"/>
          <w:lang w:eastAsia="sl-SI"/>
        </w:rPr>
        <w:t xml:space="preserve">v </w:t>
      </w:r>
      <w:r w:rsidRPr="002A2FD5">
        <w:rPr>
          <w:rFonts w:ascii="Tahoma" w:eastAsia="Times New Roman" w:hAnsi="Tahoma" w:cs="Tahoma"/>
          <w:lang w:eastAsia="sl-SI"/>
        </w:rPr>
        <w:t xml:space="preserve">ponudbenem predračunu izvajalca, </w:t>
      </w:r>
      <w:r>
        <w:rPr>
          <w:rFonts w:ascii="Tahoma" w:eastAsia="Times New Roman" w:hAnsi="Tahoma" w:cs="Tahoma"/>
          <w:lang w:eastAsia="sl-SI"/>
        </w:rPr>
        <w:t>so</w:t>
      </w:r>
      <w:r w:rsidRPr="002A2FD5">
        <w:rPr>
          <w:rFonts w:ascii="Tahoma" w:eastAsia="Times New Roman" w:hAnsi="Tahoma" w:cs="Tahoma"/>
          <w:lang w:eastAsia="sl-SI"/>
        </w:rPr>
        <w:t xml:space="preserve"> upoštevani vsi materialni in nematerialni stroški, potrebni za kvalitetno in pravočasno izvedbo predmeta pogodbe</w:t>
      </w:r>
      <w:r w:rsidRPr="00F42A06">
        <w:rPr>
          <w:rFonts w:ascii="Tahoma" w:eastAsia="Times New Roman" w:hAnsi="Tahoma" w:cs="Tahoma"/>
          <w:lang w:eastAsia="sl-SI"/>
        </w:rPr>
        <w:t xml:space="preserve">, </w:t>
      </w:r>
      <w:r w:rsidRPr="00757CE3">
        <w:rPr>
          <w:rFonts w:ascii="Tahoma" w:eastAsia="Times New Roman" w:hAnsi="Tahoma" w:cs="Tahoma"/>
          <w:lang w:eastAsia="sl-SI"/>
        </w:rPr>
        <w:t xml:space="preserve">vključno s stroški dela, </w:t>
      </w:r>
      <w:r>
        <w:rPr>
          <w:rFonts w:ascii="Tahoma" w:eastAsia="Times New Roman" w:hAnsi="Tahoma" w:cs="Tahoma"/>
          <w:lang w:eastAsia="sl-SI"/>
        </w:rPr>
        <w:t>stroški dobave materiala,</w:t>
      </w:r>
      <w:r w:rsidRPr="00757CE3">
        <w:rPr>
          <w:rFonts w:ascii="Tahoma" w:eastAsia="Times New Roman" w:hAnsi="Tahoma" w:cs="Tahoma"/>
          <w:lang w:eastAsia="sl-SI"/>
        </w:rPr>
        <w:t xml:space="preserve"> stroški prevoza, stroški zavarovanja materiala, opreme, pripomočkov in delovne sile, stroški izdelave ponudbene dokumentacije, popusti, dajatvami ter carinskimi obveznostmi kot tudi stroški za vsa ostala dela in naloge, ki so v pogodbi opredeljena kot obveznosti izvajalca</w:t>
      </w:r>
      <w:r>
        <w:rPr>
          <w:rFonts w:ascii="Tahoma" w:eastAsia="Times New Roman" w:hAnsi="Tahoma" w:cs="Tahoma"/>
          <w:lang w:eastAsia="sl-SI"/>
        </w:rPr>
        <w:t>.</w:t>
      </w:r>
    </w:p>
    <w:p w14:paraId="63065E53" w14:textId="77777777" w:rsidR="003B6979" w:rsidRPr="00B355DE" w:rsidRDefault="003B6979" w:rsidP="009907D2">
      <w:pPr>
        <w:keepNext/>
        <w:keepLines/>
        <w:spacing w:after="0" w:line="240" w:lineRule="auto"/>
        <w:rPr>
          <w:rFonts w:ascii="Tahoma" w:eastAsia="Times New Roman" w:hAnsi="Tahoma" w:cs="Tahoma"/>
          <w:lang w:eastAsia="sl-SI"/>
        </w:rPr>
      </w:pPr>
    </w:p>
    <w:p w14:paraId="065D7FE1" w14:textId="77777777" w:rsidR="003B6979" w:rsidRPr="00B17826" w:rsidRDefault="003B6979" w:rsidP="009907D2">
      <w:pPr>
        <w:pStyle w:val="Odstavekseznama"/>
        <w:keepNext/>
        <w:keepLines/>
        <w:numPr>
          <w:ilvl w:val="0"/>
          <w:numId w:val="10"/>
        </w:numPr>
        <w:ind w:left="567" w:hanging="567"/>
        <w:jc w:val="center"/>
        <w:rPr>
          <w:rFonts w:ascii="Tahoma" w:hAnsi="Tahoma" w:cs="Tahoma"/>
          <w:b/>
          <w:sz w:val="22"/>
          <w:szCs w:val="22"/>
        </w:rPr>
      </w:pPr>
      <w:r w:rsidRPr="00B17826">
        <w:rPr>
          <w:rFonts w:ascii="Tahoma" w:hAnsi="Tahoma" w:cs="Tahoma"/>
          <w:b/>
          <w:sz w:val="22"/>
          <w:szCs w:val="22"/>
        </w:rPr>
        <w:t xml:space="preserve">NAČIN OBRAČUNAVANJA IN PLAČEVANJA </w:t>
      </w:r>
    </w:p>
    <w:p w14:paraId="4BFF9987" w14:textId="77777777" w:rsidR="003B6979" w:rsidRPr="00B17826" w:rsidRDefault="003B6979" w:rsidP="009907D2">
      <w:pPr>
        <w:keepNext/>
        <w:keepLines/>
        <w:spacing w:after="0" w:line="240" w:lineRule="auto"/>
        <w:jc w:val="center"/>
        <w:rPr>
          <w:rFonts w:ascii="Tahoma" w:eastAsia="Times New Roman" w:hAnsi="Tahoma" w:cs="Tahoma"/>
          <w:lang w:eastAsia="sl-SI"/>
        </w:rPr>
      </w:pPr>
    </w:p>
    <w:p w14:paraId="27B1B220" w14:textId="77777777" w:rsidR="003B6979" w:rsidRPr="001907C4" w:rsidRDefault="003B6979" w:rsidP="009907D2">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1907C4">
        <w:rPr>
          <w:rFonts w:ascii="Tahoma" w:eastAsia="Times New Roman" w:hAnsi="Tahoma" w:cs="Tahoma"/>
          <w:color w:val="000000"/>
          <w:lang w:eastAsia="sl-SI"/>
        </w:rPr>
        <w:t>člen</w:t>
      </w:r>
    </w:p>
    <w:p w14:paraId="670B468C" w14:textId="77777777" w:rsidR="003B6979" w:rsidRPr="00C851E4" w:rsidRDefault="003B6979" w:rsidP="009907D2">
      <w:pPr>
        <w:keepNext/>
        <w:keepLines/>
        <w:spacing w:after="0" w:line="240" w:lineRule="auto"/>
        <w:ind w:left="360"/>
        <w:jc w:val="both"/>
        <w:rPr>
          <w:rFonts w:ascii="Tahoma" w:hAnsi="Tahoma" w:cs="Tahoma"/>
          <w:highlight w:val="yellow"/>
        </w:rPr>
      </w:pPr>
    </w:p>
    <w:p w14:paraId="14173BB2" w14:textId="0AE1972D" w:rsidR="005E1F09" w:rsidRPr="00372278" w:rsidRDefault="005E1F09" w:rsidP="005E1F09">
      <w:pPr>
        <w:keepNext/>
        <w:keepLines/>
        <w:shd w:val="clear" w:color="auto" w:fill="FFFFFF"/>
        <w:tabs>
          <w:tab w:val="left" w:pos="1418"/>
          <w:tab w:val="left" w:pos="1702"/>
        </w:tabs>
        <w:spacing w:after="0" w:line="240" w:lineRule="auto"/>
        <w:jc w:val="both"/>
        <w:rPr>
          <w:rFonts w:ascii="Tahoma" w:eastAsia="Times New Roman" w:hAnsi="Tahoma"/>
          <w:szCs w:val="20"/>
          <w:lang w:eastAsia="sl-SI"/>
        </w:rPr>
      </w:pPr>
      <w:r w:rsidRPr="00372278">
        <w:rPr>
          <w:rFonts w:ascii="Tahoma" w:eastAsia="Times New Roman" w:hAnsi="Tahoma"/>
          <w:szCs w:val="20"/>
          <w:lang w:eastAsia="sl-SI"/>
        </w:rPr>
        <w:t>Izvajalec bo izstavil natančno specificiran</w:t>
      </w:r>
      <w:r>
        <w:rPr>
          <w:rFonts w:ascii="Tahoma" w:eastAsia="Times New Roman" w:hAnsi="Tahoma"/>
          <w:szCs w:val="20"/>
          <w:lang w:eastAsia="sl-SI"/>
        </w:rPr>
        <w:t>e</w:t>
      </w:r>
      <w:r w:rsidRPr="00372278">
        <w:rPr>
          <w:rFonts w:ascii="Tahoma" w:eastAsia="Times New Roman" w:hAnsi="Tahoma"/>
          <w:szCs w:val="20"/>
          <w:lang w:eastAsia="sl-SI"/>
        </w:rPr>
        <w:t xml:space="preserve"> račun</w:t>
      </w:r>
      <w:r>
        <w:rPr>
          <w:rFonts w:ascii="Tahoma" w:eastAsia="Times New Roman" w:hAnsi="Tahoma"/>
          <w:szCs w:val="20"/>
          <w:lang w:eastAsia="sl-SI"/>
        </w:rPr>
        <w:t>e</w:t>
      </w:r>
      <w:r w:rsidRPr="00372278">
        <w:rPr>
          <w:rFonts w:ascii="Tahoma" w:eastAsia="Times New Roman" w:hAnsi="Tahoma"/>
          <w:szCs w:val="20"/>
          <w:lang w:eastAsia="sl-SI"/>
        </w:rPr>
        <w:t xml:space="preserve"> za </w:t>
      </w:r>
      <w:r>
        <w:rPr>
          <w:rFonts w:ascii="Tahoma" w:eastAsia="Times New Roman" w:hAnsi="Tahoma"/>
          <w:szCs w:val="20"/>
          <w:lang w:eastAsia="sl-SI"/>
        </w:rPr>
        <w:t>prevzeto blago</w:t>
      </w:r>
      <w:r w:rsidRPr="00372278">
        <w:rPr>
          <w:rFonts w:ascii="Tahoma" w:eastAsia="Times New Roman" w:hAnsi="Tahoma"/>
          <w:szCs w:val="20"/>
          <w:lang w:eastAsia="sl-SI"/>
        </w:rPr>
        <w:t xml:space="preserve">, v roku 5 (petih) koledarskih dni po </w:t>
      </w:r>
      <w:r>
        <w:rPr>
          <w:rFonts w:ascii="Tahoma" w:eastAsia="Times New Roman" w:hAnsi="Tahoma"/>
          <w:szCs w:val="20"/>
          <w:lang w:eastAsia="sl-SI"/>
        </w:rPr>
        <w:t>posameznem uspešno opravljenem prevzemu blaga, ki se bo vršil s podpisom dobavnice o dobavi in prevzemu blaga s pripadajočo primopredajno dokumentacijo</w:t>
      </w:r>
      <w:r w:rsidRPr="00372278">
        <w:rPr>
          <w:rFonts w:ascii="Tahoma" w:eastAsia="Times New Roman" w:hAnsi="Tahoma"/>
          <w:szCs w:val="20"/>
          <w:lang w:eastAsia="sl-SI"/>
        </w:rPr>
        <w:t xml:space="preserve">, s strani </w:t>
      </w:r>
      <w:r>
        <w:rPr>
          <w:rFonts w:ascii="Tahoma" w:eastAsia="Times New Roman" w:hAnsi="Tahoma"/>
          <w:szCs w:val="20"/>
          <w:lang w:eastAsia="sl-SI"/>
        </w:rPr>
        <w:t>naročnika oz. njegovega predstavnika</w:t>
      </w:r>
      <w:r w:rsidRPr="00372278">
        <w:rPr>
          <w:rFonts w:ascii="Tahoma" w:eastAsia="Times New Roman" w:hAnsi="Tahoma"/>
          <w:szCs w:val="20"/>
          <w:lang w:eastAsia="sl-SI"/>
        </w:rPr>
        <w:t xml:space="preserve">, kot sledi: </w:t>
      </w:r>
    </w:p>
    <w:p w14:paraId="5A59D309" w14:textId="509D5CFA" w:rsidR="005E1F09" w:rsidRPr="000C4707" w:rsidRDefault="005E1F09" w:rsidP="005E1F09">
      <w:pPr>
        <w:pStyle w:val="Odstavekseznama"/>
        <w:keepNext/>
        <w:keepLines/>
        <w:numPr>
          <w:ilvl w:val="0"/>
          <w:numId w:val="63"/>
        </w:numPr>
        <w:shd w:val="clear" w:color="auto" w:fill="FFFFFF"/>
        <w:ind w:left="284" w:hanging="284"/>
        <w:jc w:val="both"/>
        <w:rPr>
          <w:rFonts w:ascii="Tahoma" w:hAnsi="Tahoma"/>
          <w:sz w:val="22"/>
        </w:rPr>
      </w:pPr>
      <w:r w:rsidRPr="000C4707">
        <w:rPr>
          <w:rFonts w:ascii="Tahoma" w:hAnsi="Tahoma"/>
          <w:sz w:val="22"/>
        </w:rPr>
        <w:t>za točk</w:t>
      </w:r>
      <w:r>
        <w:rPr>
          <w:rFonts w:ascii="Tahoma" w:hAnsi="Tahoma"/>
          <w:sz w:val="22"/>
        </w:rPr>
        <w:t>e 1, 2, 3 in 4</w:t>
      </w:r>
      <w:r w:rsidRPr="000C4707">
        <w:rPr>
          <w:rFonts w:ascii="Tahoma" w:hAnsi="Tahoma"/>
          <w:sz w:val="22"/>
        </w:rPr>
        <w:t xml:space="preserve"> iz ponudbenega predračuna izvajalca, ki je priloga št. 2 te pogodbe, po </w:t>
      </w:r>
      <w:r>
        <w:rPr>
          <w:rFonts w:ascii="Tahoma" w:hAnsi="Tahoma"/>
          <w:sz w:val="22"/>
        </w:rPr>
        <w:t>dobavi senzorjev na lokacijo naročnika</w:t>
      </w:r>
      <w:r w:rsidRPr="000C4707">
        <w:rPr>
          <w:rFonts w:ascii="Tahoma" w:hAnsi="Tahoma"/>
          <w:sz w:val="22"/>
        </w:rPr>
        <w:t xml:space="preserve"> </w:t>
      </w:r>
      <w:r w:rsidRPr="005E1F09">
        <w:rPr>
          <w:rFonts w:ascii="Tahoma" w:hAnsi="Tahoma"/>
          <w:sz w:val="22"/>
        </w:rPr>
        <w:t>s pripadajočo primopredajno dokumentacijo</w:t>
      </w:r>
      <w:r w:rsidRPr="000C4707">
        <w:rPr>
          <w:rFonts w:ascii="Tahoma" w:hAnsi="Tahoma"/>
          <w:sz w:val="22"/>
        </w:rPr>
        <w:t xml:space="preserve"> in podpisu </w:t>
      </w:r>
      <w:r w:rsidRPr="005E1F09">
        <w:rPr>
          <w:rFonts w:ascii="Tahoma" w:hAnsi="Tahoma"/>
          <w:sz w:val="22"/>
        </w:rPr>
        <w:t>dobavnice o dobavi in prevzemu senzorjev s pripadajočo primopredajno dokumentacijo, s strani naročnika oz. njegovega predstavnika</w:t>
      </w:r>
      <w:r w:rsidRPr="000C4707">
        <w:rPr>
          <w:rFonts w:ascii="Tahoma" w:hAnsi="Tahoma"/>
          <w:sz w:val="22"/>
        </w:rPr>
        <w:t>;</w:t>
      </w:r>
    </w:p>
    <w:p w14:paraId="4301E306" w14:textId="297B244A" w:rsidR="005E1F09" w:rsidRPr="000C4707" w:rsidRDefault="005E1F09" w:rsidP="005E1F09">
      <w:pPr>
        <w:pStyle w:val="Odstavekseznama"/>
        <w:keepNext/>
        <w:keepLines/>
        <w:numPr>
          <w:ilvl w:val="0"/>
          <w:numId w:val="63"/>
        </w:numPr>
        <w:shd w:val="clear" w:color="auto" w:fill="FFFFFF"/>
        <w:ind w:left="284" w:hanging="284"/>
        <w:jc w:val="both"/>
        <w:rPr>
          <w:rFonts w:ascii="Tahoma" w:hAnsi="Tahoma"/>
          <w:sz w:val="22"/>
        </w:rPr>
      </w:pPr>
      <w:r w:rsidRPr="000C4707">
        <w:rPr>
          <w:rFonts w:ascii="Tahoma" w:hAnsi="Tahoma"/>
          <w:sz w:val="22"/>
        </w:rPr>
        <w:t>za točk</w:t>
      </w:r>
      <w:r>
        <w:rPr>
          <w:rFonts w:ascii="Tahoma" w:hAnsi="Tahoma"/>
          <w:sz w:val="22"/>
        </w:rPr>
        <w:t xml:space="preserve">o 5 </w:t>
      </w:r>
      <w:r w:rsidRPr="000C4707">
        <w:rPr>
          <w:rFonts w:ascii="Tahoma" w:hAnsi="Tahoma"/>
          <w:sz w:val="22"/>
        </w:rPr>
        <w:t>iz ponudbenega predračuna izvajalca, ki je priloga št. 2 te pogodbe, po</w:t>
      </w:r>
      <w:r>
        <w:rPr>
          <w:rFonts w:ascii="Tahoma" w:hAnsi="Tahoma"/>
          <w:sz w:val="22"/>
        </w:rPr>
        <w:t xml:space="preserve"> dobavi programske opreme s pripadajočo primopredajno </w:t>
      </w:r>
      <w:r w:rsidRPr="000C4707">
        <w:rPr>
          <w:rFonts w:ascii="Tahoma" w:hAnsi="Tahoma"/>
          <w:sz w:val="22"/>
        </w:rPr>
        <w:t>dokumentacij</w:t>
      </w:r>
      <w:r>
        <w:rPr>
          <w:rFonts w:ascii="Tahoma" w:hAnsi="Tahoma"/>
          <w:sz w:val="22"/>
        </w:rPr>
        <w:t>o</w:t>
      </w:r>
      <w:r w:rsidRPr="000C4707">
        <w:rPr>
          <w:rFonts w:ascii="Tahoma" w:hAnsi="Tahoma"/>
          <w:sz w:val="22"/>
        </w:rPr>
        <w:t xml:space="preserve"> in podpisu </w:t>
      </w:r>
      <w:r w:rsidRPr="005E1F09">
        <w:rPr>
          <w:rFonts w:ascii="Tahoma" w:hAnsi="Tahoma"/>
          <w:sz w:val="22"/>
        </w:rPr>
        <w:t xml:space="preserve">dobavnice o dobavi in prevzemu </w:t>
      </w:r>
      <w:r>
        <w:rPr>
          <w:rFonts w:ascii="Tahoma" w:hAnsi="Tahoma"/>
          <w:sz w:val="22"/>
        </w:rPr>
        <w:t>programske opreme</w:t>
      </w:r>
      <w:r w:rsidRPr="005E1F09">
        <w:rPr>
          <w:rFonts w:ascii="Tahoma" w:hAnsi="Tahoma"/>
          <w:sz w:val="22"/>
        </w:rPr>
        <w:t xml:space="preserve"> s pripadajočo primopredajno dokumentacijo, s strani naročnika oz. njegovega predstavnika</w:t>
      </w:r>
      <w:r>
        <w:rPr>
          <w:rFonts w:ascii="Tahoma" w:hAnsi="Tahoma"/>
          <w:sz w:val="22"/>
        </w:rPr>
        <w:t>.</w:t>
      </w:r>
    </w:p>
    <w:p w14:paraId="01F37FED" w14:textId="77777777" w:rsidR="00412950" w:rsidRPr="001B36F2" w:rsidRDefault="00412950" w:rsidP="009907D2">
      <w:pPr>
        <w:keepNext/>
        <w:keepLines/>
        <w:tabs>
          <w:tab w:val="left" w:pos="1418"/>
          <w:tab w:val="left" w:pos="1702"/>
        </w:tabs>
        <w:spacing w:after="0" w:line="240" w:lineRule="auto"/>
        <w:jc w:val="both"/>
        <w:rPr>
          <w:rFonts w:ascii="Tahoma" w:eastAsia="Times New Roman" w:hAnsi="Tahoma" w:cs="Tahoma"/>
          <w:lang w:eastAsia="sl-SI"/>
        </w:rPr>
      </w:pPr>
    </w:p>
    <w:p w14:paraId="757F6403" w14:textId="5246F72B" w:rsidR="00412950" w:rsidRDefault="00412950" w:rsidP="009907D2">
      <w:pPr>
        <w:keepNext/>
        <w:keepLines/>
        <w:spacing w:after="0" w:line="240" w:lineRule="auto"/>
        <w:jc w:val="both"/>
        <w:rPr>
          <w:rFonts w:ascii="Tahoma" w:hAnsi="Tahoma"/>
        </w:rPr>
      </w:pPr>
      <w:r w:rsidRPr="0065431A">
        <w:rPr>
          <w:rFonts w:ascii="Tahoma" w:eastAsia="Times New Roman" w:hAnsi="Tahoma" w:cs="Tahoma"/>
          <w:lang w:eastAsia="sl-SI"/>
        </w:rPr>
        <w:t>Podpis</w:t>
      </w:r>
      <w:r w:rsidR="005E1F09">
        <w:rPr>
          <w:rFonts w:ascii="Tahoma" w:eastAsia="Times New Roman" w:hAnsi="Tahoma" w:cs="Tahoma"/>
          <w:lang w:eastAsia="sl-SI"/>
        </w:rPr>
        <w:t xml:space="preserve"> posamezne</w:t>
      </w:r>
      <w:r w:rsidRPr="0065431A">
        <w:rPr>
          <w:rFonts w:ascii="Tahoma" w:eastAsia="Times New Roman" w:hAnsi="Tahoma" w:cs="Tahoma"/>
          <w:lang w:eastAsia="sl-SI"/>
        </w:rPr>
        <w:t xml:space="preserve"> </w:t>
      </w:r>
      <w:r>
        <w:rPr>
          <w:rFonts w:ascii="Tahoma" w:eastAsia="Times New Roman" w:hAnsi="Tahoma" w:cs="Tahoma"/>
          <w:lang w:eastAsia="sl-SI"/>
        </w:rPr>
        <w:t xml:space="preserve">dobavnice o prevzemu blaga s </w:t>
      </w:r>
      <w:r w:rsidRPr="0065431A">
        <w:rPr>
          <w:rFonts w:ascii="Tahoma" w:eastAsia="Times New Roman" w:hAnsi="Tahoma" w:cs="Tahoma"/>
          <w:lang w:eastAsia="sl-SI"/>
        </w:rPr>
        <w:t xml:space="preserve">strani </w:t>
      </w:r>
      <w:r>
        <w:rPr>
          <w:rFonts w:ascii="Tahoma" w:eastAsia="Times New Roman" w:hAnsi="Tahoma" w:cs="Tahoma"/>
          <w:lang w:eastAsia="sl-SI"/>
        </w:rPr>
        <w:t xml:space="preserve">naročnika </w:t>
      </w:r>
      <w:r w:rsidRPr="0065431A">
        <w:rPr>
          <w:rFonts w:ascii="Tahoma" w:eastAsia="Times New Roman" w:hAnsi="Tahoma" w:cs="Tahoma"/>
          <w:lang w:eastAsia="sl-SI"/>
        </w:rPr>
        <w:t xml:space="preserve">oziroma </w:t>
      </w:r>
      <w:r>
        <w:rPr>
          <w:rFonts w:ascii="Tahoma" w:eastAsia="Times New Roman" w:hAnsi="Tahoma" w:cs="Tahoma"/>
          <w:lang w:eastAsia="sl-SI"/>
        </w:rPr>
        <w:t>njegovega</w:t>
      </w:r>
      <w:r w:rsidRPr="0065431A">
        <w:rPr>
          <w:rFonts w:ascii="Tahoma" w:eastAsia="Times New Roman" w:hAnsi="Tahoma" w:cs="Tahoma"/>
          <w:lang w:eastAsia="sl-SI"/>
        </w:rPr>
        <w:t xml:space="preserve"> predstavnik</w:t>
      </w:r>
      <w:r>
        <w:rPr>
          <w:rFonts w:ascii="Tahoma" w:eastAsia="Times New Roman" w:hAnsi="Tahoma" w:cs="Tahoma"/>
          <w:lang w:eastAsia="sl-SI"/>
        </w:rPr>
        <w:t>a</w:t>
      </w:r>
      <w:r w:rsidRPr="0065431A">
        <w:rPr>
          <w:rFonts w:ascii="Tahoma" w:eastAsia="Times New Roman" w:hAnsi="Tahoma" w:cs="Tahoma"/>
          <w:lang w:eastAsia="sl-SI"/>
        </w:rPr>
        <w:t xml:space="preserve">, pomeni </w:t>
      </w:r>
      <w:r w:rsidRPr="009E6FFD">
        <w:rPr>
          <w:rFonts w:ascii="Tahoma" w:eastAsia="Times New Roman" w:hAnsi="Tahoma" w:cs="Tahoma"/>
          <w:lang w:eastAsia="sl-SI"/>
        </w:rPr>
        <w:t xml:space="preserve">količinski in kvalitetni prevzem </w:t>
      </w:r>
      <w:r w:rsidR="005E1F09">
        <w:rPr>
          <w:rFonts w:ascii="Tahoma" w:eastAsia="Times New Roman" w:hAnsi="Tahoma" w:cs="Tahoma"/>
          <w:lang w:eastAsia="sl-SI"/>
        </w:rPr>
        <w:t xml:space="preserve">posameznega </w:t>
      </w:r>
      <w:r w:rsidRPr="009E6FFD">
        <w:rPr>
          <w:rFonts w:ascii="Tahoma" w:eastAsia="Times New Roman" w:hAnsi="Tahoma" w:cs="Tahoma"/>
          <w:lang w:eastAsia="sl-SI"/>
        </w:rPr>
        <w:t>blaga</w:t>
      </w:r>
      <w:r w:rsidR="007632A0" w:rsidRPr="009E6FFD">
        <w:rPr>
          <w:rFonts w:ascii="Tahoma" w:hAnsi="Tahoma" w:cs="Tahoma"/>
        </w:rPr>
        <w:t xml:space="preserve"> in prevzem primopredajne dokumentacije navedene v 10.</w:t>
      </w:r>
      <w:r w:rsidR="007632A0">
        <w:rPr>
          <w:rFonts w:ascii="Tahoma" w:hAnsi="Tahoma" w:cs="Tahoma"/>
        </w:rPr>
        <w:t xml:space="preserve"> členu te pogodbe</w:t>
      </w:r>
      <w:r w:rsidRPr="0065431A">
        <w:rPr>
          <w:rFonts w:ascii="Tahoma" w:eastAsia="Times New Roman" w:hAnsi="Tahoma" w:cs="Tahoma"/>
          <w:lang w:eastAsia="sl-SI"/>
        </w:rPr>
        <w:t>, ter je podlaga za izstavitev računa s strani izvajalca</w:t>
      </w:r>
      <w:r>
        <w:rPr>
          <w:rFonts w:ascii="Tahoma" w:hAnsi="Tahoma"/>
        </w:rPr>
        <w:t>, pri čemer je podpisana dobavnica priloga k računu.</w:t>
      </w:r>
    </w:p>
    <w:p w14:paraId="332CBAC8" w14:textId="77777777" w:rsidR="00412950" w:rsidRPr="001907C4" w:rsidRDefault="00412950" w:rsidP="009907D2">
      <w:pPr>
        <w:keepNext/>
        <w:keepLines/>
        <w:tabs>
          <w:tab w:val="left" w:pos="1418"/>
          <w:tab w:val="left" w:pos="1702"/>
        </w:tabs>
        <w:spacing w:after="0" w:line="240" w:lineRule="auto"/>
        <w:jc w:val="both"/>
        <w:rPr>
          <w:rFonts w:ascii="Tahoma" w:eastAsia="Times New Roman" w:hAnsi="Tahoma" w:cs="Tahoma"/>
          <w:lang w:eastAsia="sl-SI"/>
        </w:rPr>
      </w:pPr>
    </w:p>
    <w:p w14:paraId="56066698" w14:textId="77777777" w:rsidR="00412950" w:rsidRPr="00E853F5" w:rsidRDefault="00412950" w:rsidP="009907D2">
      <w:pPr>
        <w:keepNext/>
        <w:keepLines/>
        <w:tabs>
          <w:tab w:val="left" w:pos="1418"/>
          <w:tab w:val="left" w:pos="1702"/>
        </w:tabs>
        <w:spacing w:after="0" w:line="240" w:lineRule="auto"/>
        <w:jc w:val="both"/>
        <w:rPr>
          <w:rFonts w:ascii="Tahoma" w:eastAsia="Times New Roman" w:hAnsi="Tahoma" w:cs="Tahoma"/>
          <w:color w:val="000000"/>
          <w:lang w:eastAsia="sl-SI"/>
        </w:rPr>
      </w:pPr>
      <w:r w:rsidRPr="00E853F5">
        <w:rPr>
          <w:rFonts w:ascii="Tahoma" w:eastAsia="Times New Roman" w:hAnsi="Tahoma" w:cs="Tahoma"/>
          <w:color w:val="000000"/>
          <w:lang w:eastAsia="sl-SI"/>
        </w:rPr>
        <w:t>V primeru, da izstavljeni račun ni pravilen, ga naročnik zavrne z obrazložitvijo, izvajalec pa je dolžan izstaviti nov, popravljen račun v roku treh (3) dni od zavrnitve, v kater</w:t>
      </w:r>
      <w:r>
        <w:rPr>
          <w:rFonts w:ascii="Tahoma" w:eastAsia="Times New Roman" w:hAnsi="Tahoma" w:cs="Tahoma"/>
          <w:color w:val="000000"/>
          <w:lang w:eastAsia="sl-SI"/>
        </w:rPr>
        <w:t>em</w:t>
      </w:r>
      <w:r w:rsidRPr="00E853F5">
        <w:rPr>
          <w:rFonts w:ascii="Tahoma" w:eastAsia="Times New Roman" w:hAnsi="Tahoma" w:cs="Tahoma"/>
          <w:color w:val="000000"/>
          <w:lang w:eastAsia="sl-SI"/>
        </w:rPr>
        <w:t xml:space="preserve"> bo izkazana pravilna vrednost dobave blaga. </w:t>
      </w:r>
    </w:p>
    <w:p w14:paraId="4E9AAA30" w14:textId="77777777" w:rsidR="00412950" w:rsidRDefault="00412950" w:rsidP="009907D2">
      <w:pPr>
        <w:keepNext/>
        <w:keepLines/>
        <w:spacing w:after="0" w:line="240" w:lineRule="auto"/>
        <w:jc w:val="both"/>
        <w:rPr>
          <w:rFonts w:ascii="Tahoma" w:hAnsi="Tahoma" w:cs="Tahoma"/>
          <w:i/>
        </w:rPr>
      </w:pPr>
    </w:p>
    <w:p w14:paraId="27D62FC3" w14:textId="77777777" w:rsidR="00412950" w:rsidRPr="00C23A36" w:rsidRDefault="00412950" w:rsidP="009907D2">
      <w:pPr>
        <w:keepNext/>
        <w:keepLines/>
        <w:tabs>
          <w:tab w:val="left" w:pos="1418"/>
          <w:tab w:val="left" w:pos="1702"/>
        </w:tabs>
        <w:spacing w:after="0" w:line="240" w:lineRule="auto"/>
        <w:jc w:val="both"/>
        <w:rPr>
          <w:rFonts w:ascii="Tahoma" w:hAnsi="Tahoma" w:cs="Tahoma"/>
        </w:rPr>
      </w:pPr>
      <w:r w:rsidRPr="00C23A36">
        <w:rPr>
          <w:rFonts w:ascii="Tahoma" w:hAnsi="Tahoma" w:cs="Tahoma"/>
        </w:rPr>
        <w:t>Naročnik se obvezuje, da bo izstavljeni račun poravnal izvajalcu v roku tridesetih (30) koledarskih dni, šteto od dneva izstavitve pravilnega računa za opravljen</w:t>
      </w:r>
      <w:r>
        <w:rPr>
          <w:rFonts w:ascii="Tahoma" w:hAnsi="Tahoma" w:cs="Tahoma"/>
        </w:rPr>
        <w:t>e</w:t>
      </w:r>
      <w:r w:rsidRPr="00C23A36">
        <w:rPr>
          <w:rFonts w:ascii="Tahoma" w:hAnsi="Tahoma" w:cs="Tahoma"/>
        </w:rPr>
        <w:t xml:space="preserve"> </w:t>
      </w:r>
      <w:r>
        <w:rPr>
          <w:rFonts w:ascii="Tahoma" w:hAnsi="Tahoma" w:cs="Tahoma"/>
        </w:rPr>
        <w:t>pogodbene obveznosti</w:t>
      </w:r>
      <w:r w:rsidRPr="00C23A36">
        <w:rPr>
          <w:rFonts w:ascii="Tahoma" w:hAnsi="Tahoma" w:cs="Tahoma"/>
        </w:rPr>
        <w:t xml:space="preserve">, na transakcijski račun izvajalca oz. podizvajalca, ki je uradno evidentiran pri </w:t>
      </w:r>
      <w:proofErr w:type="spellStart"/>
      <w:r w:rsidRPr="00C23A36">
        <w:rPr>
          <w:rFonts w:ascii="Tahoma" w:hAnsi="Tahoma" w:cs="Tahoma"/>
        </w:rPr>
        <w:t>AJPES</w:t>
      </w:r>
      <w:proofErr w:type="spellEnd"/>
      <w:r w:rsidRPr="00C23A36">
        <w:rPr>
          <w:rFonts w:ascii="Tahoma" w:hAnsi="Tahoma" w:cs="Tahoma"/>
        </w:rPr>
        <w:t xml:space="preserve"> in bo naveden na računu.</w:t>
      </w:r>
    </w:p>
    <w:p w14:paraId="5EF301B6" w14:textId="77777777" w:rsidR="00412950" w:rsidRPr="00C23A36" w:rsidRDefault="00412950" w:rsidP="009907D2">
      <w:pPr>
        <w:keepNext/>
        <w:keepLines/>
        <w:tabs>
          <w:tab w:val="left" w:pos="1418"/>
          <w:tab w:val="left" w:pos="1702"/>
        </w:tabs>
        <w:spacing w:after="0" w:line="240" w:lineRule="auto"/>
        <w:jc w:val="both"/>
        <w:rPr>
          <w:rFonts w:ascii="Tahoma" w:hAnsi="Tahoma" w:cs="Tahoma"/>
        </w:rPr>
      </w:pPr>
    </w:p>
    <w:p w14:paraId="682B42A2" w14:textId="77777777" w:rsidR="00412950" w:rsidRPr="00E853F5" w:rsidRDefault="00412950" w:rsidP="009907D2">
      <w:pPr>
        <w:keepNext/>
        <w:keepLines/>
        <w:tabs>
          <w:tab w:val="left" w:pos="1418"/>
          <w:tab w:val="left" w:pos="1702"/>
        </w:tabs>
        <w:spacing w:after="0" w:line="240" w:lineRule="auto"/>
        <w:jc w:val="both"/>
        <w:rPr>
          <w:rFonts w:ascii="Tahoma" w:eastAsia="Times New Roman" w:hAnsi="Tahoma" w:cs="Tahoma"/>
          <w:color w:val="000000"/>
          <w:lang w:eastAsia="sl-SI"/>
        </w:rPr>
      </w:pPr>
      <w:r w:rsidRPr="00E853F5">
        <w:rPr>
          <w:rFonts w:ascii="Tahoma" w:eastAsia="Times New Roman" w:hAnsi="Tahoma" w:cs="Tahoma"/>
          <w:color w:val="000000"/>
          <w:lang w:eastAsia="sl-SI"/>
        </w:rPr>
        <w:t>V primeru zamude s plačilom je izvajalec upravičen zaračunati naročniku zakonite zamudne obresti.</w:t>
      </w:r>
    </w:p>
    <w:p w14:paraId="761F69F0" w14:textId="77777777" w:rsidR="003B6979" w:rsidRPr="00EC4317" w:rsidRDefault="003B6979" w:rsidP="009907D2">
      <w:pPr>
        <w:keepNext/>
        <w:keepLines/>
        <w:suppressAutoHyphens/>
        <w:autoSpaceDE w:val="0"/>
        <w:spacing w:after="0" w:line="240" w:lineRule="auto"/>
        <w:jc w:val="both"/>
        <w:rPr>
          <w:rFonts w:ascii="Tahoma" w:eastAsia="Arial" w:hAnsi="Tahoma" w:cs="Tahoma"/>
          <w:lang w:eastAsia="ar-SA"/>
        </w:rPr>
      </w:pPr>
    </w:p>
    <w:p w14:paraId="2E3006E3" w14:textId="77777777" w:rsidR="003B6979" w:rsidRPr="001B36F2" w:rsidRDefault="003B6979" w:rsidP="009907D2">
      <w:pPr>
        <w:pStyle w:val="Odstavekseznama"/>
        <w:keepNext/>
        <w:keepLines/>
        <w:numPr>
          <w:ilvl w:val="0"/>
          <w:numId w:val="10"/>
        </w:numPr>
        <w:ind w:left="567" w:hanging="567"/>
        <w:jc w:val="center"/>
        <w:rPr>
          <w:rFonts w:ascii="Tahoma" w:hAnsi="Tahoma" w:cs="Tahoma"/>
          <w:b/>
          <w:sz w:val="22"/>
          <w:szCs w:val="22"/>
        </w:rPr>
      </w:pPr>
      <w:r w:rsidRPr="001B36F2">
        <w:rPr>
          <w:rFonts w:ascii="Tahoma" w:hAnsi="Tahoma" w:cs="Tahoma"/>
          <w:b/>
          <w:sz w:val="22"/>
          <w:szCs w:val="22"/>
        </w:rPr>
        <w:t>PODIZVAJALCI</w:t>
      </w:r>
    </w:p>
    <w:p w14:paraId="0384FF1F" w14:textId="77777777" w:rsidR="003B6979" w:rsidRPr="00EC4317" w:rsidRDefault="003B6979" w:rsidP="009907D2">
      <w:pPr>
        <w:keepNext/>
        <w:keepLines/>
        <w:spacing w:after="0" w:line="240" w:lineRule="auto"/>
        <w:ind w:left="1077"/>
        <w:jc w:val="center"/>
        <w:rPr>
          <w:rFonts w:ascii="Tahoma" w:eastAsia="Times New Roman" w:hAnsi="Tahoma" w:cs="Tahoma"/>
          <w:b/>
          <w:color w:val="000000"/>
          <w:lang w:eastAsia="sl-SI"/>
        </w:rPr>
      </w:pPr>
    </w:p>
    <w:p w14:paraId="203BF4C5" w14:textId="77777777" w:rsidR="003B6979" w:rsidRPr="00EC4317" w:rsidRDefault="003B6979" w:rsidP="009907D2">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3729FF5C" w14:textId="77777777" w:rsidR="003B6979" w:rsidRDefault="003B6979" w:rsidP="009907D2">
      <w:pPr>
        <w:keepNext/>
        <w:keepLines/>
        <w:spacing w:after="0" w:line="240" w:lineRule="auto"/>
        <w:jc w:val="center"/>
        <w:rPr>
          <w:rFonts w:ascii="Tahoma" w:eastAsia="Times New Roman" w:hAnsi="Tahoma" w:cs="Tahoma"/>
          <w:b/>
          <w:i/>
          <w:lang w:eastAsia="sl-SI"/>
        </w:rPr>
      </w:pPr>
    </w:p>
    <w:p w14:paraId="6136456F" w14:textId="77777777" w:rsidR="003B6979" w:rsidRPr="00570326" w:rsidRDefault="003B6979" w:rsidP="009907D2">
      <w:pPr>
        <w:keepNext/>
        <w:keepLines/>
        <w:spacing w:after="0" w:line="240" w:lineRule="auto"/>
        <w:jc w:val="center"/>
        <w:rPr>
          <w:rFonts w:ascii="Tahoma" w:eastAsia="Times New Roman" w:hAnsi="Tahoma" w:cs="Tahoma"/>
          <w:b/>
          <w:i/>
          <w:lang w:eastAsia="sl-SI"/>
        </w:rPr>
      </w:pPr>
      <w:r w:rsidRPr="00570326">
        <w:rPr>
          <w:rFonts w:ascii="Tahoma" w:eastAsia="Times New Roman" w:hAnsi="Tahoma" w:cs="Tahoma"/>
          <w:b/>
          <w:i/>
          <w:lang w:eastAsia="sl-SI"/>
        </w:rPr>
        <w:t>/ se upošteva v primeru, da izvajalec nastopa s podizvajalcem /</w:t>
      </w:r>
    </w:p>
    <w:p w14:paraId="7A12AB6E" w14:textId="77777777" w:rsidR="003B6979" w:rsidRDefault="003B6979" w:rsidP="009907D2">
      <w:pPr>
        <w:keepNext/>
        <w:keepLines/>
        <w:spacing w:after="0" w:line="240" w:lineRule="auto"/>
        <w:jc w:val="both"/>
        <w:rPr>
          <w:rFonts w:ascii="Tahoma" w:eastAsia="Times New Roman" w:hAnsi="Tahoma" w:cs="Tahoma"/>
          <w:lang w:eastAsia="sl-SI"/>
        </w:rPr>
      </w:pPr>
    </w:p>
    <w:p w14:paraId="6AD53D2F" w14:textId="77777777" w:rsidR="00412950" w:rsidRPr="00D47FAA" w:rsidRDefault="00412950" w:rsidP="009907D2">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Izvajalec v okviru te pogodbe nastopa skupaj z naslednjimi podizvajalci:</w:t>
      </w: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412950" w:rsidRPr="00D47FAA" w14:paraId="6A25EB3F" w14:textId="77777777" w:rsidTr="00412950">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14:paraId="11991FF9" w14:textId="77777777" w:rsidR="00412950" w:rsidRPr="00D47FAA" w:rsidRDefault="00412950" w:rsidP="009907D2">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lastRenderedPageBreak/>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3A6C5C83" w14:textId="77777777" w:rsidR="00412950" w:rsidRPr="00D47FAA" w:rsidRDefault="00412950" w:rsidP="009907D2">
            <w:pPr>
              <w:keepNext/>
              <w:keepLines/>
              <w:spacing w:after="0" w:line="240" w:lineRule="auto"/>
              <w:ind w:left="357"/>
              <w:jc w:val="both"/>
              <w:rPr>
                <w:rFonts w:ascii="Tahoma" w:eastAsia="Times New Roman" w:hAnsi="Tahoma" w:cs="Tahoma"/>
                <w:lang w:eastAsia="sl-SI"/>
              </w:rPr>
            </w:pPr>
          </w:p>
        </w:tc>
      </w:tr>
      <w:tr w:rsidR="00412950" w:rsidRPr="00D47FAA" w14:paraId="1596AB18" w14:textId="77777777" w:rsidTr="00412950">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4BBED209" w14:textId="77777777" w:rsidR="00412950" w:rsidRPr="00D47FAA" w:rsidRDefault="00412950" w:rsidP="009907D2">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14:paraId="728C90A9" w14:textId="77777777" w:rsidR="00412950" w:rsidRPr="00D47FAA" w:rsidRDefault="00412950" w:rsidP="009907D2">
            <w:pPr>
              <w:keepNext/>
              <w:keepLines/>
              <w:spacing w:after="0" w:line="240" w:lineRule="auto"/>
              <w:ind w:left="357"/>
              <w:jc w:val="both"/>
              <w:rPr>
                <w:rFonts w:ascii="Tahoma" w:eastAsia="Times New Roman" w:hAnsi="Tahoma" w:cs="Tahoma"/>
                <w:lang w:eastAsia="sl-SI"/>
              </w:rPr>
            </w:pPr>
          </w:p>
        </w:tc>
      </w:tr>
      <w:tr w:rsidR="00412950" w:rsidRPr="00D47FAA" w14:paraId="2D1EB3C2" w14:textId="77777777" w:rsidTr="00412950">
        <w:trPr>
          <w:trHeight w:val="278"/>
          <w:jc w:val="center"/>
        </w:trPr>
        <w:tc>
          <w:tcPr>
            <w:tcW w:w="3793" w:type="dxa"/>
            <w:tcBorders>
              <w:top w:val="single" w:sz="4" w:space="0" w:color="auto"/>
              <w:left w:val="single" w:sz="4" w:space="0" w:color="auto"/>
              <w:right w:val="single" w:sz="4" w:space="0" w:color="auto"/>
            </w:tcBorders>
            <w:vAlign w:val="center"/>
          </w:tcPr>
          <w:p w14:paraId="502E6965" w14:textId="77777777" w:rsidR="00412950" w:rsidRPr="00D47FAA" w:rsidRDefault="00412950" w:rsidP="009907D2">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14:paraId="1F8E31F1" w14:textId="77777777" w:rsidR="00412950" w:rsidRPr="00D47FAA" w:rsidRDefault="00412950" w:rsidP="009907D2">
            <w:pPr>
              <w:keepNext/>
              <w:keepLines/>
              <w:spacing w:after="0" w:line="240" w:lineRule="auto"/>
              <w:ind w:left="357"/>
              <w:jc w:val="center"/>
              <w:rPr>
                <w:rFonts w:ascii="Tahoma" w:eastAsia="Times New Roman" w:hAnsi="Tahoma" w:cs="Tahoma"/>
                <w:lang w:eastAsia="sl-SI"/>
              </w:rPr>
            </w:pPr>
            <w:r w:rsidRPr="00D47FAA">
              <w:rPr>
                <w:rFonts w:ascii="Tahoma" w:eastAsia="Times New Roman" w:hAnsi="Tahoma" w:cs="Tahoma"/>
                <w:lang w:eastAsia="sl-SI"/>
              </w:rPr>
              <w:t>DA / NE</w:t>
            </w:r>
          </w:p>
        </w:tc>
      </w:tr>
      <w:tr w:rsidR="00412950" w:rsidRPr="00D47FAA" w14:paraId="7373A489" w14:textId="77777777" w:rsidTr="00412950">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14:paraId="0DE2DEB7" w14:textId="77777777" w:rsidR="00412950" w:rsidRPr="00D47FAA" w:rsidRDefault="00412950" w:rsidP="009907D2">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14:paraId="5386BFA9" w14:textId="77777777" w:rsidR="00412950" w:rsidRPr="00D47FAA" w:rsidRDefault="00412950" w:rsidP="009907D2">
            <w:pPr>
              <w:keepNext/>
              <w:keepLines/>
              <w:spacing w:after="0" w:line="240" w:lineRule="auto"/>
              <w:ind w:left="357"/>
              <w:jc w:val="both"/>
              <w:rPr>
                <w:rFonts w:ascii="Tahoma" w:eastAsia="Times New Roman" w:hAnsi="Tahoma" w:cs="Tahoma"/>
                <w:lang w:eastAsia="sl-SI"/>
              </w:rPr>
            </w:pPr>
          </w:p>
        </w:tc>
      </w:tr>
      <w:tr w:rsidR="00412950" w:rsidRPr="00D47FAA" w14:paraId="0F5DB398" w14:textId="77777777" w:rsidTr="00412950">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14:paraId="367C1C6C" w14:textId="77777777" w:rsidR="00412950" w:rsidRPr="00D47FAA" w:rsidRDefault="00412950" w:rsidP="009907D2">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525B306D" w14:textId="77777777" w:rsidR="00412950" w:rsidRPr="00D47FAA" w:rsidRDefault="00412950" w:rsidP="009907D2">
            <w:pPr>
              <w:keepNext/>
              <w:keepLines/>
              <w:spacing w:after="0" w:line="240" w:lineRule="auto"/>
              <w:ind w:left="357"/>
              <w:jc w:val="both"/>
              <w:rPr>
                <w:rFonts w:ascii="Tahoma" w:eastAsia="Times New Roman" w:hAnsi="Tahoma" w:cs="Tahoma"/>
                <w:lang w:eastAsia="sl-SI"/>
              </w:rPr>
            </w:pPr>
          </w:p>
        </w:tc>
      </w:tr>
      <w:tr w:rsidR="00412950" w:rsidRPr="00D47FAA" w14:paraId="68111F54" w14:textId="77777777" w:rsidTr="00412950">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14:paraId="18BF9A93" w14:textId="77777777" w:rsidR="00412950" w:rsidRPr="00D47FAA" w:rsidRDefault="00412950" w:rsidP="009907D2">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0999B067" w14:textId="77777777" w:rsidR="00412950" w:rsidRPr="00D47FAA" w:rsidRDefault="00412950" w:rsidP="009907D2">
            <w:pPr>
              <w:keepNext/>
              <w:keepLines/>
              <w:spacing w:after="0" w:line="240" w:lineRule="auto"/>
              <w:ind w:left="357"/>
              <w:jc w:val="both"/>
              <w:rPr>
                <w:rFonts w:ascii="Tahoma" w:eastAsia="Times New Roman" w:hAnsi="Tahoma" w:cs="Tahoma"/>
                <w:lang w:eastAsia="sl-SI"/>
              </w:rPr>
            </w:pPr>
          </w:p>
        </w:tc>
      </w:tr>
      <w:tr w:rsidR="00412950" w:rsidRPr="00D47FAA" w14:paraId="278083CF" w14:textId="77777777" w:rsidTr="00412950">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14:paraId="73EBD764" w14:textId="77777777" w:rsidR="00412950" w:rsidRPr="00D47FAA" w:rsidRDefault="00412950" w:rsidP="009907D2">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39B31D87" w14:textId="77777777" w:rsidR="00412950" w:rsidRPr="00D47FAA" w:rsidRDefault="00412950" w:rsidP="009907D2">
            <w:pPr>
              <w:keepNext/>
              <w:keepLines/>
              <w:spacing w:after="0" w:line="240" w:lineRule="auto"/>
              <w:ind w:left="357"/>
              <w:jc w:val="both"/>
              <w:rPr>
                <w:rFonts w:ascii="Tahoma" w:eastAsia="Times New Roman" w:hAnsi="Tahoma" w:cs="Tahoma"/>
                <w:lang w:eastAsia="sl-SI"/>
              </w:rPr>
            </w:pPr>
          </w:p>
        </w:tc>
      </w:tr>
      <w:tr w:rsidR="00412950" w:rsidRPr="00D47FAA" w14:paraId="5491DA73" w14:textId="77777777" w:rsidTr="00412950">
        <w:trPr>
          <w:trHeight w:val="616"/>
          <w:jc w:val="center"/>
        </w:trPr>
        <w:tc>
          <w:tcPr>
            <w:tcW w:w="3793" w:type="dxa"/>
            <w:tcBorders>
              <w:top w:val="single" w:sz="4" w:space="0" w:color="auto"/>
              <w:left w:val="single" w:sz="4" w:space="0" w:color="auto"/>
              <w:right w:val="single" w:sz="4" w:space="0" w:color="auto"/>
            </w:tcBorders>
            <w:vAlign w:val="center"/>
          </w:tcPr>
          <w:p w14:paraId="084D65C8" w14:textId="77777777" w:rsidR="00412950" w:rsidRPr="00D47FAA" w:rsidRDefault="00412950" w:rsidP="009907D2">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 xml:space="preserve">Del javnega naročila, ki se oddaja v </w:t>
            </w:r>
            <w:proofErr w:type="spellStart"/>
            <w:r w:rsidRPr="00D47FAA">
              <w:rPr>
                <w:rFonts w:ascii="Tahoma" w:eastAsia="Times New Roman" w:hAnsi="Tahoma" w:cs="Tahoma"/>
                <w:lang w:eastAsia="sl-SI"/>
              </w:rPr>
              <w:t>podizvajanje</w:t>
            </w:r>
            <w:proofErr w:type="spellEnd"/>
            <w:r w:rsidRPr="00D47FAA">
              <w:rPr>
                <w:rFonts w:ascii="Tahoma" w:eastAsia="Times New Roman" w:hAnsi="Tahoma" w:cs="Tahoma"/>
                <w:lang w:eastAsia="sl-SI"/>
              </w:rPr>
              <w:t xml:space="preserve"> (vrsta/opis del)</w:t>
            </w:r>
          </w:p>
        </w:tc>
        <w:tc>
          <w:tcPr>
            <w:tcW w:w="5633" w:type="dxa"/>
            <w:tcBorders>
              <w:top w:val="single" w:sz="4" w:space="0" w:color="auto"/>
              <w:left w:val="single" w:sz="4" w:space="0" w:color="auto"/>
              <w:right w:val="single" w:sz="4" w:space="0" w:color="auto"/>
            </w:tcBorders>
            <w:vAlign w:val="center"/>
          </w:tcPr>
          <w:p w14:paraId="1C466B5F" w14:textId="77777777" w:rsidR="00412950" w:rsidRPr="00D47FAA" w:rsidRDefault="00412950" w:rsidP="009907D2">
            <w:pPr>
              <w:keepNext/>
              <w:keepLines/>
              <w:spacing w:after="0" w:line="240" w:lineRule="auto"/>
              <w:ind w:left="357"/>
              <w:jc w:val="both"/>
              <w:rPr>
                <w:rFonts w:ascii="Tahoma" w:eastAsia="Times New Roman" w:hAnsi="Tahoma" w:cs="Tahoma"/>
                <w:lang w:eastAsia="sl-SI"/>
              </w:rPr>
            </w:pPr>
          </w:p>
        </w:tc>
      </w:tr>
      <w:tr w:rsidR="00412950" w:rsidRPr="00D47FAA" w14:paraId="55DEDDB7" w14:textId="77777777" w:rsidTr="00412950">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14:paraId="7A765DCB" w14:textId="77777777" w:rsidR="00412950" w:rsidRPr="00D47FAA" w:rsidRDefault="00412950" w:rsidP="009907D2">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 xml:space="preserve">Količina/Delež (%) v </w:t>
            </w:r>
            <w:proofErr w:type="spellStart"/>
            <w:r w:rsidRPr="00D47FAA">
              <w:rPr>
                <w:rFonts w:ascii="Tahoma" w:eastAsia="Times New Roman" w:hAnsi="Tahoma" w:cs="Tahoma"/>
                <w:lang w:eastAsia="sl-SI"/>
              </w:rPr>
              <w:t>podizvajanju</w:t>
            </w:r>
            <w:proofErr w:type="spellEnd"/>
          </w:p>
        </w:tc>
        <w:tc>
          <w:tcPr>
            <w:tcW w:w="5633" w:type="dxa"/>
            <w:tcBorders>
              <w:top w:val="single" w:sz="4" w:space="0" w:color="auto"/>
              <w:left w:val="single" w:sz="4" w:space="0" w:color="auto"/>
              <w:bottom w:val="single" w:sz="4" w:space="0" w:color="auto"/>
              <w:right w:val="single" w:sz="4" w:space="0" w:color="auto"/>
            </w:tcBorders>
            <w:vAlign w:val="center"/>
          </w:tcPr>
          <w:p w14:paraId="29F923CB" w14:textId="77777777" w:rsidR="00412950" w:rsidRPr="00D47FAA" w:rsidRDefault="00412950" w:rsidP="009907D2">
            <w:pPr>
              <w:keepNext/>
              <w:keepLines/>
              <w:spacing w:after="0" w:line="240" w:lineRule="auto"/>
              <w:ind w:left="357"/>
              <w:jc w:val="both"/>
              <w:rPr>
                <w:rFonts w:ascii="Tahoma" w:eastAsia="Times New Roman" w:hAnsi="Tahoma" w:cs="Tahoma"/>
                <w:lang w:eastAsia="sl-SI"/>
              </w:rPr>
            </w:pPr>
          </w:p>
        </w:tc>
      </w:tr>
      <w:tr w:rsidR="00412950" w:rsidRPr="00D47FAA" w14:paraId="21AE46FE" w14:textId="77777777" w:rsidTr="00412950">
        <w:trPr>
          <w:trHeight w:val="270"/>
          <w:jc w:val="center"/>
        </w:trPr>
        <w:tc>
          <w:tcPr>
            <w:tcW w:w="3793" w:type="dxa"/>
            <w:tcBorders>
              <w:top w:val="single" w:sz="4" w:space="0" w:color="auto"/>
              <w:left w:val="single" w:sz="4" w:space="0" w:color="auto"/>
              <w:bottom w:val="single" w:sz="4" w:space="0" w:color="auto"/>
              <w:right w:val="single" w:sz="4" w:space="0" w:color="auto"/>
            </w:tcBorders>
            <w:vAlign w:val="center"/>
          </w:tcPr>
          <w:p w14:paraId="61EC8D72" w14:textId="77777777" w:rsidR="00412950" w:rsidRPr="00D47FAA" w:rsidRDefault="00412950" w:rsidP="009907D2">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 xml:space="preserve">Vrednost del </w:t>
            </w:r>
          </w:p>
        </w:tc>
        <w:tc>
          <w:tcPr>
            <w:tcW w:w="5633" w:type="dxa"/>
            <w:tcBorders>
              <w:top w:val="single" w:sz="4" w:space="0" w:color="auto"/>
              <w:left w:val="single" w:sz="4" w:space="0" w:color="auto"/>
              <w:bottom w:val="single" w:sz="4" w:space="0" w:color="auto"/>
              <w:right w:val="single" w:sz="4" w:space="0" w:color="auto"/>
            </w:tcBorders>
            <w:vAlign w:val="center"/>
          </w:tcPr>
          <w:p w14:paraId="4AFB31B2" w14:textId="77777777" w:rsidR="00412950" w:rsidRPr="00D47FAA" w:rsidRDefault="00412950" w:rsidP="009907D2">
            <w:pPr>
              <w:keepNext/>
              <w:keepLines/>
              <w:spacing w:after="0" w:line="240" w:lineRule="auto"/>
              <w:ind w:left="357"/>
              <w:jc w:val="both"/>
              <w:rPr>
                <w:rFonts w:ascii="Tahoma" w:eastAsia="Times New Roman" w:hAnsi="Tahoma" w:cs="Tahoma"/>
                <w:lang w:eastAsia="sl-SI"/>
              </w:rPr>
            </w:pPr>
          </w:p>
        </w:tc>
      </w:tr>
    </w:tbl>
    <w:p w14:paraId="35E64322" w14:textId="77777777" w:rsidR="00412950" w:rsidRPr="00D47FAA" w:rsidRDefault="00412950" w:rsidP="009907D2">
      <w:pPr>
        <w:keepNext/>
        <w:keepLines/>
        <w:spacing w:after="0" w:line="240" w:lineRule="auto"/>
        <w:ind w:left="357"/>
        <w:jc w:val="both"/>
        <w:rPr>
          <w:rFonts w:ascii="Tahoma" w:eastAsia="Times New Roman" w:hAnsi="Tahoma" w:cs="Tahoma"/>
          <w:lang w:eastAsia="sl-SI"/>
        </w:rPr>
      </w:pPr>
    </w:p>
    <w:p w14:paraId="5DAA466B" w14:textId="77777777" w:rsidR="00412950" w:rsidRPr="00D47FAA" w:rsidRDefault="00412950" w:rsidP="009907D2">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685C5341" w14:textId="77777777" w:rsidR="00412950" w:rsidRPr="00D47FAA" w:rsidRDefault="00412950" w:rsidP="009907D2">
      <w:pPr>
        <w:keepNext/>
        <w:keepLines/>
        <w:spacing w:after="0" w:line="240" w:lineRule="auto"/>
        <w:jc w:val="both"/>
        <w:rPr>
          <w:rFonts w:ascii="Tahoma" w:eastAsia="Times New Roman" w:hAnsi="Tahoma" w:cs="Tahoma"/>
          <w:lang w:eastAsia="sl-SI"/>
        </w:rPr>
      </w:pPr>
    </w:p>
    <w:p w14:paraId="38F2E365" w14:textId="77777777" w:rsidR="00412950" w:rsidRPr="00D47FAA" w:rsidRDefault="00412950" w:rsidP="009907D2">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Podizvajalec mora izpolnjevati vse pogoje in zahteve naročnika v zvezi s podizvajalci, ki so navedeni v razpisni dokumentaciji ter izpolniti vse navedene priloge, ki se nanašajo na izpolnjevanje pogojev podizvajalcev.</w:t>
      </w:r>
    </w:p>
    <w:p w14:paraId="590A5A0E" w14:textId="77777777" w:rsidR="00412950" w:rsidRPr="00D47FAA" w:rsidRDefault="00412950" w:rsidP="009907D2">
      <w:pPr>
        <w:keepNext/>
        <w:keepLines/>
        <w:spacing w:after="0" w:line="240" w:lineRule="auto"/>
        <w:jc w:val="both"/>
        <w:rPr>
          <w:rFonts w:ascii="Tahoma" w:eastAsia="Times New Roman" w:hAnsi="Tahoma" w:cs="Tahoma"/>
          <w:lang w:eastAsia="sl-SI"/>
        </w:rPr>
      </w:pPr>
    </w:p>
    <w:p w14:paraId="7D2DA60C" w14:textId="77777777" w:rsidR="00412950" w:rsidRPr="00D47FAA" w:rsidRDefault="00412950" w:rsidP="009907D2">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Izvajalec v razmerju do naročnika v celoti odgovarja za dobro izvedbo pogodbenih obveznosti, ne glede na število podizvajalcev.</w:t>
      </w:r>
    </w:p>
    <w:p w14:paraId="5B4807D4" w14:textId="77777777" w:rsidR="00412950" w:rsidRPr="00D47FAA" w:rsidRDefault="00412950" w:rsidP="009907D2">
      <w:pPr>
        <w:keepNext/>
        <w:keepLines/>
        <w:spacing w:after="0" w:line="240" w:lineRule="auto"/>
        <w:jc w:val="both"/>
        <w:rPr>
          <w:rFonts w:ascii="Tahoma" w:eastAsia="Times New Roman" w:hAnsi="Tahoma" w:cs="Tahoma"/>
          <w:lang w:eastAsia="sl-SI"/>
        </w:rPr>
      </w:pPr>
    </w:p>
    <w:p w14:paraId="75613863" w14:textId="77777777" w:rsidR="00412950" w:rsidRPr="00D47FAA" w:rsidRDefault="00412950" w:rsidP="009907D2">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Izvajalec mora med izvajanjem pogodbe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14:paraId="2DBD2F25" w14:textId="77777777" w:rsidR="00412950" w:rsidRPr="00D47FAA" w:rsidRDefault="00412950" w:rsidP="009907D2">
      <w:pPr>
        <w:keepNext/>
        <w:keepLines/>
        <w:spacing w:after="0" w:line="240" w:lineRule="auto"/>
        <w:jc w:val="both"/>
        <w:rPr>
          <w:rFonts w:ascii="Tahoma" w:eastAsia="Times New Roman" w:hAnsi="Tahoma" w:cs="Tahoma"/>
          <w:lang w:eastAsia="sl-SI"/>
        </w:rPr>
      </w:pPr>
    </w:p>
    <w:p w14:paraId="4DC6579C" w14:textId="1883375D" w:rsidR="00412950" w:rsidRPr="00D47FAA" w:rsidRDefault="00412950" w:rsidP="009907D2">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 xml:space="preserve">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w:t>
      </w:r>
      <w:r>
        <w:rPr>
          <w:rFonts w:ascii="Tahoma" w:eastAsia="Times New Roman" w:hAnsi="Tahoma" w:cs="Tahoma"/>
          <w:lang w:eastAsia="sl-SI"/>
        </w:rPr>
        <w:t>dobav</w:t>
      </w:r>
      <w:r w:rsidRPr="00D47FAA">
        <w:rPr>
          <w:rFonts w:ascii="Tahoma" w:eastAsia="Times New Roman" w:hAnsi="Tahoma" w:cs="Tahoma"/>
          <w:lang w:eastAsia="sl-SI"/>
        </w:rPr>
        <w:t xml:space="preserve"> in če novi podizvajalec ne izpolnjuje pogojev, ki jih je postavil naročnik v dokumentaciji v zvezi z oddajo javnega naročila. Naročnik mora o morebitni zavrnitvi novega podizvajalca obvestiti izvajalca najpozneje v desetih (10) dneh od prejema predloga.</w:t>
      </w:r>
    </w:p>
    <w:p w14:paraId="4D1BEC37" w14:textId="77777777" w:rsidR="00412950" w:rsidRPr="00D47FAA" w:rsidRDefault="00412950" w:rsidP="009907D2">
      <w:pPr>
        <w:keepNext/>
        <w:keepLines/>
        <w:spacing w:after="0" w:line="240" w:lineRule="auto"/>
        <w:jc w:val="both"/>
        <w:rPr>
          <w:rFonts w:ascii="Tahoma" w:eastAsia="Times New Roman" w:hAnsi="Tahoma" w:cs="Tahoma"/>
          <w:lang w:eastAsia="sl-SI"/>
        </w:rPr>
      </w:pPr>
    </w:p>
    <w:p w14:paraId="4341CD13" w14:textId="77777777" w:rsidR="00412950" w:rsidRPr="00D47FAA" w:rsidRDefault="00412950" w:rsidP="009907D2">
      <w:pPr>
        <w:keepNext/>
        <w:keepLines/>
        <w:spacing w:after="0" w:line="240" w:lineRule="auto"/>
        <w:jc w:val="center"/>
        <w:rPr>
          <w:rFonts w:ascii="Tahoma" w:eastAsia="Times New Roman" w:hAnsi="Tahoma" w:cs="Tahoma"/>
          <w:b/>
          <w:lang w:eastAsia="sl-SI"/>
        </w:rPr>
      </w:pPr>
      <w:r w:rsidRPr="00D47FAA">
        <w:rPr>
          <w:rFonts w:ascii="Tahoma" w:eastAsia="Times New Roman" w:hAnsi="Tahoma" w:cs="Tahoma"/>
          <w:b/>
          <w:lang w:eastAsia="sl-SI"/>
        </w:rPr>
        <w:t>/se upošteva v primeru, da izvajalec nastopa s podizvajalcem, ki ne zahteva neposrednega plačila/</w:t>
      </w:r>
    </w:p>
    <w:p w14:paraId="4E653C9A" w14:textId="3668EE23" w:rsidR="00412950" w:rsidRPr="00B75E62" w:rsidRDefault="00412950" w:rsidP="009907D2">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Kadar izvajalec nastopa s podizvajalcem, ki ne zahteva neposrednega plačila, bo naročnik od izvajalca zahteval, da mu najpozneje v 60 (šestdesetih) dneh od plačila računa pošlje svojo pisno izjavo in pisno izjavo podizvajalca, da je podizvajalec prejel plačilo za opravljen</w:t>
      </w:r>
      <w:r w:rsidR="00344812">
        <w:rPr>
          <w:rFonts w:ascii="Tahoma" w:eastAsia="Times New Roman" w:hAnsi="Tahoma" w:cs="Tahoma"/>
          <w:lang w:eastAsia="sl-SI"/>
        </w:rPr>
        <w:t>e</w:t>
      </w:r>
      <w:r w:rsidRPr="00D47FAA">
        <w:rPr>
          <w:rFonts w:ascii="Tahoma" w:eastAsia="Times New Roman" w:hAnsi="Tahoma" w:cs="Tahoma"/>
          <w:lang w:eastAsia="sl-SI"/>
        </w:rPr>
        <w:t xml:space="preserve"> </w:t>
      </w:r>
      <w:r>
        <w:rPr>
          <w:rFonts w:ascii="Tahoma" w:eastAsia="Times New Roman" w:hAnsi="Tahoma" w:cs="Tahoma"/>
          <w:lang w:eastAsia="sl-SI"/>
        </w:rPr>
        <w:t>dobave</w:t>
      </w:r>
      <w:r w:rsidRPr="00D47FAA">
        <w:rPr>
          <w:rFonts w:ascii="Tahoma" w:eastAsia="Times New Roman" w:hAnsi="Tahoma" w:cs="Tahoma"/>
          <w:lang w:eastAsia="sl-SI"/>
        </w:rPr>
        <w:t>, ki so neposredno povezan</w:t>
      </w:r>
      <w:r>
        <w:rPr>
          <w:rFonts w:ascii="Tahoma" w:eastAsia="Times New Roman" w:hAnsi="Tahoma" w:cs="Tahoma"/>
          <w:lang w:eastAsia="sl-SI"/>
        </w:rPr>
        <w:t>e</w:t>
      </w:r>
      <w:r w:rsidRPr="00D47FAA">
        <w:rPr>
          <w:rFonts w:ascii="Tahoma" w:eastAsia="Times New Roman" w:hAnsi="Tahoma" w:cs="Tahoma"/>
          <w:lang w:eastAsia="sl-SI"/>
        </w:rPr>
        <w:t xml:space="preserve"> s predmetom pogodbe. Če izvajalec naročniku na njegov poziv ne posreduje teh izjav, naročnik Državni revizijski komisiji poda predlog za uvedbo postopka o </w:t>
      </w:r>
      <w:r w:rsidRPr="00B75E62">
        <w:rPr>
          <w:rFonts w:ascii="Tahoma" w:eastAsia="Times New Roman" w:hAnsi="Tahoma" w:cs="Tahoma"/>
          <w:lang w:eastAsia="sl-SI"/>
        </w:rPr>
        <w:t>prekršku iz 2. točke prvega odstavka 112. člena ZJN-3.</w:t>
      </w:r>
    </w:p>
    <w:p w14:paraId="1CD2AC99" w14:textId="77777777" w:rsidR="00412950" w:rsidRPr="00B75E62" w:rsidRDefault="00412950" w:rsidP="009907D2">
      <w:pPr>
        <w:keepNext/>
        <w:keepLines/>
        <w:spacing w:after="0" w:line="240" w:lineRule="auto"/>
        <w:jc w:val="both"/>
        <w:rPr>
          <w:rFonts w:ascii="Tahoma" w:eastAsia="Times New Roman" w:hAnsi="Tahoma" w:cs="Tahoma"/>
          <w:lang w:eastAsia="sl-SI"/>
        </w:rPr>
      </w:pPr>
    </w:p>
    <w:p w14:paraId="59343C74" w14:textId="77777777" w:rsidR="00412950" w:rsidRPr="00B75E62" w:rsidRDefault="00412950" w:rsidP="009907D2">
      <w:pPr>
        <w:keepNext/>
        <w:keepLines/>
        <w:spacing w:after="0" w:line="240" w:lineRule="auto"/>
        <w:jc w:val="center"/>
        <w:rPr>
          <w:rFonts w:ascii="Tahoma" w:eastAsia="Times New Roman" w:hAnsi="Tahoma" w:cs="Tahoma"/>
          <w:b/>
          <w:lang w:eastAsia="sl-SI"/>
        </w:rPr>
      </w:pPr>
      <w:r w:rsidRPr="00B75E62">
        <w:rPr>
          <w:rFonts w:ascii="Tahoma" w:eastAsia="Times New Roman" w:hAnsi="Tahoma" w:cs="Tahoma"/>
          <w:b/>
          <w:lang w:eastAsia="sl-SI"/>
        </w:rPr>
        <w:t>/se upošteva v primeru, da izvajalec nastopa s podizvajalcem, ki zahteva neposredno plačilo/</w:t>
      </w:r>
    </w:p>
    <w:p w14:paraId="5E53AD41" w14:textId="77777777" w:rsidR="005E1F09" w:rsidRPr="00D47FAA" w:rsidRDefault="005E1F09" w:rsidP="005E1F09">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lastRenderedPageBreak/>
        <w:t xml:space="preserve">Kadar izvajalec izvaja javno naročilo s podizvajalcem, ki zahteva neposredno plačilo, mora v skladu s 94. členom ZJN-3: </w:t>
      </w:r>
    </w:p>
    <w:p w14:paraId="4B2A6DAE" w14:textId="77777777" w:rsidR="005E1F09" w:rsidRPr="00D47FAA" w:rsidRDefault="005E1F09" w:rsidP="005E1F09">
      <w:pPr>
        <w:keepNext/>
        <w:keepLines/>
        <w:numPr>
          <w:ilvl w:val="0"/>
          <w:numId w:val="23"/>
        </w:numPr>
        <w:spacing w:after="0" w:line="240" w:lineRule="auto"/>
        <w:ind w:left="284" w:hanging="284"/>
        <w:jc w:val="both"/>
        <w:rPr>
          <w:rFonts w:ascii="Tahoma" w:eastAsia="Times New Roman" w:hAnsi="Tahoma" w:cs="Tahoma"/>
          <w:lang w:eastAsia="sl-SI"/>
        </w:rPr>
      </w:pPr>
      <w:r w:rsidRPr="00D47FAA">
        <w:rPr>
          <w:rFonts w:ascii="Tahoma" w:eastAsia="Times New Roman" w:hAnsi="Tahoma" w:cs="Tahoma"/>
          <w:lang w:eastAsia="sl-SI"/>
        </w:rPr>
        <w:t>pooblastiti naročnika, da na podlagi potrjenega računa s strani izvajalca neposredno plačuje podizvajalcu,</w:t>
      </w:r>
    </w:p>
    <w:p w14:paraId="35BE8899" w14:textId="77777777" w:rsidR="005E1F09" w:rsidRPr="00D47FAA" w:rsidRDefault="005E1F09" w:rsidP="005E1F09">
      <w:pPr>
        <w:keepNext/>
        <w:keepLines/>
        <w:numPr>
          <w:ilvl w:val="0"/>
          <w:numId w:val="23"/>
        </w:numPr>
        <w:spacing w:after="0" w:line="240" w:lineRule="auto"/>
        <w:ind w:left="284" w:hanging="284"/>
        <w:jc w:val="both"/>
        <w:rPr>
          <w:rFonts w:ascii="Tahoma" w:eastAsia="Times New Roman" w:hAnsi="Tahoma" w:cs="Tahoma"/>
          <w:lang w:eastAsia="sl-SI"/>
        </w:rPr>
      </w:pPr>
      <w:r w:rsidRPr="00D47FAA">
        <w:rPr>
          <w:rFonts w:ascii="Tahoma" w:eastAsia="Times New Roman" w:hAnsi="Tahoma" w:cs="Tahoma"/>
          <w:lang w:eastAsia="sl-SI"/>
        </w:rPr>
        <w:t>predložiti soglasje podizvajalca, na podlagi katerega naročnik namesto izvajalca poravna podizvajalčevo terjatev do izvajalca</w:t>
      </w:r>
      <w:r>
        <w:rPr>
          <w:rFonts w:ascii="Tahoma" w:eastAsia="Times New Roman" w:hAnsi="Tahoma" w:cs="Tahoma"/>
          <w:lang w:eastAsia="sl-SI"/>
        </w:rPr>
        <w:t>.</w:t>
      </w:r>
      <w:r w:rsidRPr="00D47FAA">
        <w:rPr>
          <w:rFonts w:ascii="Tahoma" w:eastAsia="Times New Roman" w:hAnsi="Tahoma" w:cs="Tahoma"/>
          <w:lang w:eastAsia="sl-SI"/>
        </w:rPr>
        <w:t xml:space="preserve"> </w:t>
      </w:r>
    </w:p>
    <w:p w14:paraId="698B2DFF" w14:textId="77777777" w:rsidR="005E1F09" w:rsidRPr="00D47FAA" w:rsidRDefault="005E1F09" w:rsidP="005E1F09">
      <w:pPr>
        <w:keepNext/>
        <w:keepLines/>
        <w:spacing w:after="0" w:line="240" w:lineRule="auto"/>
        <w:jc w:val="both"/>
        <w:rPr>
          <w:rFonts w:ascii="Tahoma" w:eastAsia="Times New Roman" w:hAnsi="Tahoma" w:cs="Tahoma"/>
          <w:lang w:eastAsia="sl-SI"/>
        </w:rPr>
      </w:pPr>
    </w:p>
    <w:p w14:paraId="1B70765E" w14:textId="77777777" w:rsidR="005E1F09" w:rsidRPr="00D47FAA" w:rsidRDefault="005E1F09" w:rsidP="005E1F09">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Izvajalec mora za podizvajalca, ki zahteva neposredno plačilo, ob vsakem računu priložiti:</w:t>
      </w:r>
    </w:p>
    <w:p w14:paraId="4479A8C0" w14:textId="77777777" w:rsidR="005E1F09" w:rsidRPr="00D47FAA" w:rsidRDefault="005E1F09" w:rsidP="005E1F09">
      <w:pPr>
        <w:keepNext/>
        <w:keepLines/>
        <w:numPr>
          <w:ilvl w:val="0"/>
          <w:numId w:val="23"/>
        </w:numPr>
        <w:spacing w:after="0" w:line="240" w:lineRule="auto"/>
        <w:ind w:left="284" w:hanging="284"/>
        <w:jc w:val="both"/>
        <w:rPr>
          <w:rFonts w:ascii="Tahoma" w:eastAsia="Times New Roman" w:hAnsi="Tahoma" w:cs="Tahoma"/>
          <w:lang w:eastAsia="sl-SI"/>
        </w:rPr>
      </w:pPr>
      <w:r w:rsidRPr="00D47FAA">
        <w:rPr>
          <w:rFonts w:ascii="Tahoma" w:eastAsia="Times New Roman" w:hAnsi="Tahoma" w:cs="Tahoma"/>
          <w:lang w:eastAsia="sl-SI"/>
        </w:rPr>
        <w:t xml:space="preserve">račun podizvajalca za opravljene pogodbene obveznosti, potrjen s strani izvajalca, na podlagi katerega naročnik izvede nakazilo za opravljene pogodbene obveznosti neposredno na račun podizvajalca ali </w:t>
      </w:r>
    </w:p>
    <w:p w14:paraId="0A4B94DC" w14:textId="77777777" w:rsidR="005E1F09" w:rsidRPr="00D47FAA" w:rsidRDefault="005E1F09" w:rsidP="005E1F09">
      <w:pPr>
        <w:keepNext/>
        <w:keepLines/>
        <w:numPr>
          <w:ilvl w:val="0"/>
          <w:numId w:val="23"/>
        </w:numPr>
        <w:spacing w:after="0" w:line="240" w:lineRule="auto"/>
        <w:ind w:left="284" w:hanging="284"/>
        <w:jc w:val="both"/>
        <w:rPr>
          <w:rFonts w:ascii="Tahoma" w:eastAsia="Times New Roman" w:hAnsi="Tahoma" w:cs="Tahoma"/>
          <w:lang w:eastAsia="sl-SI"/>
        </w:rPr>
      </w:pPr>
      <w:r w:rsidRPr="00D47FAA">
        <w:rPr>
          <w:rFonts w:ascii="Tahoma" w:eastAsia="Times New Roman" w:hAnsi="Tahoma" w:cs="Tahoma"/>
          <w:lang w:eastAsia="sl-SI"/>
        </w:rPr>
        <w:t>podpisano izjavo podizvajalca, naslovljeno na naročnika, o tem, da je ta seznanjen s konkretno izstavljenim računom izvajalca oziroma, da pri pogodbenih obveznostih, ki jih obravnava račun, ni sodeloval kot podizvajalec, ter da podizvajalec iz naslova tega računa izvajalca nima in ne bo imel do naročnika nobenih zahtevkov.</w:t>
      </w:r>
    </w:p>
    <w:p w14:paraId="468361B1" w14:textId="77777777" w:rsidR="00412950" w:rsidRPr="00B75E62" w:rsidRDefault="00412950" w:rsidP="009907D2">
      <w:pPr>
        <w:keepNext/>
        <w:keepLines/>
        <w:spacing w:after="0" w:line="240" w:lineRule="auto"/>
        <w:jc w:val="both"/>
        <w:rPr>
          <w:rFonts w:ascii="Tahoma" w:eastAsia="Times New Roman" w:hAnsi="Tahoma" w:cs="Tahoma"/>
          <w:lang w:eastAsia="sl-SI"/>
        </w:rPr>
      </w:pPr>
    </w:p>
    <w:p w14:paraId="39478F6E" w14:textId="77777777" w:rsidR="00412950" w:rsidRPr="00B75E62" w:rsidRDefault="00412950" w:rsidP="009907D2">
      <w:pPr>
        <w:keepNext/>
        <w:keepLines/>
        <w:spacing w:after="0" w:line="240" w:lineRule="auto"/>
        <w:jc w:val="both"/>
        <w:rPr>
          <w:rFonts w:ascii="Tahoma" w:eastAsia="Times New Roman" w:hAnsi="Tahoma" w:cs="Tahoma"/>
          <w:lang w:eastAsia="sl-SI"/>
        </w:rPr>
      </w:pPr>
      <w:r w:rsidRPr="00B75E62">
        <w:rPr>
          <w:rFonts w:ascii="Tahoma" w:eastAsia="Times New Roman" w:hAnsi="Tahoma" w:cs="Tahoma"/>
          <w:lang w:eastAsia="sl-SI"/>
        </w:rPr>
        <w:t>V primeru, če nobeden od dokumentov iz prejšnjega odstavka za prijavljenega podizvajalca ni predložen, naročnik do dostavitve vseh dokumentov zadrži plačilo celotnega računa in s tem ne pride v zamudo pri plačilu.</w:t>
      </w:r>
    </w:p>
    <w:p w14:paraId="0956376C" w14:textId="77777777" w:rsidR="00412950" w:rsidRPr="00B75E62" w:rsidRDefault="00412950" w:rsidP="009907D2">
      <w:pPr>
        <w:keepNext/>
        <w:keepLines/>
        <w:spacing w:after="0" w:line="240" w:lineRule="auto"/>
        <w:jc w:val="both"/>
        <w:rPr>
          <w:rFonts w:ascii="Tahoma" w:eastAsia="Times New Roman" w:hAnsi="Tahoma" w:cs="Tahoma"/>
          <w:lang w:eastAsia="sl-SI"/>
        </w:rPr>
      </w:pPr>
    </w:p>
    <w:p w14:paraId="4B98D026" w14:textId="77777777" w:rsidR="00412950" w:rsidRPr="00B75E62" w:rsidRDefault="00412950" w:rsidP="009907D2">
      <w:pPr>
        <w:keepNext/>
        <w:keepLines/>
        <w:spacing w:after="0" w:line="240" w:lineRule="auto"/>
        <w:jc w:val="both"/>
        <w:rPr>
          <w:rFonts w:ascii="Tahoma" w:eastAsia="Times New Roman" w:hAnsi="Tahoma" w:cs="Tahoma"/>
          <w:lang w:eastAsia="sl-SI"/>
        </w:rPr>
      </w:pPr>
      <w:r w:rsidRPr="00B75E62">
        <w:rPr>
          <w:rFonts w:ascii="Tahoma" w:hAnsi="Tahoma" w:cs="Tahoma"/>
        </w:rPr>
        <w:t>S plačilom posameznega zneska podizvajalcu obveznost naročnika za plačilo izvajalcu ugasne do višine tako plačanega zneska podizvajalcu.</w:t>
      </w:r>
    </w:p>
    <w:p w14:paraId="40761833" w14:textId="77777777" w:rsidR="00412950" w:rsidRPr="00B75E62" w:rsidRDefault="00412950" w:rsidP="009907D2">
      <w:pPr>
        <w:keepNext/>
        <w:keepLines/>
        <w:spacing w:after="0" w:line="240" w:lineRule="auto"/>
        <w:jc w:val="both"/>
        <w:rPr>
          <w:rFonts w:ascii="Tahoma" w:eastAsia="Times New Roman" w:hAnsi="Tahoma" w:cs="Tahoma"/>
          <w:lang w:eastAsia="sl-SI"/>
        </w:rPr>
      </w:pPr>
    </w:p>
    <w:p w14:paraId="0D8B2091" w14:textId="77777777" w:rsidR="00412950" w:rsidRPr="00B75E62" w:rsidRDefault="00412950" w:rsidP="009907D2">
      <w:pPr>
        <w:keepNext/>
        <w:keepLines/>
        <w:spacing w:after="0" w:line="240" w:lineRule="auto"/>
        <w:jc w:val="both"/>
        <w:rPr>
          <w:rFonts w:ascii="Tahoma" w:eastAsia="Times New Roman" w:hAnsi="Tahoma" w:cs="Tahoma"/>
          <w:kern w:val="16"/>
          <w:lang w:eastAsia="sl-SI"/>
        </w:rPr>
      </w:pPr>
      <w:r w:rsidRPr="00B75E62">
        <w:rPr>
          <w:rFonts w:ascii="Tahoma" w:eastAsia="Times New Roman" w:hAnsi="Tahoma" w:cs="Tahoma"/>
          <w:kern w:val="16"/>
          <w:lang w:eastAsia="sl-SI"/>
        </w:rPr>
        <w:t>Roki plačil izvajalcu in njegovim podizvajalcem so enaki.</w:t>
      </w:r>
    </w:p>
    <w:p w14:paraId="2D6D0B75" w14:textId="77777777" w:rsidR="00412950" w:rsidRPr="00B75E62" w:rsidRDefault="00412950" w:rsidP="009907D2">
      <w:pPr>
        <w:keepNext/>
        <w:keepLines/>
        <w:spacing w:after="0" w:line="240" w:lineRule="auto"/>
        <w:jc w:val="both"/>
        <w:rPr>
          <w:rFonts w:ascii="Tahoma" w:eastAsia="Times New Roman" w:hAnsi="Tahoma" w:cs="Tahoma"/>
          <w:kern w:val="16"/>
          <w:lang w:eastAsia="sl-SI"/>
        </w:rPr>
      </w:pPr>
    </w:p>
    <w:p w14:paraId="4B5D447F" w14:textId="77777777" w:rsidR="00412950" w:rsidRPr="00B75E62" w:rsidRDefault="00412950" w:rsidP="009907D2">
      <w:pPr>
        <w:keepNext/>
        <w:keepLines/>
        <w:tabs>
          <w:tab w:val="num" w:pos="4605"/>
        </w:tabs>
        <w:spacing w:after="0" w:line="240" w:lineRule="auto"/>
        <w:rPr>
          <w:rFonts w:ascii="Tahoma" w:eastAsia="Times New Roman" w:hAnsi="Tahoma" w:cs="Tahoma"/>
          <w:lang w:eastAsia="sl-SI"/>
        </w:rPr>
      </w:pPr>
      <w:r w:rsidRPr="00B75E62">
        <w:rPr>
          <w:rFonts w:ascii="Tahoma" w:eastAsia="Times New Roman" w:hAnsi="Tahoma" w:cs="Tahoma"/>
          <w:b/>
          <w:lang w:eastAsia="sl-SI"/>
        </w:rPr>
        <w:t>ALI</w:t>
      </w:r>
    </w:p>
    <w:p w14:paraId="5419906E" w14:textId="77777777" w:rsidR="00412950" w:rsidRPr="00B75E62" w:rsidRDefault="00412950" w:rsidP="009907D2">
      <w:pPr>
        <w:keepNext/>
        <w:keepLines/>
        <w:spacing w:after="0" w:line="240" w:lineRule="auto"/>
        <w:ind w:left="360"/>
        <w:jc w:val="center"/>
        <w:rPr>
          <w:rFonts w:ascii="Tahoma" w:eastAsia="Times New Roman" w:hAnsi="Tahoma" w:cs="Tahoma"/>
          <w:lang w:eastAsia="sl-SI"/>
        </w:rPr>
      </w:pPr>
      <w:r w:rsidRPr="00B75E62">
        <w:rPr>
          <w:rFonts w:ascii="Tahoma" w:eastAsia="Times New Roman" w:hAnsi="Tahoma" w:cs="Tahoma"/>
          <w:lang w:eastAsia="sl-SI"/>
        </w:rPr>
        <w:t>6a. člen</w:t>
      </w:r>
    </w:p>
    <w:p w14:paraId="73C6B30F" w14:textId="77777777" w:rsidR="00412950" w:rsidRPr="00B75E62" w:rsidRDefault="00412950" w:rsidP="009907D2">
      <w:pPr>
        <w:keepNext/>
        <w:keepLines/>
        <w:spacing w:after="0" w:line="240" w:lineRule="auto"/>
        <w:jc w:val="center"/>
        <w:rPr>
          <w:rFonts w:ascii="Tahoma" w:eastAsia="Times New Roman" w:hAnsi="Tahoma" w:cs="Tahoma"/>
          <w:b/>
          <w:i/>
          <w:lang w:eastAsia="sl-SI"/>
        </w:rPr>
      </w:pPr>
      <w:r w:rsidRPr="00B75E62">
        <w:rPr>
          <w:rFonts w:ascii="Tahoma" w:eastAsia="Times New Roman" w:hAnsi="Tahoma" w:cs="Tahoma"/>
          <w:b/>
          <w:i/>
          <w:lang w:eastAsia="sl-SI"/>
        </w:rPr>
        <w:t>/ se upošteva v primeru, da izvajalec ne nastopa s podizvajalcem /</w:t>
      </w:r>
    </w:p>
    <w:p w14:paraId="28D04441" w14:textId="77777777" w:rsidR="00412950" w:rsidRPr="00B75E62" w:rsidRDefault="00412950" w:rsidP="009907D2">
      <w:pPr>
        <w:keepNext/>
        <w:keepLines/>
        <w:tabs>
          <w:tab w:val="num" w:pos="4605"/>
        </w:tabs>
        <w:spacing w:after="0" w:line="240" w:lineRule="auto"/>
        <w:jc w:val="both"/>
        <w:rPr>
          <w:rFonts w:ascii="Tahoma" w:eastAsia="Times New Roman" w:hAnsi="Tahoma" w:cs="Tahoma"/>
          <w:b/>
          <w:lang w:eastAsia="sl-SI"/>
        </w:rPr>
      </w:pPr>
    </w:p>
    <w:p w14:paraId="58D74A8D" w14:textId="77777777" w:rsidR="00412950" w:rsidRPr="00B75E62" w:rsidRDefault="00412950" w:rsidP="009907D2">
      <w:pPr>
        <w:keepNext/>
        <w:keepLines/>
        <w:spacing w:after="0" w:line="240" w:lineRule="auto"/>
        <w:jc w:val="both"/>
        <w:rPr>
          <w:rFonts w:ascii="Tahoma" w:eastAsia="Times New Roman" w:hAnsi="Tahoma" w:cs="Tahoma"/>
          <w:lang w:eastAsia="sl-SI"/>
        </w:rPr>
      </w:pPr>
      <w:r w:rsidRPr="00B75E62">
        <w:rPr>
          <w:rFonts w:ascii="Tahoma" w:eastAsia="Times New Roman" w:hAnsi="Tahoma" w:cs="Tahoma"/>
          <w:lang w:eastAsia="sl-SI"/>
        </w:rPr>
        <w:t xml:space="preserve">Izvajalec ob predložitvi ponudbe in ob sklenitvi te pogodbe nima prijavljenih podizvajalcev za izvedbo predmeta pogodbe. </w:t>
      </w:r>
    </w:p>
    <w:p w14:paraId="5653F45D" w14:textId="77777777" w:rsidR="00412950" w:rsidRPr="00B75E62" w:rsidRDefault="00412950" w:rsidP="009907D2">
      <w:pPr>
        <w:keepNext/>
        <w:keepLines/>
        <w:spacing w:after="0" w:line="240" w:lineRule="auto"/>
        <w:jc w:val="both"/>
        <w:rPr>
          <w:rFonts w:ascii="Tahoma" w:eastAsia="Times New Roman" w:hAnsi="Tahoma" w:cs="Tahoma"/>
          <w:b/>
          <w:lang w:eastAsia="sl-SI"/>
        </w:rPr>
      </w:pPr>
    </w:p>
    <w:p w14:paraId="6DD27843" w14:textId="1C37A7C6" w:rsidR="00412950" w:rsidRPr="00B75E62" w:rsidRDefault="00412950" w:rsidP="009907D2">
      <w:pPr>
        <w:keepNext/>
        <w:keepLines/>
        <w:spacing w:after="0" w:line="240" w:lineRule="auto"/>
        <w:jc w:val="both"/>
        <w:rPr>
          <w:rFonts w:ascii="Tahoma" w:eastAsia="Times New Roman" w:hAnsi="Tahoma" w:cs="Tahoma"/>
          <w:lang w:eastAsia="sl-SI"/>
        </w:rPr>
      </w:pPr>
      <w:r w:rsidRPr="00B75E62">
        <w:rPr>
          <w:rFonts w:ascii="Tahoma" w:eastAsia="Times New Roman" w:hAnsi="Tahoma" w:cs="Tahoma"/>
          <w:lang w:eastAsia="sl-SI"/>
        </w:rPr>
        <w:t xml:space="preserve">Izvajalec mora med izvajanjem pogodbe naročnika obvestiti o morebitnih spremembah informacij iz drugega odstavka 94. člena ZJN-3 in poslati informacije o novih podizvajalcih, ki jih namerava naknadno vključiti v izvajanje takšnih </w:t>
      </w:r>
      <w:r>
        <w:rPr>
          <w:rFonts w:ascii="Tahoma" w:eastAsia="Times New Roman" w:hAnsi="Tahoma" w:cs="Tahoma"/>
          <w:lang w:eastAsia="sl-SI"/>
        </w:rPr>
        <w:t>dobav</w:t>
      </w:r>
      <w:r w:rsidRPr="00B75E62">
        <w:rPr>
          <w:rFonts w:ascii="Tahoma" w:eastAsia="Times New Roman" w:hAnsi="Tahoma" w:cs="Tahoma"/>
          <w:lang w:eastAsia="sl-SI"/>
        </w:rPr>
        <w:t>, in sicer najkasneje v petih (5) dneh po spremembi. V primeru vključitve novih podizvajalcev mora izvajalec skupaj z obvestilom posredovati tudi podatke in dokumente iz druge, tretje in četrte alineje drugega odstavka 94. člena ZJN-3.</w:t>
      </w:r>
    </w:p>
    <w:p w14:paraId="3E5C926F" w14:textId="77777777" w:rsidR="00412950" w:rsidRPr="00B75E62" w:rsidRDefault="00412950" w:rsidP="009907D2">
      <w:pPr>
        <w:keepNext/>
        <w:keepLines/>
        <w:spacing w:after="0" w:line="240" w:lineRule="auto"/>
        <w:jc w:val="both"/>
        <w:rPr>
          <w:rFonts w:ascii="Tahoma" w:eastAsia="Times New Roman" w:hAnsi="Tahoma" w:cs="Tahoma"/>
          <w:lang w:eastAsia="sl-SI"/>
        </w:rPr>
      </w:pPr>
    </w:p>
    <w:p w14:paraId="006A7BFA" w14:textId="30557040" w:rsidR="00412950" w:rsidRPr="00B75E62" w:rsidRDefault="00412950" w:rsidP="009907D2">
      <w:pPr>
        <w:keepNext/>
        <w:keepLines/>
        <w:spacing w:after="0" w:line="240" w:lineRule="auto"/>
        <w:jc w:val="both"/>
        <w:rPr>
          <w:rFonts w:ascii="Tahoma" w:eastAsia="Times New Roman" w:hAnsi="Tahoma" w:cs="Tahoma"/>
          <w:lang w:eastAsia="sl-SI"/>
        </w:rPr>
      </w:pPr>
      <w:r w:rsidRPr="00B75E62">
        <w:rPr>
          <w:rFonts w:ascii="Tahoma" w:eastAsia="Times New Roman" w:hAnsi="Tahoma" w:cs="Tahoma"/>
          <w:lang w:eastAsia="sl-SI"/>
        </w:rPr>
        <w:t xml:space="preserve">Naročnik bo zavrnil vsakega podizvajalca, če zanj obstajajo razlogi za izključitev iz točke 3.1. razpisne dokumentacije. Naročnik lahko zavrne predlog za zamenjavo podizvajalca oziroma vključitev novega podizvajalca tudi, če bi to lahko vplivalo na nemoteno izvajanje ali dokončanje </w:t>
      </w:r>
      <w:r>
        <w:rPr>
          <w:rFonts w:ascii="Tahoma" w:eastAsia="Times New Roman" w:hAnsi="Tahoma" w:cs="Tahoma"/>
          <w:lang w:eastAsia="sl-SI"/>
        </w:rPr>
        <w:t>dobav</w:t>
      </w:r>
      <w:r w:rsidRPr="00B75E62">
        <w:rPr>
          <w:rFonts w:ascii="Tahoma" w:eastAsia="Times New Roman" w:hAnsi="Tahoma" w:cs="Tahoma"/>
          <w:lang w:eastAsia="sl-SI"/>
        </w:rPr>
        <w:t xml:space="preserve"> in če novi podizvajalec ne izpolnjuje pogojev, ki jih je postavil naročnik v dokumentaciji v zvezi z oddajo javnega naročila. Naročnik mora o morebitni zavrnitvi novega podizvajalca obvestiti izvajalca najpozneje v desetih (10) dneh od prejema predloga.</w:t>
      </w:r>
    </w:p>
    <w:p w14:paraId="1022DC85" w14:textId="77777777" w:rsidR="00412950" w:rsidRPr="00B75E62" w:rsidRDefault="00412950" w:rsidP="009907D2">
      <w:pPr>
        <w:keepNext/>
        <w:keepLines/>
        <w:spacing w:after="0" w:line="240" w:lineRule="auto"/>
        <w:jc w:val="both"/>
        <w:rPr>
          <w:rFonts w:ascii="Tahoma" w:eastAsia="Times New Roman" w:hAnsi="Tahoma" w:cs="Tahoma"/>
          <w:lang w:eastAsia="sl-SI"/>
        </w:rPr>
      </w:pPr>
    </w:p>
    <w:p w14:paraId="2472A4B9" w14:textId="77777777" w:rsidR="00412950" w:rsidRPr="00B75E62" w:rsidRDefault="00412950" w:rsidP="009907D2">
      <w:pPr>
        <w:keepNext/>
        <w:keepLines/>
        <w:spacing w:after="0" w:line="240" w:lineRule="auto"/>
        <w:jc w:val="both"/>
        <w:rPr>
          <w:rFonts w:ascii="Tahoma" w:eastAsia="Times New Roman" w:hAnsi="Tahoma" w:cs="Tahoma"/>
          <w:lang w:eastAsia="sl-SI"/>
        </w:rPr>
      </w:pPr>
      <w:r w:rsidRPr="00B75E62">
        <w:rPr>
          <w:rFonts w:ascii="Tahoma" w:eastAsia="Times New Roman" w:hAnsi="Tahoma" w:cs="Tahoma"/>
          <w:lang w:eastAsia="sl-SI"/>
        </w:rPr>
        <w:t>Izvajalec v razmerju do naročnika v celoti odgovarja za dobro izvedbo pogodbenih obveznosti, ne glede na število podizvajalcev.</w:t>
      </w:r>
    </w:p>
    <w:p w14:paraId="065F7051" w14:textId="77777777" w:rsidR="003B6979" w:rsidRDefault="003B6979" w:rsidP="009907D2">
      <w:pPr>
        <w:keepNext/>
        <w:keepLines/>
        <w:spacing w:after="0" w:line="240" w:lineRule="auto"/>
        <w:jc w:val="both"/>
        <w:rPr>
          <w:rFonts w:ascii="Tahoma" w:eastAsia="Times New Roman" w:hAnsi="Tahoma" w:cs="Tahoma"/>
          <w:b/>
          <w:lang w:eastAsia="sl-SI"/>
        </w:rPr>
      </w:pPr>
    </w:p>
    <w:p w14:paraId="16647ED0" w14:textId="6B2EECEF" w:rsidR="003B6979" w:rsidRPr="00EC4317" w:rsidRDefault="003B6979" w:rsidP="009907D2">
      <w:pPr>
        <w:pStyle w:val="Odstavekseznama"/>
        <w:keepNext/>
        <w:keepLines/>
        <w:numPr>
          <w:ilvl w:val="0"/>
          <w:numId w:val="10"/>
        </w:numPr>
        <w:ind w:left="567" w:hanging="567"/>
        <w:jc w:val="center"/>
        <w:rPr>
          <w:rFonts w:ascii="Tahoma" w:hAnsi="Tahoma" w:cs="Tahoma"/>
          <w:b/>
          <w:sz w:val="22"/>
          <w:szCs w:val="22"/>
        </w:rPr>
      </w:pPr>
      <w:r w:rsidRPr="00EC4317">
        <w:rPr>
          <w:rFonts w:ascii="Tahoma" w:hAnsi="Tahoma" w:cs="Tahoma"/>
          <w:b/>
          <w:sz w:val="22"/>
          <w:szCs w:val="22"/>
        </w:rPr>
        <w:t xml:space="preserve">ROK </w:t>
      </w:r>
      <w:r w:rsidR="00972C9B">
        <w:rPr>
          <w:rFonts w:ascii="Tahoma" w:hAnsi="Tahoma" w:cs="Tahoma"/>
          <w:b/>
          <w:sz w:val="22"/>
          <w:szCs w:val="22"/>
        </w:rPr>
        <w:t>DOBAVE</w:t>
      </w:r>
    </w:p>
    <w:p w14:paraId="2861AB8F" w14:textId="77777777" w:rsidR="003B6979" w:rsidRPr="00EC4317" w:rsidRDefault="003B6979" w:rsidP="009907D2">
      <w:pPr>
        <w:keepNext/>
        <w:keepLines/>
        <w:suppressAutoHyphens/>
        <w:autoSpaceDE w:val="0"/>
        <w:spacing w:after="0" w:line="240" w:lineRule="auto"/>
        <w:jc w:val="center"/>
        <w:rPr>
          <w:rFonts w:ascii="Tahoma" w:eastAsia="Arial" w:hAnsi="Tahoma" w:cs="Tahoma"/>
          <w:b/>
          <w:lang w:eastAsia="ar-SA"/>
        </w:rPr>
      </w:pPr>
    </w:p>
    <w:p w14:paraId="45FF570E" w14:textId="77777777" w:rsidR="003B6979" w:rsidRPr="009533A6" w:rsidRDefault="003B6979" w:rsidP="009907D2">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9533A6">
        <w:rPr>
          <w:rFonts w:ascii="Tahoma" w:eastAsia="Times New Roman" w:hAnsi="Tahoma" w:cs="Tahoma"/>
          <w:color w:val="000000"/>
          <w:lang w:eastAsia="sl-SI"/>
        </w:rPr>
        <w:t>člen</w:t>
      </w:r>
    </w:p>
    <w:p w14:paraId="6FBB8036" w14:textId="77777777" w:rsidR="003B6979" w:rsidRPr="009533A6" w:rsidRDefault="003B6979" w:rsidP="009907D2">
      <w:pPr>
        <w:keepNext/>
        <w:keepLines/>
        <w:suppressAutoHyphens/>
        <w:autoSpaceDE w:val="0"/>
        <w:spacing w:after="0" w:line="240" w:lineRule="auto"/>
        <w:jc w:val="both"/>
        <w:rPr>
          <w:rFonts w:ascii="Tahoma" w:eastAsia="Arial" w:hAnsi="Tahoma" w:cs="Tahoma"/>
          <w:b/>
          <w:lang w:eastAsia="ar-SA"/>
        </w:rPr>
      </w:pPr>
    </w:p>
    <w:p w14:paraId="07328671" w14:textId="03780BF7" w:rsidR="003B6979" w:rsidRPr="00EE59BC" w:rsidRDefault="00412950" w:rsidP="009907D2">
      <w:pPr>
        <w:keepNext/>
        <w:keepLines/>
        <w:spacing w:after="0" w:line="240" w:lineRule="auto"/>
        <w:jc w:val="both"/>
        <w:rPr>
          <w:rFonts w:ascii="Tahoma" w:hAnsi="Tahoma" w:cs="Tahoma"/>
          <w:b/>
        </w:rPr>
      </w:pPr>
      <w:r w:rsidRPr="009E6FFD">
        <w:rPr>
          <w:rFonts w:ascii="Tahoma" w:hAnsi="Tahoma" w:cs="Tahoma"/>
        </w:rPr>
        <w:lastRenderedPageBreak/>
        <w:t>Rok dobave blaga je</w:t>
      </w:r>
      <w:r w:rsidR="006D6A59" w:rsidRPr="009E6FFD">
        <w:rPr>
          <w:rFonts w:ascii="Tahoma" w:hAnsi="Tahoma" w:cs="Tahoma"/>
        </w:rPr>
        <w:t xml:space="preserve"> pet (5) tednov od dneva sklenitve pogodbe</w:t>
      </w:r>
      <w:r w:rsidR="003B6979" w:rsidRPr="009E6FFD">
        <w:rPr>
          <w:rFonts w:ascii="Tahoma" w:hAnsi="Tahoma" w:cs="Tahoma"/>
        </w:rPr>
        <w:t>. Dobava blaga se bo štela za</w:t>
      </w:r>
      <w:r w:rsidR="003B6979" w:rsidRPr="0016051F">
        <w:rPr>
          <w:rFonts w:ascii="Tahoma" w:hAnsi="Tahoma" w:cs="Tahoma"/>
        </w:rPr>
        <w:t xml:space="preserve"> pravilno izvršeno, </w:t>
      </w:r>
      <w:r w:rsidR="007632A0" w:rsidRPr="00D80EB0">
        <w:rPr>
          <w:rFonts w:ascii="Tahoma" w:hAnsi="Tahoma" w:cs="Tahoma"/>
        </w:rPr>
        <w:t>ko bo podpisana dobavnica s strani naročnika oz. njegovega predstavnika o dobavi in prevzemu blaga</w:t>
      </w:r>
      <w:r w:rsidR="007632A0">
        <w:rPr>
          <w:rFonts w:ascii="Tahoma" w:hAnsi="Tahoma" w:cs="Tahoma"/>
        </w:rPr>
        <w:t xml:space="preserve"> s pripadajočo primopredajno dokumentacijo</w:t>
      </w:r>
      <w:r w:rsidR="007632A0" w:rsidRPr="00D80EB0">
        <w:rPr>
          <w:rFonts w:ascii="Tahoma" w:hAnsi="Tahoma" w:cs="Tahoma"/>
        </w:rPr>
        <w:t xml:space="preserve"> </w:t>
      </w:r>
      <w:r w:rsidR="007632A0">
        <w:rPr>
          <w:rFonts w:ascii="Tahoma" w:hAnsi="Tahoma" w:cs="Tahoma"/>
        </w:rPr>
        <w:t>iz 10. člena te pogodbe</w:t>
      </w:r>
      <w:r w:rsidR="003B6979">
        <w:rPr>
          <w:rFonts w:ascii="Tahoma" w:hAnsi="Tahoma" w:cs="Tahoma"/>
        </w:rPr>
        <w:t>. Dobavnica, ki spremlja dobavo blaga, mora vsebovati vse potrebne podatke (št. dobaviteljevega dokumenta, enota mere, količina)</w:t>
      </w:r>
      <w:r w:rsidR="003B6979" w:rsidRPr="0086070F">
        <w:rPr>
          <w:rFonts w:ascii="Tahoma" w:hAnsi="Tahoma" w:cs="Tahoma"/>
        </w:rPr>
        <w:t xml:space="preserve">. </w:t>
      </w:r>
      <w:r w:rsidR="0008102E">
        <w:rPr>
          <w:rFonts w:ascii="Tahoma" w:hAnsi="Tahoma" w:cs="Tahoma"/>
        </w:rPr>
        <w:t>Rok dobave je bistvena sestavina te pogodbe.</w:t>
      </w:r>
    </w:p>
    <w:p w14:paraId="385C430A" w14:textId="77777777" w:rsidR="003B6979" w:rsidRPr="0016051F" w:rsidRDefault="003B6979" w:rsidP="009907D2">
      <w:pPr>
        <w:keepNext/>
        <w:keepLines/>
        <w:spacing w:after="0" w:line="240" w:lineRule="auto"/>
        <w:jc w:val="both"/>
        <w:rPr>
          <w:rFonts w:ascii="Tahoma" w:hAnsi="Tahoma" w:cs="Tahoma"/>
        </w:rPr>
      </w:pPr>
    </w:p>
    <w:p w14:paraId="78452D8D" w14:textId="77777777" w:rsidR="00412950" w:rsidRPr="00B75E62" w:rsidRDefault="00412950" w:rsidP="009907D2">
      <w:pPr>
        <w:keepNext/>
        <w:keepLines/>
        <w:spacing w:after="0" w:line="240" w:lineRule="auto"/>
        <w:jc w:val="both"/>
        <w:rPr>
          <w:rFonts w:ascii="Tahoma" w:hAnsi="Tahoma" w:cs="Tahoma"/>
        </w:rPr>
      </w:pPr>
      <w:r w:rsidRPr="00B75E62">
        <w:rPr>
          <w:rFonts w:ascii="Tahoma" w:hAnsi="Tahoma" w:cs="Tahoma"/>
        </w:rPr>
        <w:t>Dobava in prevzem blaga se bo</w:t>
      </w:r>
      <w:r>
        <w:rPr>
          <w:rFonts w:ascii="Tahoma" w:hAnsi="Tahoma" w:cs="Tahoma"/>
        </w:rPr>
        <w:t>sta</w:t>
      </w:r>
      <w:r w:rsidRPr="00B75E62">
        <w:rPr>
          <w:rFonts w:ascii="Tahoma" w:hAnsi="Tahoma" w:cs="Tahoma"/>
        </w:rPr>
        <w:t xml:space="preserve"> vršila na lokaciji naročnika, Toplarniška ulica 19, 1000 Ljubljana, v skladu s pariteto </w:t>
      </w:r>
      <w:proofErr w:type="spellStart"/>
      <w:r w:rsidRPr="00B75E62">
        <w:rPr>
          <w:rFonts w:ascii="Tahoma" w:hAnsi="Tahoma" w:cs="Tahoma"/>
        </w:rPr>
        <w:t>DDP</w:t>
      </w:r>
      <w:proofErr w:type="spellEnd"/>
      <w:r w:rsidRPr="00B75E62">
        <w:rPr>
          <w:rFonts w:ascii="Tahoma" w:hAnsi="Tahoma" w:cs="Tahoma"/>
        </w:rPr>
        <w:t xml:space="preserve"> Ljubljana (</w:t>
      </w:r>
      <w:proofErr w:type="spellStart"/>
      <w:r w:rsidRPr="00B75E62">
        <w:rPr>
          <w:rFonts w:ascii="Tahoma" w:hAnsi="Tahoma" w:cs="Tahoma"/>
        </w:rPr>
        <w:t>Incoterms</w:t>
      </w:r>
      <w:proofErr w:type="spellEnd"/>
      <w:r w:rsidRPr="00B75E62">
        <w:rPr>
          <w:rFonts w:ascii="Tahoma" w:hAnsi="Tahoma" w:cs="Tahoma"/>
        </w:rPr>
        <w:t xml:space="preserve"> 2010). </w:t>
      </w:r>
    </w:p>
    <w:p w14:paraId="10F18179" w14:textId="77777777" w:rsidR="00412950" w:rsidRPr="00B75E62" w:rsidRDefault="00412950" w:rsidP="009907D2">
      <w:pPr>
        <w:keepNext/>
        <w:keepLines/>
        <w:spacing w:after="0" w:line="240" w:lineRule="auto"/>
        <w:jc w:val="both"/>
        <w:rPr>
          <w:rFonts w:ascii="Tahoma" w:hAnsi="Tahoma" w:cs="Tahoma"/>
        </w:rPr>
      </w:pPr>
    </w:p>
    <w:p w14:paraId="1C00AD31" w14:textId="77777777" w:rsidR="00412950" w:rsidRPr="00B75E62" w:rsidRDefault="00412950" w:rsidP="009907D2">
      <w:pPr>
        <w:keepNext/>
        <w:keepLines/>
        <w:spacing w:after="0" w:line="240" w:lineRule="auto"/>
        <w:jc w:val="both"/>
        <w:rPr>
          <w:rFonts w:ascii="Tahoma" w:hAnsi="Tahoma" w:cs="Tahoma"/>
        </w:rPr>
      </w:pPr>
      <w:r w:rsidRPr="00B75E62">
        <w:rPr>
          <w:rFonts w:ascii="Tahoma" w:hAnsi="Tahoma" w:cs="Tahoma"/>
        </w:rPr>
        <w:t>Prevoz blaga organizira izvajalec na svoj račun. Vgradnjo blaga bo izvedel naročnik.</w:t>
      </w:r>
    </w:p>
    <w:p w14:paraId="6100E70C" w14:textId="77777777" w:rsidR="00412950" w:rsidRPr="00B75E62" w:rsidRDefault="00412950" w:rsidP="009907D2">
      <w:pPr>
        <w:keepNext/>
        <w:keepLines/>
        <w:spacing w:after="0" w:line="240" w:lineRule="auto"/>
        <w:jc w:val="both"/>
        <w:rPr>
          <w:rFonts w:ascii="Tahoma" w:hAnsi="Tahoma" w:cs="Tahoma"/>
        </w:rPr>
      </w:pPr>
    </w:p>
    <w:p w14:paraId="7AACA4AD" w14:textId="668AACF6" w:rsidR="00412950" w:rsidRPr="00B75E62" w:rsidRDefault="00412950" w:rsidP="009907D2">
      <w:pPr>
        <w:keepNext/>
        <w:keepLines/>
        <w:spacing w:after="0" w:line="240" w:lineRule="auto"/>
        <w:jc w:val="both"/>
        <w:rPr>
          <w:rFonts w:ascii="Tahoma" w:hAnsi="Tahoma" w:cs="Tahoma"/>
        </w:rPr>
      </w:pPr>
      <w:r w:rsidRPr="00B75E62">
        <w:rPr>
          <w:rFonts w:ascii="Tahoma" w:hAnsi="Tahoma" w:cs="Tahoma"/>
        </w:rPr>
        <w:t xml:space="preserve">Rok dobave blaga se lahko podaljša le v primeru izrednih dogodkov, ki vplivajo na dobavo blaga in ki jih ni bilo mogoče predvideti ob sklenitvi pogodbe oziroma določitvi obsega </w:t>
      </w:r>
      <w:r>
        <w:rPr>
          <w:rFonts w:ascii="Tahoma" w:hAnsi="Tahoma" w:cs="Tahoma"/>
        </w:rPr>
        <w:t xml:space="preserve">dobav </w:t>
      </w:r>
      <w:r w:rsidRPr="00B75E62">
        <w:rPr>
          <w:rFonts w:ascii="Tahoma" w:hAnsi="Tahoma" w:cs="Tahoma"/>
        </w:rPr>
        <w:t>oziroma jih ni povzročil izvajalec. Podaljšanje roka je možno le s predhodnim pisnim soglasjem naročnika. Za nov rok dobave blaga, pogodbeni stranki skleneta aneks k pogodbi.</w:t>
      </w:r>
    </w:p>
    <w:p w14:paraId="4C368193" w14:textId="77777777" w:rsidR="00412950" w:rsidRPr="00B75E62" w:rsidRDefault="00412950" w:rsidP="009907D2">
      <w:pPr>
        <w:keepNext/>
        <w:keepLines/>
        <w:spacing w:after="0" w:line="240" w:lineRule="auto"/>
        <w:jc w:val="both"/>
        <w:rPr>
          <w:rFonts w:ascii="Tahoma" w:hAnsi="Tahoma" w:cs="Tahoma"/>
        </w:rPr>
      </w:pPr>
    </w:p>
    <w:p w14:paraId="6215C0A3" w14:textId="77777777" w:rsidR="00412950" w:rsidRPr="00B75E62" w:rsidRDefault="00412950" w:rsidP="009907D2">
      <w:pPr>
        <w:keepNext/>
        <w:keepLines/>
        <w:spacing w:after="0" w:line="240" w:lineRule="auto"/>
        <w:jc w:val="both"/>
        <w:rPr>
          <w:rFonts w:ascii="Tahoma" w:hAnsi="Tahoma" w:cs="Tahoma"/>
        </w:rPr>
      </w:pPr>
      <w:r w:rsidRPr="00B75E62">
        <w:rPr>
          <w:rFonts w:ascii="Tahoma" w:hAnsi="Tahoma" w:cs="Tahoma"/>
        </w:rPr>
        <w:t>V primeru prekoračitve pogodbenega roka je vse stroške, ki bi nastali zaradi zamude, dolžna nositi tista pogodbena stranka, ki je povzročila zamudo.</w:t>
      </w:r>
    </w:p>
    <w:p w14:paraId="7DFACDA8" w14:textId="77777777" w:rsidR="003B6979" w:rsidRDefault="003B6979" w:rsidP="009907D2">
      <w:pPr>
        <w:keepNext/>
        <w:keepLines/>
        <w:spacing w:after="0" w:line="240" w:lineRule="auto"/>
        <w:jc w:val="both"/>
        <w:rPr>
          <w:rFonts w:ascii="Tahoma" w:hAnsi="Tahoma" w:cs="Tahoma"/>
        </w:rPr>
      </w:pPr>
    </w:p>
    <w:p w14:paraId="19B0B42D" w14:textId="77777777" w:rsidR="003B6979" w:rsidRPr="0016051F" w:rsidRDefault="003B6979" w:rsidP="009907D2">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16051F">
        <w:rPr>
          <w:rFonts w:ascii="Tahoma" w:eastAsia="Times New Roman" w:hAnsi="Tahoma" w:cs="Tahoma"/>
          <w:color w:val="000000"/>
          <w:lang w:eastAsia="sl-SI"/>
        </w:rPr>
        <w:t>člen</w:t>
      </w:r>
    </w:p>
    <w:p w14:paraId="2AFCD3E0" w14:textId="77777777" w:rsidR="003B6979" w:rsidRPr="00E36066" w:rsidRDefault="003B6979" w:rsidP="009907D2">
      <w:pPr>
        <w:keepNext/>
        <w:keepLines/>
        <w:spacing w:after="0" w:line="240" w:lineRule="auto"/>
        <w:jc w:val="both"/>
        <w:rPr>
          <w:rFonts w:ascii="Tahoma" w:hAnsi="Tahoma" w:cs="Tahoma"/>
        </w:rPr>
      </w:pPr>
    </w:p>
    <w:p w14:paraId="6B66E8F0" w14:textId="77777777" w:rsidR="00412950" w:rsidRPr="00B75E62" w:rsidRDefault="00412950" w:rsidP="009907D2">
      <w:pPr>
        <w:keepNext/>
        <w:keepLines/>
        <w:spacing w:after="0" w:line="240" w:lineRule="auto"/>
        <w:jc w:val="both"/>
        <w:rPr>
          <w:rFonts w:ascii="Tahoma" w:hAnsi="Tahoma" w:cs="Tahoma"/>
        </w:rPr>
      </w:pPr>
      <w:r w:rsidRPr="00B75E62">
        <w:rPr>
          <w:rFonts w:ascii="Tahoma" w:hAnsi="Tahoma" w:cs="Tahoma"/>
        </w:rPr>
        <w:t>Nevarnost uničenja ali poškodovanja blaga preide od izvajalca na naročnika z izročitvijo blaga naročniku.</w:t>
      </w:r>
    </w:p>
    <w:p w14:paraId="66033486" w14:textId="77777777" w:rsidR="00412950" w:rsidRPr="00B75E62" w:rsidRDefault="00412950" w:rsidP="009907D2">
      <w:pPr>
        <w:keepNext/>
        <w:keepLines/>
        <w:spacing w:after="0" w:line="240" w:lineRule="auto"/>
        <w:jc w:val="both"/>
        <w:rPr>
          <w:rFonts w:ascii="Tahoma" w:hAnsi="Tahoma" w:cs="Tahoma"/>
        </w:rPr>
      </w:pPr>
    </w:p>
    <w:p w14:paraId="2402E3E7" w14:textId="77777777" w:rsidR="00412950" w:rsidRPr="00B75E62" w:rsidRDefault="00412950" w:rsidP="009907D2">
      <w:pPr>
        <w:keepNext/>
        <w:keepLines/>
        <w:spacing w:after="0" w:line="240" w:lineRule="auto"/>
        <w:jc w:val="both"/>
        <w:rPr>
          <w:rFonts w:ascii="Tahoma" w:hAnsi="Tahoma" w:cs="Tahoma"/>
        </w:rPr>
      </w:pPr>
      <w:r w:rsidRPr="00B75E62">
        <w:rPr>
          <w:rFonts w:ascii="Tahoma" w:hAnsi="Tahoma" w:cs="Tahoma"/>
        </w:rPr>
        <w:t xml:space="preserve">Pregled blaga se opravi v navzočnosti obeh pogodbenih strank. Naročnik mora ob prevzemu opraviti količinski pregled in kontrolo blaga po vrsti. Dejanske količine se morajo ujemati s količinami, navedenimi v </w:t>
      </w:r>
      <w:r>
        <w:rPr>
          <w:rFonts w:ascii="Tahoma" w:hAnsi="Tahoma" w:cs="Tahoma"/>
        </w:rPr>
        <w:t>dobavnici</w:t>
      </w:r>
      <w:r w:rsidRPr="00B75E62">
        <w:rPr>
          <w:rFonts w:ascii="Tahoma" w:hAnsi="Tahoma" w:cs="Tahoma"/>
        </w:rPr>
        <w:t>.</w:t>
      </w:r>
    </w:p>
    <w:p w14:paraId="24860FEC" w14:textId="77777777" w:rsidR="003B6979" w:rsidRDefault="003B6979" w:rsidP="009907D2">
      <w:pPr>
        <w:keepNext/>
        <w:keepLines/>
        <w:numPr>
          <w:ilvl w:val="12"/>
          <w:numId w:val="0"/>
        </w:numPr>
        <w:tabs>
          <w:tab w:val="left" w:pos="567"/>
          <w:tab w:val="left" w:pos="4253"/>
          <w:tab w:val="left" w:pos="5529"/>
          <w:tab w:val="right" w:pos="8505"/>
        </w:tabs>
        <w:spacing w:after="0" w:line="240" w:lineRule="auto"/>
        <w:jc w:val="both"/>
      </w:pPr>
    </w:p>
    <w:p w14:paraId="461D9226" w14:textId="77777777" w:rsidR="003B6979" w:rsidRPr="00171385" w:rsidRDefault="003B6979" w:rsidP="009907D2">
      <w:pPr>
        <w:pStyle w:val="Odstavekseznama"/>
        <w:keepNext/>
        <w:keepLines/>
        <w:numPr>
          <w:ilvl w:val="0"/>
          <w:numId w:val="10"/>
        </w:numPr>
        <w:ind w:left="567" w:hanging="567"/>
        <w:jc w:val="center"/>
        <w:rPr>
          <w:rFonts w:ascii="Tahoma" w:hAnsi="Tahoma" w:cs="Tahoma"/>
          <w:b/>
          <w:sz w:val="22"/>
          <w:szCs w:val="22"/>
        </w:rPr>
      </w:pPr>
      <w:r w:rsidRPr="00171385">
        <w:rPr>
          <w:rFonts w:ascii="Tahoma" w:hAnsi="Tahoma" w:cs="Tahoma"/>
          <w:b/>
          <w:sz w:val="22"/>
          <w:szCs w:val="22"/>
        </w:rPr>
        <w:t>JAMČEVANJE ZA NAPAKE</w:t>
      </w:r>
    </w:p>
    <w:p w14:paraId="777C853B" w14:textId="77777777" w:rsidR="003B6979" w:rsidRDefault="003B6979" w:rsidP="009907D2">
      <w:pPr>
        <w:keepNext/>
        <w:keepLines/>
        <w:spacing w:after="0" w:line="240" w:lineRule="auto"/>
        <w:ind w:right="7"/>
        <w:jc w:val="center"/>
        <w:rPr>
          <w:rFonts w:ascii="Tahoma" w:hAnsi="Tahoma" w:cs="Tahoma"/>
          <w:b/>
        </w:rPr>
      </w:pPr>
    </w:p>
    <w:p w14:paraId="7F1028EF" w14:textId="77777777" w:rsidR="003B6979" w:rsidRPr="00171385" w:rsidRDefault="003B6979" w:rsidP="009907D2">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171385">
        <w:rPr>
          <w:rFonts w:ascii="Tahoma" w:eastAsia="Times New Roman" w:hAnsi="Tahoma" w:cs="Tahoma"/>
          <w:color w:val="000000"/>
          <w:lang w:eastAsia="sl-SI"/>
        </w:rPr>
        <w:t>člen</w:t>
      </w:r>
    </w:p>
    <w:p w14:paraId="29FF4672" w14:textId="77777777" w:rsidR="003B6979" w:rsidRDefault="003B6979" w:rsidP="009907D2">
      <w:pPr>
        <w:keepNext/>
        <w:keepLines/>
        <w:spacing w:after="0" w:line="240" w:lineRule="auto"/>
        <w:ind w:left="720"/>
        <w:jc w:val="both"/>
        <w:rPr>
          <w:rFonts w:ascii="Tahoma" w:hAnsi="Tahoma" w:cs="Tahoma"/>
        </w:rPr>
      </w:pPr>
    </w:p>
    <w:p w14:paraId="413E535D" w14:textId="608BC10F" w:rsidR="003B6979" w:rsidRPr="004C4F96" w:rsidRDefault="003B6979" w:rsidP="009907D2">
      <w:pPr>
        <w:keepNext/>
        <w:keepLines/>
        <w:spacing w:after="0" w:line="240" w:lineRule="auto"/>
        <w:jc w:val="both"/>
        <w:rPr>
          <w:rFonts w:ascii="Tahoma" w:hAnsi="Tahoma" w:cs="Tahoma"/>
        </w:rPr>
      </w:pPr>
      <w:r w:rsidRPr="00E80D57">
        <w:rPr>
          <w:rFonts w:ascii="Tahoma" w:hAnsi="Tahoma" w:cs="Tahoma"/>
        </w:rPr>
        <w:t xml:space="preserve">Izvajalec jamči </w:t>
      </w:r>
      <w:proofErr w:type="spellStart"/>
      <w:r w:rsidRPr="00E80D57">
        <w:rPr>
          <w:rFonts w:ascii="Tahoma" w:hAnsi="Tahoma" w:cs="Tahoma"/>
        </w:rPr>
        <w:t>stoosemdeset</w:t>
      </w:r>
      <w:proofErr w:type="spellEnd"/>
      <w:r>
        <w:rPr>
          <w:rFonts w:ascii="Tahoma" w:hAnsi="Tahoma" w:cs="Tahoma"/>
        </w:rPr>
        <w:t xml:space="preserve"> (180</w:t>
      </w:r>
      <w:r w:rsidRPr="004C4F96">
        <w:rPr>
          <w:rFonts w:ascii="Tahoma" w:hAnsi="Tahoma" w:cs="Tahoma"/>
        </w:rPr>
        <w:t xml:space="preserve">) koledarskih dni za skrite napake </w:t>
      </w:r>
      <w:r>
        <w:rPr>
          <w:rFonts w:ascii="Tahoma" w:hAnsi="Tahoma" w:cs="Tahoma"/>
        </w:rPr>
        <w:t>blaga</w:t>
      </w:r>
      <w:r w:rsidRPr="004C4F96">
        <w:rPr>
          <w:rFonts w:ascii="Tahoma" w:hAnsi="Tahoma" w:cs="Tahoma"/>
        </w:rPr>
        <w:t xml:space="preserve">, šteto od datuma podpisa </w:t>
      </w:r>
      <w:r>
        <w:rPr>
          <w:rFonts w:ascii="Tahoma" w:eastAsia="Times New Roman" w:hAnsi="Tahoma" w:cs="Tahoma"/>
          <w:szCs w:val="20"/>
          <w:lang w:eastAsia="sl-SI"/>
        </w:rPr>
        <w:t>dobavnice</w:t>
      </w:r>
      <w:r w:rsidRPr="0016051F">
        <w:rPr>
          <w:rFonts w:ascii="Tahoma" w:eastAsia="Times New Roman" w:hAnsi="Tahoma" w:cs="Tahoma"/>
          <w:szCs w:val="20"/>
          <w:lang w:eastAsia="sl-SI"/>
        </w:rPr>
        <w:t xml:space="preserve"> o dobavi in prevzemu blaga </w:t>
      </w:r>
      <w:r w:rsidR="007632A0">
        <w:rPr>
          <w:rFonts w:ascii="Tahoma" w:hAnsi="Tahoma" w:cs="Tahoma"/>
        </w:rPr>
        <w:t>s pripadajočo primopredajno dokumentacijo</w:t>
      </w:r>
      <w:r w:rsidR="007632A0">
        <w:rPr>
          <w:rFonts w:ascii="Tahoma" w:eastAsia="Times New Roman" w:hAnsi="Tahoma" w:cs="Tahoma"/>
          <w:lang w:eastAsia="sl-SI"/>
        </w:rPr>
        <w:t xml:space="preserve"> </w:t>
      </w:r>
      <w:r>
        <w:rPr>
          <w:rFonts w:ascii="Tahoma" w:eastAsia="Times New Roman" w:hAnsi="Tahoma" w:cs="Tahoma"/>
          <w:lang w:eastAsia="sl-SI"/>
        </w:rPr>
        <w:t>s strani naročnika oz. njegovega predstavnika</w:t>
      </w:r>
      <w:r w:rsidRPr="0016051F">
        <w:rPr>
          <w:rFonts w:ascii="Tahoma" w:eastAsia="Times New Roman" w:hAnsi="Tahoma" w:cs="Tahoma"/>
          <w:szCs w:val="20"/>
          <w:lang w:eastAsia="sl-SI"/>
        </w:rPr>
        <w:t xml:space="preserve"> (jamčevalni rok)</w:t>
      </w:r>
      <w:r w:rsidRPr="004C4F96">
        <w:rPr>
          <w:rFonts w:ascii="Tahoma" w:hAnsi="Tahoma" w:cs="Tahoma"/>
        </w:rPr>
        <w:t>.</w:t>
      </w:r>
    </w:p>
    <w:p w14:paraId="0F10E95C" w14:textId="77777777" w:rsidR="003B6979" w:rsidRPr="0011731E" w:rsidRDefault="003B6979" w:rsidP="009907D2">
      <w:pPr>
        <w:keepNext/>
        <w:keepLines/>
        <w:spacing w:after="0" w:line="240" w:lineRule="auto"/>
        <w:jc w:val="both"/>
        <w:rPr>
          <w:rFonts w:ascii="Tahoma" w:hAnsi="Tahoma" w:cs="Tahoma"/>
        </w:rPr>
      </w:pPr>
    </w:p>
    <w:p w14:paraId="16D52858" w14:textId="234D6646" w:rsidR="003B6979" w:rsidRPr="0016051F" w:rsidRDefault="003B6979" w:rsidP="009907D2">
      <w:pPr>
        <w:keepNext/>
        <w:keepLines/>
        <w:spacing w:after="0" w:line="240" w:lineRule="auto"/>
        <w:jc w:val="both"/>
        <w:rPr>
          <w:rFonts w:ascii="Tahoma" w:hAnsi="Tahoma" w:cs="Tahoma"/>
        </w:rPr>
      </w:pPr>
      <w:r w:rsidRPr="0016051F">
        <w:rPr>
          <w:rFonts w:ascii="Tahoma" w:hAnsi="Tahoma" w:cs="Tahoma"/>
        </w:rPr>
        <w:t>Če se v jamčevalnem roku pokaže napaka, ki je ob podpisu</w:t>
      </w:r>
      <w:r>
        <w:rPr>
          <w:rFonts w:ascii="Tahoma" w:hAnsi="Tahoma" w:cs="Tahoma"/>
        </w:rPr>
        <w:t xml:space="preserve"> dobavnice </w:t>
      </w:r>
      <w:r w:rsidRPr="0016051F">
        <w:rPr>
          <w:rFonts w:ascii="Tahoma" w:hAnsi="Tahoma" w:cs="Tahoma"/>
        </w:rPr>
        <w:t xml:space="preserve">o dobavi in prevzemu blaga </w:t>
      </w:r>
      <w:r w:rsidR="007632A0">
        <w:rPr>
          <w:rFonts w:ascii="Tahoma" w:hAnsi="Tahoma" w:cs="Tahoma"/>
        </w:rPr>
        <w:t>s pripadajočo primopredajno dokumentacijo</w:t>
      </w:r>
      <w:r w:rsidR="007632A0" w:rsidRPr="0016051F">
        <w:rPr>
          <w:rFonts w:ascii="Tahoma" w:hAnsi="Tahoma" w:cs="Tahoma"/>
        </w:rPr>
        <w:t xml:space="preserve"> </w:t>
      </w:r>
      <w:r w:rsidRPr="0016051F">
        <w:rPr>
          <w:rFonts w:ascii="Tahoma" w:hAnsi="Tahoma" w:cs="Tahoma"/>
        </w:rPr>
        <w:t>ni bilo mogoče odkriti (skrita napaka), lahko naročnik od izvajalca zahteva, da to napako v primernem roku, najpozneje pa v enem</w:t>
      </w:r>
      <w:r>
        <w:rPr>
          <w:rFonts w:ascii="Tahoma" w:hAnsi="Tahoma" w:cs="Tahoma"/>
        </w:rPr>
        <w:t xml:space="preserve"> (1</w:t>
      </w:r>
      <w:r w:rsidRPr="0016051F">
        <w:rPr>
          <w:rFonts w:ascii="Tahoma" w:hAnsi="Tahoma" w:cs="Tahoma"/>
        </w:rPr>
        <w:t xml:space="preserve">) mesecu od obvestila naročnika, na svoje stroške odpravi, s pogojem, da je naročnik o napaki izvajalca pisno čim prej obvestil. </w:t>
      </w:r>
    </w:p>
    <w:p w14:paraId="0A797B1C" w14:textId="77777777" w:rsidR="003B6979" w:rsidRPr="0016051F" w:rsidRDefault="003B6979" w:rsidP="009907D2">
      <w:pPr>
        <w:keepNext/>
        <w:keepLines/>
        <w:spacing w:after="0" w:line="240" w:lineRule="auto"/>
        <w:jc w:val="both"/>
        <w:rPr>
          <w:rFonts w:ascii="Tahoma" w:hAnsi="Tahoma" w:cs="Tahoma"/>
        </w:rPr>
      </w:pPr>
    </w:p>
    <w:p w14:paraId="71748B0E" w14:textId="52AC21DD" w:rsidR="003B6979" w:rsidRPr="0016051F" w:rsidRDefault="003B6979" w:rsidP="009907D2">
      <w:pPr>
        <w:keepNext/>
        <w:keepLines/>
        <w:spacing w:after="0" w:line="240" w:lineRule="auto"/>
        <w:jc w:val="both"/>
        <w:rPr>
          <w:rFonts w:ascii="Tahoma" w:hAnsi="Tahoma" w:cs="Tahoma"/>
        </w:rPr>
      </w:pPr>
      <w:r w:rsidRPr="0016051F">
        <w:rPr>
          <w:rFonts w:ascii="Tahoma" w:hAnsi="Tahoma" w:cs="Tahoma"/>
        </w:rPr>
        <w:t>Če izvajalec ne odpravi napake v roku, ki mu ga je določil naročnik, bo</w:t>
      </w:r>
      <w:r w:rsidR="002D786E">
        <w:rPr>
          <w:rFonts w:ascii="Tahoma" w:hAnsi="Tahoma" w:cs="Tahoma"/>
        </w:rPr>
        <w:t xml:space="preserve"> </w:t>
      </w:r>
      <w:r w:rsidRPr="0016051F">
        <w:rPr>
          <w:rFonts w:ascii="Tahoma" w:hAnsi="Tahoma" w:cs="Tahoma"/>
        </w:rPr>
        <w:t>naročnik sam zagotovil odpravo napake na račun izvajalca in mu bo izstavil račun po dejanskih stroških, ki jih je imel naročnik, da je zagotovil odpravo napake, sam ali s pomočjo tretje osebe, ki se ga izvajalec obvezuje plačati v roku tridesetih</w:t>
      </w:r>
      <w:r>
        <w:rPr>
          <w:rFonts w:ascii="Tahoma" w:hAnsi="Tahoma" w:cs="Tahoma"/>
        </w:rPr>
        <w:t xml:space="preserve"> (30</w:t>
      </w:r>
      <w:r w:rsidRPr="0016051F">
        <w:rPr>
          <w:rFonts w:ascii="Tahoma" w:hAnsi="Tahoma" w:cs="Tahoma"/>
        </w:rPr>
        <w:t>) koledarskih dni od izstavitve računa. V primeru zamude s plačilom ima naročnik pravico zaračunati izvajalcu zakonite zamudne obresti.</w:t>
      </w:r>
    </w:p>
    <w:p w14:paraId="1F078688" w14:textId="77777777" w:rsidR="003B6979" w:rsidRPr="006A52A8" w:rsidRDefault="003B6979" w:rsidP="009907D2">
      <w:pPr>
        <w:keepNext/>
        <w:keepLines/>
        <w:numPr>
          <w:ilvl w:val="12"/>
          <w:numId w:val="0"/>
        </w:numPr>
        <w:spacing w:after="0" w:line="240" w:lineRule="auto"/>
        <w:ind w:right="7"/>
        <w:rPr>
          <w:rFonts w:ascii="Tahoma" w:eastAsia="Times New Roman" w:hAnsi="Tahoma" w:cs="Tahoma"/>
          <w:lang w:eastAsia="sl-SI"/>
        </w:rPr>
      </w:pPr>
    </w:p>
    <w:p w14:paraId="7EC0DF5A" w14:textId="77777777" w:rsidR="003B6979" w:rsidRPr="006A52A8" w:rsidRDefault="003B6979" w:rsidP="009907D2">
      <w:pPr>
        <w:pStyle w:val="Odstavekseznama"/>
        <w:keepNext/>
        <w:keepLines/>
        <w:numPr>
          <w:ilvl w:val="0"/>
          <w:numId w:val="10"/>
        </w:numPr>
        <w:ind w:left="567" w:hanging="567"/>
        <w:jc w:val="center"/>
        <w:rPr>
          <w:rFonts w:ascii="Tahoma" w:hAnsi="Tahoma" w:cs="Tahoma"/>
          <w:b/>
          <w:sz w:val="22"/>
          <w:szCs w:val="22"/>
        </w:rPr>
      </w:pPr>
      <w:r w:rsidRPr="006A52A8">
        <w:rPr>
          <w:rFonts w:ascii="Tahoma" w:hAnsi="Tahoma" w:cs="Tahoma"/>
          <w:b/>
          <w:sz w:val="22"/>
          <w:szCs w:val="22"/>
        </w:rPr>
        <w:t>KAKOVOST IN GARANCIJA</w:t>
      </w:r>
    </w:p>
    <w:p w14:paraId="484578A1" w14:textId="77777777" w:rsidR="003B6979" w:rsidRPr="006A52A8" w:rsidRDefault="003B6979" w:rsidP="009907D2">
      <w:pPr>
        <w:keepNext/>
        <w:keepLines/>
        <w:widowControl w:val="0"/>
        <w:numPr>
          <w:ilvl w:val="12"/>
          <w:numId w:val="0"/>
        </w:numPr>
        <w:tabs>
          <w:tab w:val="center" w:pos="-1440"/>
          <w:tab w:val="left" w:pos="2850"/>
        </w:tabs>
        <w:spacing w:after="0" w:line="240" w:lineRule="auto"/>
        <w:ind w:right="406"/>
        <w:jc w:val="both"/>
        <w:rPr>
          <w:rFonts w:ascii="Tahoma" w:eastAsia="Times New Roman" w:hAnsi="Tahoma" w:cs="Tahoma"/>
          <w:b/>
          <w:lang w:eastAsia="sl-SI"/>
        </w:rPr>
      </w:pPr>
    </w:p>
    <w:p w14:paraId="2C3198EC" w14:textId="77777777" w:rsidR="003B6979" w:rsidRPr="006A52A8" w:rsidRDefault="003B6979" w:rsidP="009907D2">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6A52A8">
        <w:rPr>
          <w:rFonts w:ascii="Tahoma" w:eastAsia="Times New Roman" w:hAnsi="Tahoma" w:cs="Tahoma"/>
          <w:color w:val="000000"/>
          <w:lang w:eastAsia="sl-SI"/>
        </w:rPr>
        <w:t>člen</w:t>
      </w:r>
    </w:p>
    <w:p w14:paraId="05C466D0" w14:textId="77777777" w:rsidR="003B6979" w:rsidRPr="006A52A8" w:rsidRDefault="003B6979" w:rsidP="009907D2">
      <w:pPr>
        <w:keepNext/>
        <w:keepLines/>
        <w:widowControl w:val="0"/>
        <w:numPr>
          <w:ilvl w:val="12"/>
          <w:numId w:val="0"/>
        </w:numPr>
        <w:tabs>
          <w:tab w:val="center" w:pos="-1440"/>
          <w:tab w:val="left" w:pos="2850"/>
        </w:tabs>
        <w:spacing w:after="0" w:line="240" w:lineRule="auto"/>
        <w:ind w:right="406"/>
        <w:jc w:val="center"/>
        <w:rPr>
          <w:rFonts w:ascii="Tahoma" w:eastAsia="Times New Roman" w:hAnsi="Tahoma" w:cs="Tahoma"/>
          <w:lang w:eastAsia="sl-SI"/>
        </w:rPr>
      </w:pPr>
    </w:p>
    <w:p w14:paraId="5AA8DB34" w14:textId="77777777" w:rsidR="003B6979" w:rsidRPr="0016051F" w:rsidRDefault="003B6979" w:rsidP="009907D2">
      <w:pPr>
        <w:keepNext/>
        <w:keepLines/>
        <w:tabs>
          <w:tab w:val="left" w:pos="-1980"/>
          <w:tab w:val="left" w:pos="2880"/>
        </w:tabs>
        <w:spacing w:after="0" w:line="240" w:lineRule="auto"/>
        <w:jc w:val="both"/>
        <w:rPr>
          <w:rFonts w:ascii="Tahoma" w:hAnsi="Tahoma" w:cs="Tahoma"/>
        </w:rPr>
      </w:pPr>
      <w:r w:rsidRPr="0016051F">
        <w:rPr>
          <w:rFonts w:ascii="Tahoma" w:hAnsi="Tahoma" w:cs="Tahoma"/>
        </w:rPr>
        <w:lastRenderedPageBreak/>
        <w:t>Kakovost dobav</w:t>
      </w:r>
      <w:r>
        <w:rPr>
          <w:rFonts w:ascii="Tahoma" w:hAnsi="Tahoma" w:cs="Tahoma"/>
        </w:rPr>
        <w:t>ljenega</w:t>
      </w:r>
      <w:r w:rsidRPr="0016051F">
        <w:rPr>
          <w:rFonts w:ascii="Tahoma" w:hAnsi="Tahoma" w:cs="Tahoma"/>
        </w:rPr>
        <w:t xml:space="preserve"> blaga mora biti v skladu s tehnično specifikacijo naročnika, veljavno zakonodajo, ki se nanaša na predmet pogodbe in tehnično dokumentacijo, ki jo bo izvajalec predložil ob predaji </w:t>
      </w:r>
      <w:r>
        <w:rPr>
          <w:rFonts w:ascii="Tahoma" w:hAnsi="Tahoma" w:cs="Tahoma"/>
        </w:rPr>
        <w:t xml:space="preserve">oz. prevzemu </w:t>
      </w:r>
      <w:r w:rsidRPr="0016051F">
        <w:rPr>
          <w:rFonts w:ascii="Tahoma" w:hAnsi="Tahoma" w:cs="Tahoma"/>
        </w:rPr>
        <w:t>blaga.</w:t>
      </w:r>
    </w:p>
    <w:p w14:paraId="615AA667" w14:textId="77777777" w:rsidR="00C23101" w:rsidRDefault="00C23101" w:rsidP="009907D2">
      <w:pPr>
        <w:keepNext/>
        <w:keepLines/>
        <w:spacing w:after="0" w:line="240" w:lineRule="auto"/>
        <w:jc w:val="both"/>
        <w:rPr>
          <w:rFonts w:ascii="Tahoma" w:hAnsi="Tahoma" w:cs="Tahoma"/>
        </w:rPr>
      </w:pPr>
    </w:p>
    <w:p w14:paraId="3C9116D3" w14:textId="3C76FA33" w:rsidR="00C23101" w:rsidRDefault="00C23101" w:rsidP="009907D2">
      <w:pPr>
        <w:keepNext/>
        <w:keepLines/>
        <w:tabs>
          <w:tab w:val="left" w:pos="-1980"/>
          <w:tab w:val="left" w:pos="2880"/>
        </w:tabs>
        <w:spacing w:after="0" w:line="240" w:lineRule="auto"/>
        <w:jc w:val="both"/>
        <w:rPr>
          <w:rFonts w:ascii="Tahoma" w:hAnsi="Tahoma" w:cs="Tahoma"/>
        </w:rPr>
      </w:pPr>
      <w:r>
        <w:rPr>
          <w:rFonts w:ascii="Tahoma" w:hAnsi="Tahoma" w:cs="Tahoma"/>
        </w:rPr>
        <w:t>Izvajalec mora ob dobavi blaga naročniku predložiti:</w:t>
      </w:r>
    </w:p>
    <w:p w14:paraId="25257572" w14:textId="77777777" w:rsidR="00C23101" w:rsidRPr="00C23101" w:rsidRDefault="00C23101" w:rsidP="00133339">
      <w:pPr>
        <w:pStyle w:val="Odstavekseznama"/>
        <w:keepNext/>
        <w:keepLines/>
        <w:numPr>
          <w:ilvl w:val="0"/>
          <w:numId w:val="59"/>
        </w:numPr>
        <w:tabs>
          <w:tab w:val="left" w:pos="-1980"/>
        </w:tabs>
        <w:ind w:left="284" w:hanging="284"/>
        <w:jc w:val="both"/>
        <w:rPr>
          <w:rFonts w:ascii="Tahoma" w:hAnsi="Tahoma" w:cs="Tahoma"/>
          <w:sz w:val="22"/>
        </w:rPr>
      </w:pPr>
      <w:r w:rsidRPr="00C23101">
        <w:rPr>
          <w:rFonts w:ascii="Tahoma" w:hAnsi="Tahoma" w:cs="Tahoma"/>
          <w:sz w:val="22"/>
        </w:rPr>
        <w:t>tehnične liste,</w:t>
      </w:r>
    </w:p>
    <w:p w14:paraId="29175342" w14:textId="77777777" w:rsidR="00C23101" w:rsidRPr="00C23101" w:rsidRDefault="00C23101" w:rsidP="00133339">
      <w:pPr>
        <w:pStyle w:val="Odstavekseznama"/>
        <w:keepNext/>
        <w:keepLines/>
        <w:numPr>
          <w:ilvl w:val="0"/>
          <w:numId w:val="59"/>
        </w:numPr>
        <w:tabs>
          <w:tab w:val="left" w:pos="-1980"/>
        </w:tabs>
        <w:ind w:left="284" w:hanging="284"/>
        <w:jc w:val="both"/>
        <w:rPr>
          <w:rFonts w:ascii="Tahoma" w:hAnsi="Tahoma" w:cs="Tahoma"/>
          <w:sz w:val="22"/>
        </w:rPr>
      </w:pPr>
      <w:r w:rsidRPr="00C23101">
        <w:rPr>
          <w:rFonts w:ascii="Tahoma" w:hAnsi="Tahoma" w:cs="Tahoma"/>
          <w:sz w:val="22"/>
        </w:rPr>
        <w:t xml:space="preserve">navodila za montažo, obratovanje in vzdrževanje, </w:t>
      </w:r>
    </w:p>
    <w:p w14:paraId="7EE1D155" w14:textId="52BC3D79" w:rsidR="00C23101" w:rsidRPr="00C23101" w:rsidRDefault="00C23101" w:rsidP="00133339">
      <w:pPr>
        <w:pStyle w:val="Odstavekseznama"/>
        <w:keepNext/>
        <w:keepLines/>
        <w:numPr>
          <w:ilvl w:val="0"/>
          <w:numId w:val="59"/>
        </w:numPr>
        <w:tabs>
          <w:tab w:val="left" w:pos="-1980"/>
        </w:tabs>
        <w:ind w:left="284" w:hanging="284"/>
        <w:jc w:val="both"/>
        <w:rPr>
          <w:rFonts w:ascii="Tahoma" w:hAnsi="Tahoma" w:cs="Tahoma"/>
          <w:sz w:val="22"/>
        </w:rPr>
      </w:pPr>
      <w:r w:rsidRPr="00C23101">
        <w:rPr>
          <w:rFonts w:ascii="Tahoma" w:hAnsi="Tahoma" w:cs="Tahoma"/>
          <w:sz w:val="22"/>
        </w:rPr>
        <w:t xml:space="preserve">EU izjave o skladnosti, proizvajalca </w:t>
      </w:r>
      <w:proofErr w:type="spellStart"/>
      <w:r w:rsidRPr="00C23101">
        <w:rPr>
          <w:rFonts w:ascii="Tahoma" w:hAnsi="Tahoma" w:cs="Tahoma"/>
          <w:sz w:val="22"/>
        </w:rPr>
        <w:t>GTE</w:t>
      </w:r>
      <w:proofErr w:type="spellEnd"/>
      <w:r w:rsidRPr="00C23101">
        <w:rPr>
          <w:rFonts w:ascii="Tahoma" w:hAnsi="Tahoma" w:cs="Tahoma"/>
          <w:sz w:val="22"/>
        </w:rPr>
        <w:t xml:space="preserve"> </w:t>
      </w:r>
      <w:proofErr w:type="spellStart"/>
      <w:r w:rsidRPr="00C23101">
        <w:rPr>
          <w:rFonts w:ascii="Tahoma" w:hAnsi="Tahoma" w:cs="Tahoma"/>
          <w:sz w:val="22"/>
        </w:rPr>
        <w:t>Industrieelektronik</w:t>
      </w:r>
      <w:proofErr w:type="spellEnd"/>
      <w:r w:rsidRPr="00C23101">
        <w:rPr>
          <w:rFonts w:ascii="Tahoma" w:hAnsi="Tahoma" w:cs="Tahoma"/>
          <w:sz w:val="22"/>
        </w:rPr>
        <w:t xml:space="preserve"> </w:t>
      </w:r>
      <w:proofErr w:type="spellStart"/>
      <w:r w:rsidRPr="00C23101">
        <w:rPr>
          <w:rFonts w:ascii="Tahoma" w:hAnsi="Tahoma" w:cs="Tahoma"/>
          <w:sz w:val="22"/>
        </w:rPr>
        <w:t>GmbH</w:t>
      </w:r>
      <w:proofErr w:type="spellEnd"/>
      <w:r w:rsidRPr="00C23101">
        <w:rPr>
          <w:rFonts w:ascii="Tahoma" w:hAnsi="Tahoma" w:cs="Tahoma"/>
          <w:sz w:val="22"/>
        </w:rPr>
        <w:t xml:space="preserve">, </w:t>
      </w:r>
      <w:proofErr w:type="spellStart"/>
      <w:r w:rsidRPr="00C23101">
        <w:rPr>
          <w:rFonts w:ascii="Tahoma" w:hAnsi="Tahoma" w:cs="Tahoma"/>
          <w:sz w:val="22"/>
        </w:rPr>
        <w:t>VIERSEN</w:t>
      </w:r>
      <w:proofErr w:type="spellEnd"/>
      <w:r w:rsidRPr="00C23101">
        <w:rPr>
          <w:rFonts w:ascii="Tahoma" w:hAnsi="Tahoma" w:cs="Tahoma"/>
          <w:sz w:val="22"/>
        </w:rPr>
        <w:t xml:space="preserve">, </w:t>
      </w:r>
      <w:proofErr w:type="spellStart"/>
      <w:r w:rsidRPr="00C23101">
        <w:rPr>
          <w:rFonts w:ascii="Tahoma" w:hAnsi="Tahoma" w:cs="Tahoma"/>
          <w:sz w:val="22"/>
        </w:rPr>
        <w:t>Germany</w:t>
      </w:r>
      <w:proofErr w:type="spellEnd"/>
      <w:r>
        <w:rPr>
          <w:rFonts w:ascii="Tahoma" w:hAnsi="Tahoma" w:cs="Tahoma"/>
          <w:sz w:val="22"/>
        </w:rPr>
        <w:t>,</w:t>
      </w:r>
    </w:p>
    <w:p w14:paraId="38289939" w14:textId="47824B49" w:rsidR="00C23101" w:rsidRPr="00C23101" w:rsidRDefault="00C23101" w:rsidP="00133339">
      <w:pPr>
        <w:pStyle w:val="Odstavekseznama"/>
        <w:keepNext/>
        <w:keepLines/>
        <w:numPr>
          <w:ilvl w:val="0"/>
          <w:numId w:val="59"/>
        </w:numPr>
        <w:tabs>
          <w:tab w:val="left" w:pos="-1980"/>
        </w:tabs>
        <w:ind w:left="284" w:hanging="284"/>
        <w:jc w:val="both"/>
        <w:rPr>
          <w:rFonts w:ascii="Tahoma" w:hAnsi="Tahoma" w:cs="Tahoma"/>
          <w:sz w:val="22"/>
        </w:rPr>
      </w:pPr>
      <w:r w:rsidRPr="00C23101">
        <w:rPr>
          <w:rFonts w:ascii="Tahoma" w:hAnsi="Tahoma" w:cs="Tahoma"/>
          <w:sz w:val="22"/>
        </w:rPr>
        <w:t xml:space="preserve">certifikate </w:t>
      </w:r>
      <w:proofErr w:type="spellStart"/>
      <w:r w:rsidRPr="00C23101">
        <w:rPr>
          <w:rFonts w:ascii="Tahoma" w:hAnsi="Tahoma" w:cs="Tahoma"/>
          <w:sz w:val="22"/>
        </w:rPr>
        <w:t>ATEX</w:t>
      </w:r>
      <w:proofErr w:type="spellEnd"/>
      <w:r w:rsidRPr="00C23101">
        <w:rPr>
          <w:rFonts w:ascii="Tahoma" w:hAnsi="Tahoma" w:cs="Tahoma"/>
          <w:sz w:val="22"/>
        </w:rPr>
        <w:t xml:space="preserve"> in </w:t>
      </w:r>
      <w:proofErr w:type="spellStart"/>
      <w:r w:rsidRPr="00C23101">
        <w:rPr>
          <w:rFonts w:ascii="Tahoma" w:hAnsi="Tahoma" w:cs="Tahoma"/>
          <w:sz w:val="22"/>
        </w:rPr>
        <w:t>IECEx</w:t>
      </w:r>
      <w:proofErr w:type="spellEnd"/>
      <w:r>
        <w:rPr>
          <w:rFonts w:ascii="Tahoma" w:hAnsi="Tahoma" w:cs="Tahoma"/>
          <w:sz w:val="22"/>
        </w:rPr>
        <w:t>.</w:t>
      </w:r>
    </w:p>
    <w:p w14:paraId="088AF68D" w14:textId="77777777" w:rsidR="00C23101" w:rsidRDefault="00C23101" w:rsidP="009907D2">
      <w:pPr>
        <w:keepNext/>
        <w:keepLines/>
        <w:tabs>
          <w:tab w:val="left" w:pos="-1980"/>
          <w:tab w:val="left" w:pos="2880"/>
        </w:tabs>
        <w:spacing w:after="0" w:line="240" w:lineRule="auto"/>
        <w:jc w:val="both"/>
        <w:rPr>
          <w:rFonts w:ascii="Tahoma" w:hAnsi="Tahoma" w:cs="Tahoma"/>
        </w:rPr>
      </w:pPr>
    </w:p>
    <w:p w14:paraId="562146B4" w14:textId="1FB9A07A" w:rsidR="00C23101" w:rsidRDefault="00C23101" w:rsidP="009907D2">
      <w:pPr>
        <w:keepNext/>
        <w:keepLines/>
        <w:tabs>
          <w:tab w:val="left" w:pos="-1980"/>
          <w:tab w:val="left" w:pos="2880"/>
        </w:tabs>
        <w:spacing w:after="0" w:line="240" w:lineRule="auto"/>
        <w:jc w:val="both"/>
        <w:rPr>
          <w:rFonts w:ascii="Tahoma" w:hAnsi="Tahoma" w:cs="Tahoma"/>
        </w:rPr>
      </w:pPr>
      <w:r>
        <w:rPr>
          <w:rFonts w:ascii="Tahoma" w:hAnsi="Tahoma" w:cs="Tahoma"/>
        </w:rPr>
        <w:t xml:space="preserve">Vsi dokumenti </w:t>
      </w:r>
      <w:r w:rsidR="00201A80">
        <w:rPr>
          <w:rFonts w:ascii="Tahoma" w:hAnsi="Tahoma" w:cs="Tahoma"/>
        </w:rPr>
        <w:t xml:space="preserve">iz tega člena </w:t>
      </w:r>
      <w:r>
        <w:rPr>
          <w:rFonts w:ascii="Tahoma" w:hAnsi="Tahoma" w:cs="Tahoma"/>
        </w:rPr>
        <w:t xml:space="preserve">morajo biti v slovenskem oz. angleškem jeziku, skladni z veljavnimi zakoni, standardi (EN 60950-1, EN 60079-0, EN 60079-31 idr.) in EU direktivami (2014/30/EU, 2014/34/EU, 2014/35/EU, 2011/65/EU idr.). </w:t>
      </w:r>
    </w:p>
    <w:p w14:paraId="1AEE4916" w14:textId="77777777" w:rsidR="003B6979" w:rsidRPr="0016051F" w:rsidRDefault="003B6979" w:rsidP="009907D2">
      <w:pPr>
        <w:keepNext/>
        <w:keepLines/>
        <w:tabs>
          <w:tab w:val="left" w:pos="-1980"/>
          <w:tab w:val="left" w:pos="2880"/>
        </w:tabs>
        <w:spacing w:after="0" w:line="240" w:lineRule="auto"/>
        <w:jc w:val="both"/>
        <w:rPr>
          <w:rFonts w:ascii="Tahoma" w:hAnsi="Tahoma" w:cs="Tahoma"/>
          <w:lang w:val="x-none"/>
        </w:rPr>
      </w:pPr>
    </w:p>
    <w:p w14:paraId="427699BF" w14:textId="77777777" w:rsidR="003B6979" w:rsidRPr="0016051F" w:rsidRDefault="003B6979" w:rsidP="009907D2">
      <w:pPr>
        <w:keepNext/>
        <w:keepLines/>
        <w:tabs>
          <w:tab w:val="left" w:pos="-1980"/>
          <w:tab w:val="left" w:pos="2880"/>
        </w:tabs>
        <w:spacing w:after="0" w:line="240" w:lineRule="auto"/>
        <w:jc w:val="both"/>
        <w:rPr>
          <w:rFonts w:ascii="Tahoma" w:hAnsi="Tahoma" w:cs="Tahoma"/>
        </w:rPr>
      </w:pPr>
      <w:r w:rsidRPr="0016051F">
        <w:rPr>
          <w:rFonts w:ascii="Tahoma" w:hAnsi="Tahoma" w:cs="Tahoma"/>
        </w:rPr>
        <w:t xml:space="preserve">V primeru neskladnosti dobavljenega blaga s tehnično specifikacijo naročnika in/ali veljavno zakonodajo, ki se nanaša na predmet pogodbe in/ali tehnično dokumentacijo, ki jo bo izvajalec predložil ob predaji </w:t>
      </w:r>
      <w:r>
        <w:rPr>
          <w:rFonts w:ascii="Tahoma" w:hAnsi="Tahoma" w:cs="Tahoma"/>
        </w:rPr>
        <w:t xml:space="preserve">oz. prevzemu </w:t>
      </w:r>
      <w:r w:rsidRPr="0016051F">
        <w:rPr>
          <w:rFonts w:ascii="Tahoma" w:hAnsi="Tahoma" w:cs="Tahoma"/>
        </w:rPr>
        <w:t>blaga, lahko naročnik odstopi od pogodbe in unovči finančno zavarovanje za zavarovanje dobre izvedbe pogodbenih obveznosti, brez kakršnekoli obveznosti do izvajalca, izvajalec pa krije tudi razliko v ceni do naslednje najugodnejše ponudbe, za kar mu izda naročnik račun.</w:t>
      </w:r>
    </w:p>
    <w:p w14:paraId="5AF51C89" w14:textId="77777777" w:rsidR="003B6979" w:rsidRPr="0016051F" w:rsidRDefault="003B6979" w:rsidP="009907D2">
      <w:pPr>
        <w:keepNext/>
        <w:keepLines/>
        <w:tabs>
          <w:tab w:val="left" w:pos="-1980"/>
          <w:tab w:val="left" w:pos="2880"/>
        </w:tabs>
        <w:spacing w:after="0" w:line="240" w:lineRule="auto"/>
        <w:jc w:val="both"/>
        <w:rPr>
          <w:rFonts w:ascii="Tahoma" w:hAnsi="Tahoma" w:cs="Tahoma"/>
        </w:rPr>
      </w:pPr>
    </w:p>
    <w:p w14:paraId="0854A00B" w14:textId="77777777" w:rsidR="003B6979" w:rsidRPr="0016051F" w:rsidRDefault="003B6979" w:rsidP="009907D2">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16051F">
        <w:rPr>
          <w:rFonts w:ascii="Tahoma" w:eastAsia="Times New Roman" w:hAnsi="Tahoma" w:cs="Tahoma"/>
          <w:color w:val="000000"/>
          <w:lang w:eastAsia="sl-SI"/>
        </w:rPr>
        <w:t>člen</w:t>
      </w:r>
    </w:p>
    <w:p w14:paraId="318C8B88" w14:textId="77777777" w:rsidR="003B6979" w:rsidRPr="0016051F" w:rsidRDefault="003B6979" w:rsidP="009907D2">
      <w:pPr>
        <w:keepNext/>
        <w:keepLines/>
        <w:tabs>
          <w:tab w:val="left" w:pos="-1980"/>
          <w:tab w:val="left" w:pos="2880"/>
        </w:tabs>
        <w:spacing w:after="0" w:line="240" w:lineRule="auto"/>
        <w:jc w:val="both"/>
        <w:rPr>
          <w:rFonts w:ascii="Tahoma" w:hAnsi="Tahoma" w:cs="Tahoma"/>
        </w:rPr>
      </w:pPr>
    </w:p>
    <w:p w14:paraId="77D1A975" w14:textId="22731CF2" w:rsidR="003B6979" w:rsidRPr="0016051F" w:rsidRDefault="003B6979" w:rsidP="009907D2">
      <w:pPr>
        <w:keepNext/>
        <w:keepLines/>
        <w:tabs>
          <w:tab w:val="left" w:pos="-1980"/>
          <w:tab w:val="left" w:pos="2880"/>
        </w:tabs>
        <w:spacing w:after="0" w:line="240" w:lineRule="auto"/>
        <w:jc w:val="both"/>
        <w:rPr>
          <w:rFonts w:ascii="Tahoma" w:hAnsi="Tahoma" w:cs="Tahoma"/>
        </w:rPr>
      </w:pPr>
      <w:r w:rsidRPr="003A14F4">
        <w:rPr>
          <w:rFonts w:ascii="Tahoma" w:hAnsi="Tahoma" w:cs="Tahoma"/>
        </w:rPr>
        <w:t>Garancijski rok za dobavljeno blago je</w:t>
      </w:r>
      <w:r>
        <w:rPr>
          <w:rFonts w:ascii="Tahoma" w:hAnsi="Tahoma" w:cs="Tahoma"/>
        </w:rPr>
        <w:t xml:space="preserve"> </w:t>
      </w:r>
      <w:r w:rsidR="0008102E">
        <w:rPr>
          <w:rFonts w:ascii="Tahoma" w:hAnsi="Tahoma" w:cs="Tahoma"/>
        </w:rPr>
        <w:t xml:space="preserve">štiriindvajset </w:t>
      </w:r>
      <w:r>
        <w:rPr>
          <w:rFonts w:ascii="Tahoma" w:hAnsi="Tahoma" w:cs="Tahoma"/>
        </w:rPr>
        <w:t>(</w:t>
      </w:r>
      <w:r w:rsidR="000142FF">
        <w:rPr>
          <w:rFonts w:ascii="Tahoma" w:hAnsi="Tahoma" w:cs="Tahoma"/>
        </w:rPr>
        <w:t>24</w:t>
      </w:r>
      <w:r>
        <w:rPr>
          <w:rFonts w:ascii="Tahoma" w:hAnsi="Tahoma" w:cs="Tahoma"/>
        </w:rPr>
        <w:t>)</w:t>
      </w:r>
      <w:r w:rsidRPr="003A14F4">
        <w:rPr>
          <w:rFonts w:ascii="Tahoma" w:hAnsi="Tahoma" w:cs="Tahoma"/>
        </w:rPr>
        <w:t xml:space="preserve"> mesecev od dneva podpisa</w:t>
      </w:r>
      <w:r w:rsidRPr="0016051F">
        <w:rPr>
          <w:rFonts w:ascii="Tahoma" w:hAnsi="Tahoma" w:cs="Tahoma"/>
        </w:rPr>
        <w:t xml:space="preserve"> </w:t>
      </w:r>
      <w:r>
        <w:rPr>
          <w:rFonts w:ascii="Tahoma" w:hAnsi="Tahoma" w:cs="Tahoma"/>
        </w:rPr>
        <w:t xml:space="preserve">dobavnice </w:t>
      </w:r>
      <w:r w:rsidRPr="0016051F">
        <w:rPr>
          <w:rFonts w:ascii="Tahoma" w:hAnsi="Tahoma" w:cs="Tahoma"/>
        </w:rPr>
        <w:t xml:space="preserve">o dobavi in prevzemu blaga </w:t>
      </w:r>
      <w:r w:rsidR="007632A0">
        <w:rPr>
          <w:rFonts w:ascii="Tahoma" w:hAnsi="Tahoma" w:cs="Tahoma"/>
        </w:rPr>
        <w:t>s pripadajočo primopredajno dokumentacijo</w:t>
      </w:r>
      <w:r w:rsidR="007632A0">
        <w:rPr>
          <w:rFonts w:ascii="Tahoma" w:eastAsia="Times New Roman" w:hAnsi="Tahoma" w:cs="Tahoma"/>
          <w:lang w:eastAsia="sl-SI"/>
        </w:rPr>
        <w:t xml:space="preserve"> </w:t>
      </w:r>
      <w:r>
        <w:rPr>
          <w:rFonts w:ascii="Tahoma" w:eastAsia="Times New Roman" w:hAnsi="Tahoma" w:cs="Tahoma"/>
          <w:lang w:eastAsia="sl-SI"/>
        </w:rPr>
        <w:t>s strani naročnika oz. njegovega predstavnika</w:t>
      </w:r>
      <w:r w:rsidRPr="0016051F">
        <w:rPr>
          <w:rFonts w:ascii="Tahoma" w:hAnsi="Tahoma" w:cs="Tahoma"/>
        </w:rPr>
        <w:t>.</w:t>
      </w:r>
    </w:p>
    <w:p w14:paraId="415EF187" w14:textId="77777777" w:rsidR="003B6979" w:rsidRPr="0016051F" w:rsidRDefault="003B6979" w:rsidP="009907D2">
      <w:pPr>
        <w:keepNext/>
        <w:keepLines/>
        <w:tabs>
          <w:tab w:val="left" w:pos="-1980"/>
          <w:tab w:val="left" w:pos="2880"/>
        </w:tabs>
        <w:spacing w:after="0" w:line="240" w:lineRule="auto"/>
        <w:jc w:val="both"/>
        <w:rPr>
          <w:rFonts w:ascii="Tahoma" w:hAnsi="Tahoma" w:cs="Tahoma"/>
        </w:rPr>
      </w:pPr>
    </w:p>
    <w:p w14:paraId="7264A3FA" w14:textId="77777777" w:rsidR="003B6979" w:rsidRPr="0016051F" w:rsidRDefault="003B6979" w:rsidP="009907D2">
      <w:pPr>
        <w:keepNext/>
        <w:keepLines/>
        <w:tabs>
          <w:tab w:val="left" w:pos="-1980"/>
          <w:tab w:val="left" w:pos="2880"/>
        </w:tabs>
        <w:spacing w:after="0" w:line="240" w:lineRule="auto"/>
        <w:jc w:val="both"/>
        <w:rPr>
          <w:rFonts w:ascii="Tahoma" w:hAnsi="Tahoma" w:cs="Tahoma"/>
        </w:rPr>
      </w:pPr>
      <w:r w:rsidRPr="0016051F">
        <w:rPr>
          <w:rFonts w:ascii="Tahoma" w:hAnsi="Tahoma" w:cs="Tahoma"/>
        </w:rPr>
        <w:t>V kolikor naročnik ne uporablja blaga po navodilih izvajalca oziroma garancijskega lista, izgubi pravico garancije za kvaliteto blaga, k</w:t>
      </w:r>
      <w:r>
        <w:rPr>
          <w:rFonts w:ascii="Tahoma" w:hAnsi="Tahoma" w:cs="Tahoma"/>
        </w:rPr>
        <w:t>aterega dobava</w:t>
      </w:r>
      <w:r w:rsidRPr="0016051F">
        <w:rPr>
          <w:rFonts w:ascii="Tahoma" w:hAnsi="Tahoma" w:cs="Tahoma"/>
        </w:rPr>
        <w:t xml:space="preserve"> je predmet te pogodbe.</w:t>
      </w:r>
    </w:p>
    <w:p w14:paraId="19F3A928" w14:textId="77777777" w:rsidR="003B6979" w:rsidRPr="0016051F" w:rsidRDefault="003B6979" w:rsidP="009907D2">
      <w:pPr>
        <w:keepNext/>
        <w:keepLines/>
        <w:tabs>
          <w:tab w:val="left" w:pos="-1980"/>
          <w:tab w:val="left" w:pos="2880"/>
        </w:tabs>
        <w:spacing w:after="0" w:line="240" w:lineRule="auto"/>
        <w:jc w:val="both"/>
        <w:rPr>
          <w:rFonts w:ascii="Tahoma" w:hAnsi="Tahoma" w:cs="Tahoma"/>
        </w:rPr>
      </w:pPr>
    </w:p>
    <w:p w14:paraId="33AD1669" w14:textId="77777777" w:rsidR="003B6979" w:rsidRPr="0016051F" w:rsidRDefault="003B6979" w:rsidP="009907D2">
      <w:pPr>
        <w:keepNext/>
        <w:keepLines/>
        <w:tabs>
          <w:tab w:val="left" w:pos="-1980"/>
          <w:tab w:val="left" w:pos="2880"/>
        </w:tabs>
        <w:spacing w:after="0" w:line="240" w:lineRule="auto"/>
        <w:jc w:val="both"/>
        <w:rPr>
          <w:rFonts w:ascii="Tahoma" w:hAnsi="Tahoma" w:cs="Tahoma"/>
        </w:rPr>
      </w:pPr>
      <w:r w:rsidRPr="0016051F">
        <w:rPr>
          <w:rFonts w:ascii="Tahoma" w:hAnsi="Tahoma" w:cs="Tahoma"/>
        </w:rPr>
        <w:t>Če se v garancijski dobi pojavijo pomanjkljivosti/napake zaradi kakovosti blaga, jih mora izvajalec odpraviti na svoje stroške najkasneje v treh (3) koledarskih dneh od dneva, ko ga naročnik pisno obvesti o nastali pomanjkljivosti/napaki.</w:t>
      </w:r>
    </w:p>
    <w:p w14:paraId="12417A70" w14:textId="77777777" w:rsidR="003B6979" w:rsidRPr="0016051F" w:rsidRDefault="003B6979" w:rsidP="009907D2">
      <w:pPr>
        <w:keepNext/>
        <w:keepLines/>
        <w:tabs>
          <w:tab w:val="left" w:pos="-1980"/>
          <w:tab w:val="left" w:pos="2880"/>
        </w:tabs>
        <w:spacing w:after="0" w:line="240" w:lineRule="auto"/>
        <w:jc w:val="both"/>
        <w:rPr>
          <w:rFonts w:ascii="Tahoma" w:hAnsi="Tahoma" w:cs="Tahoma"/>
        </w:rPr>
      </w:pPr>
    </w:p>
    <w:p w14:paraId="7502C851" w14:textId="77777777" w:rsidR="003B6979" w:rsidRPr="0016051F" w:rsidRDefault="003B6979" w:rsidP="009907D2">
      <w:pPr>
        <w:keepNext/>
        <w:keepLines/>
        <w:tabs>
          <w:tab w:val="left" w:pos="-1980"/>
          <w:tab w:val="left" w:pos="2880"/>
        </w:tabs>
        <w:spacing w:after="0" w:line="240" w:lineRule="auto"/>
        <w:jc w:val="both"/>
        <w:rPr>
          <w:rFonts w:ascii="Tahoma" w:hAnsi="Tahoma" w:cs="Tahoma"/>
        </w:rPr>
      </w:pPr>
      <w:r w:rsidRPr="0016051F">
        <w:rPr>
          <w:rFonts w:ascii="Tahoma" w:hAnsi="Tahoma" w:cs="Tahoma"/>
        </w:rPr>
        <w:t>Če izvajalec v roku iz tega člena ne odpravi pomanjkljivosti/napak ali se z naročnikom ne dogovori za nov rok odprave pomanjkljivosti/napak blaga, jih bo naročnik po načelu dobrega gospodar</w:t>
      </w:r>
      <w:r>
        <w:rPr>
          <w:rFonts w:ascii="Tahoma" w:hAnsi="Tahoma" w:cs="Tahoma"/>
        </w:rPr>
        <w:t>stvenika</w:t>
      </w:r>
      <w:r w:rsidRPr="0016051F">
        <w:rPr>
          <w:rFonts w:ascii="Tahoma" w:hAnsi="Tahoma" w:cs="Tahoma"/>
        </w:rPr>
        <w:t xml:space="preserve"> odpravil sam oziroma z drugim izvajalcem in to na stroške izvajalca po tej pogodbi s pet odstotnim (5%) pribitkom na vrednost teh d</w:t>
      </w:r>
      <w:r>
        <w:rPr>
          <w:rFonts w:ascii="Tahoma" w:hAnsi="Tahoma" w:cs="Tahoma"/>
        </w:rPr>
        <w:t>obav</w:t>
      </w:r>
      <w:r w:rsidRPr="0016051F">
        <w:rPr>
          <w:rFonts w:ascii="Tahoma" w:hAnsi="Tahoma" w:cs="Tahoma"/>
        </w:rPr>
        <w:t xml:space="preserve"> za poravnavo svojih manipulativnih stroškov. </w:t>
      </w:r>
    </w:p>
    <w:p w14:paraId="71E54239" w14:textId="77777777" w:rsidR="004B6653" w:rsidRPr="002377D5" w:rsidRDefault="004B6653" w:rsidP="009907D2">
      <w:pPr>
        <w:keepNext/>
        <w:keepLines/>
        <w:tabs>
          <w:tab w:val="left" w:pos="-1980"/>
          <w:tab w:val="left" w:pos="2880"/>
        </w:tabs>
        <w:spacing w:after="0" w:line="240" w:lineRule="auto"/>
        <w:jc w:val="both"/>
        <w:rPr>
          <w:rFonts w:ascii="Tahoma" w:hAnsi="Tahoma" w:cs="Tahoma"/>
        </w:rPr>
      </w:pPr>
    </w:p>
    <w:p w14:paraId="032A6944" w14:textId="77777777" w:rsidR="004B6653" w:rsidRPr="0015023B" w:rsidRDefault="004B6653" w:rsidP="009907D2">
      <w:pPr>
        <w:pStyle w:val="Odstavekseznama"/>
        <w:keepNext/>
        <w:keepLines/>
        <w:numPr>
          <w:ilvl w:val="0"/>
          <w:numId w:val="10"/>
        </w:numPr>
        <w:ind w:left="567" w:hanging="567"/>
        <w:jc w:val="center"/>
        <w:rPr>
          <w:rFonts w:ascii="Tahoma" w:hAnsi="Tahoma" w:cs="Tahoma"/>
          <w:b/>
          <w:sz w:val="22"/>
          <w:szCs w:val="22"/>
        </w:rPr>
      </w:pPr>
      <w:r>
        <w:rPr>
          <w:rFonts w:ascii="Tahoma" w:hAnsi="Tahoma" w:cs="Tahoma"/>
          <w:b/>
          <w:sz w:val="22"/>
          <w:szCs w:val="22"/>
        </w:rPr>
        <w:t>VIŠJA SILA</w:t>
      </w:r>
    </w:p>
    <w:p w14:paraId="0D150031" w14:textId="77777777" w:rsidR="004B6653" w:rsidRPr="00EC4317" w:rsidRDefault="004B6653" w:rsidP="009907D2">
      <w:pPr>
        <w:keepNext/>
        <w:keepLines/>
        <w:tabs>
          <w:tab w:val="left" w:pos="-1980"/>
          <w:tab w:val="left" w:pos="2880"/>
        </w:tabs>
        <w:spacing w:after="0" w:line="240" w:lineRule="auto"/>
        <w:jc w:val="center"/>
        <w:rPr>
          <w:rFonts w:ascii="Tahoma" w:eastAsia="Times New Roman" w:hAnsi="Tahoma" w:cs="Tahoma"/>
          <w:lang w:eastAsia="sl-SI"/>
        </w:rPr>
      </w:pPr>
    </w:p>
    <w:p w14:paraId="79B50AE7" w14:textId="77777777" w:rsidR="004B6653" w:rsidRPr="000F7D5F" w:rsidRDefault="004B6653" w:rsidP="009907D2">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31702C1B" w14:textId="77777777" w:rsidR="004B6653" w:rsidRPr="00EC4317" w:rsidRDefault="004B6653" w:rsidP="009907D2">
      <w:pPr>
        <w:keepNext/>
        <w:keepLines/>
        <w:tabs>
          <w:tab w:val="left" w:pos="1418"/>
          <w:tab w:val="left" w:pos="1702"/>
        </w:tabs>
        <w:spacing w:after="0" w:line="240" w:lineRule="auto"/>
        <w:jc w:val="both"/>
        <w:rPr>
          <w:rFonts w:ascii="Tahoma" w:hAnsi="Tahoma" w:cs="Tahoma"/>
        </w:rPr>
      </w:pPr>
    </w:p>
    <w:p w14:paraId="3758DD9A" w14:textId="77777777" w:rsidR="004B6653" w:rsidRDefault="004B6653" w:rsidP="009907D2">
      <w:pPr>
        <w:keepNext/>
        <w:keepLines/>
        <w:tabs>
          <w:tab w:val="left" w:pos="1418"/>
          <w:tab w:val="left" w:pos="1702"/>
        </w:tabs>
        <w:spacing w:after="0" w:line="240" w:lineRule="auto"/>
        <w:jc w:val="both"/>
        <w:rPr>
          <w:rFonts w:ascii="Tahoma" w:hAnsi="Tahoma" w:cs="Tahoma"/>
        </w:rPr>
      </w:pPr>
      <w:r>
        <w:rPr>
          <w:rFonts w:ascii="Tahoma" w:hAnsi="Tahoma" w:cs="Tahoma"/>
        </w:rPr>
        <w:t>Izvajalec ni odgovoren za delno ali celotno neizpolnjevanje obveznosti, če je to posledica višje sile.</w:t>
      </w:r>
    </w:p>
    <w:p w14:paraId="673A35F5" w14:textId="77777777" w:rsidR="004B6653" w:rsidRDefault="004B6653" w:rsidP="009907D2">
      <w:pPr>
        <w:keepNext/>
        <w:keepLines/>
        <w:tabs>
          <w:tab w:val="left" w:pos="1418"/>
          <w:tab w:val="left" w:pos="1702"/>
        </w:tabs>
        <w:spacing w:after="0" w:line="240" w:lineRule="auto"/>
        <w:jc w:val="both"/>
        <w:rPr>
          <w:rFonts w:ascii="Tahoma" w:hAnsi="Tahoma" w:cs="Tahoma"/>
        </w:rPr>
      </w:pPr>
    </w:p>
    <w:p w14:paraId="3F34F01D" w14:textId="77777777" w:rsidR="004B6653" w:rsidRDefault="004B6653" w:rsidP="009907D2">
      <w:pPr>
        <w:keepNext/>
        <w:keepLines/>
        <w:tabs>
          <w:tab w:val="left" w:pos="-1980"/>
          <w:tab w:val="left" w:pos="2880"/>
        </w:tabs>
        <w:spacing w:after="0" w:line="240" w:lineRule="auto"/>
        <w:jc w:val="both"/>
        <w:rPr>
          <w:rFonts w:ascii="Tahoma" w:hAnsi="Tahoma" w:cs="Tahoma"/>
        </w:rPr>
      </w:pPr>
      <w:r w:rsidRPr="003A599F">
        <w:rPr>
          <w:rFonts w:ascii="Tahoma" w:hAnsi="Tahoma" w:cs="Tahoma"/>
        </w:rPr>
        <w:t xml:space="preserve">Kot višja sila se razumejo vse okoliščine izjemnega značaja, ki so se pojavile po sklenitvi pogodbe in jih sodna praksa priznava za višjo silo. Če so </w:t>
      </w:r>
      <w:r>
        <w:rPr>
          <w:rFonts w:ascii="Tahoma" w:hAnsi="Tahoma" w:cs="Tahoma"/>
        </w:rPr>
        <w:t>dobave blaga</w:t>
      </w:r>
      <w:r w:rsidRPr="003A599F">
        <w:rPr>
          <w:rFonts w:ascii="Tahoma" w:hAnsi="Tahoma" w:cs="Tahoma"/>
        </w:rPr>
        <w:t xml:space="preserve"> delno ali v celoti moten</w:t>
      </w:r>
      <w:r>
        <w:rPr>
          <w:rFonts w:ascii="Tahoma" w:hAnsi="Tahoma" w:cs="Tahoma"/>
        </w:rPr>
        <w:t>e</w:t>
      </w:r>
      <w:r w:rsidRPr="003A599F">
        <w:rPr>
          <w:rFonts w:ascii="Tahoma" w:hAnsi="Tahoma" w:cs="Tahoma"/>
        </w:rPr>
        <w:t xml:space="preserve"> oziroma preprečen</w:t>
      </w:r>
      <w:r>
        <w:rPr>
          <w:rFonts w:ascii="Tahoma" w:hAnsi="Tahoma" w:cs="Tahoma"/>
        </w:rPr>
        <w:t>e</w:t>
      </w:r>
      <w:r w:rsidRPr="003A599F">
        <w:rPr>
          <w:rFonts w:ascii="Tahoma" w:hAnsi="Tahoma" w:cs="Tahoma"/>
        </w:rPr>
        <w:t>, je izvajalec o tem dolžan nemudoma obvestiti naročnika. Prav tako ga je dolžan sproti obveščati o prenehanju takih okoliščin. Pogodbeni roki se podaljšajo za čas trajanja višje sile. Na zahtevo naročnika je izvajalec dolžan dokazati obstoj višje sile.</w:t>
      </w:r>
    </w:p>
    <w:p w14:paraId="6CEC68E4" w14:textId="77777777" w:rsidR="004B6653" w:rsidRPr="003F4302" w:rsidRDefault="004B6653" w:rsidP="009907D2">
      <w:pPr>
        <w:keepNext/>
        <w:keepLines/>
        <w:tabs>
          <w:tab w:val="left" w:pos="1134"/>
          <w:tab w:val="left" w:pos="8080"/>
        </w:tabs>
        <w:spacing w:after="0" w:line="240" w:lineRule="auto"/>
        <w:jc w:val="both"/>
        <w:outlineLvl w:val="1"/>
        <w:rPr>
          <w:rFonts w:ascii="Tahoma" w:eastAsia="Times New Roman" w:hAnsi="Tahoma" w:cs="Tahoma"/>
          <w:lang w:eastAsia="sl-SI"/>
        </w:rPr>
      </w:pPr>
    </w:p>
    <w:p w14:paraId="4480E34C" w14:textId="77777777" w:rsidR="004B6653" w:rsidRPr="003F4302" w:rsidRDefault="004B6653" w:rsidP="009907D2">
      <w:pPr>
        <w:keepNext/>
        <w:keepLines/>
        <w:spacing w:after="0" w:line="240" w:lineRule="auto"/>
        <w:jc w:val="both"/>
        <w:rPr>
          <w:rFonts w:ascii="Tahoma" w:hAnsi="Tahoma" w:cs="Tahoma"/>
          <w:snapToGrid w:val="0"/>
        </w:rPr>
      </w:pPr>
      <w:r w:rsidRPr="003F4302">
        <w:rPr>
          <w:rFonts w:ascii="Tahoma" w:hAnsi="Tahoma" w:cs="Tahoma"/>
          <w:snapToGrid w:val="0"/>
        </w:rPr>
        <w:lastRenderedPageBreak/>
        <w:t>Pomanjkanje delovne sile ali materiala pri izvajalcu ali pri njegovih podizvajalcih se ne šteje za višjo silo, razen, če ni posledica le-te.</w:t>
      </w:r>
    </w:p>
    <w:p w14:paraId="71ABB1DD" w14:textId="77777777" w:rsidR="004B6653" w:rsidRPr="00265A2C" w:rsidRDefault="004B6653" w:rsidP="009907D2">
      <w:pPr>
        <w:keepNext/>
        <w:keepLines/>
        <w:tabs>
          <w:tab w:val="left" w:pos="-1980"/>
          <w:tab w:val="left" w:pos="2880"/>
        </w:tabs>
        <w:spacing w:after="0" w:line="240" w:lineRule="auto"/>
        <w:jc w:val="both"/>
        <w:rPr>
          <w:rFonts w:ascii="Tahoma" w:eastAsia="Times New Roman" w:hAnsi="Tahoma" w:cs="Tahoma"/>
          <w:lang w:eastAsia="sl-SI"/>
        </w:rPr>
      </w:pPr>
    </w:p>
    <w:p w14:paraId="511F2A61" w14:textId="77777777" w:rsidR="003B6979" w:rsidRPr="008053AB" w:rsidRDefault="003B6979" w:rsidP="009907D2">
      <w:pPr>
        <w:pStyle w:val="Odstavekseznama"/>
        <w:keepNext/>
        <w:keepLines/>
        <w:numPr>
          <w:ilvl w:val="0"/>
          <w:numId w:val="10"/>
        </w:numPr>
        <w:ind w:left="567" w:hanging="567"/>
        <w:jc w:val="center"/>
        <w:rPr>
          <w:rFonts w:ascii="Tahoma" w:hAnsi="Tahoma" w:cs="Tahoma"/>
          <w:b/>
          <w:sz w:val="22"/>
          <w:szCs w:val="22"/>
        </w:rPr>
      </w:pPr>
      <w:r w:rsidRPr="008053AB">
        <w:rPr>
          <w:rFonts w:ascii="Tahoma" w:hAnsi="Tahoma" w:cs="Tahoma"/>
          <w:b/>
          <w:sz w:val="22"/>
          <w:szCs w:val="22"/>
        </w:rPr>
        <w:t>OBVEZNOSTI POGODBENIH STRANK</w:t>
      </w:r>
    </w:p>
    <w:p w14:paraId="33A9A29B" w14:textId="77777777" w:rsidR="003B6979" w:rsidRPr="00EC4317" w:rsidRDefault="003B6979" w:rsidP="009907D2">
      <w:pPr>
        <w:keepNext/>
        <w:keepLines/>
        <w:tabs>
          <w:tab w:val="left" w:pos="567"/>
          <w:tab w:val="left" w:pos="1134"/>
          <w:tab w:val="left" w:pos="8080"/>
        </w:tabs>
        <w:spacing w:after="0" w:line="240" w:lineRule="auto"/>
        <w:jc w:val="center"/>
        <w:outlineLvl w:val="1"/>
        <w:rPr>
          <w:rFonts w:ascii="Tahoma" w:eastAsia="Times New Roman" w:hAnsi="Tahoma" w:cs="Tahoma"/>
          <w:b/>
          <w:lang w:eastAsia="sl-SI"/>
        </w:rPr>
      </w:pPr>
    </w:p>
    <w:p w14:paraId="0DCFE635" w14:textId="77777777" w:rsidR="003B6979" w:rsidRPr="000F7D5F" w:rsidRDefault="003B6979" w:rsidP="009907D2">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7BBF472F" w14:textId="77777777" w:rsidR="003B6979" w:rsidRPr="00EC4317" w:rsidRDefault="003B6979" w:rsidP="009907D2">
      <w:pPr>
        <w:keepNext/>
        <w:keepLines/>
        <w:spacing w:after="0" w:line="240" w:lineRule="auto"/>
        <w:jc w:val="both"/>
        <w:rPr>
          <w:rFonts w:ascii="Tahoma" w:eastAsia="Times New Roman" w:hAnsi="Tahoma" w:cs="Tahoma"/>
          <w:lang w:eastAsia="sl-SI"/>
        </w:rPr>
      </w:pPr>
    </w:p>
    <w:p w14:paraId="4B0B9585" w14:textId="77777777" w:rsidR="00412950" w:rsidRPr="00B13252" w:rsidRDefault="00412950" w:rsidP="009907D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B13252">
        <w:rPr>
          <w:rFonts w:ascii="Tahoma" w:eastAsia="Times New Roman" w:hAnsi="Tahoma" w:cs="Tahoma"/>
          <w:lang w:eastAsia="sl-SI"/>
        </w:rPr>
        <w:t xml:space="preserve">V okviru izpolnjevanja svojih obveznosti po tej </w:t>
      </w:r>
      <w:r>
        <w:rPr>
          <w:rFonts w:ascii="Tahoma" w:eastAsia="Times New Roman" w:hAnsi="Tahoma" w:cs="Tahoma"/>
          <w:lang w:eastAsia="sl-SI"/>
        </w:rPr>
        <w:t>p</w:t>
      </w:r>
      <w:r w:rsidRPr="00B13252">
        <w:rPr>
          <w:rFonts w:ascii="Tahoma" w:eastAsia="Times New Roman" w:hAnsi="Tahoma" w:cs="Tahoma"/>
          <w:lang w:eastAsia="sl-SI"/>
        </w:rPr>
        <w:t xml:space="preserve">ogodbi je dolžan </w:t>
      </w:r>
      <w:r>
        <w:rPr>
          <w:rFonts w:ascii="Tahoma" w:eastAsia="Times New Roman" w:hAnsi="Tahoma" w:cs="Tahoma"/>
          <w:lang w:eastAsia="sl-SI"/>
        </w:rPr>
        <w:t>i</w:t>
      </w:r>
      <w:r w:rsidRPr="00B13252">
        <w:rPr>
          <w:rFonts w:ascii="Tahoma" w:eastAsia="Times New Roman" w:hAnsi="Tahoma" w:cs="Tahoma"/>
          <w:lang w:eastAsia="sl-SI"/>
        </w:rPr>
        <w:t>zvajalec:</w:t>
      </w:r>
    </w:p>
    <w:p w14:paraId="1673F6CC" w14:textId="77777777" w:rsidR="00412950" w:rsidRPr="00DA6C3D" w:rsidRDefault="00412950" w:rsidP="009907D2">
      <w:pPr>
        <w:keepNext/>
        <w:keepLines/>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rPr>
      </w:pPr>
      <w:r w:rsidRPr="00DA6C3D">
        <w:rPr>
          <w:rFonts w:ascii="Tahoma" w:hAnsi="Tahoma" w:cs="Tahoma"/>
        </w:rPr>
        <w:t>pogodbene obveznosti izve</w:t>
      </w:r>
      <w:r>
        <w:rPr>
          <w:rFonts w:ascii="Tahoma" w:hAnsi="Tahoma" w:cs="Tahoma"/>
        </w:rPr>
        <w:t>sti</w:t>
      </w:r>
      <w:r w:rsidRPr="00DA6C3D">
        <w:rPr>
          <w:rFonts w:ascii="Tahoma" w:hAnsi="Tahoma" w:cs="Tahoma"/>
        </w:rPr>
        <w:t xml:space="preserve"> skladno z zahtevami naročnika iz razpisne dokumentacije;</w:t>
      </w:r>
    </w:p>
    <w:p w14:paraId="79CF9DAA" w14:textId="77777777" w:rsidR="00412950" w:rsidRPr="00DA6C3D" w:rsidRDefault="00412950" w:rsidP="009907D2">
      <w:pPr>
        <w:keepNext/>
        <w:keepLines/>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rPr>
      </w:pPr>
      <w:r w:rsidRPr="00DA6C3D">
        <w:rPr>
          <w:rFonts w:ascii="Tahoma" w:hAnsi="Tahoma" w:cs="Tahoma"/>
        </w:rPr>
        <w:t>izve</w:t>
      </w:r>
      <w:r>
        <w:rPr>
          <w:rFonts w:ascii="Tahoma" w:hAnsi="Tahoma" w:cs="Tahoma"/>
        </w:rPr>
        <w:t>sti</w:t>
      </w:r>
      <w:r w:rsidRPr="00DA6C3D">
        <w:rPr>
          <w:rFonts w:ascii="Tahoma" w:hAnsi="Tahoma" w:cs="Tahoma"/>
        </w:rPr>
        <w:t xml:space="preserve"> prevzete pogodbene obveznosti strokovno pravilno, vestno in kvalitetno, v skladu z vsemi veljavnimi tehničnimi predpisi, standardi in uzancami ob tesnem sodelovanju z naročnikom (skrbnost dobrega strokovnjaka);</w:t>
      </w:r>
    </w:p>
    <w:p w14:paraId="2CE06D62" w14:textId="77777777" w:rsidR="00412950" w:rsidRPr="00DA6C3D" w:rsidRDefault="00412950" w:rsidP="009907D2">
      <w:pPr>
        <w:keepNext/>
        <w:keepLines/>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rPr>
      </w:pPr>
      <w:r w:rsidRPr="00DA6C3D">
        <w:rPr>
          <w:rFonts w:ascii="Tahoma" w:hAnsi="Tahoma" w:cs="Tahoma"/>
        </w:rPr>
        <w:t>obvešča</w:t>
      </w:r>
      <w:r>
        <w:rPr>
          <w:rFonts w:ascii="Tahoma" w:hAnsi="Tahoma" w:cs="Tahoma"/>
        </w:rPr>
        <w:t>ti</w:t>
      </w:r>
      <w:r w:rsidRPr="00DA6C3D">
        <w:rPr>
          <w:rFonts w:ascii="Tahoma" w:hAnsi="Tahoma" w:cs="Tahoma"/>
        </w:rPr>
        <w:t xml:space="preserve"> naročnika o tekoči problematiki in nastalih situacijah, ki bi lahko vplivale na izvršitev pogodbenih obveznosti;</w:t>
      </w:r>
    </w:p>
    <w:p w14:paraId="38D10E5C" w14:textId="77777777" w:rsidR="00412950" w:rsidRPr="00DA6C3D" w:rsidRDefault="00412950" w:rsidP="009907D2">
      <w:pPr>
        <w:keepNext/>
        <w:keepLines/>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rPr>
      </w:pPr>
      <w:r w:rsidRPr="00DA6C3D">
        <w:rPr>
          <w:rFonts w:ascii="Tahoma" w:hAnsi="Tahoma" w:cs="Tahoma"/>
        </w:rPr>
        <w:t>pred morebitno oddajo dobave blaga tretji osebi pridobi</w:t>
      </w:r>
      <w:r>
        <w:rPr>
          <w:rFonts w:ascii="Tahoma" w:hAnsi="Tahoma" w:cs="Tahoma"/>
        </w:rPr>
        <w:t>ti</w:t>
      </w:r>
      <w:r w:rsidRPr="00DA6C3D">
        <w:rPr>
          <w:rFonts w:ascii="Tahoma" w:hAnsi="Tahoma" w:cs="Tahoma"/>
        </w:rPr>
        <w:t xml:space="preserve"> predhodno pisno soglasje naročnika;</w:t>
      </w:r>
    </w:p>
    <w:p w14:paraId="4720BD62" w14:textId="77777777" w:rsidR="00412950" w:rsidRPr="00DA6C3D" w:rsidRDefault="00412950" w:rsidP="009907D2">
      <w:pPr>
        <w:keepNext/>
        <w:keepLines/>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rPr>
      </w:pPr>
      <w:r w:rsidRPr="00DA6C3D">
        <w:rPr>
          <w:rFonts w:ascii="Tahoma" w:hAnsi="Tahoma" w:cs="Tahoma"/>
        </w:rPr>
        <w:t>zagotavlja</w:t>
      </w:r>
      <w:r>
        <w:rPr>
          <w:rFonts w:ascii="Tahoma" w:hAnsi="Tahoma" w:cs="Tahoma"/>
        </w:rPr>
        <w:t>ti</w:t>
      </w:r>
      <w:r w:rsidRPr="00DA6C3D">
        <w:rPr>
          <w:rFonts w:ascii="Tahoma" w:hAnsi="Tahoma" w:cs="Tahoma"/>
        </w:rPr>
        <w:t xml:space="preserve"> vse potrebno, da bo lahko izpolnjeval vse svoje obveznosti po tej pogodbi; </w:t>
      </w:r>
    </w:p>
    <w:p w14:paraId="4E0E29E6" w14:textId="77777777" w:rsidR="00412950" w:rsidRPr="00DA6C3D" w:rsidRDefault="00412950" w:rsidP="009907D2">
      <w:pPr>
        <w:keepNext/>
        <w:keepLines/>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rPr>
      </w:pPr>
      <w:r w:rsidRPr="00DA6C3D">
        <w:rPr>
          <w:rFonts w:ascii="Tahoma" w:hAnsi="Tahoma" w:cs="Tahoma"/>
        </w:rPr>
        <w:t>izdela</w:t>
      </w:r>
      <w:r>
        <w:rPr>
          <w:rFonts w:ascii="Tahoma" w:hAnsi="Tahoma" w:cs="Tahoma"/>
        </w:rPr>
        <w:t>ti</w:t>
      </w:r>
      <w:r w:rsidRPr="00DA6C3D">
        <w:rPr>
          <w:rFonts w:ascii="Tahoma" w:hAnsi="Tahoma" w:cs="Tahoma"/>
        </w:rPr>
        <w:t xml:space="preserve"> blago z delavci, strokovno usposobljenimi za opravljanje tovrstnih del;</w:t>
      </w:r>
    </w:p>
    <w:p w14:paraId="106A3978" w14:textId="77777777" w:rsidR="00412950" w:rsidRPr="00DA6C3D" w:rsidRDefault="00412950" w:rsidP="009907D2">
      <w:pPr>
        <w:keepNext/>
        <w:keepLines/>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rPr>
      </w:pPr>
      <w:r w:rsidRPr="00DA6C3D">
        <w:rPr>
          <w:rFonts w:ascii="Tahoma" w:hAnsi="Tahoma" w:cs="Tahoma"/>
        </w:rPr>
        <w:t>izdela</w:t>
      </w:r>
      <w:r>
        <w:rPr>
          <w:rFonts w:ascii="Tahoma" w:hAnsi="Tahoma" w:cs="Tahoma"/>
        </w:rPr>
        <w:t>ti</w:t>
      </w:r>
      <w:r w:rsidRPr="00DA6C3D">
        <w:rPr>
          <w:rFonts w:ascii="Tahoma" w:hAnsi="Tahoma" w:cs="Tahoma"/>
        </w:rPr>
        <w:t xml:space="preserve"> blago iz materiala, ki ga sam priskrbi;</w:t>
      </w:r>
    </w:p>
    <w:p w14:paraId="562B6D0F" w14:textId="77777777" w:rsidR="00412950" w:rsidRPr="00DA6C3D" w:rsidRDefault="00412950" w:rsidP="009907D2">
      <w:pPr>
        <w:keepNext/>
        <w:keepLines/>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rPr>
      </w:pPr>
      <w:r w:rsidRPr="00DA6C3D">
        <w:rPr>
          <w:rFonts w:ascii="Tahoma" w:hAnsi="Tahoma" w:cs="Tahoma"/>
        </w:rPr>
        <w:t>na zahtevo naročnika dokaza</w:t>
      </w:r>
      <w:r>
        <w:rPr>
          <w:rFonts w:ascii="Tahoma" w:hAnsi="Tahoma" w:cs="Tahoma"/>
        </w:rPr>
        <w:t>ti</w:t>
      </w:r>
      <w:r w:rsidRPr="00DA6C3D">
        <w:rPr>
          <w:rFonts w:ascii="Tahoma" w:hAnsi="Tahoma" w:cs="Tahoma"/>
        </w:rPr>
        <w:t xml:space="preserve"> kvaliteto blaga;</w:t>
      </w:r>
    </w:p>
    <w:p w14:paraId="5B03C8B1" w14:textId="77777777" w:rsidR="00412950" w:rsidRDefault="00412950" w:rsidP="009907D2">
      <w:pPr>
        <w:keepNext/>
        <w:keepLines/>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rPr>
      </w:pPr>
      <w:r w:rsidRPr="00DA6C3D">
        <w:rPr>
          <w:rFonts w:ascii="Tahoma" w:hAnsi="Tahoma" w:cs="Tahoma"/>
        </w:rPr>
        <w:t>sproti odpravlja</w:t>
      </w:r>
      <w:r>
        <w:rPr>
          <w:rFonts w:ascii="Tahoma" w:hAnsi="Tahoma" w:cs="Tahoma"/>
        </w:rPr>
        <w:t>ti</w:t>
      </w:r>
      <w:r w:rsidRPr="00DA6C3D">
        <w:rPr>
          <w:rFonts w:ascii="Tahoma" w:hAnsi="Tahoma" w:cs="Tahoma"/>
        </w:rPr>
        <w:t xml:space="preserve"> vse pomanjkljivosti, na katere bo opozoril naročnik;</w:t>
      </w:r>
    </w:p>
    <w:p w14:paraId="49CFD849" w14:textId="629BA2F3" w:rsidR="00412950" w:rsidRPr="000142FF" w:rsidRDefault="00412950" w:rsidP="009907D2">
      <w:pPr>
        <w:keepNext/>
        <w:keepLines/>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rPr>
      </w:pPr>
      <w:r w:rsidRPr="000142FF">
        <w:rPr>
          <w:rFonts w:ascii="Tahoma" w:hAnsi="Tahoma" w:cs="Tahoma"/>
        </w:rPr>
        <w:t xml:space="preserve">naročnika obvestiti o dobavi </w:t>
      </w:r>
      <w:r w:rsidRPr="00013D32">
        <w:rPr>
          <w:rFonts w:ascii="Tahoma" w:hAnsi="Tahoma" w:cs="Tahoma"/>
        </w:rPr>
        <w:t xml:space="preserve">vsaj </w:t>
      </w:r>
      <w:r w:rsidR="000142FF" w:rsidRPr="00013D32">
        <w:rPr>
          <w:rFonts w:ascii="Tahoma" w:hAnsi="Tahoma" w:cs="Tahoma"/>
        </w:rPr>
        <w:t xml:space="preserve">tri </w:t>
      </w:r>
      <w:r w:rsidRPr="00013D32">
        <w:rPr>
          <w:rFonts w:ascii="Tahoma" w:hAnsi="Tahoma" w:cs="Tahoma"/>
        </w:rPr>
        <w:t>(</w:t>
      </w:r>
      <w:r w:rsidR="000142FF" w:rsidRPr="00013D32">
        <w:rPr>
          <w:rFonts w:ascii="Tahoma" w:hAnsi="Tahoma" w:cs="Tahoma"/>
        </w:rPr>
        <w:t>3</w:t>
      </w:r>
      <w:r w:rsidRPr="00013D32">
        <w:rPr>
          <w:rFonts w:ascii="Tahoma" w:hAnsi="Tahoma" w:cs="Tahoma"/>
        </w:rPr>
        <w:t>)</w:t>
      </w:r>
      <w:r w:rsidRPr="000142FF">
        <w:rPr>
          <w:rFonts w:ascii="Tahoma" w:hAnsi="Tahoma" w:cs="Tahoma"/>
        </w:rPr>
        <w:t xml:space="preserve"> dni pred predvideno dobavo blaga;</w:t>
      </w:r>
    </w:p>
    <w:p w14:paraId="45A933AC" w14:textId="683FBE6D" w:rsidR="00412950" w:rsidRPr="00013D32" w:rsidRDefault="00412950" w:rsidP="009907D2">
      <w:pPr>
        <w:keepNext/>
        <w:keepLines/>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rPr>
      </w:pPr>
      <w:r w:rsidRPr="00013D32">
        <w:rPr>
          <w:rFonts w:ascii="Tahoma" w:hAnsi="Tahoma" w:cs="Tahoma"/>
        </w:rPr>
        <w:t>ob dobavi blaga naročniku predložiti dokumentacijo</w:t>
      </w:r>
      <w:r w:rsidR="00201A80">
        <w:rPr>
          <w:rFonts w:ascii="Tahoma" w:hAnsi="Tahoma" w:cs="Tahoma"/>
        </w:rPr>
        <w:t>, v skladu z 10. členom pogodbe</w:t>
      </w:r>
      <w:r w:rsidRPr="00013D32">
        <w:rPr>
          <w:rFonts w:ascii="Tahoma" w:hAnsi="Tahoma" w:cs="Tahoma"/>
        </w:rPr>
        <w:t>;</w:t>
      </w:r>
    </w:p>
    <w:p w14:paraId="07302E72" w14:textId="77777777" w:rsidR="00412950" w:rsidRPr="00DA6C3D" w:rsidRDefault="00412950" w:rsidP="009907D2">
      <w:pPr>
        <w:keepNext/>
        <w:keepLines/>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rPr>
      </w:pPr>
      <w:r w:rsidRPr="00DA6C3D">
        <w:rPr>
          <w:rFonts w:ascii="Tahoma" w:hAnsi="Tahoma" w:cs="Tahoma"/>
        </w:rPr>
        <w:t>odgovarja</w:t>
      </w:r>
      <w:r>
        <w:rPr>
          <w:rFonts w:ascii="Tahoma" w:hAnsi="Tahoma" w:cs="Tahoma"/>
        </w:rPr>
        <w:t>ti</w:t>
      </w:r>
      <w:r w:rsidRPr="00DA6C3D">
        <w:rPr>
          <w:rFonts w:ascii="Tahoma" w:hAnsi="Tahoma" w:cs="Tahoma"/>
        </w:rPr>
        <w:t xml:space="preserve"> za kakovost dobavljenega blaga v rokih, navedenih v pogodbi;</w:t>
      </w:r>
    </w:p>
    <w:p w14:paraId="69B9FFA7" w14:textId="77777777" w:rsidR="00412950" w:rsidRPr="00DA6C3D" w:rsidRDefault="00412950" w:rsidP="009907D2">
      <w:pPr>
        <w:keepNext/>
        <w:keepLines/>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rPr>
      </w:pPr>
      <w:r w:rsidRPr="00DA6C3D">
        <w:rPr>
          <w:rFonts w:ascii="Tahoma" w:hAnsi="Tahoma" w:cs="Tahoma"/>
        </w:rPr>
        <w:t>na natančno specificiranem izstavljenem računu nave</w:t>
      </w:r>
      <w:r>
        <w:rPr>
          <w:rFonts w:ascii="Tahoma" w:hAnsi="Tahoma" w:cs="Tahoma"/>
        </w:rPr>
        <w:t>sti</w:t>
      </w:r>
      <w:r w:rsidRPr="00DA6C3D">
        <w:rPr>
          <w:rFonts w:ascii="Tahoma" w:hAnsi="Tahoma" w:cs="Tahoma"/>
        </w:rPr>
        <w:t xml:space="preserve"> tudi številko pisnega nabavnega naročila naročnika.</w:t>
      </w:r>
    </w:p>
    <w:p w14:paraId="554AD1A2" w14:textId="77777777" w:rsidR="003B6979" w:rsidRDefault="003B6979" w:rsidP="009907D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b/>
          <w:lang w:eastAsia="sl-SI"/>
        </w:rPr>
      </w:pPr>
    </w:p>
    <w:p w14:paraId="32591EDA" w14:textId="77777777" w:rsidR="003B6979" w:rsidRPr="0016051F" w:rsidRDefault="003B6979" w:rsidP="009907D2">
      <w:pPr>
        <w:keepNext/>
        <w:keepLines/>
        <w:spacing w:after="0" w:line="240" w:lineRule="auto"/>
        <w:jc w:val="both"/>
        <w:rPr>
          <w:rFonts w:ascii="Tahoma" w:eastAsia="Times New Roman" w:hAnsi="Tahoma" w:cs="Tahoma"/>
          <w:lang w:eastAsia="sl-SI"/>
        </w:rPr>
      </w:pPr>
      <w:r w:rsidRPr="0016051F">
        <w:rPr>
          <w:rFonts w:ascii="Tahoma" w:eastAsia="Times New Roman" w:hAnsi="Tahoma" w:cs="Tahoma"/>
          <w:lang w:eastAsia="sl-SI"/>
        </w:rPr>
        <w:t>Izvajalec odgovarja za neposredno škodo, ki nastane naročniku in tretjim osebam in izvira iz njegovega dela in njegovih obveznosti po tej pogodbi.</w:t>
      </w:r>
    </w:p>
    <w:p w14:paraId="2001535C" w14:textId="77777777" w:rsidR="003B6979" w:rsidRPr="00EC4317" w:rsidRDefault="003B6979" w:rsidP="009907D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p>
    <w:p w14:paraId="6DE7B2CE" w14:textId="77777777" w:rsidR="003B6979" w:rsidRPr="000F7D5F" w:rsidRDefault="003B6979" w:rsidP="009907D2">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6CC3867D" w14:textId="77777777" w:rsidR="003B6979" w:rsidRPr="00EC4317" w:rsidRDefault="003B6979" w:rsidP="009907D2">
      <w:pPr>
        <w:keepNext/>
        <w:keepLines/>
        <w:spacing w:after="0" w:line="240" w:lineRule="auto"/>
        <w:jc w:val="both"/>
        <w:rPr>
          <w:rFonts w:ascii="Tahoma" w:eastAsia="Times New Roman" w:hAnsi="Tahoma" w:cs="Tahoma"/>
          <w:lang w:eastAsia="sl-SI"/>
        </w:rPr>
      </w:pPr>
    </w:p>
    <w:p w14:paraId="48837792" w14:textId="77777777" w:rsidR="00412950" w:rsidRPr="006D1FD6" w:rsidRDefault="00412950" w:rsidP="009907D2">
      <w:pPr>
        <w:keepNext/>
        <w:keepLines/>
        <w:spacing w:after="0" w:line="240" w:lineRule="auto"/>
        <w:jc w:val="both"/>
        <w:rPr>
          <w:rFonts w:ascii="Tahoma" w:eastAsia="Times New Roman" w:hAnsi="Tahoma" w:cs="Tahoma"/>
          <w:lang w:eastAsia="sl-SI"/>
        </w:rPr>
      </w:pPr>
      <w:r w:rsidRPr="006D1FD6">
        <w:rPr>
          <w:rFonts w:ascii="Tahoma" w:eastAsia="Times New Roman" w:hAnsi="Tahoma" w:cs="Tahoma"/>
          <w:lang w:eastAsia="sl-SI"/>
        </w:rPr>
        <w:t>V okviru izpolnjevanja svojih obveznosti po tej pogodbi je dolžan naročnik:</w:t>
      </w:r>
    </w:p>
    <w:p w14:paraId="768EF739" w14:textId="77777777" w:rsidR="00412950" w:rsidRPr="0016051F" w:rsidRDefault="00412950" w:rsidP="009907D2">
      <w:pPr>
        <w:keepNext/>
        <w:keepLines/>
        <w:numPr>
          <w:ilvl w:val="0"/>
          <w:numId w:val="18"/>
        </w:numPr>
        <w:spacing w:after="0" w:line="240" w:lineRule="auto"/>
        <w:jc w:val="both"/>
        <w:rPr>
          <w:rFonts w:ascii="Tahoma" w:hAnsi="Tahoma" w:cs="Tahoma"/>
        </w:rPr>
      </w:pPr>
      <w:r w:rsidRPr="0016051F">
        <w:rPr>
          <w:rFonts w:ascii="Tahoma" w:hAnsi="Tahoma" w:cs="Tahoma"/>
        </w:rPr>
        <w:t>z izvajalcem sodelovati, mu nuditi potrebno pomoč in dajati ustrezna navodila;</w:t>
      </w:r>
    </w:p>
    <w:p w14:paraId="65AF4815" w14:textId="77777777" w:rsidR="00412950" w:rsidRPr="0016051F" w:rsidRDefault="00412950" w:rsidP="009907D2">
      <w:pPr>
        <w:keepNext/>
        <w:keepLines/>
        <w:numPr>
          <w:ilvl w:val="0"/>
          <w:numId w:val="18"/>
        </w:numPr>
        <w:spacing w:after="0" w:line="240" w:lineRule="auto"/>
        <w:jc w:val="both"/>
        <w:rPr>
          <w:rFonts w:ascii="Tahoma" w:hAnsi="Tahoma" w:cs="Tahoma"/>
        </w:rPr>
      </w:pPr>
      <w:r w:rsidRPr="0016051F">
        <w:rPr>
          <w:rFonts w:ascii="Tahoma" w:hAnsi="Tahoma" w:cs="Tahoma"/>
        </w:rPr>
        <w:t>takoj obvestiti izvajalca o nastalih okoliščinah, ki bi lahko vplivale na izpolnitev naročnikovih pogodbenih obveznosti;</w:t>
      </w:r>
    </w:p>
    <w:p w14:paraId="106D2992" w14:textId="5452C741" w:rsidR="00412950" w:rsidRPr="0016051F" w:rsidRDefault="00412950" w:rsidP="009907D2">
      <w:pPr>
        <w:keepNext/>
        <w:keepLines/>
        <w:numPr>
          <w:ilvl w:val="0"/>
          <w:numId w:val="18"/>
        </w:numPr>
        <w:spacing w:after="0" w:line="240" w:lineRule="auto"/>
        <w:jc w:val="both"/>
        <w:rPr>
          <w:rFonts w:ascii="Tahoma" w:hAnsi="Tahoma" w:cs="Tahoma"/>
        </w:rPr>
      </w:pPr>
      <w:r w:rsidRPr="0016051F">
        <w:rPr>
          <w:rFonts w:ascii="Tahoma" w:hAnsi="Tahoma" w:cs="Tahoma"/>
        </w:rPr>
        <w:t xml:space="preserve">omogočiti izvedbo prevzema blaga in podpisati </w:t>
      </w:r>
      <w:r>
        <w:rPr>
          <w:rFonts w:ascii="Tahoma" w:hAnsi="Tahoma" w:cs="Tahoma"/>
        </w:rPr>
        <w:t>dobavnico.</w:t>
      </w:r>
    </w:p>
    <w:p w14:paraId="2BE7B708" w14:textId="77777777" w:rsidR="00412950" w:rsidRPr="00EC4317" w:rsidRDefault="00412950" w:rsidP="009907D2">
      <w:pPr>
        <w:keepNext/>
        <w:keepLines/>
        <w:spacing w:after="0" w:line="240" w:lineRule="auto"/>
        <w:jc w:val="both"/>
        <w:rPr>
          <w:rFonts w:ascii="Tahoma" w:eastAsia="Times New Roman" w:hAnsi="Tahoma" w:cs="Tahoma"/>
          <w:lang w:eastAsia="sl-SI"/>
        </w:rPr>
      </w:pPr>
    </w:p>
    <w:p w14:paraId="7365869E" w14:textId="77777777" w:rsidR="00412950" w:rsidRPr="0016051F" w:rsidRDefault="00412950" w:rsidP="009907D2">
      <w:pPr>
        <w:keepNext/>
        <w:keepLines/>
        <w:spacing w:after="0" w:line="240" w:lineRule="auto"/>
        <w:jc w:val="both"/>
        <w:rPr>
          <w:rFonts w:ascii="Tahoma" w:eastAsia="Times New Roman" w:hAnsi="Tahoma" w:cs="Tahoma"/>
          <w:lang w:eastAsia="sl-SI"/>
        </w:rPr>
      </w:pPr>
      <w:r w:rsidRPr="0016051F">
        <w:rPr>
          <w:rFonts w:ascii="Tahoma" w:eastAsia="Times New Roman" w:hAnsi="Tahoma" w:cs="Tahoma"/>
          <w:lang w:eastAsia="sl-SI"/>
        </w:rPr>
        <w:t>Vse dodatne podatke bo naročnik posredoval izvajalcu na podlagi pisne ali ustne zahteve izvajalca in lastne presoje o nujnosti zahtevanih podatkov za dokončanje obveznosti po tej pogodbi.</w:t>
      </w:r>
    </w:p>
    <w:p w14:paraId="18EA5E00" w14:textId="77777777" w:rsidR="00412950" w:rsidRPr="0016051F" w:rsidRDefault="00412950" w:rsidP="009907D2">
      <w:pPr>
        <w:keepNext/>
        <w:keepLines/>
        <w:spacing w:after="0" w:line="240" w:lineRule="auto"/>
        <w:jc w:val="both"/>
        <w:rPr>
          <w:rFonts w:ascii="Tahoma" w:eastAsia="Times New Roman" w:hAnsi="Tahoma" w:cs="Tahoma"/>
          <w:lang w:eastAsia="sl-SI"/>
        </w:rPr>
      </w:pPr>
    </w:p>
    <w:p w14:paraId="7224F08D" w14:textId="77777777" w:rsidR="00412950" w:rsidRPr="0016051F" w:rsidRDefault="00412950" w:rsidP="009907D2">
      <w:pPr>
        <w:keepNext/>
        <w:keepLines/>
        <w:spacing w:after="0" w:line="240" w:lineRule="auto"/>
        <w:jc w:val="both"/>
        <w:rPr>
          <w:rFonts w:ascii="Tahoma" w:eastAsia="Times New Roman" w:hAnsi="Tahoma" w:cs="Tahoma"/>
          <w:b/>
          <w:bCs/>
          <w:lang w:eastAsia="sl-SI"/>
        </w:rPr>
      </w:pPr>
      <w:r w:rsidRPr="0016051F">
        <w:rPr>
          <w:rFonts w:ascii="Tahoma" w:eastAsia="Times New Roman" w:hAnsi="Tahoma" w:cs="Tahoma"/>
          <w:lang w:eastAsia="sl-SI"/>
        </w:rPr>
        <w:t xml:space="preserve">Pogodbeni stranki se obvezujeta ravnati kot dobra gospodarstvenika in storiti vse, kar je potrebno za izvršitev pogodbe. </w:t>
      </w:r>
    </w:p>
    <w:p w14:paraId="1F41DE01" w14:textId="77777777" w:rsidR="003B6979" w:rsidRPr="00E21316" w:rsidRDefault="003B6979" w:rsidP="009907D2">
      <w:pPr>
        <w:keepNext/>
        <w:keepLines/>
        <w:spacing w:after="0" w:line="240" w:lineRule="auto"/>
        <w:jc w:val="both"/>
        <w:rPr>
          <w:rFonts w:ascii="Tahoma" w:eastAsia="Times New Roman" w:hAnsi="Tahoma" w:cs="Tahoma"/>
          <w:lang w:eastAsia="sl-SI"/>
        </w:rPr>
      </w:pPr>
    </w:p>
    <w:p w14:paraId="3CEE987E" w14:textId="132CCBC5" w:rsidR="003B6979" w:rsidRPr="00EC4317" w:rsidRDefault="003B6979" w:rsidP="009907D2">
      <w:pPr>
        <w:pStyle w:val="Odstavekseznama"/>
        <w:keepNext/>
        <w:keepLines/>
        <w:numPr>
          <w:ilvl w:val="0"/>
          <w:numId w:val="10"/>
        </w:numPr>
        <w:ind w:left="567" w:hanging="567"/>
        <w:jc w:val="center"/>
        <w:rPr>
          <w:rFonts w:ascii="Tahoma" w:hAnsi="Tahoma" w:cs="Tahoma"/>
          <w:b/>
          <w:sz w:val="22"/>
          <w:szCs w:val="22"/>
        </w:rPr>
      </w:pPr>
      <w:r w:rsidRPr="00EC4317">
        <w:rPr>
          <w:rFonts w:ascii="Tahoma" w:hAnsi="Tahoma" w:cs="Tahoma"/>
          <w:b/>
          <w:sz w:val="22"/>
          <w:szCs w:val="22"/>
        </w:rPr>
        <w:t>FINANČN</w:t>
      </w:r>
      <w:r w:rsidR="00100F86">
        <w:rPr>
          <w:rFonts w:ascii="Tahoma" w:hAnsi="Tahoma" w:cs="Tahoma"/>
          <w:b/>
          <w:sz w:val="22"/>
          <w:szCs w:val="22"/>
        </w:rPr>
        <w:t>A</w:t>
      </w:r>
      <w:r w:rsidRPr="00EC4317">
        <w:rPr>
          <w:rFonts w:ascii="Tahoma" w:hAnsi="Tahoma" w:cs="Tahoma"/>
          <w:b/>
          <w:sz w:val="22"/>
          <w:szCs w:val="22"/>
        </w:rPr>
        <w:t xml:space="preserve"> ZAVAROVANJ</w:t>
      </w:r>
      <w:r w:rsidR="00100F86">
        <w:rPr>
          <w:rFonts w:ascii="Tahoma" w:hAnsi="Tahoma" w:cs="Tahoma"/>
          <w:b/>
          <w:sz w:val="22"/>
          <w:szCs w:val="22"/>
        </w:rPr>
        <w:t>A</w:t>
      </w:r>
    </w:p>
    <w:p w14:paraId="285CE23B" w14:textId="77777777" w:rsidR="003B6979" w:rsidRPr="00EC4317" w:rsidRDefault="003B6979" w:rsidP="009907D2">
      <w:pPr>
        <w:keepNext/>
        <w:keepLines/>
        <w:tabs>
          <w:tab w:val="left" w:pos="2721"/>
        </w:tabs>
        <w:spacing w:after="0" w:line="240" w:lineRule="auto"/>
        <w:ind w:left="1077"/>
        <w:jc w:val="center"/>
        <w:rPr>
          <w:rFonts w:ascii="Tahoma" w:eastAsia="Times New Roman" w:hAnsi="Tahoma" w:cs="Tahoma"/>
          <w:b/>
          <w:lang w:eastAsia="sl-SI"/>
        </w:rPr>
      </w:pPr>
    </w:p>
    <w:p w14:paraId="0E5FBDB7" w14:textId="1854568E" w:rsidR="003B6979" w:rsidRPr="004B6653" w:rsidRDefault="00361502" w:rsidP="009907D2">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Pr>
          <w:rFonts w:ascii="Tahoma" w:eastAsia="Times New Roman" w:hAnsi="Tahoma" w:cs="Tahoma"/>
          <w:color w:val="000000"/>
          <w:lang w:eastAsia="sl-SI"/>
        </w:rPr>
        <w:t>č</w:t>
      </w:r>
      <w:r w:rsidR="003B6979" w:rsidRPr="004B6653">
        <w:rPr>
          <w:rFonts w:ascii="Tahoma" w:eastAsia="Times New Roman" w:hAnsi="Tahoma" w:cs="Tahoma"/>
          <w:color w:val="000000"/>
          <w:lang w:eastAsia="sl-SI"/>
        </w:rPr>
        <w:t>len</w:t>
      </w:r>
    </w:p>
    <w:p w14:paraId="09FDC583" w14:textId="77777777" w:rsidR="003B6979" w:rsidRPr="00EC4317" w:rsidRDefault="003B6979" w:rsidP="009907D2">
      <w:pPr>
        <w:keepNext/>
        <w:keepLines/>
        <w:spacing w:after="0" w:line="240" w:lineRule="auto"/>
        <w:jc w:val="both"/>
        <w:rPr>
          <w:rFonts w:ascii="Tahoma" w:hAnsi="Tahoma" w:cs="Tahoma"/>
        </w:rPr>
      </w:pPr>
    </w:p>
    <w:p w14:paraId="72982F44" w14:textId="536ED504" w:rsidR="003B6979" w:rsidRDefault="00D14A25" w:rsidP="009907D2">
      <w:pPr>
        <w:keepNext/>
        <w:keepLines/>
        <w:spacing w:after="0" w:line="240" w:lineRule="auto"/>
        <w:jc w:val="both"/>
        <w:rPr>
          <w:rFonts w:ascii="Tahoma" w:eastAsia="Times New Roman" w:hAnsi="Tahoma" w:cs="Tahoma"/>
          <w:lang w:eastAsia="sl-SI"/>
        </w:rPr>
      </w:pPr>
      <w:r w:rsidRPr="00D14A25">
        <w:rPr>
          <w:rFonts w:ascii="Tahoma" w:eastAsia="Times New Roman" w:hAnsi="Tahoma" w:cs="Tahoma"/>
          <w:lang w:eastAsia="sl-SI"/>
        </w:rPr>
        <w:lastRenderedPageBreak/>
        <w:t xml:space="preserve">Izvajalec se obvezuje, da bo, ob sklenitvi pogodbe, naročniku predložil podpisano in žigosano bianko menico z izpolnjeno, podpisano in žigosano menično izjavo za zavarovanje dobre izvedbe pogodbenih obveznosti (v nadaljevanju: finančno zavarovanje za zavarovanje dobre izvedbe pogodbenih obveznosti), v višini </w:t>
      </w:r>
      <w:r w:rsidR="00F15166">
        <w:rPr>
          <w:rFonts w:ascii="Tahoma" w:eastAsia="Times New Roman" w:hAnsi="Tahoma" w:cs="Tahoma"/>
          <w:lang w:eastAsia="sl-SI"/>
        </w:rPr>
        <w:t>5.000</w:t>
      </w:r>
      <w:r>
        <w:rPr>
          <w:rFonts w:ascii="Tahoma" w:eastAsia="Times New Roman" w:hAnsi="Tahoma" w:cs="Tahoma"/>
          <w:lang w:eastAsia="sl-SI"/>
        </w:rPr>
        <w:t>,00</w:t>
      </w:r>
      <w:r w:rsidRPr="00D14A25">
        <w:rPr>
          <w:rFonts w:ascii="Tahoma" w:eastAsia="Times New Roman" w:hAnsi="Tahoma" w:cs="Tahoma"/>
          <w:lang w:eastAsia="sl-SI"/>
        </w:rPr>
        <w:t xml:space="preserve"> EUR (</w:t>
      </w:r>
      <w:r>
        <w:rPr>
          <w:rFonts w:ascii="Tahoma" w:eastAsia="Times New Roman" w:hAnsi="Tahoma" w:cs="Tahoma"/>
          <w:lang w:eastAsia="sl-SI"/>
        </w:rPr>
        <w:t xml:space="preserve">z besedo: </w:t>
      </w:r>
      <w:proofErr w:type="spellStart"/>
      <w:r w:rsidR="00F15166">
        <w:rPr>
          <w:rFonts w:ascii="Tahoma" w:eastAsia="Times New Roman" w:hAnsi="Tahoma" w:cs="Tahoma"/>
          <w:lang w:eastAsia="sl-SI"/>
        </w:rPr>
        <w:t>pettisoč</w:t>
      </w:r>
      <w:proofErr w:type="spellEnd"/>
      <w:r w:rsidR="00F15166" w:rsidRPr="00D14A25">
        <w:rPr>
          <w:rFonts w:ascii="Tahoma" w:eastAsia="Times New Roman" w:hAnsi="Tahoma" w:cs="Tahoma"/>
          <w:lang w:eastAsia="sl-SI"/>
        </w:rPr>
        <w:t xml:space="preserve"> </w:t>
      </w:r>
      <w:r w:rsidRPr="00D14A25">
        <w:rPr>
          <w:rFonts w:ascii="Tahoma" w:eastAsia="Times New Roman" w:hAnsi="Tahoma" w:cs="Tahoma"/>
          <w:lang w:eastAsia="sl-SI"/>
        </w:rPr>
        <w:t xml:space="preserve">in 00/100 evrov) </w:t>
      </w:r>
      <w:r w:rsidRPr="0030475B">
        <w:rPr>
          <w:rFonts w:ascii="Tahoma" w:eastAsia="Times New Roman" w:hAnsi="Tahoma" w:cs="Tahoma"/>
          <w:lang w:eastAsia="sl-SI"/>
        </w:rPr>
        <w:t xml:space="preserve">z dobo veljavnosti </w:t>
      </w:r>
      <w:r w:rsidRPr="00DF5D8C">
        <w:rPr>
          <w:rFonts w:ascii="Tahoma" w:eastAsia="Times New Roman" w:hAnsi="Tahoma" w:cs="Tahoma"/>
          <w:lang w:eastAsia="sl-SI"/>
        </w:rPr>
        <w:t xml:space="preserve">še najmanj </w:t>
      </w:r>
      <w:r>
        <w:rPr>
          <w:rFonts w:ascii="Tahoma" w:eastAsia="Times New Roman" w:hAnsi="Tahoma" w:cs="Tahoma"/>
          <w:lang w:eastAsia="sl-SI"/>
        </w:rPr>
        <w:t>6</w:t>
      </w:r>
      <w:r w:rsidRPr="00DF5D8C">
        <w:rPr>
          <w:rFonts w:ascii="Tahoma" w:eastAsia="Times New Roman" w:hAnsi="Tahoma" w:cs="Tahoma"/>
          <w:lang w:eastAsia="sl-SI"/>
        </w:rPr>
        <w:t>0</w:t>
      </w:r>
      <w:r>
        <w:rPr>
          <w:rFonts w:ascii="Tahoma" w:eastAsia="Times New Roman" w:hAnsi="Tahoma" w:cs="Tahoma"/>
          <w:lang w:eastAsia="sl-SI"/>
        </w:rPr>
        <w:t xml:space="preserve"> (šestdeset) </w:t>
      </w:r>
      <w:r w:rsidRPr="00DF5D8C">
        <w:rPr>
          <w:rFonts w:ascii="Tahoma" w:eastAsia="Times New Roman" w:hAnsi="Tahoma" w:cs="Tahoma"/>
          <w:lang w:eastAsia="sl-SI"/>
        </w:rPr>
        <w:t>dni po preteku veljavnosti pogodbe</w:t>
      </w:r>
      <w:r w:rsidRPr="007C1FDC">
        <w:rPr>
          <w:rFonts w:ascii="Tahoma" w:eastAsia="Times New Roman" w:hAnsi="Tahoma" w:cs="Tahoma"/>
          <w:lang w:eastAsia="sl-SI"/>
        </w:rPr>
        <w:t>, v nasprotnem primeru se šteje, da ta pogodba ni bila nikoli sklenjena.</w:t>
      </w:r>
    </w:p>
    <w:p w14:paraId="69ADC953" w14:textId="77777777" w:rsidR="00D14A25" w:rsidRPr="007C1FDC" w:rsidRDefault="00D14A25" w:rsidP="009907D2">
      <w:pPr>
        <w:keepNext/>
        <w:keepLines/>
        <w:spacing w:after="0" w:line="240" w:lineRule="auto"/>
        <w:jc w:val="both"/>
        <w:rPr>
          <w:rFonts w:ascii="Tahoma" w:eastAsia="Times New Roman" w:hAnsi="Tahoma" w:cs="Tahoma"/>
          <w:lang w:eastAsia="sl-SI"/>
        </w:rPr>
      </w:pPr>
    </w:p>
    <w:p w14:paraId="42FAE9B5" w14:textId="77777777" w:rsidR="00412950" w:rsidRPr="007C1FDC" w:rsidRDefault="00412950" w:rsidP="009907D2">
      <w:pPr>
        <w:keepNext/>
        <w:keepLines/>
        <w:spacing w:after="0" w:line="240" w:lineRule="auto"/>
        <w:jc w:val="both"/>
        <w:rPr>
          <w:rFonts w:ascii="Tahoma" w:eastAsia="Times New Roman" w:hAnsi="Tahoma" w:cs="Tahoma"/>
          <w:lang w:eastAsia="sl-SI"/>
        </w:rPr>
      </w:pPr>
      <w:r w:rsidRPr="007C1FDC">
        <w:rPr>
          <w:rFonts w:ascii="Tahoma" w:eastAsia="Times New Roman" w:hAnsi="Tahoma" w:cs="Tahoma"/>
          <w:lang w:eastAsia="sl-SI"/>
        </w:rPr>
        <w:t>V kolikor izvajalec ne bo izpolnjeval svojih pogodbenih obveznosti, bo naročnik unovčil finančno zavarovanje za zavarovanje dobre izvedbe pogodbenih obveznosti in odstopil od pogodbe, brez kakršnekoli obveznosti do izvajalca.</w:t>
      </w:r>
    </w:p>
    <w:p w14:paraId="44993EE5" w14:textId="77777777" w:rsidR="003B6979" w:rsidRPr="0034267C" w:rsidRDefault="003B6979" w:rsidP="009907D2">
      <w:pPr>
        <w:keepNext/>
        <w:keepLines/>
        <w:spacing w:after="0" w:line="240" w:lineRule="auto"/>
        <w:jc w:val="both"/>
        <w:rPr>
          <w:rFonts w:ascii="Tahoma" w:eastAsia="Times New Roman" w:hAnsi="Tahoma" w:cs="Tahoma"/>
          <w:lang w:eastAsia="sl-SI"/>
        </w:rPr>
      </w:pPr>
    </w:p>
    <w:p w14:paraId="460EA5DE" w14:textId="77777777" w:rsidR="003B6979" w:rsidRPr="004B6653" w:rsidRDefault="003B6979" w:rsidP="009907D2">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4B6653">
        <w:rPr>
          <w:rFonts w:ascii="Tahoma" w:eastAsia="Times New Roman" w:hAnsi="Tahoma" w:cs="Tahoma"/>
          <w:color w:val="000000"/>
          <w:lang w:eastAsia="sl-SI"/>
        </w:rPr>
        <w:t>člen</w:t>
      </w:r>
    </w:p>
    <w:p w14:paraId="3AFE04D9" w14:textId="77777777" w:rsidR="003B6979" w:rsidRPr="005E7E8D" w:rsidRDefault="003B6979" w:rsidP="009907D2">
      <w:pPr>
        <w:keepNext/>
        <w:keepLines/>
        <w:tabs>
          <w:tab w:val="left" w:pos="567"/>
          <w:tab w:val="left" w:pos="1702"/>
        </w:tabs>
        <w:spacing w:after="0" w:line="240" w:lineRule="auto"/>
        <w:jc w:val="both"/>
        <w:rPr>
          <w:rFonts w:ascii="Tahoma" w:eastAsia="Times New Roman" w:hAnsi="Tahoma" w:cs="Tahoma"/>
          <w:b/>
          <w:lang w:eastAsia="sl-SI"/>
        </w:rPr>
      </w:pPr>
    </w:p>
    <w:p w14:paraId="28EA99C1" w14:textId="5D87EF3A" w:rsidR="00D14A25" w:rsidRPr="00D14A25" w:rsidRDefault="00D14A25" w:rsidP="009907D2">
      <w:pPr>
        <w:keepNext/>
        <w:keepLines/>
        <w:tabs>
          <w:tab w:val="left" w:pos="567"/>
          <w:tab w:val="left" w:pos="1702"/>
        </w:tabs>
        <w:spacing w:after="0" w:line="240" w:lineRule="auto"/>
        <w:jc w:val="both"/>
        <w:rPr>
          <w:rFonts w:ascii="Tahoma" w:eastAsia="Times New Roman" w:hAnsi="Tahoma" w:cs="Tahoma"/>
          <w:lang w:eastAsia="sl-SI"/>
        </w:rPr>
      </w:pPr>
      <w:r w:rsidRPr="00D14A25">
        <w:rPr>
          <w:rFonts w:ascii="Tahoma" w:eastAsia="Times New Roman" w:hAnsi="Tahoma" w:cs="Tahoma"/>
          <w:lang w:eastAsia="sl-SI"/>
        </w:rPr>
        <w:t xml:space="preserve">Izvajalec se obvezuje, da bo, takoj po podpisu </w:t>
      </w:r>
      <w:r w:rsidR="00201A80" w:rsidRPr="00201A80">
        <w:rPr>
          <w:rFonts w:ascii="Tahoma" w:eastAsia="Times New Roman" w:hAnsi="Tahoma" w:cs="Tahoma"/>
          <w:lang w:eastAsia="sl-SI"/>
        </w:rPr>
        <w:t>dobavnic</w:t>
      </w:r>
      <w:r w:rsidR="00201A80">
        <w:rPr>
          <w:rFonts w:ascii="Tahoma" w:eastAsia="Times New Roman" w:hAnsi="Tahoma" w:cs="Tahoma"/>
          <w:lang w:eastAsia="sl-SI"/>
        </w:rPr>
        <w:t>e</w:t>
      </w:r>
      <w:r w:rsidR="00201A80" w:rsidRPr="00201A80">
        <w:rPr>
          <w:rFonts w:ascii="Tahoma" w:eastAsia="Times New Roman" w:hAnsi="Tahoma" w:cs="Tahoma"/>
          <w:lang w:eastAsia="sl-SI"/>
        </w:rPr>
        <w:t xml:space="preserve"> s strani naročnika oz. njegovega predstavnika o dobavi in prevzemu blaga s pripadajočo primopredajno dokumentacijo iz 10. člena te pogodbe</w:t>
      </w:r>
      <w:r w:rsidRPr="00D14A25">
        <w:rPr>
          <w:rFonts w:ascii="Tahoma" w:eastAsia="Times New Roman" w:hAnsi="Tahoma" w:cs="Tahoma"/>
          <w:lang w:eastAsia="sl-SI"/>
        </w:rPr>
        <w:t xml:space="preserve">, predložil naročniku podpisano in žigosano bianko menico z izpolnjeno, podpisano in žigosano menično izjavo za zavarovanje odprave napak v garancijskem roku (v nadaljevanju: finančno zavarovanje za zavarovanje odprave napak v garancijskem roku) v višini </w:t>
      </w:r>
      <w:r w:rsidR="006D6A59" w:rsidRPr="00B65ABE">
        <w:rPr>
          <w:rFonts w:ascii="Tahoma" w:eastAsia="Times New Roman" w:hAnsi="Tahoma" w:cs="Tahoma"/>
          <w:lang w:eastAsia="sl-SI"/>
        </w:rPr>
        <w:t>pet odstotkov (5%) pogodbene vrednosti z DDV</w:t>
      </w:r>
      <w:r w:rsidRPr="00D14A25">
        <w:rPr>
          <w:rFonts w:ascii="Tahoma" w:eastAsia="Times New Roman" w:hAnsi="Tahoma" w:cs="Tahoma"/>
          <w:lang w:eastAsia="sl-SI"/>
        </w:rPr>
        <w:t>.</w:t>
      </w:r>
    </w:p>
    <w:p w14:paraId="4B194A8B" w14:textId="77777777" w:rsidR="00D14A25" w:rsidRPr="00D14A25" w:rsidRDefault="00D14A25" w:rsidP="009907D2">
      <w:pPr>
        <w:keepNext/>
        <w:keepLines/>
        <w:tabs>
          <w:tab w:val="left" w:pos="567"/>
          <w:tab w:val="left" w:pos="1702"/>
        </w:tabs>
        <w:spacing w:after="0" w:line="240" w:lineRule="auto"/>
        <w:jc w:val="both"/>
        <w:rPr>
          <w:rFonts w:ascii="Tahoma" w:eastAsia="Times New Roman" w:hAnsi="Tahoma" w:cs="Tahoma"/>
          <w:lang w:eastAsia="sl-SI"/>
        </w:rPr>
      </w:pPr>
    </w:p>
    <w:p w14:paraId="244D90A3" w14:textId="77777777" w:rsidR="00D14A25" w:rsidRPr="00D14A25" w:rsidRDefault="00D14A25" w:rsidP="009907D2">
      <w:pPr>
        <w:keepNext/>
        <w:keepLines/>
        <w:tabs>
          <w:tab w:val="left" w:pos="567"/>
          <w:tab w:val="left" w:pos="1702"/>
        </w:tabs>
        <w:spacing w:after="0" w:line="240" w:lineRule="auto"/>
        <w:jc w:val="both"/>
        <w:rPr>
          <w:rFonts w:ascii="Tahoma" w:eastAsia="Times New Roman" w:hAnsi="Tahoma" w:cs="Tahoma"/>
          <w:lang w:eastAsia="sl-SI"/>
        </w:rPr>
      </w:pPr>
      <w:r w:rsidRPr="00D14A25">
        <w:rPr>
          <w:rFonts w:ascii="Tahoma" w:eastAsia="Times New Roman" w:hAnsi="Tahoma" w:cs="Tahoma"/>
          <w:lang w:eastAsia="sl-SI"/>
        </w:rPr>
        <w:t xml:space="preserve">V kolikor izvajalec v roku iz prejšnjega odstavka tega člena oziroma ne bo predložil finančnega zavarovanja za zavarovanje odprave napak v garancijskem roku, lahko naročnik unovči finančno zavarovanje za zavarovanje dobre izvedbe pogodbenih obveznosti. </w:t>
      </w:r>
    </w:p>
    <w:p w14:paraId="4EB28465" w14:textId="77777777" w:rsidR="00D14A25" w:rsidRPr="00D14A25" w:rsidRDefault="00D14A25" w:rsidP="009907D2">
      <w:pPr>
        <w:keepNext/>
        <w:keepLines/>
        <w:tabs>
          <w:tab w:val="left" w:pos="567"/>
          <w:tab w:val="left" w:pos="1702"/>
        </w:tabs>
        <w:spacing w:after="0" w:line="240" w:lineRule="auto"/>
        <w:jc w:val="both"/>
        <w:rPr>
          <w:rFonts w:ascii="Tahoma" w:eastAsia="Times New Roman" w:hAnsi="Tahoma" w:cs="Tahoma"/>
          <w:lang w:eastAsia="sl-SI"/>
        </w:rPr>
      </w:pPr>
    </w:p>
    <w:p w14:paraId="318E05F6" w14:textId="6EF965BC" w:rsidR="00D14A25" w:rsidRPr="00D14A25" w:rsidRDefault="00D14A25" w:rsidP="009907D2">
      <w:pPr>
        <w:keepNext/>
        <w:keepLines/>
        <w:tabs>
          <w:tab w:val="left" w:pos="567"/>
          <w:tab w:val="left" w:pos="1702"/>
        </w:tabs>
        <w:spacing w:after="0" w:line="240" w:lineRule="auto"/>
        <w:jc w:val="both"/>
        <w:rPr>
          <w:rFonts w:ascii="Tahoma" w:eastAsia="Times New Roman" w:hAnsi="Tahoma" w:cs="Tahoma"/>
          <w:lang w:eastAsia="sl-SI"/>
        </w:rPr>
      </w:pPr>
      <w:r w:rsidRPr="00D14A25">
        <w:rPr>
          <w:rFonts w:ascii="Tahoma" w:eastAsia="Times New Roman" w:hAnsi="Tahoma" w:cs="Tahoma"/>
          <w:lang w:eastAsia="sl-SI"/>
        </w:rPr>
        <w:t xml:space="preserve">Finančno zavarovanje za zavarovanje odprave napak v garancijskem roku velja za </w:t>
      </w:r>
      <w:r w:rsidR="00931005">
        <w:rPr>
          <w:rFonts w:ascii="Tahoma" w:eastAsia="Times New Roman" w:hAnsi="Tahoma" w:cs="Tahoma"/>
          <w:lang w:eastAsia="sl-SI"/>
        </w:rPr>
        <w:t>kakovost blaga</w:t>
      </w:r>
      <w:r w:rsidRPr="00D14A25">
        <w:rPr>
          <w:rFonts w:ascii="Tahoma" w:eastAsia="Times New Roman" w:hAnsi="Tahoma" w:cs="Tahoma"/>
          <w:lang w:eastAsia="sl-SI"/>
        </w:rPr>
        <w:t xml:space="preserve"> in mora veljati </w:t>
      </w:r>
      <w:r>
        <w:rPr>
          <w:rFonts w:ascii="Tahoma" w:eastAsia="Times New Roman" w:hAnsi="Tahoma" w:cs="Tahoma"/>
          <w:lang w:eastAsia="sl-SI"/>
        </w:rPr>
        <w:t xml:space="preserve">do </w:t>
      </w:r>
      <w:r w:rsidR="00100F86">
        <w:rPr>
          <w:rFonts w:ascii="Tahoma" w:eastAsia="Times New Roman" w:hAnsi="Tahoma" w:cs="Tahoma"/>
          <w:lang w:eastAsia="sl-SI"/>
        </w:rPr>
        <w:t>1. 10. 2023</w:t>
      </w:r>
      <w:r w:rsidRPr="00D14A25">
        <w:rPr>
          <w:rFonts w:ascii="Tahoma" w:eastAsia="Times New Roman" w:hAnsi="Tahoma" w:cs="Tahoma"/>
          <w:lang w:eastAsia="sl-SI"/>
        </w:rPr>
        <w:t>.</w:t>
      </w:r>
    </w:p>
    <w:p w14:paraId="30877E18" w14:textId="77777777" w:rsidR="00D14A25" w:rsidRPr="00D14A25" w:rsidRDefault="00D14A25" w:rsidP="009907D2">
      <w:pPr>
        <w:keepNext/>
        <w:keepLines/>
        <w:tabs>
          <w:tab w:val="left" w:pos="567"/>
          <w:tab w:val="left" w:pos="1702"/>
        </w:tabs>
        <w:spacing w:after="0" w:line="240" w:lineRule="auto"/>
        <w:jc w:val="both"/>
        <w:rPr>
          <w:rFonts w:ascii="Tahoma" w:eastAsia="Times New Roman" w:hAnsi="Tahoma" w:cs="Tahoma"/>
          <w:lang w:eastAsia="sl-SI"/>
        </w:rPr>
      </w:pPr>
    </w:p>
    <w:p w14:paraId="58FD1C62" w14:textId="77777777" w:rsidR="00D14A25" w:rsidRPr="00D14A25" w:rsidRDefault="00D14A25" w:rsidP="009907D2">
      <w:pPr>
        <w:keepNext/>
        <w:keepLines/>
        <w:tabs>
          <w:tab w:val="left" w:pos="567"/>
          <w:tab w:val="left" w:pos="1702"/>
        </w:tabs>
        <w:spacing w:after="0" w:line="240" w:lineRule="auto"/>
        <w:jc w:val="both"/>
        <w:rPr>
          <w:rFonts w:ascii="Tahoma" w:eastAsia="Times New Roman" w:hAnsi="Tahoma" w:cs="Tahoma"/>
          <w:lang w:eastAsia="sl-SI"/>
        </w:rPr>
      </w:pPr>
      <w:r w:rsidRPr="00D14A25">
        <w:rPr>
          <w:rFonts w:ascii="Tahoma" w:eastAsia="Times New Roman" w:hAnsi="Tahoma" w:cs="Tahoma"/>
          <w:lang w:eastAsia="sl-SI"/>
        </w:rPr>
        <w:t>Finančno zavarovanje za zavarovanje odprave napak v garancijskem roku lahko naročnik unovči, če izvajalec ne izpolni svojih garancijskih obveznosti.</w:t>
      </w:r>
    </w:p>
    <w:p w14:paraId="0136C840" w14:textId="77777777" w:rsidR="00D14A25" w:rsidRPr="00D14A25" w:rsidRDefault="00D14A25" w:rsidP="009907D2">
      <w:pPr>
        <w:keepNext/>
        <w:keepLines/>
        <w:tabs>
          <w:tab w:val="left" w:pos="567"/>
          <w:tab w:val="left" w:pos="1702"/>
        </w:tabs>
        <w:spacing w:after="0" w:line="240" w:lineRule="auto"/>
        <w:jc w:val="both"/>
        <w:rPr>
          <w:rFonts w:ascii="Tahoma" w:eastAsia="Times New Roman" w:hAnsi="Tahoma" w:cs="Tahoma"/>
          <w:lang w:eastAsia="sl-SI"/>
        </w:rPr>
      </w:pPr>
    </w:p>
    <w:p w14:paraId="2DAD0143" w14:textId="77777777" w:rsidR="00D14A25" w:rsidRPr="00D14A25" w:rsidRDefault="00D14A25" w:rsidP="009907D2">
      <w:pPr>
        <w:keepNext/>
        <w:keepLines/>
        <w:tabs>
          <w:tab w:val="left" w:pos="567"/>
          <w:tab w:val="left" w:pos="1702"/>
        </w:tabs>
        <w:spacing w:after="0" w:line="240" w:lineRule="auto"/>
        <w:jc w:val="both"/>
        <w:rPr>
          <w:rFonts w:ascii="Tahoma" w:eastAsia="Times New Roman" w:hAnsi="Tahoma" w:cs="Tahoma"/>
          <w:lang w:eastAsia="sl-SI"/>
        </w:rPr>
      </w:pPr>
      <w:r w:rsidRPr="00D14A25">
        <w:rPr>
          <w:rFonts w:ascii="Tahoma" w:eastAsia="Times New Roman" w:hAnsi="Tahoma" w:cs="Tahoma"/>
          <w:lang w:eastAsia="sl-SI"/>
        </w:rPr>
        <w:t>Unovčenje finančnega zavarovanja za zavarovanje odprave napak v garancijskem roku izvajalca ne odvezuje:</w:t>
      </w:r>
    </w:p>
    <w:p w14:paraId="61164227" w14:textId="77777777" w:rsidR="00D14A25" w:rsidRPr="00D14A25" w:rsidRDefault="00D14A25" w:rsidP="009907D2">
      <w:pPr>
        <w:keepNext/>
        <w:keepLines/>
        <w:tabs>
          <w:tab w:val="left" w:pos="567"/>
          <w:tab w:val="left" w:pos="1702"/>
        </w:tabs>
        <w:spacing w:after="0" w:line="240" w:lineRule="auto"/>
        <w:jc w:val="both"/>
        <w:rPr>
          <w:rFonts w:ascii="Tahoma" w:eastAsia="Times New Roman" w:hAnsi="Tahoma" w:cs="Tahoma"/>
          <w:lang w:eastAsia="sl-SI"/>
        </w:rPr>
      </w:pPr>
      <w:r w:rsidRPr="00D14A25">
        <w:rPr>
          <w:rFonts w:ascii="Tahoma" w:eastAsia="Times New Roman" w:hAnsi="Tahoma" w:cs="Tahoma"/>
          <w:lang w:eastAsia="sl-SI"/>
        </w:rPr>
        <w:t>–</w:t>
      </w:r>
      <w:r w:rsidRPr="00D14A25">
        <w:rPr>
          <w:rFonts w:ascii="Tahoma" w:eastAsia="Times New Roman" w:hAnsi="Tahoma" w:cs="Tahoma"/>
          <w:lang w:eastAsia="sl-SI"/>
        </w:rPr>
        <w:tab/>
        <w:t>od obveznosti odprave napak v preostalem garancijskem roku,</w:t>
      </w:r>
    </w:p>
    <w:p w14:paraId="2DF4BD34" w14:textId="77777777" w:rsidR="00D14A25" w:rsidRPr="00D14A25" w:rsidRDefault="00D14A25" w:rsidP="009907D2">
      <w:pPr>
        <w:keepNext/>
        <w:keepLines/>
        <w:tabs>
          <w:tab w:val="left" w:pos="567"/>
          <w:tab w:val="left" w:pos="1702"/>
        </w:tabs>
        <w:spacing w:after="0" w:line="240" w:lineRule="auto"/>
        <w:jc w:val="both"/>
        <w:rPr>
          <w:rFonts w:ascii="Tahoma" w:eastAsia="Times New Roman" w:hAnsi="Tahoma" w:cs="Tahoma"/>
          <w:lang w:eastAsia="sl-SI"/>
        </w:rPr>
      </w:pPr>
      <w:r w:rsidRPr="00D14A25">
        <w:rPr>
          <w:rFonts w:ascii="Tahoma" w:eastAsia="Times New Roman" w:hAnsi="Tahoma" w:cs="Tahoma"/>
          <w:lang w:eastAsia="sl-SI"/>
        </w:rPr>
        <w:t>–</w:t>
      </w:r>
      <w:r w:rsidRPr="00D14A25">
        <w:rPr>
          <w:rFonts w:ascii="Tahoma" w:eastAsia="Times New Roman" w:hAnsi="Tahoma" w:cs="Tahoma"/>
          <w:lang w:eastAsia="sl-SI"/>
        </w:rPr>
        <w:tab/>
        <w:t>njegove obveznosti za povrnitev škode naročniku v znesku razlike med višino dejanske škode, ki jo je naročnik zaradi napak utrpel in zneskom unovčene bianko menice za odpravo napak v garancijskem roku.</w:t>
      </w:r>
    </w:p>
    <w:p w14:paraId="210B4CC2" w14:textId="77777777" w:rsidR="00D14A25" w:rsidRPr="00D14A25" w:rsidRDefault="00D14A25" w:rsidP="009907D2">
      <w:pPr>
        <w:keepNext/>
        <w:keepLines/>
        <w:tabs>
          <w:tab w:val="left" w:pos="567"/>
          <w:tab w:val="left" w:pos="1702"/>
        </w:tabs>
        <w:spacing w:after="0" w:line="240" w:lineRule="auto"/>
        <w:jc w:val="both"/>
        <w:rPr>
          <w:rFonts w:ascii="Tahoma" w:eastAsia="Times New Roman" w:hAnsi="Tahoma" w:cs="Tahoma"/>
          <w:lang w:eastAsia="sl-SI"/>
        </w:rPr>
      </w:pPr>
    </w:p>
    <w:p w14:paraId="1064EC5E" w14:textId="77777777" w:rsidR="003B6979" w:rsidRPr="004B6653" w:rsidRDefault="003B6979" w:rsidP="009907D2">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4B6653">
        <w:rPr>
          <w:rFonts w:ascii="Tahoma" w:eastAsia="Times New Roman" w:hAnsi="Tahoma" w:cs="Tahoma"/>
          <w:color w:val="000000"/>
          <w:lang w:eastAsia="sl-SI"/>
        </w:rPr>
        <w:t>člen</w:t>
      </w:r>
    </w:p>
    <w:p w14:paraId="0ACC9643" w14:textId="77777777" w:rsidR="003B6979" w:rsidRPr="0034267C" w:rsidRDefault="003B6979" w:rsidP="009907D2">
      <w:pPr>
        <w:keepNext/>
        <w:keepLines/>
        <w:tabs>
          <w:tab w:val="left" w:pos="567"/>
          <w:tab w:val="left" w:pos="1702"/>
        </w:tabs>
        <w:spacing w:after="0" w:line="240" w:lineRule="auto"/>
        <w:jc w:val="both"/>
        <w:rPr>
          <w:rFonts w:ascii="Tahoma" w:eastAsia="Times New Roman" w:hAnsi="Tahoma" w:cs="Tahoma"/>
          <w:b/>
          <w:lang w:eastAsia="sl-SI"/>
        </w:rPr>
      </w:pPr>
    </w:p>
    <w:p w14:paraId="65AD4016" w14:textId="77777777" w:rsidR="003B6979" w:rsidRPr="00B3547F" w:rsidRDefault="003B6979" w:rsidP="009907D2">
      <w:pPr>
        <w:keepNext/>
        <w:keepLines/>
        <w:spacing w:after="0" w:line="240" w:lineRule="auto"/>
        <w:jc w:val="both"/>
        <w:rPr>
          <w:rFonts w:ascii="Tahoma" w:eastAsia="Times New Roman" w:hAnsi="Tahoma" w:cs="Tahoma"/>
          <w:lang w:eastAsia="sl-SI"/>
        </w:rPr>
      </w:pPr>
      <w:r w:rsidRPr="00B3547F">
        <w:rPr>
          <w:rFonts w:ascii="Tahoma" w:eastAsia="Times New Roman" w:hAnsi="Tahoma" w:cs="Tahoma"/>
          <w:lang w:eastAsia="sl-SI"/>
        </w:rPr>
        <w:t xml:space="preserve">Unovčitev </w:t>
      </w:r>
      <w:r w:rsidRPr="004F2F67">
        <w:rPr>
          <w:rFonts w:ascii="Tahoma" w:eastAsia="Times New Roman" w:hAnsi="Tahoma" w:cs="Tahoma"/>
          <w:lang w:eastAsia="sl-SI"/>
        </w:rPr>
        <w:t xml:space="preserve">kateregakoli </w:t>
      </w:r>
      <w:r w:rsidRPr="00B3547F">
        <w:rPr>
          <w:rFonts w:ascii="Tahoma" w:eastAsia="Times New Roman" w:hAnsi="Tahoma" w:cs="Tahoma"/>
          <w:lang w:eastAsia="sl-SI"/>
        </w:rPr>
        <w:t>finančnega zavarovanja ne odvezuje izvajalca od njegove obveznosti, povrniti naročniku škodo v višini zneska razlike med višino dejanske škode, ki jo je naročnik zaradi neizpolnjevanja obveznosti izvajalca iz te pogodbe utrpel in zneskom iz unovčenega finančnega zavarovanja.</w:t>
      </w:r>
    </w:p>
    <w:p w14:paraId="42806B3A" w14:textId="77777777" w:rsidR="003B6979" w:rsidRPr="00EC4317" w:rsidRDefault="003B6979" w:rsidP="009907D2">
      <w:pPr>
        <w:keepNext/>
        <w:keepLines/>
        <w:spacing w:after="0" w:line="240" w:lineRule="auto"/>
        <w:jc w:val="both"/>
        <w:rPr>
          <w:rFonts w:ascii="Tahoma" w:eastAsia="Times New Roman" w:hAnsi="Tahoma" w:cs="Tahoma"/>
          <w:color w:val="000000"/>
          <w:lang w:eastAsia="sl-SI"/>
        </w:rPr>
      </w:pPr>
    </w:p>
    <w:p w14:paraId="539E64BD" w14:textId="77777777" w:rsidR="003B6979" w:rsidRPr="00EC4317" w:rsidRDefault="003B6979" w:rsidP="009907D2">
      <w:pPr>
        <w:pStyle w:val="Odstavekseznama"/>
        <w:keepNext/>
        <w:keepLines/>
        <w:numPr>
          <w:ilvl w:val="0"/>
          <w:numId w:val="10"/>
        </w:numPr>
        <w:ind w:left="567" w:hanging="567"/>
        <w:jc w:val="center"/>
        <w:rPr>
          <w:rFonts w:ascii="Tahoma" w:hAnsi="Tahoma" w:cs="Tahoma"/>
          <w:b/>
          <w:sz w:val="22"/>
          <w:szCs w:val="22"/>
        </w:rPr>
      </w:pPr>
      <w:r w:rsidRPr="00EC4317">
        <w:rPr>
          <w:rFonts w:ascii="Tahoma" w:hAnsi="Tahoma" w:cs="Tahoma"/>
          <w:b/>
          <w:sz w:val="22"/>
          <w:szCs w:val="22"/>
        </w:rPr>
        <w:t>POGODBENA KAZEN</w:t>
      </w:r>
    </w:p>
    <w:p w14:paraId="7E8B8A3D" w14:textId="77777777" w:rsidR="003B6979" w:rsidRPr="00EC4317" w:rsidRDefault="003B6979" w:rsidP="009907D2">
      <w:pPr>
        <w:keepNext/>
        <w:keepLines/>
        <w:tabs>
          <w:tab w:val="left" w:pos="567"/>
          <w:tab w:val="left" w:pos="1134"/>
          <w:tab w:val="left" w:pos="8080"/>
        </w:tabs>
        <w:spacing w:after="0" w:line="240" w:lineRule="auto"/>
        <w:jc w:val="center"/>
        <w:outlineLvl w:val="1"/>
        <w:rPr>
          <w:rFonts w:ascii="Tahoma" w:eastAsia="Times New Roman" w:hAnsi="Tahoma" w:cs="Tahoma"/>
          <w:b/>
          <w:lang w:eastAsia="sl-SI"/>
        </w:rPr>
      </w:pPr>
    </w:p>
    <w:p w14:paraId="4A432F5C" w14:textId="77777777" w:rsidR="003B6979" w:rsidRPr="000F7D5F" w:rsidRDefault="003B6979" w:rsidP="009907D2">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0E7CB72A" w14:textId="77777777" w:rsidR="003B6979" w:rsidRPr="00EC4317" w:rsidRDefault="003B6979" w:rsidP="009907D2">
      <w:pPr>
        <w:keepNext/>
        <w:keepLines/>
        <w:spacing w:after="0" w:line="240" w:lineRule="auto"/>
        <w:jc w:val="both"/>
        <w:rPr>
          <w:rFonts w:ascii="Tahoma" w:eastAsia="Times New Roman" w:hAnsi="Tahoma" w:cs="Tahoma"/>
          <w:lang w:eastAsia="sl-SI"/>
        </w:rPr>
      </w:pPr>
    </w:p>
    <w:p w14:paraId="47EEC839" w14:textId="4B9785C4" w:rsidR="004B6653" w:rsidRPr="00B5769A" w:rsidRDefault="004B6653" w:rsidP="009907D2">
      <w:pPr>
        <w:keepNext/>
        <w:keepLines/>
        <w:spacing w:after="0" w:line="240" w:lineRule="auto"/>
        <w:jc w:val="both"/>
        <w:rPr>
          <w:rFonts w:ascii="Tahoma" w:eastAsia="Times New Roman" w:hAnsi="Tahoma" w:cs="Tahoma"/>
          <w:szCs w:val="20"/>
          <w:lang w:eastAsia="sl-SI"/>
        </w:rPr>
      </w:pPr>
      <w:r w:rsidRPr="0016051F">
        <w:rPr>
          <w:rFonts w:ascii="Tahoma" w:eastAsia="Times New Roman" w:hAnsi="Tahoma" w:cs="Tahoma"/>
          <w:szCs w:val="20"/>
          <w:lang w:eastAsia="sl-SI"/>
        </w:rPr>
        <w:t xml:space="preserve">V kolikor izvajalec po svoji krivdi ne izpolni svojih pogodbenih obveznosti </w:t>
      </w:r>
      <w:r w:rsidRPr="00B5769A">
        <w:rPr>
          <w:rFonts w:ascii="Tahoma" w:eastAsia="Times New Roman" w:hAnsi="Tahoma" w:cs="Tahoma"/>
          <w:szCs w:val="20"/>
          <w:lang w:eastAsia="sl-SI"/>
        </w:rPr>
        <w:t xml:space="preserve">v roku, opredeljenem v </w:t>
      </w:r>
      <w:r>
        <w:rPr>
          <w:rFonts w:ascii="Tahoma" w:eastAsia="Times New Roman" w:hAnsi="Tahoma" w:cs="Tahoma"/>
          <w:szCs w:val="20"/>
          <w:lang w:eastAsia="sl-SI"/>
        </w:rPr>
        <w:t>7</w:t>
      </w:r>
      <w:r w:rsidRPr="00B5769A">
        <w:rPr>
          <w:rFonts w:ascii="Tahoma" w:eastAsia="Times New Roman" w:hAnsi="Tahoma" w:cs="Tahoma"/>
          <w:szCs w:val="20"/>
          <w:lang w:eastAsia="sl-SI"/>
        </w:rPr>
        <w:t>. členu te pogodbe in</w:t>
      </w:r>
      <w:r w:rsidRPr="0016051F">
        <w:rPr>
          <w:rFonts w:ascii="Tahoma" w:eastAsia="Times New Roman" w:hAnsi="Tahoma" w:cs="Tahoma"/>
          <w:szCs w:val="20"/>
          <w:lang w:eastAsia="sl-SI"/>
        </w:rPr>
        <w:t xml:space="preserve"> neizpolnitev ni posledica višje sile</w:t>
      </w:r>
      <w:r w:rsidR="003B6979" w:rsidRPr="0034267C">
        <w:rPr>
          <w:rFonts w:ascii="Tahoma" w:eastAsia="Times New Roman" w:hAnsi="Tahoma" w:cs="Tahoma"/>
          <w:lang w:eastAsia="sl-SI"/>
        </w:rPr>
        <w:t xml:space="preserve">, kot je zapisano v </w:t>
      </w:r>
      <w:r>
        <w:rPr>
          <w:rFonts w:ascii="Tahoma" w:eastAsia="Times New Roman" w:hAnsi="Tahoma" w:cs="Tahoma"/>
          <w:lang w:eastAsia="sl-SI"/>
        </w:rPr>
        <w:t>12.</w:t>
      </w:r>
      <w:r w:rsidR="003B6979" w:rsidRPr="0034267C">
        <w:rPr>
          <w:rFonts w:ascii="Tahoma" w:eastAsia="Times New Roman" w:hAnsi="Tahoma" w:cs="Tahoma"/>
          <w:lang w:eastAsia="sl-SI"/>
        </w:rPr>
        <w:t xml:space="preserve"> členu te pogodbe, </w:t>
      </w:r>
      <w:r w:rsidRPr="0016051F">
        <w:rPr>
          <w:rFonts w:ascii="Tahoma" w:eastAsia="Times New Roman" w:hAnsi="Tahoma" w:cs="Tahoma"/>
          <w:szCs w:val="20"/>
          <w:lang w:eastAsia="sl-SI"/>
        </w:rPr>
        <w:t xml:space="preserve">je </w:t>
      </w:r>
      <w:r w:rsidRPr="00B5769A">
        <w:rPr>
          <w:rFonts w:ascii="Tahoma" w:eastAsia="Times New Roman" w:hAnsi="Tahoma" w:cs="Tahoma"/>
          <w:szCs w:val="20"/>
          <w:lang w:eastAsia="sl-SI"/>
        </w:rPr>
        <w:t xml:space="preserve">naročnik upravičen obračunati pogodbeno kazen v višini enega odstotka </w:t>
      </w:r>
      <w:r w:rsidRPr="0016051F">
        <w:rPr>
          <w:rFonts w:ascii="Tahoma" w:eastAsia="Times New Roman" w:hAnsi="Tahoma" w:cs="Tahoma"/>
          <w:szCs w:val="20"/>
          <w:lang w:eastAsia="sl-SI"/>
        </w:rPr>
        <w:t>(1 %) pogodbene vrednosti</w:t>
      </w:r>
      <w:r>
        <w:rPr>
          <w:rFonts w:ascii="Tahoma" w:eastAsia="Times New Roman" w:hAnsi="Tahoma" w:cs="Tahoma"/>
          <w:szCs w:val="20"/>
          <w:lang w:eastAsia="sl-SI"/>
        </w:rPr>
        <w:t xml:space="preserve"> brez DDV</w:t>
      </w:r>
      <w:r w:rsidRPr="0016051F">
        <w:rPr>
          <w:rFonts w:ascii="Tahoma" w:eastAsia="Times New Roman" w:hAnsi="Tahoma" w:cs="Tahoma"/>
          <w:szCs w:val="20"/>
          <w:lang w:eastAsia="sl-SI"/>
        </w:rPr>
        <w:t xml:space="preserve"> za vsak dan zamude</w:t>
      </w:r>
      <w:r>
        <w:rPr>
          <w:rFonts w:ascii="Tahoma" w:eastAsia="Times New Roman" w:hAnsi="Tahoma" w:cs="Tahoma"/>
          <w:szCs w:val="20"/>
          <w:lang w:eastAsia="sl-SI"/>
        </w:rPr>
        <w:t>,</w:t>
      </w:r>
      <w:r w:rsidRPr="0016051F">
        <w:rPr>
          <w:rFonts w:ascii="Tahoma" w:eastAsia="Times New Roman" w:hAnsi="Tahoma" w:cs="Tahoma"/>
          <w:szCs w:val="20"/>
          <w:lang w:eastAsia="sl-SI"/>
        </w:rPr>
        <w:t xml:space="preserve"> </w:t>
      </w:r>
      <w:r w:rsidRPr="00B5769A">
        <w:rPr>
          <w:rFonts w:ascii="Tahoma" w:eastAsia="Times New Roman" w:hAnsi="Tahoma" w:cs="Tahoma"/>
          <w:szCs w:val="20"/>
          <w:lang w:eastAsia="sl-SI"/>
        </w:rPr>
        <w:t xml:space="preserve">pri čemer sme pogodbena kazen znašati največ 10% (deset odstotkov) </w:t>
      </w:r>
      <w:r w:rsidRPr="00C01FC1">
        <w:rPr>
          <w:rFonts w:ascii="Tahoma" w:eastAsia="Times New Roman" w:hAnsi="Tahoma" w:cs="Tahoma"/>
          <w:szCs w:val="20"/>
          <w:lang w:eastAsia="sl-SI"/>
        </w:rPr>
        <w:t>celotne pogodbene vrednosti brez DDV</w:t>
      </w:r>
      <w:r>
        <w:rPr>
          <w:rFonts w:ascii="Tahoma" w:eastAsia="Times New Roman" w:hAnsi="Tahoma" w:cs="Tahoma"/>
          <w:szCs w:val="20"/>
          <w:lang w:eastAsia="sl-SI"/>
        </w:rPr>
        <w:t>.</w:t>
      </w:r>
      <w:r w:rsidRPr="00C01FC1">
        <w:rPr>
          <w:rFonts w:ascii="Tahoma" w:eastAsia="Times New Roman" w:hAnsi="Tahoma" w:cs="Tahoma"/>
          <w:szCs w:val="20"/>
          <w:lang w:eastAsia="sl-SI"/>
        </w:rPr>
        <w:t xml:space="preserve"> </w:t>
      </w:r>
    </w:p>
    <w:p w14:paraId="2E841012" w14:textId="77777777" w:rsidR="004B6653" w:rsidRPr="0016051F" w:rsidRDefault="004B6653" w:rsidP="009907D2">
      <w:pPr>
        <w:keepNext/>
        <w:keepLines/>
        <w:spacing w:after="0" w:line="240" w:lineRule="auto"/>
        <w:jc w:val="both"/>
        <w:rPr>
          <w:rFonts w:ascii="Tahoma" w:eastAsia="Times New Roman" w:hAnsi="Tahoma" w:cs="Tahoma"/>
          <w:szCs w:val="20"/>
          <w:lang w:eastAsia="sl-SI"/>
        </w:rPr>
      </w:pPr>
    </w:p>
    <w:p w14:paraId="11CDE558" w14:textId="1B694275" w:rsidR="003B6979" w:rsidRPr="0034267C" w:rsidRDefault="004B6653" w:rsidP="009907D2">
      <w:pPr>
        <w:keepNext/>
        <w:keepLines/>
        <w:spacing w:after="0" w:line="240" w:lineRule="auto"/>
        <w:jc w:val="both"/>
        <w:rPr>
          <w:rFonts w:ascii="Tahoma" w:eastAsia="Times New Roman" w:hAnsi="Tahoma" w:cs="Tahoma"/>
          <w:lang w:eastAsia="sl-SI"/>
        </w:rPr>
      </w:pPr>
      <w:r w:rsidRPr="0034267C">
        <w:rPr>
          <w:rFonts w:ascii="Tahoma" w:eastAsia="Times New Roman" w:hAnsi="Tahoma" w:cs="Tahoma"/>
          <w:lang w:eastAsia="sl-SI"/>
        </w:rPr>
        <w:t xml:space="preserve">V kolikor pogodbena kazen preseže deset odstotkov (10 %) celotne pogodbene vrednosti brez DDV lahko naročnik </w:t>
      </w:r>
      <w:r w:rsidRPr="0095248A">
        <w:rPr>
          <w:rFonts w:ascii="Tahoma" w:eastAsia="Times New Roman" w:hAnsi="Tahoma" w:cs="Tahoma"/>
          <w:lang w:eastAsia="sl-SI"/>
        </w:rPr>
        <w:t xml:space="preserve">unovči finančno zavarovanje za </w:t>
      </w:r>
      <w:r>
        <w:rPr>
          <w:rFonts w:ascii="Tahoma" w:eastAsia="Times New Roman" w:hAnsi="Tahoma" w:cs="Tahoma"/>
          <w:lang w:eastAsia="sl-SI"/>
        </w:rPr>
        <w:t xml:space="preserve">zavarovanje </w:t>
      </w:r>
      <w:r w:rsidRPr="0095248A">
        <w:rPr>
          <w:rFonts w:ascii="Tahoma" w:eastAsia="Times New Roman" w:hAnsi="Tahoma" w:cs="Tahoma"/>
          <w:lang w:eastAsia="sl-SI"/>
        </w:rPr>
        <w:t>dobr</w:t>
      </w:r>
      <w:r>
        <w:rPr>
          <w:rFonts w:ascii="Tahoma" w:eastAsia="Times New Roman" w:hAnsi="Tahoma" w:cs="Tahoma"/>
          <w:lang w:eastAsia="sl-SI"/>
        </w:rPr>
        <w:t>e</w:t>
      </w:r>
      <w:r w:rsidRPr="0095248A">
        <w:rPr>
          <w:rFonts w:ascii="Tahoma" w:eastAsia="Times New Roman" w:hAnsi="Tahoma" w:cs="Tahoma"/>
          <w:lang w:eastAsia="sl-SI"/>
        </w:rPr>
        <w:t xml:space="preserve"> izvedb</w:t>
      </w:r>
      <w:r>
        <w:rPr>
          <w:rFonts w:ascii="Tahoma" w:eastAsia="Times New Roman" w:hAnsi="Tahoma" w:cs="Tahoma"/>
          <w:lang w:eastAsia="sl-SI"/>
        </w:rPr>
        <w:t>e</w:t>
      </w:r>
      <w:r w:rsidRPr="0095248A">
        <w:rPr>
          <w:rFonts w:ascii="Tahoma" w:eastAsia="Times New Roman" w:hAnsi="Tahoma" w:cs="Tahoma"/>
          <w:lang w:eastAsia="sl-SI"/>
        </w:rPr>
        <w:t xml:space="preserve"> pogodbenih obveznosti</w:t>
      </w:r>
      <w:r w:rsidRPr="0034267C">
        <w:rPr>
          <w:rFonts w:ascii="Tahoma" w:eastAsia="Times New Roman" w:hAnsi="Tahoma" w:cs="Tahoma"/>
          <w:lang w:eastAsia="sl-SI"/>
        </w:rPr>
        <w:t xml:space="preserve"> </w:t>
      </w:r>
      <w:r>
        <w:rPr>
          <w:rFonts w:ascii="Tahoma" w:eastAsia="Times New Roman" w:hAnsi="Tahoma" w:cs="Tahoma"/>
          <w:lang w:eastAsia="sl-SI"/>
        </w:rPr>
        <w:t xml:space="preserve">in/ali </w:t>
      </w:r>
      <w:r w:rsidRPr="0034267C">
        <w:rPr>
          <w:rFonts w:ascii="Tahoma" w:eastAsia="Times New Roman" w:hAnsi="Tahoma" w:cs="Tahoma"/>
          <w:lang w:eastAsia="sl-SI"/>
        </w:rPr>
        <w:t>odstopi od pogodbe</w:t>
      </w:r>
      <w:r w:rsidR="003B6979" w:rsidRPr="0034267C">
        <w:rPr>
          <w:rFonts w:ascii="Tahoma" w:eastAsia="Times New Roman" w:hAnsi="Tahoma" w:cs="Tahoma"/>
          <w:lang w:eastAsia="sl-SI"/>
        </w:rPr>
        <w:t>.</w:t>
      </w:r>
    </w:p>
    <w:p w14:paraId="22E428D4" w14:textId="77777777" w:rsidR="003B6979" w:rsidRPr="0016051F" w:rsidRDefault="003B6979" w:rsidP="009907D2">
      <w:pPr>
        <w:keepNext/>
        <w:keepLines/>
        <w:spacing w:after="0" w:line="240" w:lineRule="auto"/>
        <w:jc w:val="both"/>
        <w:rPr>
          <w:rFonts w:ascii="Tahoma" w:eastAsia="Times New Roman" w:hAnsi="Tahoma" w:cs="Tahoma"/>
          <w:szCs w:val="20"/>
          <w:lang w:eastAsia="sl-SI"/>
        </w:rPr>
      </w:pPr>
    </w:p>
    <w:p w14:paraId="25FF07E9" w14:textId="77777777" w:rsidR="003B6979" w:rsidRPr="0016051F" w:rsidRDefault="003B6979" w:rsidP="009907D2">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16051F">
        <w:rPr>
          <w:rFonts w:ascii="Tahoma" w:eastAsia="Times New Roman" w:hAnsi="Tahoma" w:cs="Tahoma"/>
          <w:color w:val="000000"/>
          <w:lang w:eastAsia="sl-SI"/>
        </w:rPr>
        <w:t>člen</w:t>
      </w:r>
    </w:p>
    <w:p w14:paraId="43DF46A4" w14:textId="77777777" w:rsidR="003B6979" w:rsidRPr="0016051F" w:rsidRDefault="003B6979" w:rsidP="009907D2">
      <w:pPr>
        <w:keepNext/>
        <w:keepLines/>
        <w:spacing w:after="0" w:line="240" w:lineRule="auto"/>
        <w:jc w:val="both"/>
        <w:rPr>
          <w:rFonts w:ascii="Tahoma" w:eastAsia="Times New Roman" w:hAnsi="Tahoma" w:cs="Tahoma"/>
          <w:szCs w:val="20"/>
          <w:lang w:eastAsia="sl-SI"/>
        </w:rPr>
      </w:pPr>
    </w:p>
    <w:p w14:paraId="735A7D90" w14:textId="77777777" w:rsidR="004B6653" w:rsidRPr="0095248A" w:rsidRDefault="004B6653" w:rsidP="009907D2">
      <w:pPr>
        <w:keepNext/>
        <w:keepLines/>
        <w:tabs>
          <w:tab w:val="left" w:pos="567"/>
          <w:tab w:val="left" w:pos="1418"/>
          <w:tab w:val="left" w:pos="1702"/>
        </w:tabs>
        <w:spacing w:after="0" w:line="240" w:lineRule="auto"/>
        <w:jc w:val="both"/>
        <w:rPr>
          <w:rFonts w:ascii="Tahoma" w:eastAsia="Times New Roman" w:hAnsi="Tahoma" w:cs="Tahoma"/>
          <w:lang w:eastAsia="sl-SI"/>
        </w:rPr>
      </w:pPr>
      <w:r w:rsidRPr="0095248A">
        <w:rPr>
          <w:rFonts w:ascii="Tahoma" w:eastAsia="Times New Roman" w:hAnsi="Tahoma" w:cs="Tahoma"/>
          <w:lang w:eastAsia="sl-SI"/>
        </w:rPr>
        <w:t>Naročnik si pridrži pravico uveljaviti pogodbeno kazen pri plačilu računa, čeprav ob zamudi izvajalca na to ni posebej opozoril, niti pisno obvestil.</w:t>
      </w:r>
    </w:p>
    <w:p w14:paraId="718FF665" w14:textId="77777777" w:rsidR="004B6653" w:rsidRPr="0095248A" w:rsidRDefault="004B6653" w:rsidP="009907D2">
      <w:pPr>
        <w:keepNext/>
        <w:keepLines/>
        <w:tabs>
          <w:tab w:val="left" w:pos="567"/>
          <w:tab w:val="left" w:pos="1418"/>
          <w:tab w:val="left" w:pos="1702"/>
        </w:tabs>
        <w:spacing w:after="0" w:line="240" w:lineRule="auto"/>
        <w:jc w:val="both"/>
        <w:rPr>
          <w:rFonts w:ascii="Tahoma" w:eastAsia="Times New Roman" w:hAnsi="Tahoma" w:cs="Tahoma"/>
          <w:lang w:eastAsia="sl-SI"/>
        </w:rPr>
      </w:pPr>
    </w:p>
    <w:p w14:paraId="3AEC6EE9" w14:textId="77777777" w:rsidR="004B6653" w:rsidRPr="0095248A" w:rsidRDefault="004B6653" w:rsidP="009907D2">
      <w:pPr>
        <w:keepNext/>
        <w:keepLines/>
        <w:tabs>
          <w:tab w:val="left" w:pos="709"/>
          <w:tab w:val="left" w:pos="1702"/>
        </w:tabs>
        <w:spacing w:after="0" w:line="240" w:lineRule="auto"/>
        <w:jc w:val="both"/>
        <w:rPr>
          <w:rFonts w:ascii="Tahoma" w:eastAsia="Times New Roman" w:hAnsi="Tahoma" w:cs="Tahoma"/>
          <w:lang w:eastAsia="sl-SI"/>
        </w:rPr>
      </w:pPr>
      <w:r w:rsidRPr="0095248A">
        <w:rPr>
          <w:rFonts w:ascii="Tahoma" w:eastAsia="Times New Roman" w:hAnsi="Tahoma" w:cs="Tahoma"/>
          <w:lang w:eastAsia="sl-SI"/>
        </w:rPr>
        <w:t>Če zaradi zamude izvedbe pogodben</w:t>
      </w:r>
      <w:r>
        <w:rPr>
          <w:rFonts w:ascii="Tahoma" w:eastAsia="Times New Roman" w:hAnsi="Tahoma" w:cs="Tahoma"/>
          <w:lang w:eastAsia="sl-SI"/>
        </w:rPr>
        <w:t>ih</w:t>
      </w:r>
      <w:r w:rsidRPr="0095248A">
        <w:rPr>
          <w:rFonts w:ascii="Tahoma" w:eastAsia="Times New Roman" w:hAnsi="Tahoma" w:cs="Tahoma"/>
          <w:lang w:eastAsia="sl-SI"/>
        </w:rPr>
        <w:t xml:space="preserve"> obveznosti nastaja pri naročniku dodatna škoda, je naročnik upravičen do povrnitve nastale škode s strani izvajalca</w:t>
      </w:r>
      <w:r>
        <w:rPr>
          <w:rFonts w:ascii="Tahoma" w:eastAsia="Times New Roman" w:hAnsi="Tahoma" w:cs="Tahoma"/>
          <w:lang w:eastAsia="sl-SI"/>
        </w:rPr>
        <w:t xml:space="preserve">. </w:t>
      </w:r>
    </w:p>
    <w:p w14:paraId="1B67C1FB" w14:textId="77777777" w:rsidR="004B6653" w:rsidRPr="0095248A" w:rsidRDefault="004B6653" w:rsidP="009907D2">
      <w:pPr>
        <w:keepNext/>
        <w:keepLines/>
        <w:tabs>
          <w:tab w:val="left" w:pos="567"/>
          <w:tab w:val="left" w:pos="1418"/>
          <w:tab w:val="left" w:pos="1702"/>
        </w:tabs>
        <w:spacing w:after="0" w:line="240" w:lineRule="auto"/>
        <w:jc w:val="both"/>
        <w:rPr>
          <w:rFonts w:ascii="Tahoma" w:eastAsia="Times New Roman" w:hAnsi="Tahoma" w:cs="Tahoma"/>
          <w:lang w:eastAsia="sl-SI"/>
        </w:rPr>
      </w:pPr>
    </w:p>
    <w:p w14:paraId="76896BC8" w14:textId="77777777" w:rsidR="004B6653" w:rsidRPr="0095248A" w:rsidRDefault="004B6653" w:rsidP="009907D2">
      <w:pPr>
        <w:keepNext/>
        <w:keepLines/>
        <w:tabs>
          <w:tab w:val="left" w:pos="567"/>
          <w:tab w:val="left" w:pos="1418"/>
          <w:tab w:val="left" w:pos="1702"/>
        </w:tabs>
        <w:spacing w:after="0" w:line="240" w:lineRule="auto"/>
        <w:jc w:val="both"/>
        <w:rPr>
          <w:rFonts w:ascii="Tahoma" w:eastAsia="Times New Roman" w:hAnsi="Tahoma" w:cs="Tahoma"/>
          <w:lang w:eastAsia="sl-SI"/>
        </w:rPr>
      </w:pPr>
      <w:r w:rsidRPr="0095248A">
        <w:rPr>
          <w:rFonts w:ascii="Tahoma" w:eastAsia="Times New Roman" w:hAnsi="Tahoma" w:cs="Tahoma"/>
          <w:lang w:eastAsia="sl-SI"/>
        </w:rPr>
        <w:t>Naročnik in izvajalec soglašata, da pravica zaračunati pogodbeno kazen ni pogojena z nastankom škode pri naročniku. Za povračilo tako nastale škode bo naročnik unovčil finančno zavarovanje za zavarovanje dobre izvedbe pogodbenih obveznosti in škodo uveljavljal tudi po splošnih načelih odškodninske odgovornosti, neodvisno od uveljavljanja pogodbene kazni.</w:t>
      </w:r>
    </w:p>
    <w:p w14:paraId="1D14D901" w14:textId="77777777" w:rsidR="003B6979" w:rsidRDefault="003B6979" w:rsidP="009907D2">
      <w:pPr>
        <w:keepNext/>
        <w:keepLines/>
        <w:spacing w:after="0" w:line="240" w:lineRule="auto"/>
        <w:jc w:val="both"/>
        <w:rPr>
          <w:rFonts w:ascii="Tahoma" w:eastAsia="Times New Roman" w:hAnsi="Tahoma" w:cs="Tahoma"/>
          <w:color w:val="000000"/>
          <w:lang w:eastAsia="sl-SI"/>
        </w:rPr>
      </w:pPr>
    </w:p>
    <w:p w14:paraId="43D5AB8B" w14:textId="77777777" w:rsidR="003B6979" w:rsidRPr="00EC4317" w:rsidRDefault="003B6979" w:rsidP="009907D2">
      <w:pPr>
        <w:pStyle w:val="Odstavekseznama"/>
        <w:keepNext/>
        <w:keepLines/>
        <w:numPr>
          <w:ilvl w:val="0"/>
          <w:numId w:val="10"/>
        </w:numPr>
        <w:ind w:left="567" w:hanging="567"/>
        <w:jc w:val="center"/>
        <w:rPr>
          <w:rFonts w:ascii="Tahoma" w:hAnsi="Tahoma" w:cs="Tahoma"/>
          <w:b/>
          <w:sz w:val="22"/>
          <w:szCs w:val="22"/>
        </w:rPr>
      </w:pPr>
      <w:r w:rsidRPr="00EC4317">
        <w:rPr>
          <w:rFonts w:ascii="Tahoma" w:hAnsi="Tahoma" w:cs="Tahoma"/>
          <w:b/>
          <w:sz w:val="22"/>
          <w:szCs w:val="22"/>
        </w:rPr>
        <w:t>PREDSTAVNIKA POGODBENIH STRANK</w:t>
      </w:r>
    </w:p>
    <w:p w14:paraId="7722C577" w14:textId="77777777" w:rsidR="003B6979" w:rsidRPr="00EC4317" w:rsidRDefault="003B6979" w:rsidP="009907D2">
      <w:pPr>
        <w:keepNext/>
        <w:keepLines/>
        <w:suppressAutoHyphens/>
        <w:spacing w:after="0" w:line="240" w:lineRule="auto"/>
        <w:jc w:val="center"/>
        <w:rPr>
          <w:rFonts w:ascii="Tahoma" w:eastAsia="Times New Roman" w:hAnsi="Tahoma" w:cs="Tahoma"/>
          <w:b/>
          <w:color w:val="000000"/>
          <w:lang w:eastAsia="sl-SI"/>
        </w:rPr>
      </w:pPr>
    </w:p>
    <w:p w14:paraId="0BFE5B7F" w14:textId="77777777" w:rsidR="003B6979" w:rsidRPr="000F7D5F" w:rsidRDefault="003B6979" w:rsidP="009907D2">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3808D4F4" w14:textId="77777777" w:rsidR="003B6979" w:rsidRDefault="003B6979" w:rsidP="009907D2">
      <w:pPr>
        <w:keepNext/>
        <w:keepLines/>
        <w:spacing w:after="0" w:line="240" w:lineRule="auto"/>
        <w:jc w:val="both"/>
        <w:rPr>
          <w:rFonts w:ascii="Tahoma" w:eastAsia="Times New Roman" w:hAnsi="Tahoma" w:cs="Tahoma"/>
          <w:lang w:eastAsia="sl-SI"/>
        </w:rPr>
      </w:pPr>
    </w:p>
    <w:p w14:paraId="542E7E0D" w14:textId="3FFA4DCE" w:rsidR="004B6653" w:rsidRPr="00BA661F" w:rsidRDefault="004B6653" w:rsidP="009907D2">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P</w:t>
      </w:r>
      <w:r w:rsidRPr="00465D35">
        <w:rPr>
          <w:rFonts w:ascii="Tahoma" w:eastAsia="Times New Roman" w:hAnsi="Tahoma" w:cs="Tahoma"/>
          <w:lang w:eastAsia="sl-SI"/>
        </w:rPr>
        <w:t xml:space="preserve">redstavnik naročnika, ki bo urejal vsa vprašanja, ki bodo nastala v zvezi z izvajanjem te pogodbe, je </w:t>
      </w:r>
      <w:r>
        <w:rPr>
          <w:rFonts w:ascii="Tahoma" w:eastAsia="Times New Roman" w:hAnsi="Tahoma" w:cs="Tahoma"/>
          <w:lang w:eastAsia="sl-SI"/>
        </w:rPr>
        <w:t xml:space="preserve">g. Gregor </w:t>
      </w:r>
      <w:r w:rsidR="00836A68">
        <w:rPr>
          <w:rFonts w:ascii="Tahoma" w:eastAsia="Times New Roman" w:hAnsi="Tahoma" w:cs="Tahoma"/>
          <w:lang w:eastAsia="sl-SI"/>
        </w:rPr>
        <w:t>Maležič</w:t>
      </w:r>
      <w:r w:rsidRPr="00465D35">
        <w:rPr>
          <w:rFonts w:ascii="Tahoma" w:eastAsia="Times New Roman" w:hAnsi="Tahoma" w:cs="Tahoma"/>
          <w:lang w:eastAsia="sl-SI"/>
        </w:rPr>
        <w:t>, tel.: 01 58 75 3</w:t>
      </w:r>
      <w:r w:rsidR="00836A68">
        <w:rPr>
          <w:rFonts w:ascii="Tahoma" w:eastAsia="Times New Roman" w:hAnsi="Tahoma" w:cs="Tahoma"/>
          <w:lang w:eastAsia="sl-SI"/>
        </w:rPr>
        <w:t>53</w:t>
      </w:r>
      <w:r w:rsidRPr="00465D35">
        <w:rPr>
          <w:rFonts w:ascii="Tahoma" w:eastAsia="Times New Roman" w:hAnsi="Tahoma" w:cs="Tahoma"/>
          <w:lang w:eastAsia="sl-SI"/>
        </w:rPr>
        <w:t xml:space="preserve">, e-pošta: </w:t>
      </w:r>
      <w:hyperlink r:id="rId18" w:history="1">
        <w:r w:rsidR="00836A68" w:rsidRPr="00AA1EC5">
          <w:rPr>
            <w:rStyle w:val="Hiperpovezava"/>
            <w:rFonts w:ascii="Tahoma" w:eastAsia="Times New Roman" w:hAnsi="Tahoma" w:cs="Tahoma"/>
            <w:lang w:eastAsia="sl-SI"/>
          </w:rPr>
          <w:t>gregor.malezic@energetika-lj.si</w:t>
        </w:r>
      </w:hyperlink>
      <w:r>
        <w:rPr>
          <w:rFonts w:ascii="Tahoma" w:eastAsia="Times New Roman" w:hAnsi="Tahoma" w:cs="Tahoma"/>
          <w:lang w:eastAsia="sl-SI"/>
        </w:rPr>
        <w:t xml:space="preserve">, v njegovi odsotnosti pa ga zamenjuje g. </w:t>
      </w:r>
      <w:r w:rsidR="00836A68">
        <w:rPr>
          <w:rFonts w:ascii="Tahoma" w:eastAsia="Times New Roman" w:hAnsi="Tahoma" w:cs="Tahoma"/>
          <w:lang w:eastAsia="sl-SI"/>
        </w:rPr>
        <w:t>Mitja Jakop</w:t>
      </w:r>
      <w:r>
        <w:rPr>
          <w:rFonts w:ascii="Tahoma" w:eastAsia="Times New Roman" w:hAnsi="Tahoma" w:cs="Tahoma"/>
          <w:lang w:eastAsia="sl-SI"/>
        </w:rPr>
        <w:t xml:space="preserve">, tel.: 01 58 75 </w:t>
      </w:r>
      <w:r w:rsidR="00836A68">
        <w:rPr>
          <w:rFonts w:ascii="Tahoma" w:eastAsia="Times New Roman" w:hAnsi="Tahoma" w:cs="Tahoma"/>
          <w:lang w:eastAsia="sl-SI"/>
        </w:rPr>
        <w:t>350</w:t>
      </w:r>
      <w:r>
        <w:rPr>
          <w:rFonts w:ascii="Tahoma" w:eastAsia="Times New Roman" w:hAnsi="Tahoma" w:cs="Tahoma"/>
          <w:lang w:eastAsia="sl-SI"/>
        </w:rPr>
        <w:t xml:space="preserve">, e-pošta: </w:t>
      </w:r>
      <w:hyperlink r:id="rId19" w:history="1">
        <w:r w:rsidR="00C23101" w:rsidRPr="00AA1EC5">
          <w:rPr>
            <w:rStyle w:val="Hiperpovezava"/>
            <w:rFonts w:ascii="Tahoma" w:eastAsia="Times New Roman" w:hAnsi="Tahoma" w:cs="Tahoma"/>
            <w:lang w:eastAsia="sl-SI"/>
          </w:rPr>
          <w:t>mitja.jakop@energetika-lj.si</w:t>
        </w:r>
      </w:hyperlink>
      <w:r>
        <w:rPr>
          <w:rFonts w:ascii="Tahoma" w:eastAsia="Times New Roman" w:hAnsi="Tahoma" w:cs="Tahoma"/>
          <w:lang w:eastAsia="sl-SI"/>
        </w:rPr>
        <w:t xml:space="preserve">. </w:t>
      </w:r>
    </w:p>
    <w:p w14:paraId="16A68BE5" w14:textId="77777777" w:rsidR="004B6653" w:rsidRPr="004A1349" w:rsidRDefault="004B6653" w:rsidP="009907D2">
      <w:pPr>
        <w:keepNext/>
        <w:keepLines/>
        <w:spacing w:after="0" w:line="240" w:lineRule="auto"/>
        <w:jc w:val="both"/>
        <w:rPr>
          <w:rFonts w:ascii="Tahoma" w:eastAsia="Times New Roman" w:hAnsi="Tahoma" w:cs="Tahoma"/>
          <w:lang w:eastAsia="sl-SI"/>
        </w:rPr>
      </w:pPr>
    </w:p>
    <w:p w14:paraId="0E519B7F" w14:textId="77777777" w:rsidR="004B6653" w:rsidRPr="00B43CBE" w:rsidRDefault="004B6653" w:rsidP="009907D2">
      <w:pPr>
        <w:keepNext/>
        <w:keepLines/>
        <w:tabs>
          <w:tab w:val="left" w:pos="567"/>
          <w:tab w:val="left" w:pos="1418"/>
          <w:tab w:val="left" w:pos="1702"/>
        </w:tab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Predstavnik izvajalca, ki bo urejal vsa vprašanja, ki bodo nastala v zvezi z izvajanjem te pogodbe, je _________________________, tel.: ______________________, e-pošta: ______________________, v njegovi odsotnosti pa ga zamenjuje _____________________, tel.: ______________________, e-pošta: ______________________.</w:t>
      </w:r>
    </w:p>
    <w:p w14:paraId="6BC71FAA" w14:textId="77777777" w:rsidR="004B6653" w:rsidRPr="00B43CBE" w:rsidRDefault="004B6653" w:rsidP="009907D2">
      <w:pPr>
        <w:keepNext/>
        <w:keepLines/>
        <w:tabs>
          <w:tab w:val="left" w:pos="567"/>
          <w:tab w:val="left" w:pos="1418"/>
          <w:tab w:val="left" w:pos="1702"/>
        </w:tabs>
        <w:spacing w:after="0" w:line="240" w:lineRule="auto"/>
        <w:jc w:val="both"/>
        <w:rPr>
          <w:rFonts w:ascii="Tahoma" w:eastAsia="Times New Roman" w:hAnsi="Tahoma" w:cs="Tahoma"/>
          <w:lang w:eastAsia="sl-SI"/>
        </w:rPr>
      </w:pPr>
    </w:p>
    <w:p w14:paraId="5116B65E" w14:textId="77777777" w:rsidR="004B6653" w:rsidRPr="00B43CBE" w:rsidRDefault="004B6653" w:rsidP="009907D2">
      <w:pPr>
        <w:keepNext/>
        <w:keepLines/>
        <w:tabs>
          <w:tab w:val="left" w:pos="567"/>
          <w:tab w:val="left" w:pos="1418"/>
          <w:tab w:val="left" w:pos="1702"/>
        </w:tab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 xml:space="preserve">Predstavnik naročnika zastopa naročnika v vseh vprašanjih, ki se nanašajo na dobavo blaga po tej pogodbi. Predstavnik naročnika sodeluje s predstavnikom izvajalca ves čas veljavnosti pogodbe in mu nudi vse potrebne podatke, ki jih je na podlagi obveznosti po tej pogodbi dolžan dajati. </w:t>
      </w:r>
    </w:p>
    <w:p w14:paraId="6F5F067E" w14:textId="77777777" w:rsidR="004B6653" w:rsidRPr="00B43CBE" w:rsidRDefault="004B6653" w:rsidP="009907D2">
      <w:pPr>
        <w:keepNext/>
        <w:keepLines/>
        <w:tabs>
          <w:tab w:val="left" w:pos="567"/>
          <w:tab w:val="left" w:pos="1418"/>
          <w:tab w:val="left" w:pos="1702"/>
        </w:tabs>
        <w:spacing w:after="0" w:line="240" w:lineRule="auto"/>
        <w:jc w:val="both"/>
        <w:rPr>
          <w:rFonts w:ascii="Tahoma" w:eastAsia="Times New Roman" w:hAnsi="Tahoma" w:cs="Tahoma"/>
          <w:lang w:eastAsia="sl-SI"/>
        </w:rPr>
      </w:pPr>
    </w:p>
    <w:p w14:paraId="2B890184" w14:textId="77777777" w:rsidR="004B6653" w:rsidRPr="00B43CBE" w:rsidRDefault="004B6653" w:rsidP="009907D2">
      <w:pPr>
        <w:keepNext/>
        <w:keepLines/>
        <w:tabs>
          <w:tab w:val="left" w:pos="567"/>
          <w:tab w:val="left" w:pos="1418"/>
          <w:tab w:val="left" w:pos="1702"/>
        </w:tab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Predstavnik naročnika potrdi dobavo blaga in posreduje vse zahteve naročnika izvajalcu v času veljavnosti pogodbe.</w:t>
      </w:r>
    </w:p>
    <w:p w14:paraId="420BF49A" w14:textId="77777777" w:rsidR="004B6653" w:rsidRPr="00B43CBE" w:rsidRDefault="004B6653" w:rsidP="009907D2">
      <w:pPr>
        <w:keepNext/>
        <w:keepLines/>
        <w:tabs>
          <w:tab w:val="left" w:pos="567"/>
          <w:tab w:val="left" w:pos="1418"/>
          <w:tab w:val="left" w:pos="1702"/>
        </w:tabs>
        <w:spacing w:after="0" w:line="240" w:lineRule="auto"/>
        <w:jc w:val="both"/>
        <w:rPr>
          <w:rFonts w:ascii="Tahoma" w:eastAsia="Times New Roman" w:hAnsi="Tahoma" w:cs="Tahoma"/>
          <w:lang w:eastAsia="sl-SI"/>
        </w:rPr>
      </w:pPr>
    </w:p>
    <w:p w14:paraId="5FB39501" w14:textId="77777777" w:rsidR="004B6653" w:rsidRPr="00B43CBE" w:rsidRDefault="004B6653" w:rsidP="009907D2">
      <w:pPr>
        <w:keepNext/>
        <w:keepLines/>
        <w:tabs>
          <w:tab w:val="left" w:pos="567"/>
          <w:tab w:val="left" w:pos="1418"/>
          <w:tab w:val="left" w:pos="1702"/>
        </w:tab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Predstavnik izvajalca zastopa izvajalca v vseh vprašanjih, ki se nanašajo na dobavo blaga po tej pogodbi. Predstavnik izvajalca je dolžan neposredno sodelovati s predstavnikom naročnika ves čas veljavnosti pogodbe.</w:t>
      </w:r>
    </w:p>
    <w:p w14:paraId="07683822" w14:textId="77777777" w:rsidR="004B6653" w:rsidRPr="00B43CBE" w:rsidRDefault="004B6653" w:rsidP="009907D2">
      <w:pPr>
        <w:keepNext/>
        <w:keepLines/>
        <w:tabs>
          <w:tab w:val="left" w:pos="567"/>
          <w:tab w:val="left" w:pos="1418"/>
          <w:tab w:val="left" w:pos="1702"/>
        </w:tab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 xml:space="preserve"> </w:t>
      </w:r>
    </w:p>
    <w:p w14:paraId="443E31FD" w14:textId="77777777" w:rsidR="004B6653" w:rsidRPr="00B43CBE" w:rsidRDefault="004B6653" w:rsidP="009907D2">
      <w:pPr>
        <w:keepNext/>
        <w:keepLines/>
        <w:tabs>
          <w:tab w:val="left" w:pos="567"/>
          <w:tab w:val="left" w:pos="1418"/>
          <w:tab w:val="left" w:pos="1702"/>
        </w:tabs>
        <w:spacing w:after="0" w:line="240" w:lineRule="auto"/>
        <w:jc w:val="both"/>
        <w:rPr>
          <w:rFonts w:ascii="Tahoma" w:eastAsia="Times New Roman" w:hAnsi="Tahoma" w:cs="Tahoma"/>
          <w:bCs/>
          <w:lang w:eastAsia="sl-SI"/>
        </w:rPr>
      </w:pPr>
      <w:r w:rsidRPr="00B43CBE">
        <w:rPr>
          <w:rFonts w:ascii="Tahoma" w:eastAsia="Times New Roman" w:hAnsi="Tahoma" w:cs="Tahoma"/>
          <w:lang w:eastAsia="sl-SI"/>
        </w:rPr>
        <w:t>Pogodbeni stranki sta se dolžni medsebojno obvestiti o zamenjavi svojih predstavnikov, in sicer pisno, z navedbo datuma primopredaje poslov. Pisno obvestilo o tem mora prejeti naročnik oziroma izvajalec najkasneje v treh (3) koledarskih dneh pred navedenim dnevom primopredaje poslov.</w:t>
      </w:r>
    </w:p>
    <w:p w14:paraId="2110953F" w14:textId="77777777" w:rsidR="004B6653" w:rsidRPr="00EC4317" w:rsidRDefault="004B6653" w:rsidP="009907D2">
      <w:pPr>
        <w:keepNext/>
        <w:keepLines/>
        <w:tabs>
          <w:tab w:val="left" w:pos="567"/>
          <w:tab w:val="left" w:pos="1418"/>
          <w:tab w:val="left" w:pos="1702"/>
        </w:tabs>
        <w:spacing w:after="0" w:line="240" w:lineRule="auto"/>
        <w:jc w:val="both"/>
        <w:rPr>
          <w:rFonts w:ascii="Tahoma" w:eastAsia="Times New Roman" w:hAnsi="Tahoma" w:cs="Tahoma"/>
          <w:lang w:eastAsia="sl-SI"/>
        </w:rPr>
      </w:pPr>
    </w:p>
    <w:p w14:paraId="143A5FAA" w14:textId="77777777" w:rsidR="004B6653" w:rsidRPr="00BA661F" w:rsidRDefault="004B6653" w:rsidP="009907D2">
      <w:pPr>
        <w:pStyle w:val="Odstavekseznama"/>
        <w:keepNext/>
        <w:keepLines/>
        <w:numPr>
          <w:ilvl w:val="0"/>
          <w:numId w:val="10"/>
        </w:numPr>
        <w:ind w:left="567" w:hanging="567"/>
        <w:jc w:val="center"/>
        <w:rPr>
          <w:rFonts w:ascii="Tahoma" w:hAnsi="Tahoma" w:cs="Tahoma"/>
          <w:b/>
          <w:sz w:val="22"/>
          <w:szCs w:val="22"/>
        </w:rPr>
      </w:pPr>
      <w:r>
        <w:rPr>
          <w:rFonts w:ascii="Tahoma" w:hAnsi="Tahoma" w:cs="Tahoma"/>
          <w:b/>
          <w:sz w:val="22"/>
          <w:szCs w:val="22"/>
        </w:rPr>
        <w:t xml:space="preserve">ODPOVED POGODBE IN </w:t>
      </w:r>
      <w:r w:rsidRPr="00BA661F">
        <w:rPr>
          <w:rFonts w:ascii="Tahoma" w:hAnsi="Tahoma" w:cs="Tahoma"/>
          <w:b/>
          <w:sz w:val="22"/>
          <w:szCs w:val="22"/>
        </w:rPr>
        <w:t>ODSTOP OD POGODBE</w:t>
      </w:r>
    </w:p>
    <w:p w14:paraId="1E74C511" w14:textId="77777777" w:rsidR="004B6653" w:rsidRPr="00BA661F" w:rsidRDefault="004B6653" w:rsidP="009907D2">
      <w:pPr>
        <w:keepNext/>
        <w:keepLines/>
        <w:tabs>
          <w:tab w:val="left" w:pos="851"/>
          <w:tab w:val="left" w:pos="1702"/>
        </w:tabs>
        <w:spacing w:after="0" w:line="240" w:lineRule="auto"/>
        <w:jc w:val="center"/>
        <w:rPr>
          <w:rFonts w:ascii="Tahoma" w:eastAsia="Times New Roman" w:hAnsi="Tahoma" w:cs="Tahoma"/>
          <w:lang w:eastAsia="sl-SI"/>
        </w:rPr>
      </w:pPr>
    </w:p>
    <w:p w14:paraId="00B8DB85" w14:textId="77777777" w:rsidR="004B6653" w:rsidRPr="00BA661F" w:rsidRDefault="004B6653" w:rsidP="009907D2">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661F">
        <w:rPr>
          <w:rFonts w:ascii="Tahoma" w:eastAsia="Times New Roman" w:hAnsi="Tahoma" w:cs="Tahoma"/>
          <w:color w:val="000000"/>
          <w:lang w:eastAsia="sl-SI"/>
        </w:rPr>
        <w:t>člen</w:t>
      </w:r>
    </w:p>
    <w:p w14:paraId="4ECA3596" w14:textId="77777777" w:rsidR="004B6653" w:rsidRPr="00E162F4" w:rsidRDefault="004B6653" w:rsidP="009907D2">
      <w:pPr>
        <w:keepNext/>
        <w:keepLines/>
        <w:tabs>
          <w:tab w:val="left" w:pos="851"/>
          <w:tab w:val="left" w:pos="1702"/>
        </w:tabs>
        <w:spacing w:after="0" w:line="240" w:lineRule="auto"/>
        <w:jc w:val="center"/>
        <w:rPr>
          <w:rFonts w:ascii="Tahoma" w:eastAsia="Times New Roman" w:hAnsi="Tahoma" w:cs="Tahoma"/>
          <w:b/>
          <w:lang w:eastAsia="sl-SI"/>
        </w:rPr>
      </w:pPr>
    </w:p>
    <w:p w14:paraId="3E76A525" w14:textId="6B7CB658" w:rsidR="004B6653" w:rsidRPr="00B43CBE" w:rsidRDefault="004B6653" w:rsidP="009907D2">
      <w:pPr>
        <w:keepNext/>
        <w:keepLines/>
        <w:tabs>
          <w:tab w:val="left" w:pos="851"/>
          <w:tab w:val="left" w:pos="1702"/>
        </w:tabs>
        <w:spacing w:after="0" w:line="240" w:lineRule="auto"/>
        <w:jc w:val="both"/>
        <w:rPr>
          <w:rFonts w:ascii="Tahoma" w:eastAsia="Times New Roman" w:hAnsi="Tahoma" w:cs="Tahoma"/>
          <w:lang w:eastAsia="sl-SI"/>
        </w:rPr>
      </w:pPr>
      <w:r w:rsidRPr="00B43CBE">
        <w:rPr>
          <w:rFonts w:ascii="Tahoma" w:eastAsia="Times New Roman" w:hAnsi="Tahoma" w:cs="Tahoma"/>
          <w:lang w:eastAsia="sl-SI"/>
        </w:rPr>
        <w:lastRenderedPageBreak/>
        <w:t xml:space="preserve">Vsaka pogodbena stranka ima pravico odpovedati pogodbo </w:t>
      </w:r>
      <w:r w:rsidR="002D786E">
        <w:rPr>
          <w:rFonts w:ascii="Tahoma" w:eastAsia="Times New Roman" w:hAnsi="Tahoma" w:cs="Tahoma"/>
          <w:lang w:eastAsia="sl-SI"/>
        </w:rPr>
        <w:t>s</w:t>
      </w:r>
      <w:r w:rsidRPr="00B43CBE">
        <w:rPr>
          <w:rFonts w:ascii="Tahoma" w:eastAsia="Times New Roman" w:hAnsi="Tahoma" w:cs="Tahoma"/>
          <w:lang w:eastAsia="sl-SI"/>
        </w:rPr>
        <w:t xml:space="preserve"> 1</w:t>
      </w:r>
      <w:r w:rsidR="002D786E">
        <w:rPr>
          <w:rFonts w:ascii="Tahoma" w:eastAsia="Times New Roman" w:hAnsi="Tahoma" w:cs="Tahoma"/>
          <w:lang w:eastAsia="sl-SI"/>
        </w:rPr>
        <w:t>4</w:t>
      </w:r>
      <w:r w:rsidRPr="00B43CBE">
        <w:rPr>
          <w:rFonts w:ascii="Tahoma" w:eastAsia="Times New Roman" w:hAnsi="Tahoma" w:cs="Tahoma"/>
          <w:lang w:eastAsia="sl-SI"/>
        </w:rPr>
        <w:t xml:space="preserve"> (</w:t>
      </w:r>
      <w:r w:rsidR="002D786E">
        <w:rPr>
          <w:rFonts w:ascii="Tahoma" w:eastAsia="Times New Roman" w:hAnsi="Tahoma" w:cs="Tahoma"/>
          <w:lang w:eastAsia="sl-SI"/>
        </w:rPr>
        <w:t>štirinajst</w:t>
      </w:r>
      <w:r w:rsidRPr="00B43CBE">
        <w:rPr>
          <w:rFonts w:ascii="Tahoma" w:eastAsia="Times New Roman" w:hAnsi="Tahoma" w:cs="Tahoma"/>
          <w:lang w:eastAsia="sl-SI"/>
        </w:rPr>
        <w:t xml:space="preserve">) </w:t>
      </w:r>
      <w:r w:rsidR="002D786E">
        <w:rPr>
          <w:rFonts w:ascii="Tahoma" w:eastAsia="Times New Roman" w:hAnsi="Tahoma" w:cs="Tahoma"/>
          <w:lang w:eastAsia="sl-SI"/>
        </w:rPr>
        <w:t>dnevnim</w:t>
      </w:r>
      <w:r w:rsidRPr="00B43CBE">
        <w:rPr>
          <w:rFonts w:ascii="Tahoma" w:eastAsia="Times New Roman" w:hAnsi="Tahoma" w:cs="Tahoma"/>
          <w:lang w:eastAsia="sl-SI"/>
        </w:rPr>
        <w:t xml:space="preserve"> odpovednim rokom, če se okoliščine po sklenitvi pogodbe spremenijo tako, da sklenjena pogodba ne izraža več prave volje pogodbene stranke in pod pogojem, da so med strankama pogodbe poravnane vse zapadle obveznosti. Odpovedni rok teče od dneva prejema pisne odpovedi, ki mora biti drugi pogodbeni stranki poslana s priporočeno poštno pošiljko.</w:t>
      </w:r>
    </w:p>
    <w:p w14:paraId="68AA3FBA" w14:textId="77777777" w:rsidR="004B6653" w:rsidRPr="00B43CBE" w:rsidRDefault="004B6653" w:rsidP="009907D2">
      <w:pPr>
        <w:keepNext/>
        <w:keepLines/>
        <w:tabs>
          <w:tab w:val="left" w:pos="851"/>
          <w:tab w:val="left" w:pos="1702"/>
        </w:tabs>
        <w:spacing w:after="0" w:line="240" w:lineRule="auto"/>
        <w:jc w:val="both"/>
        <w:rPr>
          <w:rFonts w:ascii="Tahoma" w:eastAsia="Times New Roman" w:hAnsi="Tahoma" w:cs="Tahoma"/>
          <w:lang w:eastAsia="sl-SI"/>
        </w:rPr>
      </w:pPr>
    </w:p>
    <w:p w14:paraId="665BA0C1" w14:textId="77777777" w:rsidR="004B6653" w:rsidRPr="00B43CBE" w:rsidRDefault="004B6653" w:rsidP="009907D2">
      <w:pPr>
        <w:keepNext/>
        <w:keepLines/>
        <w:tabs>
          <w:tab w:val="left" w:pos="851"/>
          <w:tab w:val="left" w:pos="1702"/>
        </w:tab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 xml:space="preserve">Pogodbeni stranki se v času odpovedi medsebojnega razmerja po pogodbi obvezujeta izvajati svoje obveznosti do izteka odpovednega roka, pri čemer se naročnik in izvajalec lahko pisno sporazumeta za drugačen odpovedni rok. </w:t>
      </w:r>
    </w:p>
    <w:p w14:paraId="6432F250" w14:textId="77777777" w:rsidR="004B6653" w:rsidRPr="00B43CBE" w:rsidRDefault="004B6653" w:rsidP="009907D2">
      <w:pPr>
        <w:keepNext/>
        <w:keepLines/>
        <w:tabs>
          <w:tab w:val="left" w:pos="851"/>
          <w:tab w:val="left" w:pos="1702"/>
        </w:tabs>
        <w:spacing w:after="0" w:line="240" w:lineRule="auto"/>
        <w:jc w:val="center"/>
        <w:rPr>
          <w:rFonts w:ascii="Tahoma" w:eastAsia="Times New Roman" w:hAnsi="Tahoma" w:cs="Tahoma"/>
          <w:lang w:eastAsia="sl-SI"/>
        </w:rPr>
      </w:pPr>
    </w:p>
    <w:p w14:paraId="1186DDFA" w14:textId="77777777" w:rsidR="004B6653" w:rsidRPr="00B43CBE" w:rsidRDefault="004B6653" w:rsidP="009907D2">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43CBE">
        <w:rPr>
          <w:rFonts w:ascii="Tahoma" w:eastAsia="Times New Roman" w:hAnsi="Tahoma" w:cs="Tahoma"/>
          <w:color w:val="000000"/>
          <w:lang w:eastAsia="sl-SI"/>
        </w:rPr>
        <w:t>člen</w:t>
      </w:r>
    </w:p>
    <w:p w14:paraId="7DFE7D68" w14:textId="77777777" w:rsidR="004B6653" w:rsidRPr="00B43CBE" w:rsidRDefault="004B6653" w:rsidP="009907D2">
      <w:pPr>
        <w:keepNext/>
        <w:keepLines/>
        <w:spacing w:after="0" w:line="240" w:lineRule="auto"/>
        <w:jc w:val="both"/>
        <w:rPr>
          <w:rFonts w:ascii="Tahoma" w:eastAsia="Times New Roman" w:hAnsi="Tahoma" w:cs="Tahoma"/>
          <w:lang w:eastAsia="sl-SI"/>
        </w:rPr>
      </w:pPr>
    </w:p>
    <w:p w14:paraId="271E0AD3" w14:textId="77777777" w:rsidR="004B6653" w:rsidRPr="00B43CBE" w:rsidRDefault="004B6653" w:rsidP="009907D2">
      <w:pPr>
        <w:keepNext/>
        <w:keepLine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Naročnik lahko odstopi od pogodbe, z obvestilom, poslanim izvajalcu s priporočeno pošiljko po pošti, brez obveznosti do izvajalca, če izvajalec:</w:t>
      </w:r>
    </w:p>
    <w:p w14:paraId="469206DC" w14:textId="77777777" w:rsidR="004B6653" w:rsidRPr="00B43CBE" w:rsidRDefault="004B6653" w:rsidP="009907D2">
      <w:pPr>
        <w:keepNext/>
        <w:keepLines/>
        <w:numPr>
          <w:ilvl w:val="0"/>
          <w:numId w:val="11"/>
        </w:numPr>
        <w:spacing w:after="0" w:line="240" w:lineRule="auto"/>
        <w:ind w:left="284" w:hanging="284"/>
        <w:jc w:val="both"/>
        <w:rPr>
          <w:rFonts w:ascii="Tahoma" w:hAnsi="Tahoma" w:cs="Tahoma"/>
          <w:lang w:eastAsia="sl-SI"/>
        </w:rPr>
      </w:pPr>
      <w:r w:rsidRPr="00B43CBE">
        <w:rPr>
          <w:rFonts w:ascii="Tahoma" w:hAnsi="Tahoma" w:cs="Tahoma"/>
          <w:lang w:eastAsia="sl-SI"/>
        </w:rPr>
        <w:t>blaga ne dobavi v pogodbeno dogovorjenem roku, niti v naknadnem roku, ki mu ga določi naročnik,</w:t>
      </w:r>
    </w:p>
    <w:p w14:paraId="6B1E0754" w14:textId="7E5C65C9" w:rsidR="004B6653" w:rsidRPr="00B43CBE" w:rsidRDefault="004B6653" w:rsidP="009907D2">
      <w:pPr>
        <w:keepNext/>
        <w:keepLines/>
        <w:numPr>
          <w:ilvl w:val="0"/>
          <w:numId w:val="11"/>
        </w:numPr>
        <w:spacing w:after="0" w:line="240" w:lineRule="auto"/>
        <w:ind w:left="284" w:hanging="284"/>
        <w:jc w:val="both"/>
        <w:rPr>
          <w:rFonts w:ascii="Tahoma" w:hAnsi="Tahoma" w:cs="Tahoma"/>
          <w:lang w:eastAsia="sl-SI"/>
        </w:rPr>
      </w:pPr>
      <w:r w:rsidRPr="00B43CBE">
        <w:rPr>
          <w:rFonts w:ascii="Tahoma" w:hAnsi="Tahoma" w:cs="Tahoma"/>
          <w:lang w:eastAsia="sl-SI"/>
        </w:rPr>
        <w:t>ob predaji blaga ne preda dokumentacije</w:t>
      </w:r>
      <w:r w:rsidR="00201A80">
        <w:rPr>
          <w:rFonts w:ascii="Tahoma" w:hAnsi="Tahoma" w:cs="Tahoma"/>
          <w:lang w:eastAsia="sl-SI"/>
        </w:rPr>
        <w:t xml:space="preserve"> v skladu z 10. členom pogodbe</w:t>
      </w:r>
      <w:r w:rsidRPr="00B43CBE">
        <w:rPr>
          <w:rFonts w:ascii="Tahoma" w:hAnsi="Tahoma" w:cs="Tahoma"/>
          <w:lang w:eastAsia="sl-SI"/>
        </w:rPr>
        <w:t>,</w:t>
      </w:r>
    </w:p>
    <w:p w14:paraId="7A0C0072" w14:textId="77777777" w:rsidR="004B6653" w:rsidRPr="00B43CBE" w:rsidRDefault="004B6653" w:rsidP="009907D2">
      <w:pPr>
        <w:keepNext/>
        <w:keepLines/>
        <w:numPr>
          <w:ilvl w:val="0"/>
          <w:numId w:val="11"/>
        </w:numPr>
        <w:spacing w:after="0" w:line="240" w:lineRule="auto"/>
        <w:ind w:left="284" w:hanging="284"/>
        <w:jc w:val="both"/>
        <w:rPr>
          <w:rFonts w:ascii="Tahoma" w:hAnsi="Tahoma" w:cs="Tahoma"/>
          <w:lang w:eastAsia="sl-SI"/>
        </w:rPr>
      </w:pPr>
      <w:r w:rsidRPr="00B43CBE">
        <w:rPr>
          <w:rFonts w:ascii="Tahoma" w:hAnsi="Tahoma" w:cs="Tahoma"/>
          <w:lang w:eastAsia="sl-SI"/>
        </w:rPr>
        <w:t>ne dosega pogodbeno dogovorjene kvalitete blaga in te ne vzpostavi niti v naknadnem roku, ki mu ga določi naročnik,</w:t>
      </w:r>
    </w:p>
    <w:p w14:paraId="397A1B03" w14:textId="77777777" w:rsidR="004B6653" w:rsidRPr="00B43CBE" w:rsidRDefault="004B6653" w:rsidP="009907D2">
      <w:pPr>
        <w:keepNext/>
        <w:keepLines/>
        <w:numPr>
          <w:ilvl w:val="0"/>
          <w:numId w:val="11"/>
        </w:numPr>
        <w:spacing w:after="0" w:line="240" w:lineRule="auto"/>
        <w:ind w:left="284" w:hanging="284"/>
        <w:jc w:val="both"/>
        <w:rPr>
          <w:rFonts w:ascii="Tahoma" w:hAnsi="Tahoma" w:cs="Tahoma"/>
          <w:lang w:eastAsia="sl-SI"/>
        </w:rPr>
      </w:pPr>
      <w:r w:rsidRPr="00B43CBE">
        <w:rPr>
          <w:rFonts w:ascii="Tahoma" w:hAnsi="Tahoma" w:cs="Tahoma"/>
          <w:lang w:eastAsia="sl-SI"/>
        </w:rPr>
        <w:t>ne izpolnjuje ali nepravilno izpolnjuje svoje obveznosti tudi po naknadno določenem roku s strani naročnika,</w:t>
      </w:r>
    </w:p>
    <w:p w14:paraId="1C6B16D6" w14:textId="77777777" w:rsidR="004B6653" w:rsidRPr="00B43CBE" w:rsidRDefault="004B6653" w:rsidP="009907D2">
      <w:pPr>
        <w:keepNext/>
        <w:keepLines/>
        <w:numPr>
          <w:ilvl w:val="0"/>
          <w:numId w:val="11"/>
        </w:numPr>
        <w:spacing w:after="0" w:line="240" w:lineRule="auto"/>
        <w:ind w:left="284" w:hanging="284"/>
        <w:jc w:val="both"/>
        <w:rPr>
          <w:rFonts w:ascii="Tahoma" w:hAnsi="Tahoma" w:cs="Tahoma"/>
          <w:lang w:eastAsia="sl-SI"/>
        </w:rPr>
      </w:pPr>
      <w:r w:rsidRPr="00B43CBE">
        <w:rPr>
          <w:rFonts w:ascii="Tahoma" w:hAnsi="Tahoma" w:cs="Tahoma"/>
          <w:lang w:eastAsia="sl-SI"/>
        </w:rPr>
        <w:t>neredno poravnava obveznosti do svojih zaposlenih,</w:t>
      </w:r>
    </w:p>
    <w:p w14:paraId="5357D3ED" w14:textId="77777777" w:rsidR="004B6653" w:rsidRPr="00B43CBE" w:rsidRDefault="004B6653" w:rsidP="009907D2">
      <w:pPr>
        <w:keepNext/>
        <w:keepLines/>
        <w:numPr>
          <w:ilvl w:val="0"/>
          <w:numId w:val="11"/>
        </w:numPr>
        <w:spacing w:after="0" w:line="240" w:lineRule="auto"/>
        <w:ind w:left="284" w:hanging="284"/>
        <w:jc w:val="both"/>
        <w:rPr>
          <w:rFonts w:ascii="Tahoma" w:hAnsi="Tahoma" w:cs="Tahoma"/>
          <w:lang w:eastAsia="sl-SI"/>
        </w:rPr>
      </w:pPr>
      <w:r w:rsidRPr="00B43CBE">
        <w:rPr>
          <w:rFonts w:ascii="Tahoma" w:hAnsi="Tahoma" w:cs="Tahoma"/>
          <w:lang w:eastAsia="sl-SI"/>
        </w:rPr>
        <w:t>poviša cene v času veljavnosti pogodbe,</w:t>
      </w:r>
    </w:p>
    <w:p w14:paraId="6B6A102C" w14:textId="77777777" w:rsidR="004B6653" w:rsidRPr="00B43CBE" w:rsidRDefault="004B6653" w:rsidP="009907D2">
      <w:pPr>
        <w:keepNext/>
        <w:keepLines/>
        <w:numPr>
          <w:ilvl w:val="0"/>
          <w:numId w:val="11"/>
        </w:numPr>
        <w:spacing w:after="0" w:line="240" w:lineRule="auto"/>
        <w:ind w:left="284" w:hanging="284"/>
        <w:jc w:val="both"/>
        <w:rPr>
          <w:rFonts w:ascii="Tahoma" w:hAnsi="Tahoma" w:cs="Tahoma"/>
          <w:lang w:eastAsia="sl-SI"/>
        </w:rPr>
      </w:pPr>
      <w:r w:rsidRPr="00B43CBE">
        <w:rPr>
          <w:rFonts w:ascii="Tahoma" w:hAnsi="Tahoma" w:cs="Tahoma"/>
          <w:lang w:eastAsia="sl-SI"/>
        </w:rPr>
        <w:t>preda izvedbo pogodbenih obveznosti tretji osebi brez predhodnega pisnega soglasja naročnika,</w:t>
      </w:r>
    </w:p>
    <w:p w14:paraId="5EFB6975" w14:textId="77777777" w:rsidR="004B6653" w:rsidRPr="00B43CBE" w:rsidRDefault="004B6653" w:rsidP="009907D2">
      <w:pPr>
        <w:keepNext/>
        <w:keepLines/>
        <w:numPr>
          <w:ilvl w:val="0"/>
          <w:numId w:val="11"/>
        </w:numPr>
        <w:tabs>
          <w:tab w:val="left" w:pos="284"/>
          <w:tab w:val="left" w:pos="1702"/>
        </w:tabs>
        <w:spacing w:after="0" w:line="240" w:lineRule="auto"/>
        <w:ind w:left="284" w:hanging="284"/>
        <w:jc w:val="both"/>
        <w:rPr>
          <w:rFonts w:ascii="Tahoma" w:eastAsia="Times New Roman" w:hAnsi="Tahoma" w:cs="Tahoma"/>
          <w:lang w:eastAsia="sl-SI"/>
        </w:rPr>
      </w:pPr>
      <w:r w:rsidRPr="00B43CBE">
        <w:rPr>
          <w:rFonts w:ascii="Tahoma" w:eastAsia="Times New Roman" w:hAnsi="Tahoma" w:cs="Tahoma"/>
          <w:lang w:eastAsia="sl-SI"/>
        </w:rPr>
        <w:t>prekine z izvedbo pogodbenih obveznosti brez predhodnega pisnega soglasja naročnika.</w:t>
      </w:r>
    </w:p>
    <w:p w14:paraId="6E09A8E9" w14:textId="77777777" w:rsidR="004B6653" w:rsidRPr="00B43CBE" w:rsidRDefault="004B6653" w:rsidP="009907D2">
      <w:pPr>
        <w:keepNext/>
        <w:keepLines/>
        <w:tabs>
          <w:tab w:val="left" w:pos="709"/>
          <w:tab w:val="left" w:pos="1702"/>
        </w:tabs>
        <w:spacing w:after="0" w:line="240" w:lineRule="auto"/>
        <w:ind w:left="1701" w:hanging="1701"/>
        <w:jc w:val="both"/>
        <w:rPr>
          <w:rFonts w:ascii="Tahoma" w:eastAsia="Times New Roman" w:hAnsi="Tahoma" w:cs="Tahoma"/>
          <w:lang w:eastAsia="sl-SI"/>
        </w:rPr>
      </w:pPr>
    </w:p>
    <w:p w14:paraId="03A1D2B5" w14:textId="77777777" w:rsidR="004B6653" w:rsidRPr="00B43CBE" w:rsidRDefault="004B6653" w:rsidP="009907D2">
      <w:pPr>
        <w:keepNext/>
        <w:keepLines/>
        <w:tabs>
          <w:tab w:val="left" w:pos="284"/>
          <w:tab w:val="left" w:pos="1702"/>
        </w:tab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V primerih iz prejšnjega odstavka tega člena,</w:t>
      </w:r>
      <w:r w:rsidRPr="00B43CBE">
        <w:rPr>
          <w:rFonts w:ascii="Tahoma" w:hAnsi="Tahoma" w:cs="Tahoma"/>
        </w:rPr>
        <w:t xml:space="preserve"> če pogodba ne določa drugače,</w:t>
      </w:r>
      <w:r w:rsidRPr="00B43CBE">
        <w:rPr>
          <w:rFonts w:ascii="Tahoma" w:eastAsia="Times New Roman" w:hAnsi="Tahoma" w:cs="Tahoma"/>
          <w:lang w:eastAsia="sl-SI"/>
        </w:rPr>
        <w:t xml:space="preserve"> lahko naročnik takoj unovči ustrezno finančno zavarovanje.</w:t>
      </w:r>
    </w:p>
    <w:p w14:paraId="721D1822" w14:textId="77777777" w:rsidR="004B6653" w:rsidRPr="00B43CBE" w:rsidRDefault="004B6653" w:rsidP="009907D2">
      <w:pPr>
        <w:keepNext/>
        <w:keepLines/>
        <w:tabs>
          <w:tab w:val="left" w:pos="284"/>
          <w:tab w:val="left" w:pos="1702"/>
        </w:tabs>
        <w:spacing w:after="0" w:line="240" w:lineRule="auto"/>
        <w:jc w:val="both"/>
        <w:rPr>
          <w:rFonts w:ascii="Tahoma" w:eastAsia="Times New Roman" w:hAnsi="Tahoma" w:cs="Tahoma"/>
          <w:lang w:eastAsia="sl-SI"/>
        </w:rPr>
      </w:pPr>
    </w:p>
    <w:p w14:paraId="6133BAE6" w14:textId="77777777" w:rsidR="004B6653" w:rsidRPr="00B43CBE" w:rsidRDefault="004B6653" w:rsidP="009907D2">
      <w:pPr>
        <w:keepNext/>
        <w:keepLines/>
        <w:tabs>
          <w:tab w:val="left" w:pos="284"/>
          <w:tab w:val="left" w:pos="1702"/>
        </w:tab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Izvajalec se v primeru odstopa od pogodbe s strani naročnika, zaradi razlogov iz tega člena pogodbe, izrecno strinja, da bo blago pustil pri naročniku v brezplačni uporabi toliko časa, dokler ga naročnik ne bo nadomestil z novim.</w:t>
      </w:r>
    </w:p>
    <w:p w14:paraId="1895EEC9" w14:textId="77777777" w:rsidR="004B6653" w:rsidRPr="00B43CBE" w:rsidRDefault="004B6653" w:rsidP="009907D2">
      <w:pPr>
        <w:keepNext/>
        <w:keepLines/>
        <w:tabs>
          <w:tab w:val="left" w:pos="284"/>
          <w:tab w:val="left" w:pos="1702"/>
        </w:tabs>
        <w:spacing w:after="0" w:line="240" w:lineRule="auto"/>
        <w:jc w:val="both"/>
        <w:rPr>
          <w:rFonts w:ascii="Tahoma" w:eastAsia="Times New Roman" w:hAnsi="Tahoma" w:cs="Tahoma"/>
          <w:lang w:eastAsia="sl-SI"/>
        </w:rPr>
      </w:pPr>
    </w:p>
    <w:p w14:paraId="4AF657B5" w14:textId="77777777" w:rsidR="004B6653" w:rsidRPr="00B43CBE" w:rsidRDefault="004B6653" w:rsidP="009907D2">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43CBE">
        <w:rPr>
          <w:rFonts w:ascii="Tahoma" w:eastAsia="Times New Roman" w:hAnsi="Tahoma" w:cs="Tahoma"/>
          <w:color w:val="000000"/>
          <w:lang w:eastAsia="sl-SI"/>
        </w:rPr>
        <w:t xml:space="preserve">člen </w:t>
      </w:r>
    </w:p>
    <w:p w14:paraId="678F878E" w14:textId="77777777" w:rsidR="004B6653" w:rsidRPr="00B43CBE" w:rsidRDefault="004B6653" w:rsidP="009907D2">
      <w:pPr>
        <w:keepNext/>
        <w:keepLines/>
        <w:tabs>
          <w:tab w:val="left" w:pos="284"/>
          <w:tab w:val="left" w:pos="1702"/>
        </w:tabs>
        <w:spacing w:after="0" w:line="240" w:lineRule="auto"/>
        <w:jc w:val="both"/>
        <w:rPr>
          <w:rFonts w:ascii="Tahoma" w:eastAsia="Times New Roman" w:hAnsi="Tahoma" w:cs="Tahoma"/>
          <w:lang w:eastAsia="sl-SI"/>
        </w:rPr>
      </w:pPr>
    </w:p>
    <w:p w14:paraId="08503366" w14:textId="77777777" w:rsidR="004B6653" w:rsidRPr="00B43CBE" w:rsidRDefault="004B6653" w:rsidP="009907D2">
      <w:pPr>
        <w:keepNext/>
        <w:keepLines/>
        <w:tabs>
          <w:tab w:val="left" w:pos="284"/>
          <w:tab w:val="left" w:pos="1702"/>
        </w:tab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Med veljavnostjo pogodbe lahko naročnik, ne glede na določbe zakona, ki ureja obligacijska razmerja, odstopi od pogodbe tudi v primerih iz 96. člena ZJN-3.</w:t>
      </w:r>
    </w:p>
    <w:p w14:paraId="07D0773F" w14:textId="77777777" w:rsidR="004B6653" w:rsidRPr="00B43CBE" w:rsidRDefault="004B6653" w:rsidP="009907D2">
      <w:pPr>
        <w:keepNext/>
        <w:keepLines/>
        <w:tabs>
          <w:tab w:val="left" w:pos="284"/>
          <w:tab w:val="left" w:pos="1702"/>
        </w:tabs>
        <w:spacing w:after="0" w:line="240" w:lineRule="auto"/>
        <w:jc w:val="both"/>
        <w:rPr>
          <w:rFonts w:ascii="Tahoma" w:eastAsia="Times New Roman" w:hAnsi="Tahoma" w:cs="Tahoma"/>
          <w:lang w:eastAsia="sl-SI"/>
        </w:rPr>
      </w:pPr>
    </w:p>
    <w:p w14:paraId="637B5F49" w14:textId="77777777" w:rsidR="004B6653" w:rsidRPr="00B43CBE" w:rsidRDefault="004B6653" w:rsidP="009907D2">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43CBE">
        <w:rPr>
          <w:rFonts w:ascii="Tahoma" w:eastAsia="Times New Roman" w:hAnsi="Tahoma" w:cs="Tahoma"/>
          <w:color w:val="000000"/>
          <w:lang w:eastAsia="sl-SI"/>
        </w:rPr>
        <w:t>člen</w:t>
      </w:r>
    </w:p>
    <w:p w14:paraId="0F036497" w14:textId="77777777" w:rsidR="004B6653" w:rsidRPr="00B43CBE" w:rsidRDefault="004B6653" w:rsidP="009907D2">
      <w:pPr>
        <w:keepNext/>
        <w:keepLines/>
        <w:spacing w:after="0" w:line="240" w:lineRule="auto"/>
        <w:jc w:val="both"/>
        <w:rPr>
          <w:rFonts w:ascii="Tahoma" w:eastAsia="Times New Roman" w:hAnsi="Tahoma" w:cs="Tahoma"/>
          <w:lang w:eastAsia="sl-SI"/>
        </w:rPr>
      </w:pPr>
    </w:p>
    <w:p w14:paraId="1036AC02" w14:textId="77777777" w:rsidR="004B6653" w:rsidRPr="00B43CBE" w:rsidRDefault="004B6653" w:rsidP="009907D2">
      <w:pPr>
        <w:keepNext/>
        <w:keepLine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Izvajalec ima pravico do odstopa od te pogodbe v primeru kršenja določil pogodbe s strani naročnika. V tem primeru pogodba preneha veljati, ko naročnik prejme pisno obvestilo o odstopu od pogodbe z navedbo razloga za odstop s priporočeno pošiljko po pošti.</w:t>
      </w:r>
    </w:p>
    <w:p w14:paraId="1C717037" w14:textId="77777777" w:rsidR="004B6653" w:rsidRPr="00B43CBE" w:rsidRDefault="004B6653" w:rsidP="009907D2">
      <w:pPr>
        <w:keepNext/>
        <w:keepLines/>
        <w:spacing w:after="0" w:line="240" w:lineRule="auto"/>
        <w:jc w:val="both"/>
        <w:rPr>
          <w:rFonts w:ascii="Tahoma" w:eastAsia="Times New Roman" w:hAnsi="Tahoma" w:cs="Tahoma"/>
          <w:lang w:eastAsia="sl-SI"/>
        </w:rPr>
      </w:pPr>
    </w:p>
    <w:p w14:paraId="46EABD41" w14:textId="77777777" w:rsidR="004B6653" w:rsidRPr="00B43CBE" w:rsidRDefault="004B6653" w:rsidP="009907D2">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43CBE">
        <w:rPr>
          <w:rFonts w:ascii="Tahoma" w:eastAsia="Times New Roman" w:hAnsi="Tahoma" w:cs="Tahoma"/>
          <w:color w:val="000000"/>
          <w:lang w:eastAsia="sl-SI"/>
        </w:rPr>
        <w:t>člen</w:t>
      </w:r>
    </w:p>
    <w:p w14:paraId="366B4732" w14:textId="77777777" w:rsidR="004B6653" w:rsidRPr="00B43CBE" w:rsidRDefault="004B6653" w:rsidP="009907D2">
      <w:pPr>
        <w:keepNext/>
        <w:keepLines/>
        <w:spacing w:after="0" w:line="240" w:lineRule="auto"/>
        <w:jc w:val="both"/>
        <w:rPr>
          <w:rFonts w:ascii="Tahoma" w:eastAsia="Times New Roman" w:hAnsi="Tahoma" w:cs="Tahoma"/>
          <w:lang w:eastAsia="sl-SI"/>
        </w:rPr>
      </w:pPr>
    </w:p>
    <w:p w14:paraId="4C97282C" w14:textId="77777777" w:rsidR="004B6653" w:rsidRPr="00B43CBE" w:rsidRDefault="004B6653" w:rsidP="009907D2">
      <w:pPr>
        <w:keepNext/>
        <w:keepLine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Ta pogodba je sklenjena pod razveznim pogojem, ki se uresniči v primeru izpolnitve ene od naslednjih okoliščin:</w:t>
      </w:r>
    </w:p>
    <w:p w14:paraId="5DED061C" w14:textId="77777777" w:rsidR="004B6653" w:rsidRPr="00B43CBE" w:rsidRDefault="004B6653" w:rsidP="009907D2">
      <w:pPr>
        <w:keepNext/>
        <w:keepLines/>
        <w:numPr>
          <w:ilvl w:val="0"/>
          <w:numId w:val="16"/>
        </w:numPr>
        <w:spacing w:after="0" w:line="240" w:lineRule="auto"/>
        <w:ind w:left="284" w:hanging="284"/>
        <w:jc w:val="both"/>
        <w:rPr>
          <w:rFonts w:ascii="Tahoma" w:eastAsia="Times New Roman" w:hAnsi="Tahoma" w:cs="Tahoma"/>
          <w:color w:val="000000"/>
          <w:lang w:eastAsia="sl-SI"/>
        </w:rPr>
      </w:pPr>
      <w:r w:rsidRPr="00B43CBE">
        <w:rPr>
          <w:rFonts w:ascii="Tahoma" w:eastAsia="Times New Roman" w:hAnsi="Tahoma" w:cs="Tahoma"/>
          <w:color w:val="000000"/>
          <w:lang w:eastAsia="sl-SI"/>
        </w:rPr>
        <w:t xml:space="preserve">če bo naročnik seznanjen, da je sodišče s pravnomočno odločitvijo ugotovilo kršitev obveznosti delovne, okoljske ali socialne zakonodaje s strani izvajalca ali podizvajalca ali </w:t>
      </w:r>
    </w:p>
    <w:p w14:paraId="6910501D" w14:textId="77777777" w:rsidR="004B6653" w:rsidRPr="00B43CBE" w:rsidRDefault="004B6653" w:rsidP="009907D2">
      <w:pPr>
        <w:keepNext/>
        <w:keepLines/>
        <w:numPr>
          <w:ilvl w:val="0"/>
          <w:numId w:val="16"/>
        </w:numPr>
        <w:spacing w:after="0" w:line="240" w:lineRule="auto"/>
        <w:ind w:left="284" w:hanging="284"/>
        <w:jc w:val="both"/>
        <w:rPr>
          <w:rFonts w:ascii="Tahoma" w:eastAsia="Times New Roman" w:hAnsi="Tahoma" w:cs="Tahoma"/>
          <w:color w:val="000000"/>
          <w:lang w:eastAsia="sl-SI"/>
        </w:rPr>
      </w:pPr>
      <w:r w:rsidRPr="00B43CBE">
        <w:rPr>
          <w:rFonts w:ascii="Tahoma" w:eastAsia="Times New Roman" w:hAnsi="Tahoma" w:cs="Tahoma"/>
          <w:color w:val="000000"/>
          <w:lang w:eastAsia="sl-SI"/>
        </w:rPr>
        <w:t>če bo naročnik seznanjen, da je pristojni državni organ pri izvajalcu ali podizvajalcu v času izvajanja pogodbe ugotovil najmanj dve kršitvi v zvezi s:</w:t>
      </w:r>
    </w:p>
    <w:p w14:paraId="31DE509D" w14:textId="77777777" w:rsidR="004B6653" w:rsidRPr="00B43CBE" w:rsidRDefault="004B6653" w:rsidP="009907D2">
      <w:pPr>
        <w:keepNext/>
        <w:keepLines/>
        <w:numPr>
          <w:ilvl w:val="0"/>
          <w:numId w:val="27"/>
        </w:numPr>
        <w:spacing w:after="0" w:line="240" w:lineRule="auto"/>
        <w:jc w:val="both"/>
        <w:rPr>
          <w:rFonts w:ascii="Tahoma" w:eastAsia="Times New Roman" w:hAnsi="Tahoma" w:cs="Tahoma"/>
          <w:color w:val="000000"/>
          <w:lang w:eastAsia="sl-SI"/>
        </w:rPr>
      </w:pPr>
      <w:r w:rsidRPr="00B43CBE">
        <w:rPr>
          <w:rFonts w:ascii="Tahoma" w:eastAsia="Times New Roman" w:hAnsi="Tahoma" w:cs="Tahoma"/>
          <w:color w:val="000000"/>
          <w:lang w:eastAsia="sl-SI"/>
        </w:rPr>
        <w:lastRenderedPageBreak/>
        <w:t xml:space="preserve">plačilom za delo, </w:t>
      </w:r>
    </w:p>
    <w:p w14:paraId="38C755FA" w14:textId="77777777" w:rsidR="004B6653" w:rsidRPr="00B43CBE" w:rsidRDefault="004B6653" w:rsidP="009907D2">
      <w:pPr>
        <w:keepNext/>
        <w:keepLines/>
        <w:numPr>
          <w:ilvl w:val="0"/>
          <w:numId w:val="27"/>
        </w:numPr>
        <w:spacing w:after="0" w:line="240" w:lineRule="auto"/>
        <w:jc w:val="both"/>
        <w:rPr>
          <w:rFonts w:ascii="Tahoma" w:eastAsia="Times New Roman" w:hAnsi="Tahoma" w:cs="Tahoma"/>
          <w:color w:val="000000"/>
          <w:lang w:eastAsia="sl-SI"/>
        </w:rPr>
      </w:pPr>
      <w:r w:rsidRPr="00B43CBE">
        <w:rPr>
          <w:rFonts w:ascii="Tahoma" w:eastAsia="Times New Roman" w:hAnsi="Tahoma" w:cs="Tahoma"/>
          <w:color w:val="000000"/>
          <w:lang w:eastAsia="sl-SI"/>
        </w:rPr>
        <w:t xml:space="preserve">delovnim časom, </w:t>
      </w:r>
    </w:p>
    <w:p w14:paraId="523A2179" w14:textId="77777777" w:rsidR="004B6653" w:rsidRPr="00B43CBE" w:rsidRDefault="004B6653" w:rsidP="009907D2">
      <w:pPr>
        <w:keepNext/>
        <w:keepLines/>
        <w:numPr>
          <w:ilvl w:val="0"/>
          <w:numId w:val="27"/>
        </w:numPr>
        <w:spacing w:after="0" w:line="240" w:lineRule="auto"/>
        <w:jc w:val="both"/>
        <w:rPr>
          <w:rFonts w:ascii="Tahoma" w:eastAsia="Times New Roman" w:hAnsi="Tahoma" w:cs="Tahoma"/>
          <w:color w:val="000000"/>
          <w:lang w:eastAsia="sl-SI"/>
        </w:rPr>
      </w:pPr>
      <w:r w:rsidRPr="00B43CBE">
        <w:rPr>
          <w:rFonts w:ascii="Tahoma" w:eastAsia="Times New Roman" w:hAnsi="Tahoma" w:cs="Tahoma"/>
          <w:color w:val="000000"/>
          <w:lang w:eastAsia="sl-SI"/>
        </w:rPr>
        <w:t xml:space="preserve">počitki, </w:t>
      </w:r>
    </w:p>
    <w:p w14:paraId="1B230E01" w14:textId="77777777" w:rsidR="004B6653" w:rsidRPr="00B43CBE" w:rsidRDefault="004B6653" w:rsidP="009907D2">
      <w:pPr>
        <w:keepNext/>
        <w:keepLines/>
        <w:numPr>
          <w:ilvl w:val="0"/>
          <w:numId w:val="27"/>
        </w:numPr>
        <w:spacing w:after="0" w:line="240" w:lineRule="auto"/>
        <w:jc w:val="both"/>
        <w:rPr>
          <w:rFonts w:ascii="Tahoma" w:eastAsia="Times New Roman" w:hAnsi="Tahoma" w:cs="Tahoma"/>
          <w:color w:val="000000"/>
          <w:lang w:eastAsia="sl-SI"/>
        </w:rPr>
      </w:pPr>
      <w:r w:rsidRPr="00B43CBE">
        <w:rPr>
          <w:rFonts w:ascii="Tahoma" w:eastAsia="Times New Roman" w:hAnsi="Tahoma" w:cs="Tahoma"/>
          <w:color w:val="000000"/>
          <w:lang w:eastAsia="sl-SI"/>
        </w:rPr>
        <w:t xml:space="preserve">opravljanjem dela na podlagi pogodb civilnega prava kljub obstoju elementov delovnega razmerja ali v zvezi z zaposlovanjem na črno, </w:t>
      </w:r>
    </w:p>
    <w:p w14:paraId="2ADCF72F" w14:textId="77777777" w:rsidR="004B6653" w:rsidRPr="00B43CBE" w:rsidRDefault="004B6653" w:rsidP="009907D2">
      <w:pPr>
        <w:keepNext/>
        <w:keepLine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 xml:space="preserve">in za kateri mu je bila s pravnomočno odločitvijo ali več pravnomočnimi odločitvami izrečena globa za prekršek, 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B43CBE">
        <w:rPr>
          <w:rFonts w:ascii="Tahoma" w:eastAsia="Times New Roman" w:hAnsi="Tahoma" w:cs="Tahoma"/>
          <w:iCs/>
          <w:lang w:eastAsia="sl-SI"/>
        </w:rPr>
        <w:t>skladu s 94. členom ZJN-3</w:t>
      </w:r>
      <w:r w:rsidRPr="00B43CBE">
        <w:rPr>
          <w:rFonts w:ascii="Tahoma" w:eastAsia="Times New Roman" w:hAnsi="Tahoma" w:cs="Tahoma"/>
          <w:lang w:eastAsia="sl-SI"/>
        </w:rPr>
        <w:t xml:space="preserve"> in določili te pogodbe v roku trideset (30) koledarskih dni od seznanitve s kršitvijo. </w:t>
      </w:r>
    </w:p>
    <w:p w14:paraId="7A03901A" w14:textId="77777777" w:rsidR="004B6653" w:rsidRPr="00B43CBE" w:rsidRDefault="004B6653" w:rsidP="009907D2">
      <w:pPr>
        <w:keepNext/>
        <w:keepLines/>
        <w:spacing w:after="0" w:line="240" w:lineRule="auto"/>
        <w:jc w:val="both"/>
        <w:rPr>
          <w:rFonts w:ascii="Tahoma" w:eastAsia="Times New Roman" w:hAnsi="Tahoma" w:cs="Tahoma"/>
          <w:lang w:eastAsia="sl-SI"/>
        </w:rPr>
      </w:pPr>
    </w:p>
    <w:p w14:paraId="75BC20F7" w14:textId="77777777" w:rsidR="004B6653" w:rsidRPr="00B43CBE" w:rsidRDefault="004B6653" w:rsidP="009907D2">
      <w:pPr>
        <w:keepNext/>
        <w:keepLine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V primeru izpolnitve okoliščine in pogojev iz prejšnjega odstavka se šteje, da je pogodba razvezana z dnem sklenitve nove pogodbe o izvedbi javnega naročila za predmetno naročilo. O datumu sklenitve nove pogodbe bo naročnik obvestil izvajalca.</w:t>
      </w:r>
    </w:p>
    <w:p w14:paraId="4D4996BF" w14:textId="77777777" w:rsidR="004B6653" w:rsidRPr="00B43CBE" w:rsidRDefault="004B6653" w:rsidP="009907D2">
      <w:pPr>
        <w:keepNext/>
        <w:keepLines/>
        <w:spacing w:after="0" w:line="240" w:lineRule="auto"/>
        <w:jc w:val="both"/>
        <w:rPr>
          <w:rFonts w:ascii="Tahoma" w:eastAsia="Times New Roman" w:hAnsi="Tahoma" w:cs="Tahoma"/>
          <w:lang w:eastAsia="sl-SI"/>
        </w:rPr>
      </w:pPr>
    </w:p>
    <w:p w14:paraId="1B28F056" w14:textId="77777777" w:rsidR="004B6653" w:rsidRPr="00B43CBE" w:rsidRDefault="004B6653" w:rsidP="009907D2">
      <w:pPr>
        <w:keepNext/>
        <w:keepLine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Če naročnik v roku trideset (30) koledarskih dni od seznanitve s kršitvijo ne začne novega postopka javnega naročila, se šteje, da je pogodba razvezana trideseti (30.) dan od seznanitve s kršitvijo.</w:t>
      </w:r>
    </w:p>
    <w:p w14:paraId="0C98C9A5" w14:textId="77777777" w:rsidR="004B6653" w:rsidRPr="00B43CBE" w:rsidRDefault="004B6653" w:rsidP="009907D2">
      <w:pPr>
        <w:keepNext/>
        <w:keepLines/>
        <w:tabs>
          <w:tab w:val="left" w:pos="284"/>
          <w:tab w:val="left" w:pos="1702"/>
        </w:tabs>
        <w:spacing w:after="0" w:line="240" w:lineRule="auto"/>
        <w:jc w:val="both"/>
        <w:rPr>
          <w:rFonts w:ascii="Tahoma" w:eastAsia="Times New Roman" w:hAnsi="Tahoma" w:cs="Tahoma"/>
          <w:lang w:eastAsia="sl-SI"/>
        </w:rPr>
      </w:pPr>
    </w:p>
    <w:p w14:paraId="5C7C6D78" w14:textId="77777777" w:rsidR="004B6653" w:rsidRPr="00B43CBE" w:rsidRDefault="004B6653" w:rsidP="009907D2">
      <w:pPr>
        <w:keepNext/>
        <w:keepLines/>
        <w:numPr>
          <w:ilvl w:val="0"/>
          <w:numId w:val="10"/>
        </w:numPr>
        <w:spacing w:after="0" w:line="240" w:lineRule="auto"/>
        <w:ind w:left="567" w:hanging="567"/>
        <w:jc w:val="center"/>
        <w:rPr>
          <w:rFonts w:ascii="Tahoma" w:eastAsia="Times New Roman" w:hAnsi="Tahoma" w:cs="Tahoma"/>
          <w:b/>
          <w:lang w:eastAsia="sl-SI"/>
        </w:rPr>
      </w:pPr>
      <w:r w:rsidRPr="00B43CBE">
        <w:rPr>
          <w:rFonts w:ascii="Tahoma" w:eastAsia="Times New Roman" w:hAnsi="Tahoma" w:cs="Tahoma"/>
          <w:b/>
          <w:lang w:eastAsia="sl-SI"/>
        </w:rPr>
        <w:t>SESTAVNI DELI POGODBE</w:t>
      </w:r>
    </w:p>
    <w:p w14:paraId="2C808D14" w14:textId="77777777" w:rsidR="004B6653" w:rsidRPr="00B43CBE" w:rsidRDefault="004B6653" w:rsidP="009907D2">
      <w:pPr>
        <w:keepNext/>
        <w:keepLines/>
        <w:suppressAutoHyphens/>
        <w:spacing w:after="0" w:line="240" w:lineRule="auto"/>
        <w:jc w:val="center"/>
        <w:rPr>
          <w:rFonts w:ascii="Tahoma" w:eastAsia="Times New Roman" w:hAnsi="Tahoma" w:cs="Tahoma"/>
          <w:lang w:eastAsia="sl-SI"/>
        </w:rPr>
      </w:pPr>
    </w:p>
    <w:p w14:paraId="5AB1151A" w14:textId="77777777" w:rsidR="004B6653" w:rsidRPr="00B43CBE" w:rsidRDefault="004B6653" w:rsidP="009907D2">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43CBE">
        <w:rPr>
          <w:rFonts w:ascii="Tahoma" w:eastAsia="Times New Roman" w:hAnsi="Tahoma" w:cs="Tahoma"/>
          <w:color w:val="000000"/>
          <w:lang w:eastAsia="sl-SI"/>
        </w:rPr>
        <w:t>člen</w:t>
      </w:r>
    </w:p>
    <w:p w14:paraId="5683624E" w14:textId="77777777" w:rsidR="004B6653" w:rsidRPr="00B43CBE" w:rsidRDefault="004B6653" w:rsidP="009907D2">
      <w:pPr>
        <w:keepNext/>
        <w:keepLines/>
        <w:spacing w:after="0" w:line="240" w:lineRule="auto"/>
        <w:jc w:val="center"/>
        <w:rPr>
          <w:rFonts w:ascii="Tahoma" w:hAnsi="Tahoma" w:cs="Tahoma"/>
        </w:rPr>
      </w:pPr>
    </w:p>
    <w:p w14:paraId="095F3EB4" w14:textId="77777777" w:rsidR="004B6653" w:rsidRPr="00B43CBE" w:rsidRDefault="004B6653" w:rsidP="009907D2">
      <w:pPr>
        <w:keepNext/>
        <w:keepLine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Pri tolmačenju te pogodbe in reševanju morebitnih sporov se, poleg pogodbe ter zakona, ki ureja obligacijska razmerja, upošteva še:</w:t>
      </w:r>
    </w:p>
    <w:p w14:paraId="25F5363D" w14:textId="1743063F" w:rsidR="004B6653" w:rsidRDefault="004B6653" w:rsidP="009907D2">
      <w:pPr>
        <w:keepNext/>
        <w:keepLines/>
        <w:numPr>
          <w:ilvl w:val="0"/>
          <w:numId w:val="8"/>
        </w:numPr>
        <w:spacing w:after="0" w:line="240" w:lineRule="auto"/>
        <w:jc w:val="both"/>
        <w:rPr>
          <w:rFonts w:ascii="Tahoma" w:eastAsia="Times New Roman" w:hAnsi="Tahoma" w:cs="Tahoma"/>
          <w:lang w:eastAsia="sl-SI"/>
        </w:rPr>
      </w:pPr>
      <w:r w:rsidRPr="00B43CBE">
        <w:rPr>
          <w:rFonts w:ascii="Tahoma" w:eastAsia="Times New Roman" w:hAnsi="Tahoma" w:cs="Tahoma"/>
          <w:lang w:eastAsia="sl-SI"/>
        </w:rPr>
        <w:t xml:space="preserve">razpisna dokumentacija, št. </w:t>
      </w:r>
      <w:r w:rsidR="00801327">
        <w:rPr>
          <w:rFonts w:ascii="Tahoma" w:eastAsia="Times New Roman" w:hAnsi="Tahoma" w:cs="Tahoma"/>
          <w:lang w:eastAsia="sl-SI"/>
        </w:rPr>
        <w:t>JPE-SPV-92/21</w:t>
      </w:r>
      <w:r w:rsidRPr="00B43CBE">
        <w:rPr>
          <w:rFonts w:ascii="Tahoma" w:eastAsia="Times New Roman" w:hAnsi="Tahoma" w:cs="Tahoma"/>
          <w:lang w:eastAsia="sl-SI"/>
        </w:rPr>
        <w:t>,</w:t>
      </w:r>
    </w:p>
    <w:p w14:paraId="4B2E9A80" w14:textId="77777777" w:rsidR="004B6653" w:rsidRPr="00B43CBE" w:rsidRDefault="004B6653" w:rsidP="009907D2">
      <w:pPr>
        <w:keepNext/>
        <w:keepLines/>
        <w:numPr>
          <w:ilvl w:val="0"/>
          <w:numId w:val="8"/>
        </w:numPr>
        <w:spacing w:after="0" w:line="240" w:lineRule="auto"/>
        <w:jc w:val="both"/>
        <w:rPr>
          <w:rFonts w:ascii="Tahoma" w:hAnsi="Tahoma" w:cs="Tahoma"/>
        </w:rPr>
      </w:pPr>
      <w:r w:rsidRPr="00B43CBE">
        <w:rPr>
          <w:rFonts w:ascii="Tahoma" w:hAnsi="Tahoma" w:cs="Tahoma"/>
        </w:rPr>
        <w:t>ponudba izvajalca št. __________ z dne _________,</w:t>
      </w:r>
    </w:p>
    <w:p w14:paraId="55EA0042" w14:textId="4DD97547" w:rsidR="004B6653" w:rsidRPr="00B43CBE" w:rsidRDefault="004B6653" w:rsidP="009907D2">
      <w:pPr>
        <w:keepNext/>
        <w:keepLines/>
        <w:numPr>
          <w:ilvl w:val="0"/>
          <w:numId w:val="8"/>
        </w:numPr>
        <w:spacing w:after="0" w:line="240" w:lineRule="auto"/>
        <w:jc w:val="both"/>
        <w:rPr>
          <w:rFonts w:ascii="Tahoma" w:hAnsi="Tahoma" w:cs="Tahoma"/>
        </w:rPr>
      </w:pPr>
      <w:r w:rsidRPr="00B43CBE">
        <w:rPr>
          <w:rFonts w:ascii="Tahoma" w:hAnsi="Tahoma" w:cs="Tahoma"/>
        </w:rPr>
        <w:t>ponudba izvajalca št. __________</w:t>
      </w:r>
      <w:r w:rsidR="00201A80">
        <w:rPr>
          <w:rFonts w:ascii="Tahoma" w:hAnsi="Tahoma" w:cs="Tahoma"/>
        </w:rPr>
        <w:t>,</w:t>
      </w:r>
      <w:r w:rsidRPr="00B43CBE">
        <w:rPr>
          <w:rFonts w:ascii="Tahoma" w:hAnsi="Tahoma" w:cs="Tahoma"/>
        </w:rPr>
        <w:t xml:space="preserve"> podana na pogajanjih dne _________, ki je priloga št. 1 te pogodbe,</w:t>
      </w:r>
    </w:p>
    <w:p w14:paraId="0D18C310" w14:textId="77777777" w:rsidR="004B6653" w:rsidRPr="00B43CBE" w:rsidRDefault="004B6653" w:rsidP="009907D2">
      <w:pPr>
        <w:keepNext/>
        <w:keepLines/>
        <w:numPr>
          <w:ilvl w:val="0"/>
          <w:numId w:val="8"/>
        </w:numPr>
        <w:spacing w:after="0" w:line="240" w:lineRule="auto"/>
        <w:jc w:val="both"/>
        <w:rPr>
          <w:rFonts w:ascii="Tahoma" w:hAnsi="Tahoma" w:cs="Tahoma"/>
        </w:rPr>
      </w:pPr>
      <w:r w:rsidRPr="00B43CBE">
        <w:rPr>
          <w:rFonts w:ascii="Tahoma" w:hAnsi="Tahoma" w:cs="Tahoma"/>
        </w:rPr>
        <w:t>ponudbeni predračun izvajalca z dne _______________, ki je priloga št. 2 te pogodbe,</w:t>
      </w:r>
    </w:p>
    <w:p w14:paraId="3D94D752" w14:textId="77777777" w:rsidR="004B6653" w:rsidRPr="00B43CBE" w:rsidRDefault="004B6653" w:rsidP="009907D2">
      <w:pPr>
        <w:keepNext/>
        <w:keepLines/>
        <w:numPr>
          <w:ilvl w:val="0"/>
          <w:numId w:val="8"/>
        </w:numPr>
        <w:spacing w:after="0" w:line="240" w:lineRule="auto"/>
        <w:jc w:val="both"/>
        <w:rPr>
          <w:rFonts w:ascii="Tahoma" w:hAnsi="Tahoma" w:cs="Tahoma"/>
        </w:rPr>
      </w:pPr>
      <w:r w:rsidRPr="00B43CBE">
        <w:rPr>
          <w:rFonts w:ascii="Tahoma" w:hAnsi="Tahoma" w:cs="Tahoma"/>
        </w:rPr>
        <w:t>ostala relevantna dokumentacija.</w:t>
      </w:r>
    </w:p>
    <w:p w14:paraId="121526E1" w14:textId="77777777" w:rsidR="004B6653" w:rsidRPr="00B43CBE" w:rsidRDefault="004B6653" w:rsidP="009907D2">
      <w:pPr>
        <w:keepNext/>
        <w:keepLines/>
        <w:tabs>
          <w:tab w:val="left" w:pos="993"/>
          <w:tab w:val="left" w:pos="1560"/>
        </w:tabs>
        <w:spacing w:after="0" w:line="240" w:lineRule="auto"/>
        <w:jc w:val="both"/>
        <w:rPr>
          <w:rFonts w:ascii="Tahoma" w:hAnsi="Tahoma" w:cs="Tahoma"/>
        </w:rPr>
      </w:pPr>
    </w:p>
    <w:p w14:paraId="50814128" w14:textId="77777777" w:rsidR="004B6653" w:rsidRPr="00B43CBE" w:rsidRDefault="004B6653" w:rsidP="009907D2">
      <w:pPr>
        <w:keepNext/>
        <w:keepLine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Pogodbeni stranki sta sporazumni, da je dokumentacija iz prejšnjega odstavka tega člena sestavni del pogodbe.</w:t>
      </w:r>
    </w:p>
    <w:p w14:paraId="09AD76F3" w14:textId="77777777" w:rsidR="004B6653" w:rsidRPr="00B43CBE" w:rsidRDefault="004B6653" w:rsidP="009907D2">
      <w:pPr>
        <w:keepNext/>
        <w:keepLines/>
        <w:spacing w:after="0" w:line="240" w:lineRule="auto"/>
        <w:jc w:val="both"/>
        <w:rPr>
          <w:rFonts w:ascii="Tahoma" w:eastAsia="Times New Roman" w:hAnsi="Tahoma" w:cs="Tahoma"/>
          <w:lang w:eastAsia="sl-SI"/>
        </w:rPr>
      </w:pPr>
    </w:p>
    <w:p w14:paraId="5EB8EC77" w14:textId="77777777" w:rsidR="004B6653" w:rsidRPr="00B43CBE" w:rsidRDefault="004B6653" w:rsidP="009907D2">
      <w:pPr>
        <w:keepNext/>
        <w:keepLine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V primeru, če si vsebina zgoraj navedenih dokumentov nasprotuje in če volja pogodbenih strank ni jasno izražena, za razlago volje obeh strank pogodbe najprej veljajo določila te pogodbe, nato razpisna dokumentacija, na podlagi katere je bila sklenjena ta pogodba, potem pa dokumenti v vrstnem redu, kot si sledijo v tem členu.</w:t>
      </w:r>
    </w:p>
    <w:p w14:paraId="7754872A" w14:textId="77777777" w:rsidR="004B6653" w:rsidRPr="00B43CBE" w:rsidRDefault="004B6653" w:rsidP="009907D2">
      <w:pPr>
        <w:keepNext/>
        <w:keepLines/>
        <w:spacing w:after="0" w:line="240" w:lineRule="auto"/>
        <w:jc w:val="both"/>
        <w:rPr>
          <w:rFonts w:ascii="Tahoma" w:hAnsi="Tahoma" w:cs="Tahoma"/>
        </w:rPr>
      </w:pPr>
    </w:p>
    <w:p w14:paraId="00D252B8" w14:textId="77777777" w:rsidR="004B6653" w:rsidRPr="00B43CBE" w:rsidRDefault="004B6653" w:rsidP="009907D2">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43CBE">
        <w:rPr>
          <w:rFonts w:ascii="Tahoma" w:eastAsia="Times New Roman" w:hAnsi="Tahoma" w:cs="Tahoma"/>
          <w:color w:val="000000"/>
          <w:lang w:eastAsia="sl-SI"/>
        </w:rPr>
        <w:t>člen</w:t>
      </w:r>
    </w:p>
    <w:p w14:paraId="1FBC0515" w14:textId="77777777" w:rsidR="004B6653" w:rsidRPr="00B43CBE" w:rsidRDefault="004B6653" w:rsidP="009907D2">
      <w:pPr>
        <w:keepNext/>
        <w:keepLines/>
        <w:spacing w:after="0" w:line="240" w:lineRule="auto"/>
        <w:ind w:left="426"/>
        <w:jc w:val="both"/>
        <w:rPr>
          <w:rFonts w:ascii="Tahoma" w:hAnsi="Tahoma" w:cs="Tahoma"/>
        </w:rPr>
      </w:pPr>
    </w:p>
    <w:p w14:paraId="0B1BBEDD" w14:textId="77777777" w:rsidR="004B6653" w:rsidRPr="00B43CBE" w:rsidRDefault="004B6653" w:rsidP="009907D2">
      <w:pPr>
        <w:keepNext/>
        <w:keepLines/>
        <w:spacing w:after="0" w:line="240" w:lineRule="auto"/>
        <w:jc w:val="both"/>
        <w:rPr>
          <w:rFonts w:ascii="Tahoma" w:hAnsi="Tahoma" w:cs="Tahoma"/>
        </w:rPr>
      </w:pPr>
      <w:r w:rsidRPr="00B43CBE">
        <w:rPr>
          <w:rFonts w:ascii="Tahoma" w:hAnsi="Tahoma" w:cs="Tahoma"/>
        </w:rPr>
        <w:t>Vsa strokovna/tehnična dokumentacija in priloge te pogodbe, ki jo izvajalec na podlagi te pogodbe izroči naročniku, postane last naročnika.</w:t>
      </w:r>
    </w:p>
    <w:p w14:paraId="4275E729" w14:textId="77777777" w:rsidR="004B6653" w:rsidRPr="00B43CBE" w:rsidRDefault="004B6653" w:rsidP="009907D2">
      <w:pPr>
        <w:keepNext/>
        <w:keepLines/>
        <w:spacing w:after="0" w:line="240" w:lineRule="auto"/>
        <w:jc w:val="both"/>
        <w:rPr>
          <w:rFonts w:ascii="Tahoma" w:eastAsia="Times New Roman" w:hAnsi="Tahoma" w:cs="Tahoma"/>
          <w:color w:val="000000"/>
          <w:lang w:eastAsia="sl-SI"/>
        </w:rPr>
      </w:pPr>
    </w:p>
    <w:p w14:paraId="4031DAEF" w14:textId="77777777" w:rsidR="004B6653" w:rsidRPr="00B43CBE" w:rsidRDefault="004B6653" w:rsidP="009907D2">
      <w:pPr>
        <w:keepNext/>
        <w:keepLines/>
        <w:numPr>
          <w:ilvl w:val="0"/>
          <w:numId w:val="10"/>
        </w:numPr>
        <w:spacing w:after="0" w:line="240" w:lineRule="auto"/>
        <w:ind w:left="567" w:hanging="567"/>
        <w:jc w:val="center"/>
        <w:rPr>
          <w:rFonts w:ascii="Tahoma" w:eastAsia="Times New Roman" w:hAnsi="Tahoma" w:cs="Tahoma"/>
          <w:b/>
          <w:lang w:eastAsia="sl-SI"/>
        </w:rPr>
      </w:pPr>
      <w:r w:rsidRPr="00B43CBE">
        <w:rPr>
          <w:rFonts w:ascii="Tahoma" w:eastAsia="Times New Roman" w:hAnsi="Tahoma" w:cs="Tahoma"/>
          <w:b/>
          <w:lang w:eastAsia="sl-SI"/>
        </w:rPr>
        <w:t>PROTIKORUPCIJSKA KLAVZULA</w:t>
      </w:r>
    </w:p>
    <w:p w14:paraId="53A8EC79" w14:textId="77777777" w:rsidR="004B6653" w:rsidRPr="00B43CBE" w:rsidRDefault="004B6653" w:rsidP="009907D2">
      <w:pPr>
        <w:keepNext/>
        <w:keepLines/>
        <w:spacing w:after="0" w:line="240" w:lineRule="auto"/>
        <w:jc w:val="center"/>
        <w:rPr>
          <w:rFonts w:ascii="Tahoma" w:hAnsi="Tahoma" w:cs="Tahoma"/>
        </w:rPr>
      </w:pPr>
    </w:p>
    <w:p w14:paraId="1284BC25" w14:textId="77777777" w:rsidR="004B6653" w:rsidRPr="00B43CBE" w:rsidRDefault="004B6653" w:rsidP="009907D2">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43CBE">
        <w:rPr>
          <w:rFonts w:ascii="Tahoma" w:eastAsia="Times New Roman" w:hAnsi="Tahoma" w:cs="Tahoma"/>
          <w:color w:val="000000"/>
          <w:lang w:eastAsia="sl-SI"/>
        </w:rPr>
        <w:t>člen</w:t>
      </w:r>
    </w:p>
    <w:p w14:paraId="09329749" w14:textId="77777777" w:rsidR="004B6653" w:rsidRPr="00B43CBE" w:rsidRDefault="004B6653" w:rsidP="009907D2">
      <w:pPr>
        <w:keepNext/>
        <w:keepLines/>
        <w:spacing w:after="0" w:line="240" w:lineRule="auto"/>
        <w:jc w:val="both"/>
        <w:rPr>
          <w:rFonts w:ascii="Tahoma" w:eastAsia="Times New Roman" w:hAnsi="Tahoma" w:cs="Tahoma"/>
          <w:color w:val="000000"/>
          <w:lang w:eastAsia="sl-SI"/>
        </w:rPr>
      </w:pPr>
    </w:p>
    <w:p w14:paraId="74E275B4" w14:textId="77777777" w:rsidR="004B6653" w:rsidRPr="00B43CBE" w:rsidRDefault="004B6653" w:rsidP="009907D2">
      <w:pPr>
        <w:keepNext/>
        <w:keepLines/>
        <w:spacing w:after="0" w:line="240" w:lineRule="auto"/>
        <w:jc w:val="both"/>
        <w:rPr>
          <w:rFonts w:ascii="Tahoma" w:eastAsia="Times New Roman" w:hAnsi="Tahoma" w:cs="Tahoma"/>
          <w:color w:val="000000"/>
          <w:lang w:eastAsia="sl-SI"/>
        </w:rPr>
      </w:pPr>
      <w:r w:rsidRPr="00B43CBE">
        <w:rPr>
          <w:rFonts w:ascii="Tahoma" w:eastAsia="Times New Roman" w:hAnsi="Tahoma" w:cs="Tahoma"/>
          <w:color w:val="000000"/>
          <w:lang w:eastAsia="sl-SI"/>
        </w:rPr>
        <w:lastRenderedPageBreak/>
        <w:t>V primeru, da se ugotovi, da je pri izvedbi javnega naročila, na podlagi katerega je sklenjena ta pogodba ali pri izvajanju te pogodbe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pogodbe ali za drugo ravnanje ali opustitev, s katerim je naročniku ali organu ali organizaciji iz javnega sektorja povzročena škoda ali je omogočena pridobitev nedovoljene koristi predstavniku naročnika, predstavniku organa, posredniku organa ali organizacije iz javnega sektorja, izvajalcu ali njegovemu predstavniku, zastopniku, posredniku, je ta pogodba nična.</w:t>
      </w:r>
    </w:p>
    <w:p w14:paraId="2ECA5E59" w14:textId="77777777" w:rsidR="004B6653" w:rsidRPr="00B43CBE" w:rsidRDefault="004B6653" w:rsidP="009907D2">
      <w:pPr>
        <w:keepNext/>
        <w:keepLines/>
        <w:spacing w:after="0" w:line="240" w:lineRule="auto"/>
        <w:jc w:val="both"/>
        <w:rPr>
          <w:rFonts w:ascii="Tahoma" w:eastAsia="Times New Roman" w:hAnsi="Tahoma" w:cs="Tahoma"/>
          <w:color w:val="000000"/>
          <w:lang w:eastAsia="sl-SI"/>
        </w:rPr>
      </w:pPr>
    </w:p>
    <w:p w14:paraId="24923BCC" w14:textId="77777777" w:rsidR="004B6653" w:rsidRPr="00B43CBE" w:rsidRDefault="004B6653" w:rsidP="009907D2">
      <w:pPr>
        <w:keepNext/>
        <w:keepLines/>
        <w:spacing w:after="0" w:line="240" w:lineRule="auto"/>
        <w:jc w:val="both"/>
        <w:rPr>
          <w:rFonts w:ascii="Tahoma" w:eastAsia="Times New Roman" w:hAnsi="Tahoma" w:cs="Tahoma"/>
          <w:color w:val="000000"/>
          <w:lang w:eastAsia="sl-SI"/>
        </w:rPr>
      </w:pPr>
      <w:r w:rsidRPr="00B43CBE">
        <w:rPr>
          <w:rFonts w:ascii="Tahoma" w:eastAsia="Times New Roman" w:hAnsi="Tahoma" w:cs="Tahoma"/>
          <w:color w:val="000000"/>
          <w:lang w:eastAsia="sl-SI"/>
        </w:rPr>
        <w:t>Naročnik bo v primeru ugotovitve o domnevnem obstoju dejanskega stanja iz prvega odstavka tega člena ali obvestila Komisije za preprečevanje korupcije Republike Slovenije ali drugih organov, glede njegovega domnevnega nastanka, pričel z ugotavljanjem pogojev ničnosti pogodbe iz prejšnjega odstavka tega člena oziroma z drugimi ukrepi v skladu s predpisi Republike Slovenije.</w:t>
      </w:r>
    </w:p>
    <w:p w14:paraId="190CD52E" w14:textId="77777777" w:rsidR="004B6653" w:rsidRPr="00B43CBE" w:rsidRDefault="004B6653" w:rsidP="009907D2">
      <w:pPr>
        <w:keepNext/>
        <w:keepLines/>
        <w:spacing w:after="0" w:line="240" w:lineRule="auto"/>
        <w:ind w:right="-2"/>
        <w:jc w:val="both"/>
        <w:rPr>
          <w:rFonts w:ascii="Tahoma" w:eastAsia="Times New Roman" w:hAnsi="Tahoma" w:cs="Tahoma"/>
          <w:lang w:eastAsia="x-none"/>
        </w:rPr>
      </w:pPr>
    </w:p>
    <w:p w14:paraId="1C5B17E9" w14:textId="77777777" w:rsidR="004B6653" w:rsidRPr="00B43CBE" w:rsidRDefault="004B6653" w:rsidP="009907D2">
      <w:pPr>
        <w:keepNext/>
        <w:keepLines/>
        <w:numPr>
          <w:ilvl w:val="0"/>
          <w:numId w:val="5"/>
        </w:numPr>
        <w:tabs>
          <w:tab w:val="clear" w:pos="0"/>
          <w:tab w:val="num" w:pos="426"/>
        </w:tabs>
        <w:suppressAutoHyphens/>
        <w:spacing w:after="0" w:line="240" w:lineRule="auto"/>
        <w:ind w:left="426" w:hanging="426"/>
        <w:jc w:val="center"/>
        <w:rPr>
          <w:rFonts w:ascii="Tahoma" w:eastAsia="Times New Roman" w:hAnsi="Tahoma" w:cs="Tahoma"/>
          <w:color w:val="000000"/>
          <w:lang w:eastAsia="sl-SI"/>
        </w:rPr>
      </w:pPr>
      <w:r w:rsidRPr="00B43CBE">
        <w:rPr>
          <w:rFonts w:ascii="Tahoma" w:eastAsia="Times New Roman" w:hAnsi="Tahoma" w:cs="Tahoma"/>
          <w:color w:val="000000"/>
          <w:lang w:eastAsia="sl-SI"/>
        </w:rPr>
        <w:t>člen</w:t>
      </w:r>
    </w:p>
    <w:p w14:paraId="6DB10315" w14:textId="77777777" w:rsidR="004B6653" w:rsidRPr="00B43CBE" w:rsidRDefault="004B6653" w:rsidP="009907D2">
      <w:pPr>
        <w:keepNext/>
        <w:keepLines/>
        <w:spacing w:after="0" w:line="240" w:lineRule="auto"/>
        <w:jc w:val="both"/>
        <w:rPr>
          <w:rFonts w:ascii="Tahoma" w:eastAsia="Times New Roman" w:hAnsi="Tahoma" w:cs="Tahoma"/>
          <w:color w:val="000000"/>
          <w:lang w:eastAsia="sl-SI"/>
        </w:rPr>
      </w:pPr>
    </w:p>
    <w:p w14:paraId="3AD03ABC" w14:textId="77777777" w:rsidR="004B6653" w:rsidRPr="00B43CBE" w:rsidRDefault="004B6653" w:rsidP="009907D2">
      <w:pPr>
        <w:keepNext/>
        <w:keepLines/>
        <w:spacing w:after="0" w:line="240" w:lineRule="auto"/>
        <w:jc w:val="both"/>
        <w:rPr>
          <w:rFonts w:ascii="Tahoma" w:eastAsia="Times New Roman" w:hAnsi="Tahoma" w:cs="Tahoma"/>
          <w:color w:val="000000"/>
          <w:lang w:eastAsia="sl-SI"/>
        </w:rPr>
      </w:pPr>
      <w:r w:rsidRPr="00B43CBE">
        <w:rPr>
          <w:rFonts w:ascii="Tahoma" w:eastAsia="Times New Roman" w:hAnsi="Tahoma" w:cs="Tahoma"/>
          <w:color w:val="000000"/>
          <w:lang w:eastAsia="sl-SI"/>
        </w:rPr>
        <w:t>Izvajalec se obvezuje, da bo kadarkoli v času veljavnosti pogodbe, v skladu s šestim odstavkom 91. člena ZJN-3, v roku osmih (8) dni od prejema poziva (velja tudi za podizvajalce, s katerimi izvajalec izvaja predmet te pogodbe), naročniku posredoval podatke o:</w:t>
      </w:r>
    </w:p>
    <w:p w14:paraId="616A0CBF" w14:textId="77777777" w:rsidR="004B6653" w:rsidRPr="00B43CBE" w:rsidRDefault="004B6653" w:rsidP="009907D2">
      <w:pPr>
        <w:keepNext/>
        <w:keepLines/>
        <w:numPr>
          <w:ilvl w:val="0"/>
          <w:numId w:val="16"/>
        </w:numPr>
        <w:spacing w:after="0" w:line="240" w:lineRule="auto"/>
        <w:ind w:left="284" w:hanging="284"/>
        <w:jc w:val="both"/>
        <w:rPr>
          <w:rFonts w:ascii="Tahoma" w:eastAsia="Times New Roman" w:hAnsi="Tahoma" w:cs="Tahoma"/>
          <w:color w:val="000000"/>
          <w:lang w:eastAsia="sl-SI"/>
        </w:rPr>
      </w:pPr>
      <w:r w:rsidRPr="00B43CBE">
        <w:rPr>
          <w:rFonts w:ascii="Tahoma" w:eastAsia="Times New Roman" w:hAnsi="Tahoma" w:cs="Tahoma"/>
          <w:color w:val="000000"/>
          <w:lang w:eastAsia="sl-SI"/>
        </w:rPr>
        <w:t xml:space="preserve">svojih ustanoviteljih, družbenikih, delničarjih, </w:t>
      </w:r>
      <w:proofErr w:type="spellStart"/>
      <w:r w:rsidRPr="00B43CBE">
        <w:rPr>
          <w:rFonts w:ascii="Tahoma" w:eastAsia="Times New Roman" w:hAnsi="Tahoma" w:cs="Tahoma"/>
          <w:color w:val="000000"/>
          <w:lang w:eastAsia="sl-SI"/>
        </w:rPr>
        <w:t>komanditistih</w:t>
      </w:r>
      <w:proofErr w:type="spellEnd"/>
      <w:r w:rsidRPr="00B43CBE">
        <w:rPr>
          <w:rFonts w:ascii="Tahoma" w:eastAsia="Times New Roman" w:hAnsi="Tahoma" w:cs="Tahoma"/>
          <w:color w:val="000000"/>
          <w:lang w:eastAsia="sl-SI"/>
        </w:rPr>
        <w:t xml:space="preserve"> ali drugih lastnikih in podatke o lastniških deležih navedenih oseb;</w:t>
      </w:r>
    </w:p>
    <w:p w14:paraId="3C77DC0B" w14:textId="77777777" w:rsidR="004B6653" w:rsidRPr="00B43CBE" w:rsidRDefault="004B6653" w:rsidP="009907D2">
      <w:pPr>
        <w:keepNext/>
        <w:keepLines/>
        <w:numPr>
          <w:ilvl w:val="0"/>
          <w:numId w:val="16"/>
        </w:numPr>
        <w:spacing w:after="0" w:line="240" w:lineRule="auto"/>
        <w:ind w:left="284" w:hanging="284"/>
        <w:jc w:val="both"/>
        <w:rPr>
          <w:rFonts w:ascii="Tahoma" w:eastAsia="Times New Roman" w:hAnsi="Tahoma" w:cs="Tahoma"/>
          <w:color w:val="000000"/>
          <w:lang w:eastAsia="sl-SI"/>
        </w:rPr>
      </w:pPr>
      <w:r w:rsidRPr="00B43CBE">
        <w:rPr>
          <w:rFonts w:ascii="Tahoma" w:eastAsia="Times New Roman" w:hAnsi="Tahoma" w:cs="Tahoma"/>
          <w:color w:val="000000"/>
          <w:lang w:eastAsia="sl-SI"/>
        </w:rPr>
        <w:t>gospodarskih subjektih, za katere se glede na določbe zakona, ki ureja gospodarske družbe, šteje, da so z njim povezane družbe.</w:t>
      </w:r>
    </w:p>
    <w:p w14:paraId="5D4177F9" w14:textId="77777777" w:rsidR="004B6653" w:rsidRPr="00B43CBE" w:rsidRDefault="004B6653" w:rsidP="009907D2">
      <w:pPr>
        <w:keepNext/>
        <w:keepLines/>
        <w:spacing w:after="0" w:line="240" w:lineRule="auto"/>
        <w:jc w:val="both"/>
        <w:rPr>
          <w:rFonts w:ascii="Tahoma" w:eastAsia="Times New Roman" w:hAnsi="Tahoma" w:cs="Tahoma"/>
          <w:color w:val="000000"/>
          <w:lang w:eastAsia="sl-SI"/>
        </w:rPr>
      </w:pPr>
    </w:p>
    <w:p w14:paraId="33A46D77" w14:textId="77777777" w:rsidR="004B6653" w:rsidRPr="00B43CBE" w:rsidRDefault="004B6653" w:rsidP="009907D2">
      <w:pPr>
        <w:keepNext/>
        <w:keepLines/>
        <w:numPr>
          <w:ilvl w:val="0"/>
          <w:numId w:val="10"/>
        </w:numPr>
        <w:spacing w:after="0" w:line="240" w:lineRule="auto"/>
        <w:ind w:left="567" w:hanging="567"/>
        <w:jc w:val="center"/>
        <w:rPr>
          <w:rFonts w:ascii="Tahoma" w:eastAsia="Times New Roman" w:hAnsi="Tahoma" w:cs="Tahoma"/>
          <w:b/>
          <w:lang w:eastAsia="sl-SI"/>
        </w:rPr>
      </w:pPr>
      <w:r w:rsidRPr="00B43CBE">
        <w:rPr>
          <w:rFonts w:ascii="Tahoma" w:eastAsia="Times New Roman" w:hAnsi="Tahoma" w:cs="Tahoma"/>
          <w:b/>
          <w:lang w:eastAsia="sl-SI"/>
        </w:rPr>
        <w:t>ODSTOP OZIROMA CESIJA DENARNIH TERJATEV</w:t>
      </w:r>
    </w:p>
    <w:p w14:paraId="4608382F" w14:textId="77777777" w:rsidR="004B6653" w:rsidRPr="00B43CBE" w:rsidRDefault="004B6653" w:rsidP="009907D2">
      <w:pPr>
        <w:keepNext/>
        <w:keepLines/>
        <w:numPr>
          <w:ilvl w:val="12"/>
          <w:numId w:val="0"/>
        </w:numPr>
        <w:spacing w:after="0" w:line="240" w:lineRule="auto"/>
        <w:jc w:val="center"/>
        <w:rPr>
          <w:rFonts w:ascii="Tahoma" w:eastAsia="Times New Roman" w:hAnsi="Tahoma" w:cs="Tahoma"/>
          <w:b/>
          <w:lang w:val="x-none" w:eastAsia="x-none"/>
        </w:rPr>
      </w:pPr>
    </w:p>
    <w:p w14:paraId="446047A1" w14:textId="77777777" w:rsidR="004B6653" w:rsidRPr="00B43CBE" w:rsidRDefault="004B6653" w:rsidP="009907D2">
      <w:pPr>
        <w:keepNext/>
        <w:keepLines/>
        <w:numPr>
          <w:ilvl w:val="0"/>
          <w:numId w:val="5"/>
        </w:numPr>
        <w:tabs>
          <w:tab w:val="clear" w:pos="0"/>
          <w:tab w:val="num" w:pos="426"/>
        </w:tabs>
        <w:suppressAutoHyphens/>
        <w:spacing w:after="0" w:line="240" w:lineRule="auto"/>
        <w:ind w:left="426" w:hanging="426"/>
        <w:jc w:val="center"/>
        <w:rPr>
          <w:rFonts w:ascii="Tahoma" w:eastAsia="Times New Roman" w:hAnsi="Tahoma" w:cs="Tahoma"/>
          <w:color w:val="000000"/>
          <w:lang w:eastAsia="sl-SI"/>
        </w:rPr>
      </w:pPr>
      <w:r w:rsidRPr="00B43CBE">
        <w:rPr>
          <w:rFonts w:ascii="Tahoma" w:eastAsia="Times New Roman" w:hAnsi="Tahoma" w:cs="Tahoma"/>
          <w:color w:val="000000"/>
          <w:lang w:eastAsia="sl-SI"/>
        </w:rPr>
        <w:t>člen</w:t>
      </w:r>
    </w:p>
    <w:p w14:paraId="3CA8BC30" w14:textId="77777777" w:rsidR="004B6653" w:rsidRPr="00B43CBE" w:rsidRDefault="004B6653" w:rsidP="009907D2">
      <w:pPr>
        <w:keepNext/>
        <w:keepLines/>
        <w:tabs>
          <w:tab w:val="left" w:pos="4820"/>
        </w:tabs>
        <w:spacing w:after="0" w:line="240" w:lineRule="auto"/>
        <w:jc w:val="center"/>
        <w:rPr>
          <w:b/>
        </w:rPr>
      </w:pPr>
    </w:p>
    <w:p w14:paraId="304848F7" w14:textId="77777777" w:rsidR="004B6653" w:rsidRPr="00B43CBE" w:rsidRDefault="004B6653" w:rsidP="009907D2">
      <w:pPr>
        <w:keepNext/>
        <w:keepLines/>
        <w:spacing w:after="0" w:line="240" w:lineRule="auto"/>
        <w:jc w:val="both"/>
        <w:rPr>
          <w:rFonts w:ascii="Tahoma" w:hAnsi="Tahoma" w:cs="Tahoma"/>
        </w:rPr>
      </w:pPr>
      <w:r w:rsidRPr="00B43CBE">
        <w:rPr>
          <w:rFonts w:ascii="Tahoma" w:hAnsi="Tahoma" w:cs="Tahoma"/>
        </w:rPr>
        <w:t>Pogodbeni stranki se zavezujeta,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14:paraId="6024092A" w14:textId="77777777" w:rsidR="004B6653" w:rsidRPr="00B43CBE" w:rsidRDefault="004B6653" w:rsidP="009907D2">
      <w:pPr>
        <w:keepNext/>
        <w:keepLines/>
        <w:spacing w:after="0" w:line="240" w:lineRule="auto"/>
        <w:jc w:val="both"/>
        <w:rPr>
          <w:rFonts w:ascii="Tahoma" w:eastAsia="Times New Roman" w:hAnsi="Tahoma" w:cs="Tahoma"/>
          <w:color w:val="000000"/>
          <w:lang w:eastAsia="sl-SI"/>
        </w:rPr>
      </w:pPr>
    </w:p>
    <w:p w14:paraId="61807D80" w14:textId="77777777" w:rsidR="004B6653" w:rsidRPr="00B43CBE" w:rsidRDefault="004B6653" w:rsidP="009907D2">
      <w:pPr>
        <w:keepNext/>
        <w:keepLines/>
        <w:numPr>
          <w:ilvl w:val="0"/>
          <w:numId w:val="10"/>
        </w:numPr>
        <w:spacing w:after="0" w:line="240" w:lineRule="auto"/>
        <w:ind w:left="567" w:hanging="567"/>
        <w:jc w:val="center"/>
        <w:rPr>
          <w:rFonts w:ascii="Tahoma" w:eastAsia="Times New Roman" w:hAnsi="Tahoma" w:cs="Tahoma"/>
          <w:b/>
          <w:lang w:eastAsia="sl-SI"/>
        </w:rPr>
      </w:pPr>
      <w:r w:rsidRPr="00B43CBE">
        <w:rPr>
          <w:rFonts w:ascii="Tahoma" w:eastAsia="Times New Roman" w:hAnsi="Tahoma" w:cs="Tahoma"/>
          <w:b/>
          <w:lang w:eastAsia="sl-SI"/>
        </w:rPr>
        <w:t>KRŠITEV PRAVIC TRETJE OSEBE</w:t>
      </w:r>
    </w:p>
    <w:p w14:paraId="195B9143" w14:textId="77777777" w:rsidR="004B6653" w:rsidRPr="00B43CBE" w:rsidRDefault="004B6653" w:rsidP="009907D2">
      <w:pPr>
        <w:keepNext/>
        <w:keepLines/>
        <w:spacing w:after="0" w:line="240" w:lineRule="auto"/>
        <w:ind w:right="-2"/>
        <w:jc w:val="center"/>
        <w:rPr>
          <w:rFonts w:ascii="Tahoma" w:eastAsia="Times New Roman" w:hAnsi="Tahoma" w:cs="Tahoma"/>
          <w:b/>
          <w:lang w:val="x-none" w:eastAsia="x-none"/>
        </w:rPr>
      </w:pPr>
    </w:p>
    <w:p w14:paraId="68E0712F" w14:textId="77777777" w:rsidR="004B6653" w:rsidRPr="00B43CBE" w:rsidRDefault="004B6653" w:rsidP="009907D2">
      <w:pPr>
        <w:keepNext/>
        <w:keepLines/>
        <w:numPr>
          <w:ilvl w:val="0"/>
          <w:numId w:val="5"/>
        </w:numPr>
        <w:tabs>
          <w:tab w:val="clear" w:pos="0"/>
          <w:tab w:val="num" w:pos="426"/>
        </w:tabs>
        <w:suppressAutoHyphens/>
        <w:spacing w:after="0" w:line="240" w:lineRule="auto"/>
        <w:ind w:left="426" w:hanging="426"/>
        <w:jc w:val="center"/>
        <w:rPr>
          <w:rFonts w:ascii="Tahoma" w:eastAsia="Times New Roman" w:hAnsi="Tahoma" w:cs="Tahoma"/>
          <w:color w:val="000000"/>
          <w:lang w:eastAsia="sl-SI"/>
        </w:rPr>
      </w:pPr>
      <w:r w:rsidRPr="00B43CBE">
        <w:rPr>
          <w:rFonts w:ascii="Tahoma" w:eastAsia="Times New Roman" w:hAnsi="Tahoma" w:cs="Tahoma"/>
          <w:color w:val="000000"/>
          <w:lang w:eastAsia="sl-SI"/>
        </w:rPr>
        <w:t>člen</w:t>
      </w:r>
    </w:p>
    <w:p w14:paraId="0562FA9C" w14:textId="77777777" w:rsidR="004B6653" w:rsidRPr="00B43CBE" w:rsidRDefault="004B6653" w:rsidP="009907D2">
      <w:pPr>
        <w:keepNext/>
        <w:keepLines/>
        <w:spacing w:after="0" w:line="240" w:lineRule="auto"/>
        <w:ind w:right="-2"/>
        <w:jc w:val="center"/>
        <w:rPr>
          <w:rFonts w:ascii="Tahoma" w:eastAsia="Times New Roman" w:hAnsi="Tahoma" w:cs="Tahoma"/>
          <w:lang w:val="x-none" w:eastAsia="x-none"/>
        </w:rPr>
      </w:pPr>
    </w:p>
    <w:p w14:paraId="4134E0AE" w14:textId="77777777" w:rsidR="004B6653" w:rsidRPr="00B43CBE" w:rsidRDefault="004B6653" w:rsidP="009907D2">
      <w:pPr>
        <w:keepNext/>
        <w:keepLines/>
        <w:spacing w:after="0" w:line="240" w:lineRule="auto"/>
        <w:ind w:right="-2"/>
        <w:jc w:val="both"/>
        <w:rPr>
          <w:rFonts w:ascii="Tahoma" w:eastAsia="Times New Roman" w:hAnsi="Tahoma" w:cs="Tahoma"/>
          <w:lang w:val="x-none" w:eastAsia="x-none"/>
        </w:rPr>
      </w:pPr>
      <w:r w:rsidRPr="00B43CBE">
        <w:rPr>
          <w:rFonts w:ascii="Tahoma" w:eastAsia="Times New Roman" w:hAnsi="Tahoma" w:cs="Tahoma"/>
          <w:lang w:val="x-none" w:eastAsia="x-none"/>
        </w:rPr>
        <w:t>V primeru najave kakršnihkoli zahtev ali terjatev s strani tretje osebe, ki trdi, da so v okviru te pogodbe kršene njene pravice patentov, zaščitnih znakov, avtorskih pravic, poslovnih skrivnosti in uveljavljenih industrijskih standardov, bo izvajalec na lastne stroške branil in odškodoval naročnika pred vsemi upravičenimi ali neupravičenimi zahtevami. V kolikor bodo takšne terjatve naslovljene na naročnika, bo ta nemudoma obvestil izvajalca o nastali situaciji. Izvajalec ima pravico do načina obrambe, za katerega misli, da je najbolj primeren in učinkovit.</w:t>
      </w:r>
    </w:p>
    <w:p w14:paraId="249C3AEB" w14:textId="77777777" w:rsidR="004B6653" w:rsidRPr="00B43CBE" w:rsidRDefault="004B6653" w:rsidP="009907D2">
      <w:pPr>
        <w:keepNext/>
        <w:keepLines/>
        <w:spacing w:after="0" w:line="240" w:lineRule="auto"/>
        <w:ind w:right="-2"/>
        <w:jc w:val="both"/>
        <w:rPr>
          <w:rFonts w:ascii="Tahoma" w:eastAsia="Times New Roman" w:hAnsi="Tahoma" w:cs="Tahoma"/>
          <w:lang w:val="x-none" w:eastAsia="x-none"/>
        </w:rPr>
      </w:pPr>
    </w:p>
    <w:p w14:paraId="188D1CB2" w14:textId="77777777" w:rsidR="004B6653" w:rsidRPr="00B43CBE" w:rsidRDefault="004B6653" w:rsidP="009907D2">
      <w:pPr>
        <w:keepNext/>
        <w:keepLines/>
        <w:spacing w:after="0" w:line="240" w:lineRule="auto"/>
        <w:ind w:right="-2"/>
        <w:jc w:val="both"/>
        <w:rPr>
          <w:rFonts w:ascii="Tahoma" w:eastAsia="Times New Roman" w:hAnsi="Tahoma" w:cs="Tahoma"/>
          <w:lang w:val="x-none" w:eastAsia="x-none"/>
        </w:rPr>
      </w:pPr>
      <w:r w:rsidRPr="00B43CBE">
        <w:rPr>
          <w:rFonts w:ascii="Tahoma" w:eastAsia="Times New Roman" w:hAnsi="Tahoma" w:cs="Tahoma"/>
          <w:lang w:val="x-none" w:eastAsia="x-none"/>
        </w:rPr>
        <w:t xml:space="preserve">Izvajalec bo na lastne stroške brez odlašanja in v najkrajšem možnem času izvedel vse možne ukrepe za ukinitev takšnih zahtev ali terjatev. Če izvajalčevi ukrepi ne bodo uspešni in če naročnik sprejme zahteve ali terjatve, ki se obravnavajo pod tem členom, bo naročnik v celoti bremenil izvajalca za vse takšne zahteve ali terjatve, vključujoč morebitne stroške za naročnikovo pravno obrambo proti zahtevam ali terjatvam, nastalim kot posledica uporabe </w:t>
      </w:r>
      <w:r w:rsidRPr="00B43CBE">
        <w:rPr>
          <w:rFonts w:ascii="Tahoma" w:eastAsia="Times New Roman" w:hAnsi="Tahoma" w:cs="Tahoma"/>
          <w:lang w:eastAsia="x-none"/>
        </w:rPr>
        <w:t>blaga</w:t>
      </w:r>
      <w:r w:rsidRPr="00B43CBE">
        <w:rPr>
          <w:rFonts w:ascii="Tahoma" w:eastAsia="Times New Roman" w:hAnsi="Tahoma" w:cs="Tahoma"/>
          <w:lang w:val="x-none" w:eastAsia="x-none"/>
        </w:rPr>
        <w:t>, ki jih je izvajalec predal naročniku v skladu s to pogodbo.</w:t>
      </w:r>
    </w:p>
    <w:p w14:paraId="78928B8A" w14:textId="77777777" w:rsidR="004B6653" w:rsidRPr="00B43CBE" w:rsidRDefault="004B6653" w:rsidP="009907D2">
      <w:pPr>
        <w:keepNext/>
        <w:keepLines/>
        <w:spacing w:after="0" w:line="240" w:lineRule="auto"/>
        <w:ind w:right="-2"/>
        <w:jc w:val="both"/>
        <w:rPr>
          <w:rFonts w:ascii="Tahoma" w:eastAsia="Times New Roman" w:hAnsi="Tahoma" w:cs="Tahoma"/>
          <w:lang w:val="x-none" w:eastAsia="x-none"/>
        </w:rPr>
      </w:pPr>
    </w:p>
    <w:p w14:paraId="290013C9" w14:textId="77777777" w:rsidR="004B6653" w:rsidRPr="00B43CBE" w:rsidRDefault="004B6653" w:rsidP="009907D2">
      <w:pPr>
        <w:keepNext/>
        <w:keepLines/>
        <w:spacing w:after="0" w:line="240" w:lineRule="auto"/>
        <w:ind w:right="-2"/>
        <w:jc w:val="both"/>
        <w:rPr>
          <w:rFonts w:ascii="Tahoma" w:eastAsia="Times New Roman" w:hAnsi="Tahoma" w:cs="Tahoma"/>
          <w:lang w:eastAsia="x-none"/>
        </w:rPr>
      </w:pPr>
      <w:r w:rsidRPr="00B43CBE">
        <w:rPr>
          <w:rFonts w:ascii="Tahoma" w:eastAsia="Times New Roman" w:hAnsi="Tahoma" w:cs="Tahoma"/>
          <w:lang w:val="x-none" w:eastAsia="x-none"/>
        </w:rPr>
        <w:lastRenderedPageBreak/>
        <w:t>V posebnih primerih, kjer izvajalec ne more ukiniti zahtev ali terjatev tretjih oseb in ne more na lastne stroške predložiti in dostaviti nadomestn</w:t>
      </w:r>
      <w:r w:rsidRPr="00B43CBE">
        <w:rPr>
          <w:rFonts w:ascii="Tahoma" w:eastAsia="Times New Roman" w:hAnsi="Tahoma" w:cs="Tahoma"/>
          <w:lang w:eastAsia="x-none"/>
        </w:rPr>
        <w:t>ega</w:t>
      </w:r>
      <w:r w:rsidRPr="00B43CBE">
        <w:rPr>
          <w:rFonts w:ascii="Tahoma" w:eastAsia="Times New Roman" w:hAnsi="Tahoma" w:cs="Tahoma"/>
          <w:lang w:val="x-none" w:eastAsia="x-none"/>
        </w:rPr>
        <w:t xml:space="preserve"> </w:t>
      </w:r>
      <w:r w:rsidRPr="00B43CBE">
        <w:rPr>
          <w:rFonts w:ascii="Tahoma" w:eastAsia="Times New Roman" w:hAnsi="Tahoma" w:cs="Tahoma"/>
          <w:lang w:eastAsia="x-none"/>
        </w:rPr>
        <w:t>blaga</w:t>
      </w:r>
      <w:r w:rsidRPr="00B43CBE">
        <w:rPr>
          <w:rFonts w:ascii="Tahoma" w:eastAsia="Times New Roman" w:hAnsi="Tahoma" w:cs="Tahoma"/>
          <w:lang w:val="x-none" w:eastAsia="x-none"/>
        </w:rPr>
        <w:t xml:space="preserve">, </w:t>
      </w:r>
      <w:r w:rsidRPr="00B43CBE">
        <w:rPr>
          <w:rFonts w:ascii="Tahoma" w:eastAsia="Times New Roman" w:hAnsi="Tahoma" w:cs="Tahoma"/>
          <w:lang w:eastAsia="x-none"/>
        </w:rPr>
        <w:t>je</w:t>
      </w:r>
      <w:r w:rsidRPr="00B43CBE">
        <w:rPr>
          <w:rFonts w:ascii="Tahoma" w:eastAsia="Times New Roman" w:hAnsi="Tahoma" w:cs="Tahoma"/>
          <w:lang w:val="x-none" w:eastAsia="x-none"/>
        </w:rPr>
        <w:t xml:space="preserve"> pa takšn</w:t>
      </w:r>
      <w:r w:rsidRPr="00B43CBE">
        <w:rPr>
          <w:rFonts w:ascii="Tahoma" w:eastAsia="Times New Roman" w:hAnsi="Tahoma" w:cs="Tahoma"/>
          <w:lang w:eastAsia="x-none"/>
        </w:rPr>
        <w:t>o</w:t>
      </w:r>
      <w:r w:rsidRPr="00B43CBE">
        <w:rPr>
          <w:rFonts w:ascii="Tahoma" w:eastAsia="Times New Roman" w:hAnsi="Tahoma" w:cs="Tahoma"/>
          <w:lang w:val="x-none" w:eastAsia="x-none"/>
        </w:rPr>
        <w:t xml:space="preserve"> </w:t>
      </w:r>
      <w:r w:rsidRPr="00B43CBE">
        <w:rPr>
          <w:rFonts w:ascii="Tahoma" w:eastAsia="Times New Roman" w:hAnsi="Tahoma" w:cs="Tahoma"/>
          <w:lang w:eastAsia="x-none"/>
        </w:rPr>
        <w:t>blago</w:t>
      </w:r>
      <w:r w:rsidRPr="00B43CBE">
        <w:rPr>
          <w:rFonts w:ascii="Tahoma" w:eastAsia="Times New Roman" w:hAnsi="Tahoma" w:cs="Tahoma"/>
          <w:lang w:val="x-none" w:eastAsia="x-none"/>
        </w:rPr>
        <w:t xml:space="preserve"> </w:t>
      </w:r>
      <w:r w:rsidRPr="00B43CBE">
        <w:rPr>
          <w:rFonts w:ascii="Tahoma" w:eastAsia="Times New Roman" w:hAnsi="Tahoma" w:cs="Tahoma"/>
          <w:lang w:eastAsia="x-none"/>
        </w:rPr>
        <w:t xml:space="preserve">nujno </w:t>
      </w:r>
      <w:r w:rsidRPr="00B43CBE">
        <w:rPr>
          <w:rFonts w:ascii="Tahoma" w:eastAsia="Times New Roman" w:hAnsi="Tahoma" w:cs="Tahoma"/>
          <w:lang w:val="x-none" w:eastAsia="x-none"/>
        </w:rPr>
        <w:t>potrebn</w:t>
      </w:r>
      <w:r w:rsidRPr="00B43CBE">
        <w:rPr>
          <w:rFonts w:ascii="Tahoma" w:eastAsia="Times New Roman" w:hAnsi="Tahoma" w:cs="Tahoma"/>
          <w:lang w:eastAsia="x-none"/>
        </w:rPr>
        <w:t>o</w:t>
      </w:r>
      <w:r w:rsidRPr="00B43CBE">
        <w:rPr>
          <w:rFonts w:ascii="Tahoma" w:eastAsia="Times New Roman" w:hAnsi="Tahoma" w:cs="Tahoma"/>
          <w:lang w:val="x-none" w:eastAsia="x-none"/>
        </w:rPr>
        <w:t xml:space="preserve"> za izvajanje pogodbe, lahko naročnik odstopi od pogodbe in zahteva od izvajalca, da mu ta vrne vse, kar je po tej pogodbi prejel, ali pa zahteva sorazmerno znižanje cene po tej pogodbi.</w:t>
      </w:r>
    </w:p>
    <w:p w14:paraId="30AB55E1" w14:textId="77777777" w:rsidR="004B6653" w:rsidRPr="00B43CBE" w:rsidRDefault="004B6653" w:rsidP="009907D2">
      <w:pPr>
        <w:keepNext/>
        <w:keepLines/>
        <w:spacing w:after="0" w:line="240" w:lineRule="auto"/>
        <w:jc w:val="both"/>
        <w:rPr>
          <w:rFonts w:ascii="Tahoma" w:eastAsia="Times New Roman" w:hAnsi="Tahoma" w:cs="Tahoma"/>
          <w:color w:val="000000"/>
          <w:lang w:eastAsia="sl-SI"/>
        </w:rPr>
      </w:pPr>
    </w:p>
    <w:p w14:paraId="380A7400" w14:textId="77777777" w:rsidR="004B6653" w:rsidRPr="00B43CBE" w:rsidRDefault="004B6653" w:rsidP="009907D2">
      <w:pPr>
        <w:keepNext/>
        <w:keepLines/>
        <w:numPr>
          <w:ilvl w:val="0"/>
          <w:numId w:val="10"/>
        </w:numPr>
        <w:spacing w:after="0" w:line="240" w:lineRule="auto"/>
        <w:ind w:left="567" w:hanging="567"/>
        <w:jc w:val="center"/>
        <w:rPr>
          <w:rFonts w:ascii="Tahoma" w:eastAsia="Times New Roman" w:hAnsi="Tahoma" w:cs="Tahoma"/>
          <w:b/>
          <w:lang w:eastAsia="sl-SI"/>
        </w:rPr>
      </w:pPr>
      <w:r w:rsidRPr="00B43CBE">
        <w:rPr>
          <w:rFonts w:ascii="Tahoma" w:eastAsia="Times New Roman" w:hAnsi="Tahoma" w:cs="Tahoma"/>
          <w:b/>
          <w:lang w:eastAsia="sl-SI"/>
        </w:rPr>
        <w:t>REŠEVANJE SPOROV</w:t>
      </w:r>
    </w:p>
    <w:p w14:paraId="041106FC" w14:textId="77777777" w:rsidR="004B6653" w:rsidRPr="00B43CBE" w:rsidRDefault="004B6653" w:rsidP="009907D2">
      <w:pPr>
        <w:keepNext/>
        <w:keepLines/>
        <w:spacing w:after="0" w:line="240" w:lineRule="auto"/>
        <w:jc w:val="center"/>
        <w:rPr>
          <w:rFonts w:ascii="Tahoma" w:hAnsi="Tahoma" w:cs="Tahoma"/>
        </w:rPr>
      </w:pPr>
    </w:p>
    <w:p w14:paraId="1C45A301" w14:textId="77777777" w:rsidR="004B6653" w:rsidRPr="00B43CBE" w:rsidRDefault="004B6653" w:rsidP="009907D2">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43CBE">
        <w:rPr>
          <w:rFonts w:ascii="Tahoma" w:eastAsia="Times New Roman" w:hAnsi="Tahoma" w:cs="Tahoma"/>
          <w:color w:val="000000"/>
          <w:lang w:eastAsia="sl-SI"/>
        </w:rPr>
        <w:t>člen</w:t>
      </w:r>
    </w:p>
    <w:p w14:paraId="368B0C58" w14:textId="77777777" w:rsidR="004B6653" w:rsidRPr="00B43CBE" w:rsidRDefault="004B6653" w:rsidP="009907D2">
      <w:pPr>
        <w:keepNext/>
        <w:keepLines/>
        <w:spacing w:after="0" w:line="240" w:lineRule="auto"/>
        <w:jc w:val="both"/>
        <w:rPr>
          <w:rFonts w:ascii="Tahoma" w:hAnsi="Tahoma" w:cs="Tahoma"/>
        </w:rPr>
      </w:pPr>
    </w:p>
    <w:p w14:paraId="0F65618A" w14:textId="77777777" w:rsidR="004B6653" w:rsidRPr="00B43CBE" w:rsidRDefault="004B6653" w:rsidP="009907D2">
      <w:pPr>
        <w:keepNext/>
        <w:keepLines/>
        <w:tabs>
          <w:tab w:val="left" w:pos="567"/>
          <w:tab w:val="left" w:pos="1418"/>
          <w:tab w:val="left" w:pos="1702"/>
        </w:tabs>
        <w:spacing w:after="0" w:line="240" w:lineRule="auto"/>
        <w:jc w:val="both"/>
        <w:rPr>
          <w:rFonts w:ascii="Tahoma" w:hAnsi="Tahoma" w:cs="Tahoma"/>
        </w:rPr>
      </w:pPr>
      <w:r w:rsidRPr="00B43CBE">
        <w:rPr>
          <w:rFonts w:ascii="Tahoma" w:hAnsi="Tahoma" w:cs="Tahoma"/>
        </w:rPr>
        <w:t>Morebitne spore, ki bi nastali v zvezi z izvajanjem te pogodbe, bosta stranki skušali rešiti sporazumno.</w:t>
      </w:r>
    </w:p>
    <w:p w14:paraId="3F5BAF3E" w14:textId="77777777" w:rsidR="004B6653" w:rsidRPr="00B43CBE" w:rsidRDefault="004B6653" w:rsidP="009907D2">
      <w:pPr>
        <w:keepNext/>
        <w:keepLines/>
        <w:tabs>
          <w:tab w:val="left" w:pos="567"/>
          <w:tab w:val="left" w:pos="1418"/>
          <w:tab w:val="left" w:pos="1702"/>
        </w:tabs>
        <w:spacing w:after="0" w:line="240" w:lineRule="auto"/>
        <w:jc w:val="both"/>
        <w:rPr>
          <w:rFonts w:ascii="Tahoma" w:hAnsi="Tahoma" w:cs="Tahoma"/>
        </w:rPr>
      </w:pPr>
    </w:p>
    <w:p w14:paraId="3B5EBBA2" w14:textId="77777777" w:rsidR="004B6653" w:rsidRPr="00B43CBE" w:rsidRDefault="004B6653" w:rsidP="009907D2">
      <w:pPr>
        <w:keepNext/>
        <w:keepLines/>
        <w:tabs>
          <w:tab w:val="left" w:pos="567"/>
          <w:tab w:val="left" w:pos="1418"/>
          <w:tab w:val="left" w:pos="1702"/>
        </w:tabs>
        <w:spacing w:after="0" w:line="240" w:lineRule="auto"/>
        <w:jc w:val="both"/>
        <w:rPr>
          <w:rFonts w:ascii="Tahoma" w:hAnsi="Tahoma" w:cs="Tahoma"/>
        </w:rPr>
      </w:pPr>
      <w:r w:rsidRPr="00B43CBE">
        <w:rPr>
          <w:rFonts w:ascii="Tahoma" w:hAnsi="Tahoma" w:cs="Tahoma"/>
        </w:rPr>
        <w:t>Če spora ne bo možno rešiti sporazumno, lahko vsaka pogodbena stranka sproži postopek za rešitev spora pri stvarno pristojnem sodišču v Ljubljani.</w:t>
      </w:r>
    </w:p>
    <w:p w14:paraId="3C511516" w14:textId="77777777" w:rsidR="004B6653" w:rsidRPr="00B43CBE" w:rsidRDefault="004B6653" w:rsidP="009907D2">
      <w:pPr>
        <w:keepNext/>
        <w:keepLines/>
        <w:spacing w:after="0" w:line="240" w:lineRule="auto"/>
        <w:jc w:val="both"/>
        <w:rPr>
          <w:rFonts w:ascii="Tahoma" w:eastAsia="Times New Roman" w:hAnsi="Tahoma" w:cs="Tahoma"/>
          <w:lang w:eastAsia="sl-SI"/>
        </w:rPr>
      </w:pPr>
    </w:p>
    <w:p w14:paraId="0DA2C1AA" w14:textId="77777777" w:rsidR="004B6653" w:rsidRPr="00B43CBE" w:rsidRDefault="004B6653" w:rsidP="009907D2">
      <w:pPr>
        <w:keepNext/>
        <w:keepLines/>
        <w:numPr>
          <w:ilvl w:val="0"/>
          <w:numId w:val="10"/>
        </w:numPr>
        <w:spacing w:after="0" w:line="240" w:lineRule="auto"/>
        <w:ind w:left="567" w:hanging="567"/>
        <w:jc w:val="center"/>
        <w:rPr>
          <w:rFonts w:ascii="Tahoma" w:eastAsia="Times New Roman" w:hAnsi="Tahoma" w:cs="Tahoma"/>
          <w:b/>
          <w:lang w:eastAsia="sl-SI"/>
        </w:rPr>
      </w:pPr>
      <w:r w:rsidRPr="00B43CBE">
        <w:rPr>
          <w:rFonts w:ascii="Tahoma" w:eastAsia="Times New Roman" w:hAnsi="Tahoma" w:cs="Tahoma"/>
          <w:b/>
          <w:lang w:eastAsia="sl-SI"/>
        </w:rPr>
        <w:t>OSTALE DOLOČBE</w:t>
      </w:r>
    </w:p>
    <w:p w14:paraId="37EC53FA" w14:textId="77777777" w:rsidR="004B6653" w:rsidRPr="00B43CBE" w:rsidRDefault="004B6653" w:rsidP="009907D2">
      <w:pPr>
        <w:keepNext/>
        <w:keepLines/>
        <w:spacing w:after="0" w:line="240" w:lineRule="auto"/>
        <w:jc w:val="center"/>
        <w:rPr>
          <w:rFonts w:ascii="Tahoma" w:eastAsia="Times New Roman" w:hAnsi="Tahoma" w:cs="Tahoma"/>
          <w:color w:val="000000"/>
          <w:lang w:eastAsia="sl-SI"/>
        </w:rPr>
      </w:pPr>
    </w:p>
    <w:p w14:paraId="005E60A9" w14:textId="77777777" w:rsidR="004B6653" w:rsidRPr="00B43CBE" w:rsidRDefault="004B6653" w:rsidP="009907D2">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43CBE">
        <w:rPr>
          <w:rFonts w:ascii="Tahoma" w:eastAsia="Times New Roman" w:hAnsi="Tahoma" w:cs="Tahoma"/>
          <w:color w:val="000000"/>
          <w:lang w:eastAsia="sl-SI"/>
        </w:rPr>
        <w:t>člen</w:t>
      </w:r>
    </w:p>
    <w:p w14:paraId="3FAEE7C5" w14:textId="77777777" w:rsidR="004B6653" w:rsidRPr="00B43CBE" w:rsidRDefault="004B6653" w:rsidP="009907D2">
      <w:pPr>
        <w:keepNext/>
        <w:keepLines/>
        <w:spacing w:after="0" w:line="240" w:lineRule="auto"/>
        <w:jc w:val="both"/>
        <w:rPr>
          <w:rFonts w:ascii="Tahoma" w:eastAsia="Times New Roman" w:hAnsi="Tahoma" w:cs="Tahoma"/>
          <w:lang w:eastAsia="sl-SI"/>
        </w:rPr>
      </w:pPr>
    </w:p>
    <w:p w14:paraId="33FE4922" w14:textId="77777777" w:rsidR="004B6653" w:rsidRPr="00B43CBE" w:rsidRDefault="004B6653" w:rsidP="009907D2">
      <w:pPr>
        <w:keepNext/>
        <w:keepLines/>
        <w:tabs>
          <w:tab w:val="left" w:pos="4820"/>
        </w:tab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Ta pogodba v celoti zavezuje tudi morebitne vsakokratne pravne naslednike vsake od pogodbenih strank, kar velja zlasti tudi v primeru organizacijsko – statusnih ter lastninskih sprememb.</w:t>
      </w:r>
    </w:p>
    <w:p w14:paraId="3D487A0A" w14:textId="77777777" w:rsidR="004B6653" w:rsidRPr="00B43CBE" w:rsidRDefault="004B6653" w:rsidP="009907D2">
      <w:pPr>
        <w:keepNext/>
        <w:keepLines/>
        <w:tabs>
          <w:tab w:val="left" w:pos="4820"/>
        </w:tabs>
        <w:spacing w:after="0" w:line="240" w:lineRule="auto"/>
        <w:jc w:val="both"/>
        <w:rPr>
          <w:rFonts w:ascii="Tahoma" w:eastAsia="Times New Roman" w:hAnsi="Tahoma" w:cs="Tahoma"/>
          <w:lang w:eastAsia="sl-SI"/>
        </w:rPr>
      </w:pPr>
    </w:p>
    <w:p w14:paraId="207E9F8F" w14:textId="77777777" w:rsidR="004B6653" w:rsidRPr="00B43CBE" w:rsidRDefault="004B6653" w:rsidP="009907D2">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43CBE">
        <w:rPr>
          <w:rFonts w:ascii="Tahoma" w:eastAsia="Times New Roman" w:hAnsi="Tahoma" w:cs="Tahoma"/>
          <w:color w:val="000000"/>
          <w:lang w:eastAsia="sl-SI"/>
        </w:rPr>
        <w:t>člen</w:t>
      </w:r>
    </w:p>
    <w:p w14:paraId="34BC0731" w14:textId="77777777" w:rsidR="004B6653" w:rsidRPr="00B43CBE" w:rsidRDefault="004B6653" w:rsidP="009907D2">
      <w:pPr>
        <w:keepNext/>
        <w:keepLines/>
        <w:tabs>
          <w:tab w:val="left" w:pos="4820"/>
        </w:tabs>
        <w:spacing w:after="0" w:line="240" w:lineRule="auto"/>
        <w:jc w:val="both"/>
        <w:rPr>
          <w:rFonts w:ascii="Tahoma" w:eastAsia="Times New Roman" w:hAnsi="Tahoma" w:cs="Tahoma"/>
          <w:lang w:eastAsia="sl-SI"/>
        </w:rPr>
      </w:pPr>
    </w:p>
    <w:p w14:paraId="2C6CBF44" w14:textId="77777777" w:rsidR="004B6653" w:rsidRPr="00B43CBE" w:rsidRDefault="004B6653" w:rsidP="009907D2">
      <w:pPr>
        <w:keepNext/>
        <w:keepLines/>
        <w:tabs>
          <w:tab w:val="left" w:pos="4820"/>
        </w:tab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Morebitne spremembe ali dopolnitve pogodbe so veljavne le, če jih pogodbeni stranki skleneta v obliki pisnega aneksa k tej pogodbi, ki ga podpišeta obe stranki pogodbe.</w:t>
      </w:r>
    </w:p>
    <w:p w14:paraId="62F24CB9" w14:textId="77777777" w:rsidR="004B6653" w:rsidRPr="00B43CBE" w:rsidRDefault="004B6653" w:rsidP="009907D2">
      <w:pPr>
        <w:keepNext/>
        <w:keepLines/>
        <w:tabs>
          <w:tab w:val="left" w:pos="4820"/>
        </w:tabs>
        <w:spacing w:after="0" w:line="240" w:lineRule="auto"/>
        <w:jc w:val="both"/>
        <w:rPr>
          <w:rFonts w:ascii="Tahoma" w:eastAsia="Times New Roman" w:hAnsi="Tahoma" w:cs="Tahoma"/>
          <w:lang w:eastAsia="sl-SI"/>
        </w:rPr>
      </w:pPr>
    </w:p>
    <w:p w14:paraId="047637D1" w14:textId="77777777" w:rsidR="004B6653" w:rsidRPr="00B43CBE" w:rsidRDefault="004B6653" w:rsidP="009907D2">
      <w:pPr>
        <w:keepNext/>
        <w:keepLines/>
        <w:tabs>
          <w:tab w:val="left" w:pos="4820"/>
        </w:tab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Če katerokoli od določil pogodbe je ali postane neveljavno, to ne vpliva na ostala določila pogodbe. Neveljavno določilo se nadomesti z veljavnim, ki mora čim bolj ustrezati namenu, ki sta ga želeli doseči stranki pogodbe z neveljavnim določilom.</w:t>
      </w:r>
    </w:p>
    <w:p w14:paraId="464801E6" w14:textId="77777777" w:rsidR="004B6653" w:rsidRPr="00B43CBE" w:rsidRDefault="004B6653" w:rsidP="009907D2">
      <w:pPr>
        <w:keepNext/>
        <w:keepLines/>
        <w:tabs>
          <w:tab w:val="left" w:pos="4820"/>
        </w:tabs>
        <w:spacing w:after="0" w:line="240" w:lineRule="auto"/>
        <w:jc w:val="both"/>
        <w:rPr>
          <w:rFonts w:ascii="Tahoma" w:eastAsia="Times New Roman" w:hAnsi="Tahoma" w:cs="Tahoma"/>
          <w:lang w:eastAsia="sl-SI"/>
        </w:rPr>
      </w:pPr>
    </w:p>
    <w:p w14:paraId="537DBE81" w14:textId="77777777" w:rsidR="004B6653" w:rsidRPr="00B43CBE" w:rsidRDefault="004B6653" w:rsidP="009907D2">
      <w:pPr>
        <w:keepNext/>
        <w:keepLines/>
        <w:tabs>
          <w:tab w:val="left" w:pos="4820"/>
        </w:tab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Pogodbeni stranki sta sporazumni, da se katerikoli rok iz te pogodbe, če se le-ta izteče na soboto, nedeljo, praznik ali drug dela prosti dan po zakonu, prenese na prvi naslednji delovni dan.</w:t>
      </w:r>
    </w:p>
    <w:p w14:paraId="1A022E90" w14:textId="77777777" w:rsidR="004B6653" w:rsidRPr="00B43CBE" w:rsidRDefault="004B6653" w:rsidP="009907D2">
      <w:pPr>
        <w:keepNext/>
        <w:keepLines/>
        <w:tabs>
          <w:tab w:val="left" w:pos="4820"/>
        </w:tabs>
        <w:spacing w:after="0" w:line="240" w:lineRule="auto"/>
        <w:jc w:val="both"/>
        <w:rPr>
          <w:rFonts w:ascii="Tahoma" w:eastAsia="Times New Roman" w:hAnsi="Tahoma" w:cs="Tahoma"/>
          <w:lang w:eastAsia="sl-SI"/>
        </w:rPr>
      </w:pPr>
    </w:p>
    <w:p w14:paraId="60C0F9AA" w14:textId="77777777" w:rsidR="004B6653" w:rsidRPr="00B43CBE" w:rsidRDefault="004B6653" w:rsidP="009907D2">
      <w:pPr>
        <w:keepNext/>
        <w:keepLines/>
        <w:tabs>
          <w:tab w:val="left" w:pos="4820"/>
        </w:tab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Izvajalec s podpisom te pogodbe jamči, da mu je poznan predmet pogodbe in vsi riziki, ki bodo spremljali izvedbo, da je seznanjen z razpisnimi zahtevami in s tehnično dokumentacijo, ter da so mu razumljivi in jasni pogoji in okoliščine za pravilno izvedbo pogodbenih obveznosti.</w:t>
      </w:r>
    </w:p>
    <w:p w14:paraId="6636E72A" w14:textId="77777777" w:rsidR="004B6653" w:rsidRPr="00B43CBE" w:rsidRDefault="004B6653" w:rsidP="009907D2">
      <w:pPr>
        <w:keepNext/>
        <w:keepLines/>
        <w:tabs>
          <w:tab w:val="left" w:pos="4820"/>
        </w:tabs>
        <w:spacing w:after="0" w:line="240" w:lineRule="auto"/>
        <w:jc w:val="both"/>
        <w:rPr>
          <w:rFonts w:ascii="Tahoma" w:eastAsia="Times New Roman" w:hAnsi="Tahoma" w:cs="Tahoma"/>
          <w:lang w:eastAsia="sl-SI"/>
        </w:rPr>
      </w:pPr>
    </w:p>
    <w:p w14:paraId="634F327D" w14:textId="77777777" w:rsidR="004B6653" w:rsidRPr="00B43CBE" w:rsidRDefault="004B6653" w:rsidP="009907D2">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43CBE">
        <w:rPr>
          <w:rFonts w:ascii="Tahoma" w:eastAsia="Times New Roman" w:hAnsi="Tahoma" w:cs="Tahoma"/>
          <w:color w:val="000000"/>
          <w:lang w:eastAsia="sl-SI"/>
        </w:rPr>
        <w:t>člen</w:t>
      </w:r>
    </w:p>
    <w:p w14:paraId="7050C564" w14:textId="77777777" w:rsidR="004B6653" w:rsidRPr="00B43CBE" w:rsidRDefault="004B6653" w:rsidP="009907D2">
      <w:pPr>
        <w:keepNext/>
        <w:keepLines/>
        <w:tabs>
          <w:tab w:val="left" w:pos="4820"/>
        </w:tabs>
        <w:spacing w:after="0" w:line="240" w:lineRule="auto"/>
        <w:jc w:val="both"/>
        <w:rPr>
          <w:rFonts w:ascii="Tahoma" w:eastAsia="Times New Roman" w:hAnsi="Tahoma" w:cs="Tahoma"/>
          <w:lang w:eastAsia="sl-SI"/>
        </w:rPr>
      </w:pPr>
    </w:p>
    <w:p w14:paraId="65B18151" w14:textId="77777777" w:rsidR="004B6653" w:rsidRPr="00B43CBE" w:rsidRDefault="004B6653" w:rsidP="009907D2">
      <w:pPr>
        <w:keepNext/>
        <w:keepLines/>
        <w:tabs>
          <w:tab w:val="left" w:pos="4820"/>
        </w:tab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Vsebina te pogodbe kot tudi dokumentacija, ki je njen sestavni del oziroma se nanaša na to pogodbo in njeno izvajanje se šteje za poslovno skrivnost, razen podatkov oz. informacij, ki v skladu z veljavnimi predpisi štejejo za javne.</w:t>
      </w:r>
    </w:p>
    <w:p w14:paraId="65BAE128" w14:textId="77777777" w:rsidR="004B6653" w:rsidRPr="00B43CBE" w:rsidRDefault="004B6653" w:rsidP="009907D2">
      <w:pPr>
        <w:keepNext/>
        <w:keepLines/>
        <w:tabs>
          <w:tab w:val="left" w:pos="4820"/>
        </w:tabs>
        <w:spacing w:after="0" w:line="240" w:lineRule="auto"/>
        <w:jc w:val="both"/>
        <w:rPr>
          <w:rFonts w:ascii="Tahoma" w:eastAsia="Times New Roman" w:hAnsi="Tahoma" w:cs="Tahoma"/>
          <w:lang w:eastAsia="sl-SI"/>
        </w:rPr>
      </w:pPr>
    </w:p>
    <w:p w14:paraId="4D5CA87A" w14:textId="77777777" w:rsidR="004B6653" w:rsidRPr="00B43CBE" w:rsidRDefault="004B6653" w:rsidP="009907D2">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43CBE">
        <w:rPr>
          <w:rFonts w:ascii="Tahoma" w:eastAsia="Times New Roman" w:hAnsi="Tahoma" w:cs="Tahoma"/>
          <w:color w:val="000000"/>
          <w:lang w:eastAsia="sl-SI"/>
        </w:rPr>
        <w:t>člen</w:t>
      </w:r>
    </w:p>
    <w:p w14:paraId="76B82E34" w14:textId="77777777" w:rsidR="004B6653" w:rsidRPr="00B43CBE" w:rsidRDefault="004B6653" w:rsidP="009907D2">
      <w:pPr>
        <w:keepNext/>
        <w:keepLines/>
        <w:tabs>
          <w:tab w:val="left" w:pos="4820"/>
        </w:tabs>
        <w:spacing w:after="0" w:line="240" w:lineRule="auto"/>
        <w:jc w:val="both"/>
        <w:rPr>
          <w:rFonts w:ascii="Tahoma" w:eastAsia="Times New Roman" w:hAnsi="Tahoma" w:cs="Tahoma"/>
          <w:lang w:eastAsia="sl-SI"/>
        </w:rPr>
      </w:pPr>
    </w:p>
    <w:p w14:paraId="12D17196" w14:textId="77777777" w:rsidR="004B6653" w:rsidRPr="00B43CBE" w:rsidRDefault="004B6653" w:rsidP="009907D2">
      <w:pPr>
        <w:keepNext/>
        <w:keepLines/>
        <w:tabs>
          <w:tab w:val="left" w:pos="4820"/>
        </w:tab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Za urejanje razmerij, ki niso urejena s to pogodbo, se uporabljajo določila zakona, ki ureja obligacijska razmerja.</w:t>
      </w:r>
    </w:p>
    <w:p w14:paraId="07FF422A" w14:textId="77777777" w:rsidR="004B6653" w:rsidRPr="00B43CBE" w:rsidRDefault="004B6653" w:rsidP="009907D2">
      <w:pPr>
        <w:keepNext/>
        <w:keepLines/>
        <w:tabs>
          <w:tab w:val="left" w:pos="4820"/>
        </w:tab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 xml:space="preserve"> </w:t>
      </w:r>
    </w:p>
    <w:p w14:paraId="669A0159" w14:textId="77777777" w:rsidR="004B6653" w:rsidRPr="00B43CBE" w:rsidRDefault="004B6653" w:rsidP="009907D2">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43CBE">
        <w:rPr>
          <w:rFonts w:ascii="Tahoma" w:eastAsia="Times New Roman" w:hAnsi="Tahoma" w:cs="Tahoma"/>
          <w:color w:val="000000"/>
          <w:lang w:eastAsia="sl-SI"/>
        </w:rPr>
        <w:t>člen</w:t>
      </w:r>
    </w:p>
    <w:p w14:paraId="3D32A719" w14:textId="77777777" w:rsidR="004B6653" w:rsidRPr="00B43CBE" w:rsidRDefault="004B6653" w:rsidP="009907D2">
      <w:pPr>
        <w:keepNext/>
        <w:keepLines/>
        <w:tabs>
          <w:tab w:val="left" w:pos="4820"/>
        </w:tabs>
        <w:spacing w:after="0" w:line="240" w:lineRule="auto"/>
        <w:jc w:val="both"/>
        <w:rPr>
          <w:rFonts w:ascii="Tahoma" w:eastAsia="Times New Roman" w:hAnsi="Tahoma" w:cs="Tahoma"/>
          <w:lang w:eastAsia="sl-SI"/>
        </w:rPr>
      </w:pPr>
    </w:p>
    <w:p w14:paraId="5B4135E8" w14:textId="160469F8" w:rsidR="004B6653" w:rsidRPr="00B43CBE" w:rsidRDefault="004B6653" w:rsidP="009907D2">
      <w:pPr>
        <w:keepNext/>
        <w:keepLines/>
        <w:tabs>
          <w:tab w:val="left" w:pos="4820"/>
        </w:tab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Prilog</w:t>
      </w:r>
      <w:r>
        <w:rPr>
          <w:rFonts w:ascii="Tahoma" w:eastAsia="Times New Roman" w:hAnsi="Tahoma" w:cs="Tahoma"/>
          <w:lang w:eastAsia="sl-SI"/>
        </w:rPr>
        <w:t>i sta</w:t>
      </w:r>
      <w:r w:rsidRPr="00B43CBE">
        <w:rPr>
          <w:rFonts w:ascii="Tahoma" w:eastAsia="Times New Roman" w:hAnsi="Tahoma" w:cs="Tahoma"/>
          <w:lang w:eastAsia="sl-SI"/>
        </w:rPr>
        <w:t xml:space="preserve"> neločljivi sestavni del te pogodbe.</w:t>
      </w:r>
    </w:p>
    <w:p w14:paraId="6FBDFE96" w14:textId="77777777" w:rsidR="004B6653" w:rsidRPr="00B43CBE" w:rsidRDefault="004B6653" w:rsidP="009907D2">
      <w:pPr>
        <w:keepNext/>
        <w:keepLines/>
        <w:tabs>
          <w:tab w:val="left" w:pos="4820"/>
        </w:tabs>
        <w:spacing w:after="0" w:line="240" w:lineRule="auto"/>
        <w:jc w:val="both"/>
        <w:rPr>
          <w:rFonts w:ascii="Tahoma" w:eastAsia="Times New Roman" w:hAnsi="Tahoma" w:cs="Tahoma"/>
          <w:lang w:eastAsia="sl-SI"/>
        </w:rPr>
      </w:pPr>
    </w:p>
    <w:p w14:paraId="66DCC39D" w14:textId="77777777" w:rsidR="004B6653" w:rsidRPr="00B43CBE" w:rsidRDefault="004B6653" w:rsidP="009907D2">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43CBE">
        <w:rPr>
          <w:rFonts w:ascii="Tahoma" w:eastAsia="Times New Roman" w:hAnsi="Tahoma" w:cs="Tahoma"/>
          <w:color w:val="000000"/>
          <w:lang w:eastAsia="sl-SI"/>
        </w:rPr>
        <w:lastRenderedPageBreak/>
        <w:t>člen</w:t>
      </w:r>
    </w:p>
    <w:p w14:paraId="3E495971" w14:textId="77777777" w:rsidR="004B6653" w:rsidRPr="00B43CBE" w:rsidRDefault="004B6653" w:rsidP="009907D2">
      <w:pPr>
        <w:keepNext/>
        <w:keepLines/>
        <w:tabs>
          <w:tab w:val="left" w:pos="4820"/>
        </w:tabs>
        <w:spacing w:after="0" w:line="240" w:lineRule="auto"/>
        <w:jc w:val="both"/>
        <w:rPr>
          <w:rFonts w:ascii="Tahoma" w:eastAsia="Times New Roman" w:hAnsi="Tahoma" w:cs="Tahoma"/>
          <w:lang w:eastAsia="sl-SI"/>
        </w:rPr>
      </w:pPr>
    </w:p>
    <w:p w14:paraId="1EF9241C" w14:textId="3E4A7112" w:rsidR="004B6653" w:rsidRPr="00B43CBE" w:rsidRDefault="004B6653" w:rsidP="009907D2">
      <w:pPr>
        <w:keepNext/>
        <w:keepLine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Pogodba je sklenjena in začne veljati z dnem podpisa s strani obeh pogodbenih strank, pod pogojem, da izvajalec naročniku predloži finančno zavarovanje za zavarovanje dobre izvedbe pogodbenih obveznosti v roku, višini in z veljavnostjo iz 1</w:t>
      </w:r>
      <w:r>
        <w:rPr>
          <w:rFonts w:ascii="Tahoma" w:eastAsia="Times New Roman" w:hAnsi="Tahoma" w:cs="Tahoma"/>
          <w:lang w:eastAsia="sl-SI"/>
        </w:rPr>
        <w:t>5</w:t>
      </w:r>
      <w:r w:rsidRPr="00B43CBE">
        <w:rPr>
          <w:rFonts w:ascii="Tahoma" w:eastAsia="Times New Roman" w:hAnsi="Tahoma" w:cs="Tahoma"/>
          <w:lang w:eastAsia="sl-SI"/>
        </w:rPr>
        <w:t xml:space="preserve">. člena te pogodbe ter velja do izpolnitve vseh obveznosti po tej pogodbi. </w:t>
      </w:r>
    </w:p>
    <w:p w14:paraId="56EB1AC4" w14:textId="77777777" w:rsidR="004B6653" w:rsidRPr="00B43CBE" w:rsidRDefault="004B6653" w:rsidP="009907D2">
      <w:pPr>
        <w:keepNext/>
        <w:keepLines/>
        <w:spacing w:after="0" w:line="240" w:lineRule="auto"/>
        <w:jc w:val="both"/>
        <w:rPr>
          <w:rFonts w:ascii="Tahoma" w:eastAsia="Times New Roman" w:hAnsi="Tahoma" w:cs="Tahoma"/>
          <w:lang w:eastAsia="sl-SI"/>
        </w:rPr>
      </w:pPr>
    </w:p>
    <w:p w14:paraId="146EADD1" w14:textId="77777777" w:rsidR="004B6653" w:rsidRPr="00B43CBE" w:rsidRDefault="004B6653" w:rsidP="009907D2">
      <w:pPr>
        <w:keepNext/>
        <w:keepLine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Glede garancijskih določil velja ta pogodba do poteka vseh garancijskih rokov.</w:t>
      </w:r>
    </w:p>
    <w:p w14:paraId="750EF1E1" w14:textId="77777777" w:rsidR="004B6653" w:rsidRPr="00B43CBE" w:rsidRDefault="004B6653" w:rsidP="009907D2">
      <w:pPr>
        <w:keepNext/>
        <w:keepLines/>
        <w:tabs>
          <w:tab w:val="left" w:pos="4820"/>
        </w:tabs>
        <w:spacing w:after="0" w:line="240" w:lineRule="auto"/>
        <w:jc w:val="both"/>
        <w:rPr>
          <w:rFonts w:ascii="Tahoma" w:eastAsia="Times New Roman" w:hAnsi="Tahoma" w:cs="Tahoma"/>
          <w:lang w:eastAsia="sl-SI"/>
        </w:rPr>
      </w:pPr>
    </w:p>
    <w:p w14:paraId="59624577" w14:textId="77777777" w:rsidR="004B6653" w:rsidRPr="00B43CBE" w:rsidRDefault="004B6653" w:rsidP="009907D2">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43CBE">
        <w:rPr>
          <w:rFonts w:ascii="Tahoma" w:eastAsia="Times New Roman" w:hAnsi="Tahoma" w:cs="Tahoma"/>
          <w:color w:val="000000"/>
          <w:lang w:eastAsia="sl-SI"/>
        </w:rPr>
        <w:t>člen</w:t>
      </w:r>
    </w:p>
    <w:p w14:paraId="2A0FC278" w14:textId="77777777" w:rsidR="004B6653" w:rsidRPr="00B43CBE" w:rsidRDefault="004B6653" w:rsidP="009907D2">
      <w:pPr>
        <w:keepNext/>
        <w:keepLines/>
        <w:tabs>
          <w:tab w:val="left" w:pos="4820"/>
        </w:tabs>
        <w:spacing w:after="0" w:line="240" w:lineRule="auto"/>
        <w:jc w:val="both"/>
        <w:rPr>
          <w:rFonts w:ascii="Tahoma" w:eastAsia="Times New Roman" w:hAnsi="Tahoma" w:cs="Tahoma"/>
          <w:lang w:eastAsia="sl-SI"/>
        </w:rPr>
      </w:pPr>
    </w:p>
    <w:p w14:paraId="39A44013" w14:textId="77777777" w:rsidR="004B6653" w:rsidRPr="00B43CBE" w:rsidRDefault="004B6653" w:rsidP="009907D2">
      <w:pPr>
        <w:keepNext/>
        <w:keepLines/>
        <w:tabs>
          <w:tab w:val="left" w:pos="4820"/>
        </w:tab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 xml:space="preserve">Pogodba je sestavljena in podpisana v treh (3) enakih izvodih, od katerih prejme naročnik dva (2) in izvajalec en (1) izvod. </w:t>
      </w:r>
    </w:p>
    <w:p w14:paraId="45B337A5" w14:textId="77777777" w:rsidR="003B6979" w:rsidRPr="00EC4317" w:rsidRDefault="003B6979" w:rsidP="009907D2">
      <w:pPr>
        <w:keepNext/>
        <w:keepLines/>
        <w:tabs>
          <w:tab w:val="left" w:pos="1134"/>
          <w:tab w:val="left" w:pos="4820"/>
        </w:tabs>
        <w:spacing w:after="0" w:line="240" w:lineRule="auto"/>
        <w:jc w:val="both"/>
        <w:rPr>
          <w:rFonts w:ascii="Tahoma" w:eastAsia="Times New Roman" w:hAnsi="Tahoma" w:cs="Tahoma"/>
          <w:lang w:eastAsia="sl-SI"/>
        </w:rPr>
      </w:pPr>
    </w:p>
    <w:p w14:paraId="076A9F7E" w14:textId="77777777" w:rsidR="003B6979" w:rsidRPr="00AB1539" w:rsidRDefault="003B6979" w:rsidP="009907D2">
      <w:pPr>
        <w:keepNext/>
        <w:keepLines/>
        <w:tabs>
          <w:tab w:val="left" w:pos="5387"/>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_______________, dne ___________</w:t>
      </w:r>
      <w:r w:rsidRPr="00AB1539">
        <w:rPr>
          <w:rFonts w:ascii="Tahoma" w:eastAsia="Times New Roman" w:hAnsi="Tahoma" w:cs="Tahoma"/>
          <w:lang w:eastAsia="sl-SI"/>
        </w:rPr>
        <w:tab/>
        <w:t>Ljubljana, dne __________</w:t>
      </w:r>
    </w:p>
    <w:p w14:paraId="2075637E" w14:textId="77777777" w:rsidR="003B6979" w:rsidRPr="00AB1539" w:rsidRDefault="003B6979" w:rsidP="009907D2">
      <w:pPr>
        <w:keepNext/>
        <w:keepLines/>
        <w:tabs>
          <w:tab w:val="left" w:pos="4820"/>
        </w:tabs>
        <w:spacing w:after="0" w:line="240" w:lineRule="auto"/>
        <w:jc w:val="both"/>
        <w:rPr>
          <w:rFonts w:ascii="Tahoma" w:eastAsia="Times New Roman" w:hAnsi="Tahoma" w:cs="Tahoma"/>
          <w:lang w:eastAsia="sl-SI"/>
        </w:rPr>
      </w:pPr>
    </w:p>
    <w:p w14:paraId="52768D86" w14:textId="77777777" w:rsidR="003B6979" w:rsidRPr="00AB1539" w:rsidRDefault="003B6979" w:rsidP="009907D2">
      <w:pPr>
        <w:keepNext/>
        <w:keepLines/>
        <w:tabs>
          <w:tab w:val="left" w:pos="5387"/>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IZVAJALEC:</w:t>
      </w:r>
      <w:r w:rsidRPr="00AB1539">
        <w:rPr>
          <w:rFonts w:ascii="Tahoma" w:eastAsia="Times New Roman" w:hAnsi="Tahoma" w:cs="Tahoma"/>
          <w:lang w:eastAsia="sl-SI"/>
        </w:rPr>
        <w:tab/>
        <w:t>NAROČNIK:</w:t>
      </w:r>
      <w:r w:rsidRPr="00AB1539">
        <w:rPr>
          <w:rFonts w:ascii="Tahoma" w:eastAsia="Times New Roman" w:hAnsi="Tahoma" w:cs="Tahoma"/>
          <w:lang w:eastAsia="sl-SI"/>
        </w:rPr>
        <w:tab/>
      </w:r>
    </w:p>
    <w:p w14:paraId="292022BA" w14:textId="77777777" w:rsidR="003B6979" w:rsidRPr="00AB1539" w:rsidRDefault="003B6979" w:rsidP="009907D2">
      <w:pPr>
        <w:keepNext/>
        <w:keepLines/>
        <w:tabs>
          <w:tab w:val="left" w:pos="4962"/>
        </w:tabs>
        <w:spacing w:after="0" w:line="240" w:lineRule="auto"/>
        <w:ind w:right="-851"/>
        <w:jc w:val="both"/>
        <w:rPr>
          <w:rFonts w:ascii="Tahoma" w:eastAsia="Times New Roman" w:hAnsi="Tahoma" w:cs="Tahoma"/>
          <w:lang w:eastAsia="sl-SI"/>
        </w:rPr>
      </w:pPr>
    </w:p>
    <w:p w14:paraId="50E0F344" w14:textId="77777777" w:rsidR="003B6979" w:rsidRPr="00AB1539" w:rsidRDefault="003B6979" w:rsidP="009907D2">
      <w:pPr>
        <w:keepNext/>
        <w:keepLines/>
        <w:tabs>
          <w:tab w:val="left" w:pos="5387"/>
        </w:tabs>
        <w:spacing w:after="0" w:line="240" w:lineRule="auto"/>
        <w:ind w:right="-851"/>
        <w:jc w:val="both"/>
        <w:rPr>
          <w:rFonts w:ascii="Tahoma" w:eastAsia="Times New Roman" w:hAnsi="Tahoma" w:cs="Tahoma"/>
          <w:lang w:eastAsia="sl-SI"/>
        </w:rPr>
      </w:pPr>
      <w:r w:rsidRPr="00AB1539">
        <w:rPr>
          <w:rFonts w:ascii="Tahoma" w:eastAsia="Times New Roman" w:hAnsi="Tahoma" w:cs="Tahoma"/>
          <w:lang w:eastAsia="sl-SI"/>
        </w:rPr>
        <w:tab/>
      </w:r>
    </w:p>
    <w:p w14:paraId="60E14C4C" w14:textId="77777777" w:rsidR="003B6979" w:rsidRDefault="003B6979" w:rsidP="009907D2">
      <w:pPr>
        <w:keepNext/>
        <w:keepLines/>
        <w:tabs>
          <w:tab w:val="left" w:pos="5387"/>
        </w:tabs>
        <w:spacing w:after="0" w:line="240" w:lineRule="auto"/>
        <w:ind w:left="5387"/>
        <w:jc w:val="both"/>
        <w:rPr>
          <w:rFonts w:ascii="Tahoma" w:eastAsia="Times New Roman" w:hAnsi="Tahoma" w:cs="Tahoma"/>
          <w:lang w:eastAsia="sl-SI"/>
        </w:rPr>
      </w:pPr>
      <w:r w:rsidRPr="00AB1539">
        <w:rPr>
          <w:rFonts w:ascii="Tahoma" w:eastAsia="Times New Roman" w:hAnsi="Tahoma" w:cs="Tahoma"/>
          <w:lang w:eastAsia="sl-SI"/>
        </w:rPr>
        <w:t xml:space="preserve">JAVNO PODJETJE ENERGETIKA </w:t>
      </w:r>
    </w:p>
    <w:p w14:paraId="3E38DC39" w14:textId="77777777" w:rsidR="003B6979" w:rsidRPr="00AB1539" w:rsidRDefault="003B6979" w:rsidP="009907D2">
      <w:pPr>
        <w:keepNext/>
        <w:keepLines/>
        <w:tabs>
          <w:tab w:val="left" w:pos="5387"/>
        </w:tabs>
        <w:spacing w:after="0" w:line="240" w:lineRule="auto"/>
        <w:ind w:left="5387"/>
        <w:jc w:val="both"/>
        <w:rPr>
          <w:rFonts w:ascii="Tahoma" w:eastAsia="Times New Roman" w:hAnsi="Tahoma" w:cs="Tahoma"/>
          <w:lang w:eastAsia="sl-SI"/>
        </w:rPr>
      </w:pPr>
      <w:r w:rsidRPr="00AB1539">
        <w:rPr>
          <w:rFonts w:ascii="Tahoma" w:eastAsia="Times New Roman" w:hAnsi="Tahoma" w:cs="Tahoma"/>
          <w:lang w:eastAsia="sl-SI"/>
        </w:rPr>
        <w:t>LJUBLJANA d.o.o.</w:t>
      </w:r>
    </w:p>
    <w:p w14:paraId="26653DAA" w14:textId="77777777" w:rsidR="003B6979" w:rsidRPr="00AB1539" w:rsidRDefault="003B6979" w:rsidP="009907D2">
      <w:pPr>
        <w:keepNext/>
        <w:keepLines/>
        <w:tabs>
          <w:tab w:val="left" w:pos="5387"/>
        </w:tabs>
        <w:spacing w:after="0" w:line="240" w:lineRule="auto"/>
        <w:jc w:val="both"/>
        <w:rPr>
          <w:rFonts w:ascii="Tahoma" w:eastAsia="Times New Roman" w:hAnsi="Tahoma" w:cs="Tahoma"/>
          <w:lang w:eastAsia="sl-SI"/>
        </w:rPr>
      </w:pPr>
    </w:p>
    <w:p w14:paraId="14FB7D20" w14:textId="77777777" w:rsidR="003B6979" w:rsidRPr="00AB1539" w:rsidRDefault="003B6979" w:rsidP="009907D2">
      <w:pPr>
        <w:keepNext/>
        <w:keepLines/>
        <w:tabs>
          <w:tab w:val="left" w:pos="5387"/>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ab/>
        <w:t>Direktor:</w:t>
      </w:r>
      <w:r w:rsidRPr="00AB1539">
        <w:rPr>
          <w:rFonts w:ascii="Tahoma" w:eastAsia="Times New Roman" w:hAnsi="Tahoma" w:cs="Tahoma"/>
          <w:lang w:eastAsia="sl-SI"/>
        </w:rPr>
        <w:tab/>
      </w:r>
    </w:p>
    <w:p w14:paraId="0EFBEA5A" w14:textId="77777777" w:rsidR="003B6979" w:rsidRPr="00D6430B" w:rsidRDefault="003B6979" w:rsidP="009907D2">
      <w:pPr>
        <w:keepNext/>
        <w:keepLines/>
        <w:tabs>
          <w:tab w:val="left" w:pos="5387"/>
        </w:tabs>
        <w:spacing w:after="0" w:line="240" w:lineRule="auto"/>
        <w:jc w:val="both"/>
        <w:rPr>
          <w:rFonts w:ascii="Tahoma" w:eastAsia="Times New Roman" w:hAnsi="Tahoma" w:cs="Tahoma"/>
          <w:b/>
          <w:lang w:eastAsia="sl-SI"/>
        </w:rPr>
      </w:pPr>
      <w:r w:rsidRPr="00D6430B">
        <w:rPr>
          <w:rFonts w:ascii="Tahoma" w:eastAsia="Times New Roman" w:hAnsi="Tahoma" w:cs="Tahoma"/>
          <w:b/>
          <w:lang w:eastAsia="sl-SI"/>
        </w:rPr>
        <w:tab/>
        <w:t>Samo Lozej</w:t>
      </w:r>
    </w:p>
    <w:p w14:paraId="715A3B3C" w14:textId="77777777" w:rsidR="003B6979" w:rsidRDefault="003B6979" w:rsidP="009907D2">
      <w:pPr>
        <w:keepNext/>
        <w:keepLines/>
        <w:tabs>
          <w:tab w:val="left" w:pos="5387"/>
        </w:tabs>
        <w:spacing w:after="0" w:line="240" w:lineRule="auto"/>
        <w:jc w:val="both"/>
        <w:rPr>
          <w:rFonts w:ascii="Tahoma" w:eastAsia="Times New Roman" w:hAnsi="Tahoma" w:cs="Tahoma"/>
          <w:lang w:eastAsia="sl-SI"/>
        </w:rPr>
      </w:pPr>
    </w:p>
    <w:p w14:paraId="2D9F6402" w14:textId="77777777" w:rsidR="003B6979" w:rsidRDefault="003B6979" w:rsidP="009907D2">
      <w:pPr>
        <w:keepNext/>
        <w:keepLines/>
        <w:tabs>
          <w:tab w:val="left" w:pos="5387"/>
        </w:tabs>
        <w:spacing w:after="0" w:line="240" w:lineRule="auto"/>
        <w:jc w:val="both"/>
        <w:rPr>
          <w:rFonts w:ascii="Tahoma" w:eastAsia="Times New Roman" w:hAnsi="Tahoma" w:cs="Tahoma"/>
          <w:lang w:eastAsia="sl-SI"/>
        </w:rPr>
      </w:pPr>
    </w:p>
    <w:p w14:paraId="56CC7A44" w14:textId="77777777" w:rsidR="003B6979" w:rsidRPr="00AB1539" w:rsidRDefault="003B6979" w:rsidP="009907D2">
      <w:pPr>
        <w:keepNext/>
        <w:keepLines/>
        <w:spacing w:after="0" w:line="240" w:lineRule="auto"/>
        <w:jc w:val="both"/>
        <w:rPr>
          <w:rFonts w:ascii="Tahoma" w:hAnsi="Tahoma" w:cs="Tahoma"/>
        </w:rPr>
      </w:pPr>
      <w:r w:rsidRPr="00AB1539">
        <w:rPr>
          <w:rFonts w:ascii="Tahoma" w:hAnsi="Tahoma" w:cs="Tahoma"/>
        </w:rPr>
        <w:t>Prilog</w:t>
      </w:r>
      <w:r>
        <w:rPr>
          <w:rFonts w:ascii="Tahoma" w:hAnsi="Tahoma" w:cs="Tahoma"/>
        </w:rPr>
        <w:t>a</w:t>
      </w:r>
      <w:r w:rsidRPr="00AB1539">
        <w:rPr>
          <w:rFonts w:ascii="Tahoma" w:hAnsi="Tahoma" w:cs="Tahoma"/>
        </w:rPr>
        <w:t>:</w:t>
      </w:r>
    </w:p>
    <w:p w14:paraId="7D7B5EDD" w14:textId="118CFFC4" w:rsidR="003B6979" w:rsidRPr="00D10922" w:rsidRDefault="003B6979" w:rsidP="009907D2">
      <w:pPr>
        <w:keepNext/>
        <w:keepLines/>
        <w:numPr>
          <w:ilvl w:val="0"/>
          <w:numId w:val="28"/>
        </w:numPr>
        <w:tabs>
          <w:tab w:val="clear" w:pos="720"/>
        </w:tabs>
        <w:spacing w:after="0" w:line="240" w:lineRule="auto"/>
        <w:ind w:left="284" w:hanging="284"/>
        <w:jc w:val="both"/>
        <w:rPr>
          <w:rFonts w:ascii="Tahoma" w:eastAsia="Times New Roman" w:hAnsi="Tahoma" w:cs="Tahoma"/>
          <w:lang w:eastAsia="sl-SI"/>
        </w:rPr>
      </w:pPr>
      <w:r w:rsidRPr="00D10922">
        <w:rPr>
          <w:rFonts w:ascii="Tahoma" w:eastAsia="Times New Roman" w:hAnsi="Tahoma" w:cs="Tahoma"/>
          <w:lang w:eastAsia="sl-SI"/>
        </w:rPr>
        <w:t>Priloga št. 1: Ponudba izvajalca št. __________</w:t>
      </w:r>
      <w:r w:rsidR="00201A80">
        <w:rPr>
          <w:rFonts w:ascii="Tahoma" w:eastAsia="Times New Roman" w:hAnsi="Tahoma" w:cs="Tahoma"/>
          <w:lang w:eastAsia="sl-SI"/>
        </w:rPr>
        <w:t>,</w:t>
      </w:r>
      <w:r>
        <w:rPr>
          <w:rFonts w:ascii="Tahoma" w:eastAsia="Times New Roman" w:hAnsi="Tahoma" w:cs="Tahoma"/>
          <w:lang w:eastAsia="sl-SI"/>
        </w:rPr>
        <w:t xml:space="preserve"> p</w:t>
      </w:r>
      <w:r w:rsidRPr="00D10922">
        <w:rPr>
          <w:rFonts w:ascii="Tahoma" w:eastAsia="Times New Roman" w:hAnsi="Tahoma" w:cs="Tahoma"/>
          <w:lang w:eastAsia="sl-SI"/>
        </w:rPr>
        <w:t>odana na pogajanjih dne __________</w:t>
      </w:r>
      <w:r>
        <w:rPr>
          <w:rFonts w:ascii="Tahoma" w:eastAsia="Times New Roman" w:hAnsi="Tahoma" w:cs="Tahoma"/>
          <w:lang w:eastAsia="sl-SI"/>
        </w:rPr>
        <w:t>,</w:t>
      </w:r>
    </w:p>
    <w:p w14:paraId="00F32E2A" w14:textId="77777777" w:rsidR="003B6979" w:rsidRPr="00D10922" w:rsidRDefault="003B6979" w:rsidP="009907D2">
      <w:pPr>
        <w:keepNext/>
        <w:keepLines/>
        <w:numPr>
          <w:ilvl w:val="0"/>
          <w:numId w:val="28"/>
        </w:numPr>
        <w:tabs>
          <w:tab w:val="clear" w:pos="720"/>
        </w:tabs>
        <w:spacing w:after="0" w:line="240" w:lineRule="auto"/>
        <w:ind w:left="284" w:hanging="284"/>
        <w:jc w:val="both"/>
        <w:rPr>
          <w:rFonts w:ascii="Tahoma" w:eastAsia="Times New Roman" w:hAnsi="Tahoma" w:cs="Tahoma"/>
          <w:lang w:eastAsia="sl-SI"/>
        </w:rPr>
      </w:pPr>
      <w:r w:rsidRPr="00D10922">
        <w:rPr>
          <w:rFonts w:ascii="Tahoma" w:eastAsia="Times New Roman" w:hAnsi="Tahoma" w:cs="Tahoma"/>
          <w:lang w:eastAsia="sl-SI"/>
        </w:rPr>
        <w:t>Priloga št. 2: Ponudbeni predračun izvajalca z dne __________</w:t>
      </w:r>
      <w:r>
        <w:rPr>
          <w:rFonts w:ascii="Tahoma" w:eastAsia="Times New Roman" w:hAnsi="Tahoma" w:cs="Tahoma"/>
          <w:lang w:eastAsia="sl-SI"/>
        </w:rPr>
        <w:t>.</w:t>
      </w:r>
    </w:p>
    <w:p w14:paraId="1A5666BB" w14:textId="77777777" w:rsidR="00965266" w:rsidRDefault="00965266" w:rsidP="009907D2">
      <w:pPr>
        <w:keepNext/>
        <w:keepLines/>
        <w:spacing w:after="0" w:line="240" w:lineRule="auto"/>
        <w:rPr>
          <w:rFonts w:ascii="Tahoma" w:eastAsia="Times New Roman" w:hAnsi="Tahoma" w:cs="Tahoma"/>
          <w:lang w:eastAsia="sl-SI"/>
        </w:rPr>
      </w:pPr>
      <w:r>
        <w:rPr>
          <w:rFonts w:ascii="Tahoma" w:eastAsia="Times New Roman" w:hAnsi="Tahoma" w:cs="Tahoma"/>
          <w:lang w:eastAsia="sl-SI"/>
        </w:rPr>
        <w:br w:type="page"/>
      </w:r>
    </w:p>
    <w:p w14:paraId="5EF1371B" w14:textId="6BEC0AB2" w:rsidR="00965266" w:rsidRPr="00763D74" w:rsidRDefault="003B6C2F" w:rsidP="009907D2">
      <w:pPr>
        <w:keepNext/>
        <w:keepLines/>
        <w:spacing w:after="0" w:line="240" w:lineRule="auto"/>
        <w:rPr>
          <w:rFonts w:ascii="Tahoma" w:eastAsia="Times New Roman" w:hAnsi="Tahoma" w:cs="Tahoma"/>
          <w:b/>
          <w:color w:val="FF0000"/>
          <w:sz w:val="24"/>
          <w:lang w:eastAsia="sl-SI"/>
        </w:rPr>
      </w:pPr>
      <w:r w:rsidRPr="00763D74">
        <w:rPr>
          <w:rFonts w:ascii="Tahoma" w:eastAsia="Times New Roman" w:hAnsi="Tahoma" w:cs="Tahoma"/>
          <w:b/>
          <w:color w:val="FF0000"/>
          <w:sz w:val="24"/>
          <w:lang w:eastAsia="sl-SI"/>
        </w:rPr>
        <w:lastRenderedPageBreak/>
        <w:t xml:space="preserve">2. SKLOP: </w:t>
      </w:r>
      <w:r w:rsidR="00473008" w:rsidRPr="00473008">
        <w:rPr>
          <w:rFonts w:ascii="Tahoma" w:eastAsia="Times New Roman" w:hAnsi="Tahoma" w:cs="Tahoma"/>
          <w:b/>
          <w:color w:val="FF0000"/>
          <w:sz w:val="24"/>
          <w:lang w:eastAsia="sl-SI"/>
        </w:rPr>
        <w:t xml:space="preserve">Zamenjava senzorjev APZ </w:t>
      </w:r>
      <w:proofErr w:type="spellStart"/>
      <w:r w:rsidR="00473008" w:rsidRPr="00473008">
        <w:rPr>
          <w:rFonts w:ascii="Tahoma" w:eastAsia="Times New Roman" w:hAnsi="Tahoma" w:cs="Tahoma"/>
          <w:b/>
          <w:color w:val="FF0000"/>
          <w:sz w:val="24"/>
          <w:lang w:eastAsia="sl-SI"/>
        </w:rPr>
        <w:t>Adicos</w:t>
      </w:r>
      <w:proofErr w:type="spellEnd"/>
      <w:r w:rsidR="00473008" w:rsidRPr="00473008">
        <w:rPr>
          <w:rFonts w:ascii="Tahoma" w:eastAsia="Times New Roman" w:hAnsi="Tahoma" w:cs="Tahoma"/>
          <w:b/>
          <w:color w:val="FF0000"/>
          <w:sz w:val="24"/>
          <w:lang w:eastAsia="sl-SI"/>
        </w:rPr>
        <w:t xml:space="preserve"> ter izvedba sistema za nadzor</w:t>
      </w:r>
    </w:p>
    <w:p w14:paraId="0B4B25C4" w14:textId="77777777" w:rsidR="003B6C2F" w:rsidRPr="00965266" w:rsidRDefault="003B6C2F" w:rsidP="009907D2">
      <w:pPr>
        <w:keepNext/>
        <w:keepLines/>
        <w:spacing w:after="0" w:line="240" w:lineRule="auto"/>
        <w:rPr>
          <w:rFonts w:ascii="Tahoma" w:eastAsia="Times New Roman" w:hAnsi="Tahoma" w:cs="Tahoma"/>
          <w:lang w:eastAsia="sl-SI"/>
        </w:rPr>
      </w:pPr>
    </w:p>
    <w:p w14:paraId="66DBF6D3" w14:textId="77777777" w:rsidR="00965266" w:rsidRPr="00965266" w:rsidRDefault="00965266" w:rsidP="009907D2">
      <w:pPr>
        <w:pStyle w:val="Golobesedilo"/>
        <w:keepNext/>
        <w:keepLines/>
        <w:rPr>
          <w:rFonts w:ascii="Tahoma" w:hAnsi="Tahoma" w:cs="Tahoma"/>
          <w:b/>
          <w:sz w:val="22"/>
          <w:szCs w:val="22"/>
          <w:lang w:val="sl-SI"/>
        </w:rPr>
      </w:pPr>
      <w:r w:rsidRPr="00965266">
        <w:rPr>
          <w:rFonts w:ascii="Tahoma" w:hAnsi="Tahoma" w:cs="Tahoma"/>
          <w:b/>
          <w:sz w:val="22"/>
          <w:szCs w:val="22"/>
          <w:lang w:val="sl-SI"/>
        </w:rPr>
        <w:t>Tehnična specifikacija</w:t>
      </w:r>
    </w:p>
    <w:p w14:paraId="1F98EBB3" w14:textId="77777777" w:rsidR="00965266" w:rsidRPr="00D556F7" w:rsidRDefault="00965266" w:rsidP="009907D2">
      <w:pPr>
        <w:keepNext/>
        <w:keepLines/>
        <w:spacing w:after="0" w:line="240" w:lineRule="auto"/>
        <w:jc w:val="both"/>
        <w:rPr>
          <w:rFonts w:ascii="Tahoma" w:eastAsia="Times New Roman" w:hAnsi="Tahoma" w:cs="Tahoma"/>
          <w:lang w:eastAsia="sl-SI"/>
        </w:rPr>
      </w:pPr>
      <w:r w:rsidRPr="00D556F7">
        <w:rPr>
          <w:rFonts w:ascii="Tahoma" w:eastAsia="Times New Roman" w:hAnsi="Tahoma" w:cs="Tahoma"/>
          <w:lang w:eastAsia="sl-SI"/>
        </w:rPr>
        <w:t>Ponudnik mora pri pripravi ponudbe v celoti upoštevati tehnično specifikacijo naročnika. V kolikor predmet ponudbe ne bo izpolnjeval vseh opisov, zahtev, pogojev, navedb in kvalitete, navedene v razpisni dokumentaciji, bo naročnik tako ponudbo izločil iz nadaljnjega ocenjevanja.</w:t>
      </w:r>
    </w:p>
    <w:p w14:paraId="7F3E0F69" w14:textId="0C672345" w:rsidR="00DA337C" w:rsidRDefault="00DA337C" w:rsidP="009907D2">
      <w:pPr>
        <w:keepNext/>
        <w:keepLines/>
        <w:spacing w:after="0" w:line="240" w:lineRule="auto"/>
        <w:jc w:val="both"/>
        <w:rPr>
          <w:rFonts w:ascii="Tahoma" w:hAnsi="Tahoma" w:cs="Tahoma"/>
        </w:rPr>
      </w:pPr>
    </w:p>
    <w:p w14:paraId="4B8A087D" w14:textId="71265059" w:rsidR="00DA337C" w:rsidRPr="00016269" w:rsidRDefault="00DA337C" w:rsidP="009907D2">
      <w:pPr>
        <w:keepNext/>
        <w:keepLines/>
        <w:spacing w:after="0" w:line="240" w:lineRule="auto"/>
        <w:jc w:val="both"/>
        <w:rPr>
          <w:rFonts w:ascii="Tahoma" w:hAnsi="Tahoma" w:cs="Tahoma"/>
        </w:rPr>
      </w:pPr>
      <w:r w:rsidRPr="00016269">
        <w:rPr>
          <w:rFonts w:ascii="Tahoma" w:hAnsi="Tahoma" w:cs="Tahoma"/>
        </w:rPr>
        <w:t>Dela morajo</w:t>
      </w:r>
      <w:r>
        <w:rPr>
          <w:rFonts w:ascii="Tahoma" w:hAnsi="Tahoma" w:cs="Tahoma"/>
        </w:rPr>
        <w:t xml:space="preserve"> biti ob upoštevanju točke 1.3. Pravna podlaga te razpisne dokumentacije,</w:t>
      </w:r>
      <w:r w:rsidRPr="00016269">
        <w:rPr>
          <w:rFonts w:ascii="Tahoma" w:hAnsi="Tahoma" w:cs="Tahoma"/>
        </w:rPr>
        <w:t xml:space="preserve"> izvedena</w:t>
      </w:r>
      <w:r>
        <w:rPr>
          <w:rFonts w:ascii="Tahoma" w:hAnsi="Tahoma" w:cs="Tahoma"/>
        </w:rPr>
        <w:t xml:space="preserve"> tudi </w:t>
      </w:r>
      <w:r w:rsidRPr="00016269">
        <w:rPr>
          <w:rFonts w:ascii="Tahoma" w:hAnsi="Tahoma" w:cs="Tahoma"/>
        </w:rPr>
        <w:t>v skladu s pravili stroke, skrbnostjo dobrega gospodarstvenika in strokovnjaka ter v skladu z veljavnimi zakoni, pravilniki, uredbami, standardi in smernicami, navedeni v ponudbi:</w:t>
      </w:r>
    </w:p>
    <w:p w14:paraId="09748A97" w14:textId="77777777" w:rsidR="00DA337C" w:rsidRPr="00016269" w:rsidRDefault="00DA337C" w:rsidP="00133339">
      <w:pPr>
        <w:keepNext/>
        <w:keepLines/>
        <w:numPr>
          <w:ilvl w:val="0"/>
          <w:numId w:val="61"/>
        </w:numPr>
        <w:spacing w:after="0" w:line="240" w:lineRule="auto"/>
        <w:jc w:val="both"/>
        <w:rPr>
          <w:rFonts w:ascii="Tahoma" w:hAnsi="Tahoma" w:cs="Tahoma"/>
        </w:rPr>
      </w:pPr>
      <w:r w:rsidRPr="00016269">
        <w:rPr>
          <w:rFonts w:ascii="Tahoma" w:hAnsi="Tahoma" w:cs="Tahoma"/>
        </w:rPr>
        <w:t>Zakon o varstvu pred požarom (ZVPoz), UPB-1 (</w:t>
      </w:r>
      <w:proofErr w:type="spellStart"/>
      <w:r w:rsidRPr="00016269">
        <w:rPr>
          <w:rFonts w:ascii="Tahoma" w:hAnsi="Tahoma" w:cs="Tahoma"/>
        </w:rPr>
        <w:t>Ur.l</w:t>
      </w:r>
      <w:proofErr w:type="spellEnd"/>
      <w:r w:rsidRPr="00016269">
        <w:rPr>
          <w:rFonts w:ascii="Tahoma" w:hAnsi="Tahoma" w:cs="Tahoma"/>
        </w:rPr>
        <w:t>. RS št. 3/07, 9/11, 83/12 )</w:t>
      </w:r>
    </w:p>
    <w:p w14:paraId="2278C4AA" w14:textId="77777777" w:rsidR="00DA337C" w:rsidRPr="00016269" w:rsidRDefault="00DA337C" w:rsidP="00133339">
      <w:pPr>
        <w:keepNext/>
        <w:keepLines/>
        <w:numPr>
          <w:ilvl w:val="0"/>
          <w:numId w:val="61"/>
        </w:numPr>
        <w:spacing w:after="0" w:line="240" w:lineRule="auto"/>
        <w:jc w:val="both"/>
        <w:rPr>
          <w:rFonts w:ascii="Tahoma" w:hAnsi="Tahoma" w:cs="Tahoma"/>
        </w:rPr>
      </w:pPr>
      <w:r w:rsidRPr="00016269">
        <w:rPr>
          <w:rFonts w:ascii="Tahoma" w:hAnsi="Tahoma" w:cs="Tahoma"/>
        </w:rPr>
        <w:t>Zakon o varnosti in zdravju pri delu (Uradni list RS, št. 43/11)</w:t>
      </w:r>
    </w:p>
    <w:p w14:paraId="1AA90FA2" w14:textId="77777777" w:rsidR="00DA337C" w:rsidRPr="00016269" w:rsidRDefault="00DA337C" w:rsidP="00133339">
      <w:pPr>
        <w:keepNext/>
        <w:keepLines/>
        <w:numPr>
          <w:ilvl w:val="0"/>
          <w:numId w:val="61"/>
        </w:numPr>
        <w:spacing w:after="0" w:line="240" w:lineRule="auto"/>
        <w:jc w:val="both"/>
        <w:rPr>
          <w:rFonts w:ascii="Tahoma" w:hAnsi="Tahoma" w:cs="Tahoma"/>
        </w:rPr>
      </w:pPr>
      <w:r w:rsidRPr="00016269">
        <w:rPr>
          <w:rFonts w:ascii="Tahoma" w:hAnsi="Tahoma" w:cs="Tahoma"/>
        </w:rPr>
        <w:t xml:space="preserve">Pravilnik o </w:t>
      </w:r>
      <w:proofErr w:type="spellStart"/>
      <w:r w:rsidRPr="00016269">
        <w:rPr>
          <w:rFonts w:ascii="Tahoma" w:hAnsi="Tahoma" w:cs="Tahoma"/>
        </w:rPr>
        <w:t>protieksplozijski</w:t>
      </w:r>
      <w:proofErr w:type="spellEnd"/>
      <w:r w:rsidRPr="00016269">
        <w:rPr>
          <w:rFonts w:ascii="Tahoma" w:hAnsi="Tahoma" w:cs="Tahoma"/>
        </w:rPr>
        <w:t xml:space="preserve"> zaščiti (Uradni list RS, št. 41/16),</w:t>
      </w:r>
    </w:p>
    <w:p w14:paraId="62C96E99" w14:textId="77777777" w:rsidR="00DA337C" w:rsidRPr="00016269" w:rsidRDefault="00DA337C" w:rsidP="00133339">
      <w:pPr>
        <w:keepNext/>
        <w:keepLines/>
        <w:numPr>
          <w:ilvl w:val="0"/>
          <w:numId w:val="61"/>
        </w:numPr>
        <w:spacing w:after="0" w:line="240" w:lineRule="auto"/>
        <w:jc w:val="both"/>
        <w:rPr>
          <w:rFonts w:ascii="Tahoma" w:hAnsi="Tahoma" w:cs="Tahoma"/>
        </w:rPr>
      </w:pPr>
      <w:r w:rsidRPr="00016269">
        <w:rPr>
          <w:rFonts w:ascii="Tahoma" w:hAnsi="Tahoma" w:cs="Tahoma"/>
        </w:rPr>
        <w:t>Pravilnik o nadzoru vgrajenih sistemov aktivne požarne zaščite (Uradni list RS, št. 53/19)</w:t>
      </w:r>
    </w:p>
    <w:p w14:paraId="64A4DEFD" w14:textId="77777777" w:rsidR="00DA337C" w:rsidRPr="00016269" w:rsidRDefault="00DA337C" w:rsidP="00133339">
      <w:pPr>
        <w:keepNext/>
        <w:keepLines/>
        <w:numPr>
          <w:ilvl w:val="0"/>
          <w:numId w:val="61"/>
        </w:numPr>
        <w:spacing w:after="0" w:line="240" w:lineRule="auto"/>
        <w:jc w:val="both"/>
        <w:rPr>
          <w:rFonts w:ascii="Tahoma" w:hAnsi="Tahoma" w:cs="Tahoma"/>
        </w:rPr>
      </w:pPr>
      <w:r w:rsidRPr="00016269">
        <w:rPr>
          <w:rFonts w:ascii="Tahoma" w:hAnsi="Tahoma" w:cs="Tahoma"/>
        </w:rPr>
        <w:t xml:space="preserve">Pravilnik o požarni varnosti v stavbah (Uradni list RS, št. 31/04, 10/05, 83/05, 14/07, 12/13 in 61/17 – </w:t>
      </w:r>
      <w:proofErr w:type="spellStart"/>
      <w:r w:rsidRPr="00016269">
        <w:rPr>
          <w:rFonts w:ascii="Tahoma" w:hAnsi="Tahoma" w:cs="Tahoma"/>
        </w:rPr>
        <w:t>GZ</w:t>
      </w:r>
      <w:proofErr w:type="spellEnd"/>
      <w:r w:rsidRPr="00016269">
        <w:rPr>
          <w:rFonts w:ascii="Tahoma" w:hAnsi="Tahoma" w:cs="Tahoma"/>
        </w:rPr>
        <w:t>),</w:t>
      </w:r>
    </w:p>
    <w:p w14:paraId="240B6FF8" w14:textId="77777777" w:rsidR="00DA337C" w:rsidRPr="00016269" w:rsidRDefault="00DA337C" w:rsidP="00133339">
      <w:pPr>
        <w:keepNext/>
        <w:keepLines/>
        <w:numPr>
          <w:ilvl w:val="0"/>
          <w:numId w:val="61"/>
        </w:numPr>
        <w:spacing w:after="0" w:line="240" w:lineRule="auto"/>
        <w:jc w:val="both"/>
        <w:rPr>
          <w:rFonts w:ascii="Tahoma" w:hAnsi="Tahoma" w:cs="Tahoma"/>
        </w:rPr>
      </w:pPr>
      <w:r w:rsidRPr="00016269">
        <w:rPr>
          <w:rFonts w:ascii="Tahoma" w:hAnsi="Tahoma" w:cs="Tahoma"/>
        </w:rPr>
        <w:t xml:space="preserve">Pravilnik o podrobnejši vsebini dokumentacije in obrazcih, povezanih z graditvijo objektov (Uradni list RS, št. 36/18 in 51/18 – </w:t>
      </w:r>
      <w:proofErr w:type="spellStart"/>
      <w:r w:rsidRPr="00016269">
        <w:rPr>
          <w:rFonts w:ascii="Tahoma" w:hAnsi="Tahoma" w:cs="Tahoma"/>
        </w:rPr>
        <w:t>popr</w:t>
      </w:r>
      <w:proofErr w:type="spellEnd"/>
      <w:r w:rsidRPr="00016269">
        <w:rPr>
          <w:rFonts w:ascii="Tahoma" w:hAnsi="Tahoma" w:cs="Tahoma"/>
        </w:rPr>
        <w:t>.),</w:t>
      </w:r>
    </w:p>
    <w:p w14:paraId="65D351B0" w14:textId="77777777" w:rsidR="00DA337C" w:rsidRPr="00016269" w:rsidRDefault="00DA337C" w:rsidP="00133339">
      <w:pPr>
        <w:keepNext/>
        <w:keepLines/>
        <w:numPr>
          <w:ilvl w:val="0"/>
          <w:numId w:val="61"/>
        </w:numPr>
        <w:spacing w:after="0" w:line="240" w:lineRule="auto"/>
        <w:jc w:val="both"/>
        <w:rPr>
          <w:rFonts w:ascii="Tahoma" w:hAnsi="Tahoma" w:cs="Tahoma"/>
        </w:rPr>
      </w:pPr>
      <w:r w:rsidRPr="00016269">
        <w:rPr>
          <w:rFonts w:ascii="Tahoma" w:hAnsi="Tahoma" w:cs="Tahoma"/>
        </w:rPr>
        <w:t>Pravilnik o elektromagnetni združljivosti (Uradni list RS, št. 39/16),</w:t>
      </w:r>
    </w:p>
    <w:p w14:paraId="76F1A98C" w14:textId="77777777" w:rsidR="00DA337C" w:rsidRPr="00016269" w:rsidRDefault="00DA337C" w:rsidP="00133339">
      <w:pPr>
        <w:keepNext/>
        <w:keepLines/>
        <w:numPr>
          <w:ilvl w:val="0"/>
          <w:numId w:val="61"/>
        </w:numPr>
        <w:spacing w:after="0" w:line="240" w:lineRule="auto"/>
        <w:jc w:val="both"/>
        <w:rPr>
          <w:rFonts w:ascii="Tahoma" w:hAnsi="Tahoma" w:cs="Tahoma"/>
        </w:rPr>
      </w:pPr>
      <w:r w:rsidRPr="00016269">
        <w:rPr>
          <w:rFonts w:ascii="Tahoma" w:hAnsi="Tahoma" w:cs="Tahoma"/>
        </w:rPr>
        <w:t>Pravilnik o varstvu pri delu pred nevarnostjo električnega toka (Uradni list RS, št. 29/92, 56/99 – ZVZD in 43/11 – ZVZD-1),</w:t>
      </w:r>
    </w:p>
    <w:p w14:paraId="30024D2E" w14:textId="77777777" w:rsidR="00DA337C" w:rsidRPr="00016269" w:rsidRDefault="00DA337C" w:rsidP="00133339">
      <w:pPr>
        <w:keepNext/>
        <w:keepLines/>
        <w:numPr>
          <w:ilvl w:val="0"/>
          <w:numId w:val="61"/>
        </w:numPr>
        <w:spacing w:after="0" w:line="240" w:lineRule="auto"/>
        <w:jc w:val="both"/>
        <w:rPr>
          <w:rFonts w:ascii="Tahoma" w:hAnsi="Tahoma" w:cs="Tahoma"/>
        </w:rPr>
      </w:pPr>
      <w:r w:rsidRPr="00016269">
        <w:rPr>
          <w:rFonts w:ascii="Tahoma" w:hAnsi="Tahoma" w:cs="Tahoma"/>
        </w:rPr>
        <w:t xml:space="preserve">Pravilnik o zahtevah za nizkonapetostne električne inštalacije v stavbah (Uradni list RS, št. 41/09, 2/12 in 61/17 – </w:t>
      </w:r>
      <w:proofErr w:type="spellStart"/>
      <w:r w:rsidRPr="00016269">
        <w:rPr>
          <w:rFonts w:ascii="Tahoma" w:hAnsi="Tahoma" w:cs="Tahoma"/>
        </w:rPr>
        <w:t>GZ</w:t>
      </w:r>
      <w:proofErr w:type="spellEnd"/>
      <w:r w:rsidRPr="00016269">
        <w:rPr>
          <w:rFonts w:ascii="Tahoma" w:hAnsi="Tahoma" w:cs="Tahoma"/>
        </w:rPr>
        <w:t>),</w:t>
      </w:r>
    </w:p>
    <w:p w14:paraId="0995EFB3" w14:textId="31C2D105" w:rsidR="00F02065" w:rsidRPr="00712BC8" w:rsidRDefault="00F02065" w:rsidP="00133339">
      <w:pPr>
        <w:keepNext/>
        <w:keepLines/>
        <w:numPr>
          <w:ilvl w:val="0"/>
          <w:numId w:val="61"/>
        </w:numPr>
        <w:spacing w:after="0" w:line="240" w:lineRule="auto"/>
        <w:jc w:val="both"/>
        <w:rPr>
          <w:rFonts w:ascii="Tahoma" w:hAnsi="Tahoma" w:cs="Tahoma"/>
        </w:rPr>
      </w:pPr>
      <w:r w:rsidRPr="00712BC8">
        <w:rPr>
          <w:rFonts w:ascii="Tahoma" w:hAnsi="Tahoma" w:cs="Tahoma"/>
        </w:rPr>
        <w:t>ostalih predpisov, ki temeljijo na zgoraj navedenih zakonih ter veljavno zakonodajo, ki se nan</w:t>
      </w:r>
      <w:r w:rsidR="00016188">
        <w:rPr>
          <w:rFonts w:ascii="Tahoma" w:hAnsi="Tahoma" w:cs="Tahoma"/>
        </w:rPr>
        <w:t>aša na predmet javnega naročila,</w:t>
      </w:r>
    </w:p>
    <w:p w14:paraId="37406CDC" w14:textId="7470B871" w:rsidR="00DA337C" w:rsidRPr="006D6A59" w:rsidRDefault="00931005" w:rsidP="00133339">
      <w:pPr>
        <w:keepNext/>
        <w:keepLines/>
        <w:numPr>
          <w:ilvl w:val="0"/>
          <w:numId w:val="61"/>
        </w:numPr>
        <w:spacing w:after="0" w:line="240" w:lineRule="auto"/>
        <w:jc w:val="both"/>
        <w:rPr>
          <w:rFonts w:ascii="Tahoma" w:hAnsi="Tahoma" w:cs="Tahoma"/>
        </w:rPr>
      </w:pPr>
      <w:r w:rsidRPr="006D6A59">
        <w:rPr>
          <w:rFonts w:ascii="Tahoma" w:hAnsi="Tahoma" w:cs="Tahoma"/>
        </w:rPr>
        <w:t xml:space="preserve">standard </w:t>
      </w:r>
      <w:proofErr w:type="spellStart"/>
      <w:r w:rsidR="00DA337C" w:rsidRPr="006D6A59">
        <w:rPr>
          <w:rFonts w:ascii="Tahoma" w:hAnsi="Tahoma" w:cs="Tahoma"/>
        </w:rPr>
        <w:t>SIST</w:t>
      </w:r>
      <w:proofErr w:type="spellEnd"/>
      <w:r w:rsidR="00DA337C" w:rsidRPr="006D6A59">
        <w:rPr>
          <w:rFonts w:ascii="Tahoma" w:hAnsi="Tahoma" w:cs="Tahoma"/>
        </w:rPr>
        <w:t xml:space="preserve"> EN 54-1 do 25 - Sistemi za odkrivanje in javljanje požara ter alarmiranje</w:t>
      </w:r>
    </w:p>
    <w:p w14:paraId="3D9D12B5" w14:textId="773D26AB" w:rsidR="00DA337C" w:rsidRPr="006D6A59" w:rsidRDefault="00931005" w:rsidP="00133339">
      <w:pPr>
        <w:keepNext/>
        <w:keepLines/>
        <w:numPr>
          <w:ilvl w:val="0"/>
          <w:numId w:val="61"/>
        </w:numPr>
        <w:spacing w:after="0" w:line="240" w:lineRule="auto"/>
        <w:jc w:val="both"/>
        <w:rPr>
          <w:rFonts w:ascii="Tahoma" w:hAnsi="Tahoma" w:cs="Tahoma"/>
        </w:rPr>
      </w:pPr>
      <w:r w:rsidRPr="006D6A59">
        <w:rPr>
          <w:rFonts w:ascii="Tahoma" w:hAnsi="Tahoma" w:cs="Tahoma"/>
        </w:rPr>
        <w:t xml:space="preserve">standard </w:t>
      </w:r>
      <w:proofErr w:type="spellStart"/>
      <w:r w:rsidR="00DA337C" w:rsidRPr="006D6A59">
        <w:rPr>
          <w:rFonts w:ascii="Tahoma" w:hAnsi="Tahoma" w:cs="Tahoma"/>
        </w:rPr>
        <w:t>SIST</w:t>
      </w:r>
      <w:proofErr w:type="spellEnd"/>
      <w:r w:rsidR="00DA337C" w:rsidRPr="006D6A59">
        <w:rPr>
          <w:rFonts w:ascii="Tahoma" w:hAnsi="Tahoma" w:cs="Tahoma"/>
        </w:rPr>
        <w:t>-TS CEN/TS 54-14:2014</w:t>
      </w:r>
    </w:p>
    <w:p w14:paraId="4DE37AFA" w14:textId="17949CF3" w:rsidR="00DA337C" w:rsidRPr="006D6A59" w:rsidRDefault="00931005" w:rsidP="00133339">
      <w:pPr>
        <w:keepNext/>
        <w:keepLines/>
        <w:numPr>
          <w:ilvl w:val="0"/>
          <w:numId w:val="61"/>
        </w:numPr>
        <w:spacing w:after="0" w:line="240" w:lineRule="auto"/>
        <w:jc w:val="both"/>
        <w:rPr>
          <w:rFonts w:ascii="Tahoma" w:hAnsi="Tahoma" w:cs="Tahoma"/>
        </w:rPr>
      </w:pPr>
      <w:r w:rsidRPr="006D6A59">
        <w:rPr>
          <w:rFonts w:ascii="Tahoma" w:hAnsi="Tahoma" w:cs="Tahoma"/>
        </w:rPr>
        <w:t xml:space="preserve">tehnična smernica </w:t>
      </w:r>
      <w:r w:rsidR="00DA337C" w:rsidRPr="006D6A59">
        <w:rPr>
          <w:rFonts w:ascii="Tahoma" w:hAnsi="Tahoma" w:cs="Tahoma"/>
        </w:rPr>
        <w:t>TSG-1-001:2010- Požarna varnost v stavbah</w:t>
      </w:r>
    </w:p>
    <w:p w14:paraId="4896ECD9" w14:textId="77777777" w:rsidR="00965266" w:rsidRDefault="00965266" w:rsidP="009907D2">
      <w:pPr>
        <w:keepNext/>
        <w:keepLines/>
        <w:spacing w:after="0" w:line="240" w:lineRule="auto"/>
        <w:jc w:val="both"/>
        <w:rPr>
          <w:rFonts w:ascii="Tahoma" w:eastAsia="Times New Roman" w:hAnsi="Tahoma" w:cs="Tahoma"/>
          <w:lang w:eastAsia="sl-SI"/>
        </w:rPr>
      </w:pPr>
    </w:p>
    <w:p w14:paraId="28805A40" w14:textId="77777777" w:rsidR="00965266" w:rsidRPr="00C424D7" w:rsidRDefault="00965266" w:rsidP="009907D2">
      <w:pPr>
        <w:pStyle w:val="Golobesedilo"/>
        <w:keepNext/>
        <w:keepLines/>
        <w:rPr>
          <w:rFonts w:ascii="Tahoma" w:hAnsi="Tahoma" w:cs="Tahoma"/>
          <w:b/>
          <w:sz w:val="22"/>
          <w:szCs w:val="22"/>
          <w:lang w:val="sl-SI"/>
        </w:rPr>
      </w:pPr>
      <w:r w:rsidRPr="00C424D7">
        <w:rPr>
          <w:rFonts w:ascii="Tahoma" w:hAnsi="Tahoma" w:cs="Tahoma"/>
          <w:b/>
          <w:sz w:val="22"/>
          <w:szCs w:val="22"/>
          <w:lang w:val="sl-SI"/>
        </w:rPr>
        <w:t>OPIS OBJEKTA</w:t>
      </w:r>
    </w:p>
    <w:p w14:paraId="5F130EAB" w14:textId="77777777" w:rsidR="00965266" w:rsidRPr="00C424D7" w:rsidRDefault="00965266" w:rsidP="009907D2">
      <w:pPr>
        <w:pStyle w:val="Golobesedilo"/>
        <w:keepNext/>
        <w:keepLines/>
        <w:rPr>
          <w:rFonts w:ascii="Tahoma" w:hAnsi="Tahoma" w:cs="Tahoma"/>
          <w:sz w:val="22"/>
          <w:szCs w:val="22"/>
          <w:lang w:val="sl-SI"/>
        </w:rPr>
      </w:pPr>
    </w:p>
    <w:p w14:paraId="3068A688" w14:textId="77777777" w:rsidR="00BC0036" w:rsidRPr="00BC0036" w:rsidRDefault="00BC0036" w:rsidP="00133339">
      <w:pPr>
        <w:keepNext/>
        <w:keepLines/>
        <w:numPr>
          <w:ilvl w:val="0"/>
          <w:numId w:val="58"/>
        </w:numPr>
        <w:spacing w:after="0" w:line="240" w:lineRule="auto"/>
        <w:jc w:val="both"/>
        <w:rPr>
          <w:rFonts w:ascii="Tahoma" w:eastAsia="Times New Roman" w:hAnsi="Tahoma" w:cs="Tahoma"/>
          <w:b/>
          <w:vanish/>
          <w:lang w:val="x-none" w:eastAsia="x-none"/>
        </w:rPr>
      </w:pPr>
    </w:p>
    <w:p w14:paraId="0213798A" w14:textId="72E248D3" w:rsidR="00BC0036" w:rsidRPr="00BC0036" w:rsidRDefault="00BC0036" w:rsidP="009907D2">
      <w:pPr>
        <w:keepNext/>
        <w:keepLines/>
        <w:spacing w:after="0" w:line="240" w:lineRule="auto"/>
        <w:jc w:val="both"/>
        <w:rPr>
          <w:rFonts w:ascii="Tahoma" w:eastAsia="Times New Roman" w:hAnsi="Tahoma" w:cs="Tahoma"/>
          <w:lang w:eastAsia="x-none"/>
        </w:rPr>
      </w:pPr>
      <w:r w:rsidRPr="00BC0036">
        <w:rPr>
          <w:rFonts w:ascii="Tahoma" w:eastAsia="Times New Roman" w:hAnsi="Tahoma" w:cs="Tahoma"/>
          <w:lang w:eastAsia="x-none"/>
        </w:rPr>
        <w:t xml:space="preserve">Javno naročilo se izvede z dobavljeno opremo </w:t>
      </w:r>
      <w:proofErr w:type="spellStart"/>
      <w:r w:rsidRPr="00BC0036">
        <w:rPr>
          <w:rFonts w:ascii="Tahoma" w:eastAsia="Times New Roman" w:hAnsi="Tahoma" w:cs="Tahoma"/>
          <w:lang w:eastAsia="x-none"/>
        </w:rPr>
        <w:t>Adicos</w:t>
      </w:r>
      <w:proofErr w:type="spellEnd"/>
      <w:r w:rsidRPr="00BC0036">
        <w:rPr>
          <w:rFonts w:ascii="Tahoma" w:eastAsia="Times New Roman" w:hAnsi="Tahoma" w:cs="Tahoma"/>
          <w:lang w:eastAsia="x-none"/>
        </w:rPr>
        <w:t>, specificirano v</w:t>
      </w:r>
      <w:r>
        <w:rPr>
          <w:rFonts w:ascii="Tahoma" w:eastAsia="Times New Roman" w:hAnsi="Tahoma" w:cs="Tahoma"/>
          <w:lang w:eastAsia="x-none"/>
        </w:rPr>
        <w:t xml:space="preserve"> 1. </w:t>
      </w:r>
      <w:r w:rsidRPr="00BC0036">
        <w:rPr>
          <w:rFonts w:ascii="Tahoma" w:eastAsia="Times New Roman" w:hAnsi="Tahoma" w:cs="Tahoma"/>
          <w:lang w:eastAsia="x-none"/>
        </w:rPr>
        <w:t>sklopu predmetnega javnega naročila. Obseg del zajema:</w:t>
      </w:r>
    </w:p>
    <w:p w14:paraId="402A5389" w14:textId="5CB6C2E1" w:rsidR="00BC0036" w:rsidRPr="00BC0036" w:rsidRDefault="00BC0036" w:rsidP="00133339">
      <w:pPr>
        <w:keepNext/>
        <w:keepLines/>
        <w:numPr>
          <w:ilvl w:val="0"/>
          <w:numId w:val="60"/>
        </w:numPr>
        <w:spacing w:after="0" w:line="240" w:lineRule="auto"/>
        <w:jc w:val="both"/>
        <w:rPr>
          <w:rFonts w:ascii="Tahoma" w:eastAsia="Times New Roman" w:hAnsi="Tahoma" w:cs="Tahoma"/>
          <w:lang w:eastAsia="x-none"/>
        </w:rPr>
      </w:pPr>
      <w:r w:rsidRPr="00BC0036">
        <w:rPr>
          <w:rFonts w:ascii="Tahoma" w:eastAsia="Times New Roman" w:hAnsi="Tahoma" w:cs="Tahoma"/>
          <w:lang w:eastAsia="x-none"/>
        </w:rPr>
        <w:t xml:space="preserve">dobava računalnikov PC mini (z miško, tipkovnico, operacijskim sistemom ter ostalimi programi potrebnimi za delovanje sistema) za izvedbo nadzora sistema APZ </w:t>
      </w:r>
      <w:proofErr w:type="spellStart"/>
      <w:r w:rsidRPr="00BC0036">
        <w:rPr>
          <w:rFonts w:ascii="Tahoma" w:eastAsia="Times New Roman" w:hAnsi="Tahoma" w:cs="Tahoma"/>
          <w:lang w:eastAsia="x-none"/>
        </w:rPr>
        <w:t>Adicos</w:t>
      </w:r>
      <w:proofErr w:type="spellEnd"/>
      <w:r w:rsidRPr="00BC0036">
        <w:rPr>
          <w:rFonts w:ascii="Tahoma" w:eastAsia="Times New Roman" w:hAnsi="Tahoma" w:cs="Tahoma"/>
          <w:lang w:eastAsia="x-none"/>
        </w:rPr>
        <w:t xml:space="preserve"> javljalnikov,</w:t>
      </w:r>
    </w:p>
    <w:p w14:paraId="32D395A6" w14:textId="77777777" w:rsidR="00BC0036" w:rsidRPr="00BC0036" w:rsidRDefault="00BC0036" w:rsidP="00133339">
      <w:pPr>
        <w:keepNext/>
        <w:keepLines/>
        <w:numPr>
          <w:ilvl w:val="0"/>
          <w:numId w:val="60"/>
        </w:numPr>
        <w:spacing w:after="0" w:line="240" w:lineRule="auto"/>
        <w:jc w:val="both"/>
        <w:rPr>
          <w:rFonts w:ascii="Tahoma" w:eastAsia="Times New Roman" w:hAnsi="Tahoma" w:cs="Tahoma"/>
          <w:lang w:eastAsia="x-none"/>
        </w:rPr>
      </w:pPr>
      <w:r w:rsidRPr="00BC0036">
        <w:rPr>
          <w:rFonts w:ascii="Tahoma" w:eastAsia="Times New Roman" w:hAnsi="Tahoma" w:cs="Tahoma"/>
          <w:lang w:eastAsia="x-none"/>
        </w:rPr>
        <w:t xml:space="preserve">dobava monitorjev za izvedbo nadzora sistema APZ </w:t>
      </w:r>
      <w:proofErr w:type="spellStart"/>
      <w:r w:rsidRPr="00BC0036">
        <w:rPr>
          <w:rFonts w:ascii="Tahoma" w:eastAsia="Times New Roman" w:hAnsi="Tahoma" w:cs="Tahoma"/>
          <w:lang w:eastAsia="x-none"/>
        </w:rPr>
        <w:t>Adicos</w:t>
      </w:r>
      <w:proofErr w:type="spellEnd"/>
      <w:r w:rsidRPr="00BC0036">
        <w:rPr>
          <w:rFonts w:ascii="Tahoma" w:eastAsia="Times New Roman" w:hAnsi="Tahoma" w:cs="Tahoma"/>
          <w:lang w:eastAsia="x-none"/>
        </w:rPr>
        <w:t xml:space="preserve"> javljalnikov,</w:t>
      </w:r>
    </w:p>
    <w:p w14:paraId="7A20DAD7" w14:textId="77777777" w:rsidR="00BC0036" w:rsidRPr="00BC0036" w:rsidRDefault="00BC0036" w:rsidP="00133339">
      <w:pPr>
        <w:keepNext/>
        <w:keepLines/>
        <w:numPr>
          <w:ilvl w:val="0"/>
          <w:numId w:val="60"/>
        </w:numPr>
        <w:spacing w:after="0" w:line="240" w:lineRule="auto"/>
        <w:jc w:val="both"/>
        <w:rPr>
          <w:rFonts w:ascii="Tahoma" w:eastAsia="Times New Roman" w:hAnsi="Tahoma" w:cs="Tahoma"/>
          <w:lang w:eastAsia="x-none"/>
        </w:rPr>
      </w:pPr>
      <w:r w:rsidRPr="00BC0036">
        <w:rPr>
          <w:rFonts w:ascii="Tahoma" w:eastAsia="Times New Roman" w:hAnsi="Tahoma" w:cs="Tahoma"/>
          <w:lang w:eastAsia="x-none"/>
        </w:rPr>
        <w:t xml:space="preserve">osnovno konfiguriranje senzorjev pred zamenjavo ter končno </w:t>
      </w:r>
      <w:proofErr w:type="spellStart"/>
      <w:r w:rsidRPr="00BC0036">
        <w:rPr>
          <w:rFonts w:ascii="Tahoma" w:eastAsia="Times New Roman" w:hAnsi="Tahoma" w:cs="Tahoma"/>
          <w:lang w:eastAsia="x-none"/>
        </w:rPr>
        <w:t>parametriranje</w:t>
      </w:r>
      <w:proofErr w:type="spellEnd"/>
      <w:r w:rsidRPr="00BC0036">
        <w:rPr>
          <w:rFonts w:ascii="Tahoma" w:eastAsia="Times New Roman" w:hAnsi="Tahoma" w:cs="Tahoma"/>
          <w:lang w:eastAsia="x-none"/>
        </w:rPr>
        <w:t xml:space="preserve"> po izvedeni montaži novih senzorjev (30 kosov),</w:t>
      </w:r>
    </w:p>
    <w:p w14:paraId="59786CA1" w14:textId="77777777" w:rsidR="00BC0036" w:rsidRPr="00BC0036" w:rsidRDefault="00BC0036" w:rsidP="00133339">
      <w:pPr>
        <w:keepNext/>
        <w:keepLines/>
        <w:numPr>
          <w:ilvl w:val="0"/>
          <w:numId w:val="60"/>
        </w:numPr>
        <w:spacing w:after="0" w:line="240" w:lineRule="auto"/>
        <w:jc w:val="both"/>
        <w:rPr>
          <w:rFonts w:ascii="Tahoma" w:eastAsia="Times New Roman" w:hAnsi="Tahoma" w:cs="Tahoma"/>
          <w:lang w:eastAsia="x-none"/>
        </w:rPr>
      </w:pPr>
      <w:r w:rsidRPr="00BC0036">
        <w:rPr>
          <w:rFonts w:ascii="Tahoma" w:eastAsia="Times New Roman" w:hAnsi="Tahoma" w:cs="Tahoma"/>
          <w:lang w:eastAsia="x-none"/>
        </w:rPr>
        <w:t>demontaža obstoječih in montaža novih senzorjev (30 kosov),</w:t>
      </w:r>
    </w:p>
    <w:p w14:paraId="77FB9F10" w14:textId="7AB97E45" w:rsidR="00B5484E" w:rsidRPr="00BC0036" w:rsidRDefault="00B5484E" w:rsidP="00133339">
      <w:pPr>
        <w:keepNext/>
        <w:keepLines/>
        <w:numPr>
          <w:ilvl w:val="0"/>
          <w:numId w:val="60"/>
        </w:numPr>
        <w:spacing w:after="0" w:line="240" w:lineRule="auto"/>
        <w:jc w:val="both"/>
        <w:rPr>
          <w:rFonts w:ascii="Tahoma" w:eastAsia="Times New Roman" w:hAnsi="Tahoma" w:cs="Tahoma"/>
          <w:lang w:eastAsia="x-none"/>
        </w:rPr>
      </w:pPr>
      <w:r w:rsidRPr="00BC0036">
        <w:rPr>
          <w:rFonts w:ascii="Tahoma" w:eastAsia="Times New Roman" w:hAnsi="Tahoma" w:cs="Tahoma"/>
          <w:lang w:eastAsia="x-none"/>
        </w:rPr>
        <w:t xml:space="preserve">namestitev vseh programov in licence na dobavljena računalnika, ter vzpostavitev sistema za nadzor in sočasno beleženje podatkov vseh </w:t>
      </w:r>
      <w:proofErr w:type="spellStart"/>
      <w:r w:rsidRPr="00BC0036">
        <w:rPr>
          <w:rFonts w:ascii="Tahoma" w:eastAsia="Times New Roman" w:hAnsi="Tahoma" w:cs="Tahoma"/>
          <w:lang w:eastAsia="x-none"/>
        </w:rPr>
        <w:t>Adicos</w:t>
      </w:r>
      <w:proofErr w:type="spellEnd"/>
      <w:r w:rsidRPr="00BC0036">
        <w:rPr>
          <w:rFonts w:ascii="Tahoma" w:eastAsia="Times New Roman" w:hAnsi="Tahoma" w:cs="Tahoma"/>
          <w:lang w:eastAsia="x-none"/>
        </w:rPr>
        <w:t xml:space="preserve"> senzorjev, priklopljenih na obstoječi sistem APZ</w:t>
      </w:r>
      <w:r>
        <w:rPr>
          <w:rFonts w:ascii="Tahoma" w:eastAsia="Times New Roman" w:hAnsi="Tahoma" w:cs="Tahoma"/>
          <w:lang w:eastAsia="x-none"/>
        </w:rPr>
        <w:t>,</w:t>
      </w:r>
    </w:p>
    <w:p w14:paraId="7BEC4682" w14:textId="54F4D161" w:rsidR="00BC0036" w:rsidRDefault="00BC0036" w:rsidP="00133339">
      <w:pPr>
        <w:keepNext/>
        <w:keepLines/>
        <w:numPr>
          <w:ilvl w:val="0"/>
          <w:numId w:val="60"/>
        </w:numPr>
        <w:spacing w:after="0" w:line="240" w:lineRule="auto"/>
        <w:jc w:val="both"/>
        <w:rPr>
          <w:rFonts w:ascii="Tahoma" w:eastAsia="Times New Roman" w:hAnsi="Tahoma" w:cs="Tahoma"/>
          <w:lang w:eastAsia="x-none"/>
        </w:rPr>
      </w:pPr>
      <w:r w:rsidRPr="00BC0036">
        <w:rPr>
          <w:rFonts w:ascii="Tahoma" w:eastAsia="Times New Roman" w:hAnsi="Tahoma" w:cs="Tahoma"/>
          <w:lang w:eastAsia="x-none"/>
        </w:rPr>
        <w:t>funkcionalni preizkus novo vgrajenih senzorjev s pripravo protokola ter izdelavo poročila o testiranju in ugotovitvah,</w:t>
      </w:r>
    </w:p>
    <w:p w14:paraId="4F1163EF" w14:textId="635F5669" w:rsidR="00B5484E" w:rsidRDefault="00B5484E" w:rsidP="00133339">
      <w:pPr>
        <w:keepNext/>
        <w:keepLines/>
        <w:numPr>
          <w:ilvl w:val="0"/>
          <w:numId w:val="60"/>
        </w:numPr>
        <w:spacing w:after="0" w:line="240" w:lineRule="auto"/>
        <w:jc w:val="both"/>
        <w:rPr>
          <w:rFonts w:ascii="Tahoma" w:eastAsia="Times New Roman" w:hAnsi="Tahoma" w:cs="Tahoma"/>
          <w:lang w:eastAsia="x-none"/>
        </w:rPr>
      </w:pPr>
      <w:r>
        <w:rPr>
          <w:rFonts w:ascii="Tahoma" w:eastAsia="Times New Roman" w:hAnsi="Tahoma" w:cs="Tahoma"/>
          <w:lang w:eastAsia="x-none"/>
        </w:rPr>
        <w:t>sodelovati pri poskusnem obratovanju,</w:t>
      </w:r>
    </w:p>
    <w:p w14:paraId="5B82E704" w14:textId="324FDDC1" w:rsidR="00B5484E" w:rsidRPr="00BC0036" w:rsidRDefault="00B5484E" w:rsidP="00133339">
      <w:pPr>
        <w:keepNext/>
        <w:keepLines/>
        <w:numPr>
          <w:ilvl w:val="0"/>
          <w:numId w:val="60"/>
        </w:numPr>
        <w:spacing w:after="0" w:line="240" w:lineRule="auto"/>
        <w:jc w:val="both"/>
        <w:rPr>
          <w:rFonts w:ascii="Tahoma" w:eastAsia="Times New Roman" w:hAnsi="Tahoma" w:cs="Tahoma"/>
          <w:lang w:eastAsia="x-none"/>
        </w:rPr>
      </w:pPr>
      <w:r>
        <w:rPr>
          <w:rFonts w:ascii="Tahoma" w:eastAsia="Times New Roman" w:hAnsi="Tahoma" w:cs="Tahoma"/>
          <w:lang w:eastAsia="x-none"/>
        </w:rPr>
        <w:t>predaja tehnične dokumentacije.</w:t>
      </w:r>
    </w:p>
    <w:p w14:paraId="3E7C915C" w14:textId="77777777" w:rsidR="00BC0036" w:rsidRPr="00BC0036" w:rsidRDefault="00BC0036" w:rsidP="009907D2">
      <w:pPr>
        <w:keepNext/>
        <w:keepLines/>
        <w:spacing w:after="0" w:line="240" w:lineRule="auto"/>
        <w:jc w:val="both"/>
        <w:rPr>
          <w:rFonts w:ascii="Tahoma" w:eastAsia="Times New Roman" w:hAnsi="Tahoma" w:cs="Tahoma"/>
          <w:lang w:eastAsia="x-none"/>
        </w:rPr>
      </w:pPr>
    </w:p>
    <w:p w14:paraId="3BE44B74" w14:textId="77777777" w:rsidR="00BE5C37" w:rsidRDefault="00BE5C37" w:rsidP="009907D2">
      <w:pPr>
        <w:keepNext/>
        <w:keepLines/>
        <w:spacing w:after="0" w:line="240" w:lineRule="auto"/>
        <w:jc w:val="both"/>
        <w:rPr>
          <w:rFonts w:ascii="Tahoma" w:eastAsia="Times New Roman" w:hAnsi="Tahoma" w:cs="Tahoma"/>
          <w:b/>
          <w:lang w:eastAsia="x-none"/>
        </w:rPr>
      </w:pPr>
    </w:p>
    <w:p w14:paraId="290E2E42" w14:textId="77777777" w:rsidR="00BE5C37" w:rsidRDefault="00BE5C37" w:rsidP="009907D2">
      <w:pPr>
        <w:keepNext/>
        <w:keepLines/>
        <w:spacing w:after="0" w:line="240" w:lineRule="auto"/>
        <w:jc w:val="both"/>
        <w:rPr>
          <w:rFonts w:ascii="Tahoma" w:eastAsia="Times New Roman" w:hAnsi="Tahoma" w:cs="Tahoma"/>
          <w:b/>
          <w:lang w:eastAsia="x-none"/>
        </w:rPr>
      </w:pPr>
    </w:p>
    <w:p w14:paraId="742B8AA1" w14:textId="77777777" w:rsidR="00BE5C37" w:rsidRDefault="00BE5C37" w:rsidP="009907D2">
      <w:pPr>
        <w:keepNext/>
        <w:keepLines/>
        <w:spacing w:after="0" w:line="240" w:lineRule="auto"/>
        <w:jc w:val="both"/>
        <w:rPr>
          <w:rFonts w:ascii="Tahoma" w:eastAsia="Times New Roman" w:hAnsi="Tahoma" w:cs="Tahoma"/>
          <w:b/>
          <w:lang w:eastAsia="x-none"/>
        </w:rPr>
      </w:pPr>
    </w:p>
    <w:p w14:paraId="6173EEE2" w14:textId="77777777" w:rsidR="00BE5C37" w:rsidRDefault="00BE5C37" w:rsidP="009907D2">
      <w:pPr>
        <w:keepNext/>
        <w:keepLines/>
        <w:spacing w:after="0" w:line="240" w:lineRule="auto"/>
        <w:jc w:val="both"/>
        <w:rPr>
          <w:rFonts w:ascii="Tahoma" w:eastAsia="Times New Roman" w:hAnsi="Tahoma" w:cs="Tahoma"/>
          <w:b/>
          <w:lang w:eastAsia="x-none"/>
        </w:rPr>
      </w:pPr>
    </w:p>
    <w:p w14:paraId="25E4CAF1" w14:textId="77777777" w:rsidR="00BE5C37" w:rsidRDefault="00BE5C37" w:rsidP="009907D2">
      <w:pPr>
        <w:keepNext/>
        <w:keepLines/>
        <w:spacing w:after="0" w:line="240" w:lineRule="auto"/>
        <w:jc w:val="both"/>
        <w:rPr>
          <w:rFonts w:ascii="Tahoma" w:eastAsia="Times New Roman" w:hAnsi="Tahoma" w:cs="Tahoma"/>
          <w:b/>
          <w:lang w:eastAsia="x-none"/>
        </w:rPr>
      </w:pPr>
    </w:p>
    <w:p w14:paraId="4BE156C7" w14:textId="1EC27A91" w:rsidR="00BC0036" w:rsidRPr="00BC0036" w:rsidRDefault="00BC0036" w:rsidP="009907D2">
      <w:pPr>
        <w:keepNext/>
        <w:keepLines/>
        <w:spacing w:after="0" w:line="240" w:lineRule="auto"/>
        <w:jc w:val="both"/>
        <w:rPr>
          <w:rFonts w:ascii="Tahoma" w:eastAsia="Times New Roman" w:hAnsi="Tahoma" w:cs="Tahoma"/>
          <w:b/>
          <w:lang w:eastAsia="x-none"/>
        </w:rPr>
      </w:pPr>
      <w:r w:rsidRPr="00BC0036">
        <w:rPr>
          <w:rFonts w:ascii="Tahoma" w:eastAsia="Times New Roman" w:hAnsi="Tahoma" w:cs="Tahoma"/>
          <w:b/>
          <w:lang w:eastAsia="x-none"/>
        </w:rPr>
        <w:lastRenderedPageBreak/>
        <w:t xml:space="preserve">Zamenjava javljalnikov APZ </w:t>
      </w:r>
      <w:proofErr w:type="spellStart"/>
      <w:r w:rsidRPr="00BC0036">
        <w:rPr>
          <w:rFonts w:ascii="Tahoma" w:eastAsia="Times New Roman" w:hAnsi="Tahoma" w:cs="Tahoma"/>
          <w:b/>
          <w:lang w:eastAsia="x-none"/>
        </w:rPr>
        <w:t>Adicos</w:t>
      </w:r>
      <w:proofErr w:type="spellEnd"/>
    </w:p>
    <w:p w14:paraId="1ECB00C3" w14:textId="20A558D5" w:rsidR="00BC0036" w:rsidRPr="00BC0036" w:rsidRDefault="00250405" w:rsidP="009907D2">
      <w:pPr>
        <w:keepNext/>
        <w:keepLines/>
        <w:spacing w:after="0" w:line="240" w:lineRule="auto"/>
        <w:jc w:val="both"/>
        <w:rPr>
          <w:rFonts w:ascii="Tahoma" w:eastAsia="Times New Roman" w:hAnsi="Tahoma" w:cs="Tahoma"/>
          <w:lang w:eastAsia="x-none"/>
        </w:rPr>
      </w:pPr>
      <w:r>
        <w:rPr>
          <w:rFonts w:ascii="Tahoma" w:eastAsia="Times New Roman" w:hAnsi="Tahoma" w:cs="Tahoma"/>
          <w:lang w:eastAsia="x-none"/>
        </w:rPr>
        <w:t>I</w:t>
      </w:r>
      <w:r w:rsidR="00BC0036" w:rsidRPr="00BC0036">
        <w:rPr>
          <w:rFonts w:ascii="Tahoma" w:eastAsia="Times New Roman" w:hAnsi="Tahoma" w:cs="Tahoma"/>
          <w:lang w:eastAsia="x-none"/>
        </w:rPr>
        <w:t>zvedb</w:t>
      </w:r>
      <w:r>
        <w:rPr>
          <w:rFonts w:ascii="Tahoma" w:eastAsia="Times New Roman" w:hAnsi="Tahoma" w:cs="Tahoma"/>
          <w:lang w:eastAsia="x-none"/>
        </w:rPr>
        <w:t>a</w:t>
      </w:r>
      <w:r w:rsidR="00BC0036" w:rsidRPr="00BC0036">
        <w:rPr>
          <w:rFonts w:ascii="Tahoma" w:eastAsia="Times New Roman" w:hAnsi="Tahoma" w:cs="Tahoma"/>
          <w:lang w:eastAsia="x-none"/>
        </w:rPr>
        <w:t xml:space="preserve"> del</w:t>
      </w:r>
      <w:r>
        <w:rPr>
          <w:rFonts w:ascii="Tahoma" w:eastAsia="Times New Roman" w:hAnsi="Tahoma" w:cs="Tahoma"/>
          <w:lang w:eastAsia="x-none"/>
        </w:rPr>
        <w:t xml:space="preserve"> mora</w:t>
      </w:r>
      <w:r w:rsidR="00BC0036" w:rsidRPr="00BC0036">
        <w:rPr>
          <w:rFonts w:ascii="Tahoma" w:eastAsia="Times New Roman" w:hAnsi="Tahoma" w:cs="Tahoma"/>
          <w:lang w:eastAsia="x-none"/>
        </w:rPr>
        <w:t xml:space="preserve"> zaje</w:t>
      </w:r>
      <w:r>
        <w:rPr>
          <w:rFonts w:ascii="Tahoma" w:eastAsia="Times New Roman" w:hAnsi="Tahoma" w:cs="Tahoma"/>
          <w:lang w:eastAsia="x-none"/>
        </w:rPr>
        <w:t>ti</w:t>
      </w:r>
      <w:r w:rsidR="00BC0036" w:rsidRPr="00BC0036">
        <w:rPr>
          <w:rFonts w:ascii="Tahoma" w:eastAsia="Times New Roman" w:hAnsi="Tahoma" w:cs="Tahoma"/>
          <w:lang w:eastAsia="x-none"/>
        </w:rPr>
        <w:t xml:space="preserve"> zamenjavo trideset (30) kosov  </w:t>
      </w:r>
      <w:proofErr w:type="spellStart"/>
      <w:r w:rsidR="00BC0036" w:rsidRPr="00BC0036">
        <w:rPr>
          <w:rFonts w:ascii="Tahoma" w:eastAsia="Times New Roman" w:hAnsi="Tahoma" w:cs="Tahoma"/>
          <w:lang w:eastAsia="x-none"/>
        </w:rPr>
        <w:t>Adicos</w:t>
      </w:r>
      <w:proofErr w:type="spellEnd"/>
      <w:r w:rsidR="00BC0036" w:rsidRPr="00BC0036">
        <w:rPr>
          <w:rFonts w:ascii="Tahoma" w:eastAsia="Times New Roman" w:hAnsi="Tahoma" w:cs="Tahoma"/>
          <w:lang w:eastAsia="x-none"/>
        </w:rPr>
        <w:t xml:space="preserve"> senzorjev (od tega 9 kosov tipa GSME-M4, 19 kosov tipa HOTSPOT-1000 in 2 kosa tipa HOTSPOT-X22 v Ex izvedbi). Lokacije senzorjev s pripadajočimi podatki, so </w:t>
      </w:r>
      <w:r>
        <w:rPr>
          <w:rFonts w:ascii="Tahoma" w:eastAsia="Times New Roman" w:hAnsi="Tahoma" w:cs="Tahoma"/>
          <w:lang w:eastAsia="x-none"/>
        </w:rPr>
        <w:t>razvidni v »</w:t>
      </w:r>
      <w:r w:rsidRPr="00C97A1F">
        <w:rPr>
          <w:rFonts w:ascii="Tahoma" w:eastAsia="Times New Roman" w:hAnsi="Tahoma" w:cs="Tahoma"/>
          <w:lang w:eastAsia="sl-SI"/>
        </w:rPr>
        <w:t>Celotn</w:t>
      </w:r>
      <w:r>
        <w:rPr>
          <w:rFonts w:ascii="Tahoma" w:eastAsia="Times New Roman" w:hAnsi="Tahoma" w:cs="Tahoma"/>
          <w:lang w:eastAsia="sl-SI"/>
        </w:rPr>
        <w:t>em</w:t>
      </w:r>
      <w:r w:rsidRPr="00C97A1F">
        <w:rPr>
          <w:rFonts w:ascii="Tahoma" w:eastAsia="Times New Roman" w:hAnsi="Tahoma" w:cs="Tahoma"/>
          <w:lang w:eastAsia="sl-SI"/>
        </w:rPr>
        <w:t xml:space="preserve"> predračun</w:t>
      </w:r>
      <w:r>
        <w:rPr>
          <w:rFonts w:ascii="Tahoma" w:eastAsia="Times New Roman" w:hAnsi="Tahoma" w:cs="Tahoma"/>
          <w:lang w:eastAsia="sl-SI"/>
        </w:rPr>
        <w:t>u</w:t>
      </w:r>
      <w:r w:rsidRPr="00C97A1F">
        <w:rPr>
          <w:rFonts w:ascii="Tahoma" w:eastAsia="Times New Roman" w:hAnsi="Tahoma" w:cs="Tahoma"/>
          <w:lang w:eastAsia="sl-SI"/>
        </w:rPr>
        <w:t xml:space="preserve"> popisa</w:t>
      </w:r>
      <w:r>
        <w:rPr>
          <w:rFonts w:ascii="Tahoma" w:eastAsia="Times New Roman" w:hAnsi="Tahoma" w:cs="Tahoma"/>
          <w:lang w:eastAsia="sl-SI"/>
        </w:rPr>
        <w:t xml:space="preserve"> blaga in del«</w:t>
      </w:r>
      <w:r w:rsidR="00BC0036" w:rsidRPr="00BC0036">
        <w:rPr>
          <w:rFonts w:ascii="Tahoma" w:eastAsia="Times New Roman" w:hAnsi="Tahoma" w:cs="Tahoma"/>
          <w:lang w:eastAsia="x-none"/>
        </w:rPr>
        <w:t xml:space="preserve">. Ponudnik mora pred demontažo obstoječih senzorjev shraniti in arhivirati obstoječe nastavitve senzorjev, ter jih posredovati naročniku. Demontirane obstoječe senzorje izvajalec del preda naročniku. Montaža novih senzorjev se izvede skupaj z zamenjavo obstoječih kablov do doze, z izvedbo ustrezne zaščite kabla s PVC cevjo ter </w:t>
      </w:r>
      <w:proofErr w:type="spellStart"/>
      <w:r w:rsidR="00BC0036" w:rsidRPr="00BC0036">
        <w:rPr>
          <w:rFonts w:ascii="Tahoma" w:eastAsia="Times New Roman" w:hAnsi="Tahoma" w:cs="Tahoma"/>
          <w:lang w:eastAsia="x-none"/>
        </w:rPr>
        <w:t>božir</w:t>
      </w:r>
      <w:proofErr w:type="spellEnd"/>
      <w:r w:rsidR="00BC0036" w:rsidRPr="00BC0036">
        <w:rPr>
          <w:rFonts w:ascii="Tahoma" w:eastAsia="Times New Roman" w:hAnsi="Tahoma" w:cs="Tahoma"/>
          <w:lang w:eastAsia="x-none"/>
        </w:rPr>
        <w:t xml:space="preserve"> cevmi, ter montažo </w:t>
      </w:r>
      <w:proofErr w:type="spellStart"/>
      <w:r w:rsidR="00BC0036" w:rsidRPr="00BC0036">
        <w:rPr>
          <w:rFonts w:ascii="Tahoma" w:eastAsia="Times New Roman" w:hAnsi="Tahoma" w:cs="Tahoma"/>
          <w:lang w:eastAsia="x-none"/>
        </w:rPr>
        <w:t>uvodnic</w:t>
      </w:r>
      <w:proofErr w:type="spellEnd"/>
      <w:r w:rsidR="00BC0036" w:rsidRPr="00BC0036">
        <w:rPr>
          <w:rFonts w:ascii="Tahoma" w:eastAsia="Times New Roman" w:hAnsi="Tahoma" w:cs="Tahoma"/>
          <w:lang w:eastAsia="x-none"/>
        </w:rPr>
        <w:t xml:space="preserve"> za zagotovitev ustrezne IP zaščite. Po zamenjavi se izvede nastavitev s </w:t>
      </w:r>
      <w:proofErr w:type="spellStart"/>
      <w:r w:rsidR="00BC0036" w:rsidRPr="00BC0036">
        <w:rPr>
          <w:rFonts w:ascii="Tahoma" w:eastAsia="Times New Roman" w:hAnsi="Tahoma" w:cs="Tahoma"/>
          <w:lang w:eastAsia="x-none"/>
        </w:rPr>
        <w:t>parametriranjem</w:t>
      </w:r>
      <w:proofErr w:type="spellEnd"/>
      <w:r w:rsidR="00BC0036" w:rsidRPr="00BC0036">
        <w:rPr>
          <w:rFonts w:ascii="Tahoma" w:eastAsia="Times New Roman" w:hAnsi="Tahoma" w:cs="Tahoma"/>
          <w:lang w:eastAsia="x-none"/>
        </w:rPr>
        <w:t xml:space="preserve"> vseh senzorjev ter funkcionalni preizkus novo vgrajenih senzorjev. Izvajalec del mora pripraviti protokola testiranja ter poročilo o testiranju in končnih ugotovitvah (v pisni in digitalni obliki). Test se izvede z opremo, skladno z navodili proizvajalca senzorjev </w:t>
      </w:r>
      <w:proofErr w:type="spellStart"/>
      <w:r w:rsidR="00BC0036" w:rsidRPr="00BC0036">
        <w:rPr>
          <w:rFonts w:ascii="Tahoma" w:eastAsia="Times New Roman" w:hAnsi="Tahoma" w:cs="Tahoma"/>
          <w:lang w:eastAsia="x-none"/>
        </w:rPr>
        <w:t>Adicos</w:t>
      </w:r>
      <w:proofErr w:type="spellEnd"/>
      <w:r w:rsidR="00BC0036" w:rsidRPr="00BC0036">
        <w:rPr>
          <w:rFonts w:ascii="Tahoma" w:eastAsia="Times New Roman" w:hAnsi="Tahoma" w:cs="Tahoma"/>
          <w:lang w:eastAsia="x-none"/>
        </w:rPr>
        <w:t>.</w:t>
      </w:r>
    </w:p>
    <w:p w14:paraId="6CE904F7" w14:textId="77777777" w:rsidR="00BC0036" w:rsidRPr="00BC0036" w:rsidRDefault="00BC0036" w:rsidP="009907D2">
      <w:pPr>
        <w:keepNext/>
        <w:keepLines/>
        <w:spacing w:after="0" w:line="240" w:lineRule="auto"/>
        <w:jc w:val="both"/>
        <w:rPr>
          <w:rFonts w:ascii="Tahoma" w:eastAsia="Times New Roman" w:hAnsi="Tahoma" w:cs="Tahoma"/>
          <w:lang w:eastAsia="x-none"/>
        </w:rPr>
      </w:pPr>
    </w:p>
    <w:p w14:paraId="4270668D" w14:textId="77777777" w:rsidR="00BC0036" w:rsidRPr="00BC0036" w:rsidRDefault="00BC0036" w:rsidP="009907D2">
      <w:pPr>
        <w:keepNext/>
        <w:keepLines/>
        <w:spacing w:after="0" w:line="240" w:lineRule="auto"/>
        <w:jc w:val="both"/>
        <w:rPr>
          <w:rFonts w:ascii="Tahoma" w:eastAsia="Times New Roman" w:hAnsi="Tahoma" w:cs="Tahoma"/>
          <w:b/>
          <w:lang w:eastAsia="x-none"/>
        </w:rPr>
      </w:pPr>
      <w:r w:rsidRPr="00BC0036">
        <w:rPr>
          <w:rFonts w:ascii="Tahoma" w:eastAsia="Times New Roman" w:hAnsi="Tahoma" w:cs="Tahoma"/>
          <w:b/>
          <w:lang w:eastAsia="x-none"/>
        </w:rPr>
        <w:t xml:space="preserve">Izvedba sistema za nadzor javljalnikov </w:t>
      </w:r>
      <w:proofErr w:type="spellStart"/>
      <w:r w:rsidRPr="00BC0036">
        <w:rPr>
          <w:rFonts w:ascii="Tahoma" w:eastAsia="Times New Roman" w:hAnsi="Tahoma" w:cs="Tahoma"/>
          <w:b/>
          <w:lang w:eastAsia="x-none"/>
        </w:rPr>
        <w:t>Adicos</w:t>
      </w:r>
      <w:proofErr w:type="spellEnd"/>
    </w:p>
    <w:p w14:paraId="6D1AFB92" w14:textId="4C9BA839" w:rsidR="00BC0036" w:rsidRPr="00BC0036" w:rsidRDefault="00250405" w:rsidP="009907D2">
      <w:pPr>
        <w:keepNext/>
        <w:keepLines/>
        <w:spacing w:after="0" w:line="240" w:lineRule="auto"/>
        <w:jc w:val="both"/>
        <w:rPr>
          <w:rFonts w:ascii="Tahoma" w:eastAsia="Times New Roman" w:hAnsi="Tahoma" w:cs="Tahoma"/>
          <w:lang w:eastAsia="x-none"/>
        </w:rPr>
      </w:pPr>
      <w:r>
        <w:rPr>
          <w:rFonts w:ascii="Tahoma" w:eastAsia="Times New Roman" w:hAnsi="Tahoma" w:cs="Tahoma"/>
          <w:lang w:eastAsia="x-none"/>
        </w:rPr>
        <w:t>Ponudnik mora izvesti</w:t>
      </w:r>
      <w:r w:rsidR="00BC0036" w:rsidRPr="00BC0036">
        <w:rPr>
          <w:rFonts w:ascii="Tahoma" w:eastAsia="Times New Roman" w:hAnsi="Tahoma" w:cs="Tahoma"/>
          <w:lang w:eastAsia="x-none"/>
        </w:rPr>
        <w:t xml:space="preserve"> vzpostavitev računalniškega sistema za spremljanje vseh javljalnikov </w:t>
      </w:r>
      <w:proofErr w:type="spellStart"/>
      <w:r w:rsidR="00BC0036" w:rsidRPr="00BC0036">
        <w:rPr>
          <w:rFonts w:ascii="Tahoma" w:eastAsia="Times New Roman" w:hAnsi="Tahoma" w:cs="Tahoma"/>
          <w:lang w:eastAsia="x-none"/>
        </w:rPr>
        <w:t>Adicos</w:t>
      </w:r>
      <w:proofErr w:type="spellEnd"/>
      <w:r w:rsidR="00BC0036" w:rsidRPr="00BC0036">
        <w:rPr>
          <w:rFonts w:ascii="Tahoma" w:eastAsia="Times New Roman" w:hAnsi="Tahoma" w:cs="Tahoma"/>
          <w:lang w:eastAsia="x-none"/>
        </w:rPr>
        <w:t>, ki so nameščeni v obstoječem APZ sistemu, enote TE-</w:t>
      </w:r>
      <w:proofErr w:type="spellStart"/>
      <w:r w:rsidR="00BC0036" w:rsidRPr="00BC0036">
        <w:rPr>
          <w:rFonts w:ascii="Tahoma" w:eastAsia="Times New Roman" w:hAnsi="Tahoma" w:cs="Tahoma"/>
          <w:lang w:eastAsia="x-none"/>
        </w:rPr>
        <w:t>TOL</w:t>
      </w:r>
      <w:proofErr w:type="spellEnd"/>
      <w:r w:rsidR="00BC0036" w:rsidRPr="00BC0036">
        <w:rPr>
          <w:rFonts w:ascii="Tahoma" w:eastAsia="Times New Roman" w:hAnsi="Tahoma" w:cs="Tahoma"/>
          <w:lang w:eastAsia="x-none"/>
        </w:rPr>
        <w:t xml:space="preserve"> (62 kosov). Sistem mora zagotoviti možnost nadzora in spremljanja podatkov, arhiviranja in vizualizacije, izvajanja nastavitev ter monitoring inštaliranih plinskih </w:t>
      </w:r>
      <w:proofErr w:type="spellStart"/>
      <w:r w:rsidR="00BC0036" w:rsidRPr="00BC0036">
        <w:rPr>
          <w:rFonts w:ascii="Tahoma" w:eastAsia="Times New Roman" w:hAnsi="Tahoma" w:cs="Tahoma"/>
          <w:lang w:eastAsia="x-none"/>
        </w:rPr>
        <w:t>GSME</w:t>
      </w:r>
      <w:proofErr w:type="spellEnd"/>
      <w:r w:rsidR="00BC0036" w:rsidRPr="00BC0036">
        <w:rPr>
          <w:rFonts w:ascii="Tahoma" w:eastAsia="Times New Roman" w:hAnsi="Tahoma" w:cs="Tahoma"/>
          <w:lang w:eastAsia="x-none"/>
        </w:rPr>
        <w:t xml:space="preserve"> ali temperaturnih </w:t>
      </w:r>
      <w:proofErr w:type="spellStart"/>
      <w:r w:rsidR="00BC0036" w:rsidRPr="00BC0036">
        <w:rPr>
          <w:rFonts w:ascii="Tahoma" w:eastAsia="Times New Roman" w:hAnsi="Tahoma" w:cs="Tahoma"/>
          <w:lang w:eastAsia="x-none"/>
        </w:rPr>
        <w:t>HOTSPOT</w:t>
      </w:r>
      <w:proofErr w:type="spellEnd"/>
      <w:r w:rsidR="00BC0036" w:rsidRPr="00BC0036">
        <w:rPr>
          <w:rFonts w:ascii="Tahoma" w:eastAsia="Times New Roman" w:hAnsi="Tahoma" w:cs="Tahoma"/>
          <w:lang w:eastAsia="x-none"/>
        </w:rPr>
        <w:t xml:space="preserve"> senzorjev </w:t>
      </w:r>
      <w:proofErr w:type="spellStart"/>
      <w:r w:rsidR="00BC0036" w:rsidRPr="00BC0036">
        <w:rPr>
          <w:rFonts w:ascii="Tahoma" w:eastAsia="Times New Roman" w:hAnsi="Tahoma" w:cs="Tahoma"/>
          <w:lang w:eastAsia="x-none"/>
        </w:rPr>
        <w:t>Adicos</w:t>
      </w:r>
      <w:proofErr w:type="spellEnd"/>
      <w:r w:rsidR="00BC0036" w:rsidRPr="00BC0036">
        <w:rPr>
          <w:rFonts w:ascii="Tahoma" w:eastAsia="Times New Roman" w:hAnsi="Tahoma" w:cs="Tahoma"/>
          <w:i/>
          <w:lang w:eastAsia="x-none"/>
        </w:rPr>
        <w:t>.</w:t>
      </w:r>
      <w:r w:rsidR="00BC0036" w:rsidRPr="00BC0036">
        <w:rPr>
          <w:rFonts w:ascii="Tahoma" w:eastAsia="Times New Roman" w:hAnsi="Tahoma" w:cs="Tahoma"/>
          <w:lang w:eastAsia="x-none"/>
        </w:rPr>
        <w:t xml:space="preserve"> Montaža računalnikov z monitorji se izvede v elektro prostoru NNS3, kjer se nahajata dve požarni elektro omari (PRO-4 in PRO-4A) z nameščenimi dvema M-</w:t>
      </w:r>
      <w:proofErr w:type="spellStart"/>
      <w:r w:rsidR="00BC0036" w:rsidRPr="00BC0036">
        <w:rPr>
          <w:rFonts w:ascii="Tahoma" w:eastAsia="Times New Roman" w:hAnsi="Tahoma" w:cs="Tahoma"/>
          <w:lang w:eastAsia="x-none"/>
        </w:rPr>
        <w:t>Busmaster</w:t>
      </w:r>
      <w:proofErr w:type="spellEnd"/>
      <w:r w:rsidR="00BC0036" w:rsidRPr="00BC0036">
        <w:rPr>
          <w:rFonts w:ascii="Tahoma" w:eastAsia="Times New Roman" w:hAnsi="Tahoma" w:cs="Tahoma"/>
          <w:lang w:eastAsia="x-none"/>
        </w:rPr>
        <w:t xml:space="preserve"> </w:t>
      </w:r>
      <w:proofErr w:type="spellStart"/>
      <w:r w:rsidR="00BC0036" w:rsidRPr="00BC0036">
        <w:rPr>
          <w:rFonts w:ascii="Tahoma" w:eastAsia="Times New Roman" w:hAnsi="Tahoma" w:cs="Tahoma"/>
          <w:lang w:eastAsia="x-none"/>
        </w:rPr>
        <w:t>Adicos</w:t>
      </w:r>
      <w:proofErr w:type="spellEnd"/>
      <w:r w:rsidR="00BC0036" w:rsidRPr="00BC0036">
        <w:rPr>
          <w:rFonts w:ascii="Tahoma" w:eastAsia="Times New Roman" w:hAnsi="Tahoma" w:cs="Tahoma"/>
          <w:lang w:eastAsia="x-none"/>
        </w:rPr>
        <w:t xml:space="preserve"> komunikatorjema, ter v elektro prostoru NNS6, kjer je nameščena požarna elektro omara (PRO-8) z enim nameščenim M-</w:t>
      </w:r>
      <w:proofErr w:type="spellStart"/>
      <w:r w:rsidR="00BC0036" w:rsidRPr="00BC0036">
        <w:rPr>
          <w:rFonts w:ascii="Tahoma" w:eastAsia="Times New Roman" w:hAnsi="Tahoma" w:cs="Tahoma"/>
          <w:lang w:eastAsia="x-none"/>
        </w:rPr>
        <w:t>Busmaster</w:t>
      </w:r>
      <w:proofErr w:type="spellEnd"/>
      <w:r w:rsidR="00BC0036" w:rsidRPr="00BC0036">
        <w:rPr>
          <w:rFonts w:ascii="Tahoma" w:eastAsia="Times New Roman" w:hAnsi="Tahoma" w:cs="Tahoma"/>
          <w:lang w:eastAsia="x-none"/>
        </w:rPr>
        <w:t xml:space="preserve"> </w:t>
      </w:r>
      <w:proofErr w:type="spellStart"/>
      <w:r w:rsidR="00BC0036" w:rsidRPr="00BC0036">
        <w:rPr>
          <w:rFonts w:ascii="Tahoma" w:eastAsia="Times New Roman" w:hAnsi="Tahoma" w:cs="Tahoma"/>
          <w:lang w:eastAsia="x-none"/>
        </w:rPr>
        <w:t>Adicos</w:t>
      </w:r>
      <w:proofErr w:type="spellEnd"/>
      <w:r w:rsidR="00BC0036" w:rsidRPr="00BC0036">
        <w:rPr>
          <w:rFonts w:ascii="Tahoma" w:eastAsia="Times New Roman" w:hAnsi="Tahoma" w:cs="Tahoma"/>
          <w:lang w:eastAsia="x-none"/>
        </w:rPr>
        <w:t xml:space="preserve"> komunikatorjem. </w:t>
      </w:r>
    </w:p>
    <w:p w14:paraId="3F3213C3" w14:textId="77777777" w:rsidR="00BC0036" w:rsidRPr="00BC0036" w:rsidRDefault="00BC0036" w:rsidP="009907D2">
      <w:pPr>
        <w:keepNext/>
        <w:keepLines/>
        <w:spacing w:after="0" w:line="240" w:lineRule="auto"/>
        <w:jc w:val="both"/>
        <w:rPr>
          <w:rFonts w:ascii="Tahoma" w:eastAsia="Times New Roman" w:hAnsi="Tahoma" w:cs="Tahoma"/>
          <w:lang w:eastAsia="x-none"/>
        </w:rPr>
      </w:pPr>
    </w:p>
    <w:p w14:paraId="57485695" w14:textId="77777777" w:rsidR="00250405" w:rsidRDefault="00BC0036" w:rsidP="009907D2">
      <w:pPr>
        <w:keepNext/>
        <w:keepLines/>
        <w:spacing w:after="0" w:line="240" w:lineRule="auto"/>
        <w:jc w:val="both"/>
        <w:rPr>
          <w:rFonts w:ascii="Tahoma" w:eastAsia="Times New Roman" w:hAnsi="Tahoma" w:cs="Tahoma"/>
          <w:lang w:eastAsia="x-none"/>
        </w:rPr>
      </w:pPr>
      <w:r w:rsidRPr="00BC0036">
        <w:rPr>
          <w:rFonts w:ascii="Tahoma" w:eastAsia="Times New Roman" w:hAnsi="Tahoma" w:cs="Tahoma"/>
          <w:lang w:eastAsia="x-none"/>
        </w:rPr>
        <w:t xml:space="preserve">Nove računalnike se namesti v obstoječe elektro omare (PRO-4, PRO-4A in PRO-8) z ustreznim nosilcem za montažo na vrata razdelilnika. Izvajalec mora poskrbeti za ustrezen uvod računalniških kablov v razdelilnik, z ohranitvijo obstoječe IP zaščite el. omare. Po vgradnji računalniške opreme, je potrebno namestiti tudi vso potrebno programsko opremo in licence </w:t>
      </w:r>
      <w:proofErr w:type="spellStart"/>
      <w:r w:rsidRPr="00BC0036">
        <w:rPr>
          <w:rFonts w:ascii="Tahoma" w:eastAsia="Times New Roman" w:hAnsi="Tahoma" w:cs="Tahoma"/>
          <w:lang w:eastAsia="x-none"/>
        </w:rPr>
        <w:t>Adicos</w:t>
      </w:r>
      <w:proofErr w:type="spellEnd"/>
      <w:r w:rsidRPr="00BC0036">
        <w:rPr>
          <w:rFonts w:ascii="Tahoma" w:eastAsia="Times New Roman" w:hAnsi="Tahoma" w:cs="Tahoma"/>
          <w:lang w:eastAsia="x-none"/>
        </w:rPr>
        <w:t>, izvesti optimalno nastavitev (</w:t>
      </w:r>
      <w:proofErr w:type="spellStart"/>
      <w:r w:rsidRPr="00BC0036">
        <w:rPr>
          <w:rFonts w:ascii="Tahoma" w:eastAsia="Times New Roman" w:hAnsi="Tahoma" w:cs="Tahoma"/>
          <w:lang w:eastAsia="x-none"/>
        </w:rPr>
        <w:t>parametriranje</w:t>
      </w:r>
      <w:proofErr w:type="spellEnd"/>
      <w:r w:rsidRPr="00BC0036">
        <w:rPr>
          <w:rFonts w:ascii="Tahoma" w:eastAsia="Times New Roman" w:hAnsi="Tahoma" w:cs="Tahoma"/>
          <w:lang w:eastAsia="x-none"/>
        </w:rPr>
        <w:t>) novo vgrajenih senzorjev ter vzpostaviti sistem za spremljanje in arhiviranje dogodkov.</w:t>
      </w:r>
    </w:p>
    <w:p w14:paraId="33D5F3A5" w14:textId="428F89F5" w:rsidR="00250405" w:rsidRPr="00250405" w:rsidRDefault="00250405" w:rsidP="009907D2">
      <w:pPr>
        <w:keepNext/>
        <w:keepLines/>
        <w:spacing w:after="0" w:line="240" w:lineRule="auto"/>
        <w:jc w:val="both"/>
        <w:rPr>
          <w:rFonts w:ascii="Tahoma" w:eastAsia="Times New Roman" w:hAnsi="Tahoma" w:cs="Tahoma"/>
          <w:lang w:eastAsia="x-none"/>
        </w:rPr>
      </w:pPr>
      <w:r w:rsidRPr="00250405">
        <w:rPr>
          <w:rFonts w:ascii="Tahoma" w:eastAsia="Times New Roman" w:hAnsi="Tahoma" w:cs="Tahoma"/>
          <w:lang w:eastAsia="x-none"/>
        </w:rPr>
        <w:t>Ponudnik mora zagotoviti dobavo in namestitev naslednje računalniške opreme</w:t>
      </w:r>
      <w:bookmarkStart w:id="34" w:name="_Toc65058085"/>
      <w:r w:rsidRPr="00250405">
        <w:rPr>
          <w:rFonts w:ascii="Tahoma" w:eastAsia="Times New Roman" w:hAnsi="Tahoma" w:cs="Tahoma"/>
          <w:lang w:eastAsia="x-none"/>
        </w:rPr>
        <w:t>:</w:t>
      </w:r>
    </w:p>
    <w:p w14:paraId="423C2544" w14:textId="77777777" w:rsidR="00250405" w:rsidRDefault="00250405" w:rsidP="009907D2">
      <w:pPr>
        <w:keepNext/>
        <w:keepLines/>
        <w:spacing w:after="0" w:line="240" w:lineRule="auto"/>
        <w:jc w:val="both"/>
        <w:rPr>
          <w:rFonts w:ascii="Tahoma" w:eastAsia="Times New Roman" w:hAnsi="Tahoma" w:cs="Tahoma"/>
          <w:b/>
          <w:lang w:eastAsia="x-none"/>
        </w:rPr>
      </w:pPr>
    </w:p>
    <w:p w14:paraId="31F0C07B" w14:textId="2CF4B122" w:rsidR="00250405" w:rsidRPr="00BC0036" w:rsidRDefault="00250405" w:rsidP="009907D2">
      <w:pPr>
        <w:keepNext/>
        <w:keepLines/>
        <w:spacing w:after="0" w:line="240" w:lineRule="auto"/>
        <w:jc w:val="both"/>
        <w:rPr>
          <w:rFonts w:ascii="Tahoma" w:eastAsia="Times New Roman" w:hAnsi="Tahoma" w:cs="Tahoma"/>
          <w:b/>
          <w:lang w:eastAsia="x-none"/>
        </w:rPr>
      </w:pPr>
      <w:r w:rsidRPr="00BC0036">
        <w:rPr>
          <w:rFonts w:ascii="Tahoma" w:eastAsia="Times New Roman" w:hAnsi="Tahoma" w:cs="Tahoma"/>
          <w:b/>
          <w:lang w:eastAsia="x-none"/>
        </w:rPr>
        <w:t xml:space="preserve">Računalnik za nadzor </w:t>
      </w:r>
      <w:proofErr w:type="spellStart"/>
      <w:r w:rsidRPr="00BC0036">
        <w:rPr>
          <w:rFonts w:ascii="Tahoma" w:eastAsia="Times New Roman" w:hAnsi="Tahoma" w:cs="Tahoma"/>
          <w:b/>
          <w:lang w:eastAsia="x-none"/>
        </w:rPr>
        <w:t>Adicos</w:t>
      </w:r>
      <w:proofErr w:type="spellEnd"/>
      <w:r w:rsidRPr="00BC0036">
        <w:rPr>
          <w:rFonts w:ascii="Tahoma" w:eastAsia="Times New Roman" w:hAnsi="Tahoma" w:cs="Tahoma"/>
          <w:b/>
          <w:lang w:eastAsia="x-none"/>
        </w:rPr>
        <w:t xml:space="preserve"> javljalnikov</w:t>
      </w:r>
      <w:bookmarkEnd w:id="34"/>
    </w:p>
    <w:p w14:paraId="7C1509B8" w14:textId="692BA806" w:rsidR="00250405" w:rsidRPr="00BC0036" w:rsidRDefault="00250405" w:rsidP="009907D2">
      <w:pPr>
        <w:keepNext/>
        <w:keepLines/>
        <w:spacing w:after="0" w:line="240" w:lineRule="auto"/>
        <w:jc w:val="both"/>
        <w:rPr>
          <w:rFonts w:ascii="Tahoma" w:eastAsia="Times New Roman" w:hAnsi="Tahoma" w:cs="Tahoma"/>
          <w:lang w:eastAsia="x-none"/>
        </w:rPr>
      </w:pPr>
      <w:r w:rsidRPr="00BC0036">
        <w:rPr>
          <w:rFonts w:ascii="Tahoma" w:eastAsia="Times New Roman" w:hAnsi="Tahoma" w:cs="Tahoma"/>
          <w:i/>
          <w:lang w:eastAsia="x-none"/>
        </w:rPr>
        <w:t>Opis:</w:t>
      </w:r>
      <w:r w:rsidRPr="00BC0036">
        <w:rPr>
          <w:rFonts w:ascii="Tahoma" w:eastAsia="Times New Roman" w:hAnsi="Tahoma" w:cs="Tahoma"/>
          <w:i/>
          <w:lang w:eastAsia="x-none"/>
        </w:rPr>
        <w:tab/>
        <w:t xml:space="preserve">PC mini </w:t>
      </w:r>
      <w:r w:rsidRPr="00BC0036">
        <w:rPr>
          <w:rFonts w:ascii="Tahoma" w:eastAsia="Times New Roman" w:hAnsi="Tahoma" w:cs="Tahoma"/>
          <w:lang w:eastAsia="x-none"/>
        </w:rPr>
        <w:t xml:space="preserve">računalnik z miško, tipkovnico ter operacijskim sistemom Windows 10 Professional </w:t>
      </w:r>
    </w:p>
    <w:p w14:paraId="4E22CC48" w14:textId="77777777" w:rsidR="00250405" w:rsidRPr="00BC0036" w:rsidRDefault="00250405" w:rsidP="009907D2">
      <w:pPr>
        <w:keepNext/>
        <w:keepLines/>
        <w:spacing w:after="0" w:line="240" w:lineRule="auto"/>
        <w:jc w:val="both"/>
        <w:rPr>
          <w:rFonts w:ascii="Tahoma" w:eastAsia="Times New Roman" w:hAnsi="Tahoma" w:cs="Tahoma"/>
          <w:lang w:eastAsia="x-none"/>
        </w:rPr>
      </w:pPr>
      <w:r w:rsidRPr="00BC0036">
        <w:rPr>
          <w:rFonts w:ascii="Tahoma" w:eastAsia="Times New Roman" w:hAnsi="Tahoma" w:cs="Tahoma"/>
          <w:i/>
          <w:lang w:eastAsia="x-none"/>
        </w:rPr>
        <w:t>Količina</w:t>
      </w:r>
      <w:r w:rsidRPr="00BC0036">
        <w:rPr>
          <w:rFonts w:ascii="Tahoma" w:eastAsia="Times New Roman" w:hAnsi="Tahoma" w:cs="Tahoma"/>
          <w:lang w:eastAsia="x-none"/>
        </w:rPr>
        <w:t>:</w:t>
      </w:r>
      <w:r w:rsidRPr="00BC0036">
        <w:rPr>
          <w:rFonts w:ascii="Tahoma" w:eastAsia="Times New Roman" w:hAnsi="Tahoma" w:cs="Tahoma"/>
          <w:lang w:eastAsia="x-none"/>
        </w:rPr>
        <w:tab/>
        <w:t xml:space="preserve">3 </w:t>
      </w:r>
      <w:proofErr w:type="spellStart"/>
      <w:r w:rsidRPr="00BC0036">
        <w:rPr>
          <w:rFonts w:ascii="Tahoma" w:eastAsia="Times New Roman" w:hAnsi="Tahoma" w:cs="Tahoma"/>
          <w:lang w:eastAsia="x-none"/>
        </w:rPr>
        <w:t>kpl</w:t>
      </w:r>
      <w:proofErr w:type="spellEnd"/>
    </w:p>
    <w:p w14:paraId="0C7A1438" w14:textId="77777777" w:rsidR="00133339" w:rsidRDefault="00133339" w:rsidP="00133339">
      <w:pPr>
        <w:keepNext/>
        <w:keepLines/>
        <w:spacing w:after="0" w:line="240" w:lineRule="auto"/>
        <w:jc w:val="both"/>
        <w:rPr>
          <w:rFonts w:ascii="Tahoma" w:eastAsia="Times New Roman" w:hAnsi="Tahoma" w:cs="Tahoma"/>
          <w:lang w:eastAsia="x-none"/>
        </w:rPr>
      </w:pPr>
    </w:p>
    <w:p w14:paraId="0C6B6AAC" w14:textId="177C0936" w:rsidR="00133339" w:rsidRPr="00133339" w:rsidRDefault="00133339" w:rsidP="00133339">
      <w:pPr>
        <w:keepNext/>
        <w:keepLines/>
        <w:spacing w:after="0" w:line="240" w:lineRule="auto"/>
        <w:jc w:val="both"/>
        <w:rPr>
          <w:rFonts w:ascii="Tahoma" w:eastAsia="Times New Roman" w:hAnsi="Tahoma" w:cs="Tahoma"/>
          <w:lang w:eastAsia="x-none"/>
        </w:rPr>
      </w:pPr>
      <w:r w:rsidRPr="00133339">
        <w:rPr>
          <w:rFonts w:ascii="Tahoma" w:eastAsia="Times New Roman" w:hAnsi="Tahoma" w:cs="Tahoma"/>
          <w:lang w:eastAsia="x-none"/>
        </w:rPr>
        <w:t>Ponujena računalniška oprema mora ustrezati minimalnim tehničnim zahtevam:</w:t>
      </w:r>
    </w:p>
    <w:p w14:paraId="0FE807F4" w14:textId="128C0532" w:rsidR="00133339" w:rsidRPr="00133339" w:rsidRDefault="00133339" w:rsidP="00133339">
      <w:pPr>
        <w:keepNext/>
        <w:keepLines/>
        <w:tabs>
          <w:tab w:val="left" w:pos="2268"/>
        </w:tabs>
        <w:spacing w:after="0" w:line="240" w:lineRule="auto"/>
        <w:ind w:left="2268" w:hanging="2268"/>
        <w:jc w:val="both"/>
        <w:rPr>
          <w:rFonts w:ascii="Tahoma" w:eastAsia="Times New Roman" w:hAnsi="Tahoma" w:cs="Tahoma"/>
          <w:lang w:eastAsia="x-none"/>
        </w:rPr>
      </w:pPr>
      <w:r w:rsidRPr="00133339">
        <w:rPr>
          <w:rFonts w:ascii="Tahoma" w:eastAsia="Times New Roman" w:hAnsi="Tahoma" w:cs="Tahoma"/>
          <w:lang w:eastAsia="x-none"/>
        </w:rPr>
        <w:t>Proizvajalec:</w:t>
      </w:r>
      <w:r w:rsidRPr="00133339">
        <w:rPr>
          <w:rFonts w:ascii="Tahoma" w:eastAsia="Times New Roman" w:hAnsi="Tahoma" w:cs="Tahoma"/>
          <w:lang w:eastAsia="x-none"/>
        </w:rPr>
        <w:tab/>
        <w:t xml:space="preserve">računalnik mora po svoji proizvodni kvaliteti dosegati nivo, kot ga dosegajo proizvajalci </w:t>
      </w:r>
      <w:proofErr w:type="spellStart"/>
      <w:r w:rsidRPr="00133339">
        <w:rPr>
          <w:rFonts w:ascii="Tahoma" w:eastAsia="Times New Roman" w:hAnsi="Tahoma" w:cs="Tahoma"/>
          <w:lang w:eastAsia="x-none"/>
        </w:rPr>
        <w:t>HP</w:t>
      </w:r>
      <w:proofErr w:type="spellEnd"/>
      <w:r w:rsidRPr="00133339">
        <w:rPr>
          <w:rFonts w:ascii="Tahoma" w:eastAsia="Times New Roman" w:hAnsi="Tahoma" w:cs="Tahoma"/>
          <w:lang w:eastAsia="x-none"/>
        </w:rPr>
        <w:t xml:space="preserve">, </w:t>
      </w:r>
      <w:proofErr w:type="spellStart"/>
      <w:r w:rsidRPr="00133339">
        <w:rPr>
          <w:rFonts w:ascii="Tahoma" w:eastAsia="Times New Roman" w:hAnsi="Tahoma" w:cs="Tahoma"/>
          <w:lang w:eastAsia="x-none"/>
        </w:rPr>
        <w:t>Lenovo</w:t>
      </w:r>
      <w:proofErr w:type="spellEnd"/>
      <w:r w:rsidRPr="00133339">
        <w:rPr>
          <w:rFonts w:ascii="Tahoma" w:eastAsia="Times New Roman" w:hAnsi="Tahoma" w:cs="Tahoma"/>
          <w:lang w:eastAsia="x-none"/>
        </w:rPr>
        <w:t>, DELL, Intel</w:t>
      </w:r>
    </w:p>
    <w:p w14:paraId="5385C959" w14:textId="6E8A78ED" w:rsidR="00133339" w:rsidRPr="00133339" w:rsidRDefault="00133339" w:rsidP="00133339">
      <w:pPr>
        <w:keepNext/>
        <w:keepLines/>
        <w:tabs>
          <w:tab w:val="left" w:pos="2268"/>
        </w:tabs>
        <w:spacing w:after="0" w:line="240" w:lineRule="auto"/>
        <w:jc w:val="both"/>
        <w:rPr>
          <w:rFonts w:ascii="Tahoma" w:eastAsia="Times New Roman" w:hAnsi="Tahoma" w:cs="Tahoma"/>
          <w:lang w:eastAsia="x-none"/>
        </w:rPr>
      </w:pPr>
      <w:r w:rsidRPr="00133339">
        <w:rPr>
          <w:rFonts w:ascii="Tahoma" w:eastAsia="Times New Roman" w:hAnsi="Tahoma" w:cs="Tahoma"/>
          <w:lang w:eastAsia="x-none"/>
        </w:rPr>
        <w:t xml:space="preserve">Procesor: </w:t>
      </w:r>
      <w:r w:rsidRPr="00133339">
        <w:rPr>
          <w:rFonts w:ascii="Tahoma" w:eastAsia="Times New Roman" w:hAnsi="Tahoma" w:cs="Tahoma"/>
          <w:lang w:eastAsia="x-none"/>
        </w:rPr>
        <w:tab/>
        <w:t xml:space="preserve">Procesor Intel® </w:t>
      </w:r>
      <w:proofErr w:type="spellStart"/>
      <w:r w:rsidRPr="00133339">
        <w:rPr>
          <w:rFonts w:ascii="Tahoma" w:eastAsia="Times New Roman" w:hAnsi="Tahoma" w:cs="Tahoma"/>
          <w:lang w:eastAsia="x-none"/>
        </w:rPr>
        <w:t>Core</w:t>
      </w:r>
      <w:proofErr w:type="spellEnd"/>
      <w:r w:rsidRPr="00133339">
        <w:rPr>
          <w:rFonts w:ascii="Tahoma" w:eastAsia="Times New Roman" w:hAnsi="Tahoma" w:cs="Tahoma"/>
          <w:lang w:eastAsia="x-none"/>
        </w:rPr>
        <w:t>™ i7 desete generacije (ali novejše)</w:t>
      </w:r>
    </w:p>
    <w:p w14:paraId="4E8A2D87" w14:textId="2532020F" w:rsidR="00133339" w:rsidRPr="00133339" w:rsidRDefault="00133339" w:rsidP="00133339">
      <w:pPr>
        <w:keepNext/>
        <w:keepLines/>
        <w:tabs>
          <w:tab w:val="left" w:pos="2268"/>
        </w:tabs>
        <w:spacing w:after="0" w:line="240" w:lineRule="auto"/>
        <w:jc w:val="both"/>
        <w:rPr>
          <w:rFonts w:ascii="Tahoma" w:eastAsia="Times New Roman" w:hAnsi="Tahoma" w:cs="Tahoma"/>
          <w:lang w:eastAsia="x-none"/>
        </w:rPr>
      </w:pPr>
      <w:r w:rsidRPr="00133339">
        <w:rPr>
          <w:rFonts w:ascii="Tahoma" w:eastAsia="Times New Roman" w:hAnsi="Tahoma" w:cs="Tahoma"/>
          <w:lang w:eastAsia="x-none"/>
        </w:rPr>
        <w:t>Pomnilnik:</w:t>
      </w:r>
      <w:r w:rsidRPr="00133339">
        <w:rPr>
          <w:rFonts w:ascii="Tahoma" w:eastAsia="Times New Roman" w:hAnsi="Tahoma" w:cs="Tahoma"/>
          <w:lang w:eastAsia="x-none"/>
        </w:rPr>
        <w:tab/>
        <w:t>16 GB DDR4 (ali več)</w:t>
      </w:r>
    </w:p>
    <w:p w14:paraId="260177D9" w14:textId="28536583" w:rsidR="00133339" w:rsidRPr="00133339" w:rsidRDefault="00133339" w:rsidP="00133339">
      <w:pPr>
        <w:keepNext/>
        <w:keepLines/>
        <w:tabs>
          <w:tab w:val="left" w:pos="2268"/>
        </w:tabs>
        <w:spacing w:after="0" w:line="240" w:lineRule="auto"/>
        <w:jc w:val="both"/>
        <w:rPr>
          <w:rFonts w:ascii="Tahoma" w:eastAsia="Times New Roman" w:hAnsi="Tahoma" w:cs="Tahoma"/>
          <w:lang w:eastAsia="x-none"/>
        </w:rPr>
      </w:pPr>
      <w:r w:rsidRPr="00133339">
        <w:rPr>
          <w:rFonts w:ascii="Tahoma" w:eastAsia="Times New Roman" w:hAnsi="Tahoma" w:cs="Tahoma"/>
          <w:lang w:eastAsia="x-none"/>
        </w:rPr>
        <w:t>Trdi disk:</w:t>
      </w:r>
      <w:r w:rsidRPr="00133339">
        <w:rPr>
          <w:rFonts w:ascii="Tahoma" w:eastAsia="Times New Roman" w:hAnsi="Tahoma" w:cs="Tahoma"/>
          <w:lang w:eastAsia="x-none"/>
        </w:rPr>
        <w:tab/>
        <w:t xml:space="preserve">512GB, </w:t>
      </w:r>
      <w:proofErr w:type="spellStart"/>
      <w:r w:rsidRPr="00133339">
        <w:rPr>
          <w:rFonts w:ascii="Tahoma" w:eastAsia="Times New Roman" w:hAnsi="Tahoma" w:cs="Tahoma"/>
          <w:lang w:eastAsia="x-none"/>
        </w:rPr>
        <w:t>PCIe</w:t>
      </w:r>
      <w:proofErr w:type="spellEnd"/>
      <w:r w:rsidRPr="00133339">
        <w:rPr>
          <w:rFonts w:ascii="Tahoma" w:eastAsia="Times New Roman" w:hAnsi="Tahoma" w:cs="Tahoma"/>
          <w:lang w:eastAsia="x-none"/>
        </w:rPr>
        <w:t xml:space="preserve"> </w:t>
      </w:r>
      <w:proofErr w:type="spellStart"/>
      <w:r w:rsidRPr="00133339">
        <w:rPr>
          <w:rFonts w:ascii="Tahoma" w:eastAsia="Times New Roman" w:hAnsi="Tahoma" w:cs="Tahoma"/>
          <w:lang w:eastAsia="x-none"/>
        </w:rPr>
        <w:t>NVMe</w:t>
      </w:r>
      <w:proofErr w:type="spellEnd"/>
      <w:r w:rsidRPr="00133339">
        <w:rPr>
          <w:rFonts w:ascii="Tahoma" w:eastAsia="Times New Roman" w:hAnsi="Tahoma" w:cs="Tahoma"/>
          <w:lang w:eastAsia="x-none"/>
        </w:rPr>
        <w:t xml:space="preserve"> </w:t>
      </w:r>
      <w:proofErr w:type="spellStart"/>
      <w:r w:rsidRPr="00133339">
        <w:rPr>
          <w:rFonts w:ascii="Tahoma" w:eastAsia="Times New Roman" w:hAnsi="Tahoma" w:cs="Tahoma"/>
          <w:lang w:eastAsia="x-none"/>
        </w:rPr>
        <w:t>Solid</w:t>
      </w:r>
      <w:proofErr w:type="spellEnd"/>
      <w:r w:rsidRPr="00133339">
        <w:rPr>
          <w:rFonts w:ascii="Tahoma" w:eastAsia="Times New Roman" w:hAnsi="Tahoma" w:cs="Tahoma"/>
          <w:lang w:eastAsia="x-none"/>
        </w:rPr>
        <w:t xml:space="preserve"> </w:t>
      </w:r>
      <w:proofErr w:type="spellStart"/>
      <w:r w:rsidRPr="00133339">
        <w:rPr>
          <w:rFonts w:ascii="Tahoma" w:eastAsia="Times New Roman" w:hAnsi="Tahoma" w:cs="Tahoma"/>
          <w:lang w:eastAsia="x-none"/>
        </w:rPr>
        <w:t>State</w:t>
      </w:r>
      <w:proofErr w:type="spellEnd"/>
      <w:r w:rsidRPr="00133339">
        <w:rPr>
          <w:rFonts w:ascii="Tahoma" w:eastAsia="Times New Roman" w:hAnsi="Tahoma" w:cs="Tahoma"/>
          <w:lang w:eastAsia="x-none"/>
        </w:rPr>
        <w:t xml:space="preserve"> </w:t>
      </w:r>
      <w:proofErr w:type="spellStart"/>
      <w:r w:rsidRPr="00133339">
        <w:rPr>
          <w:rFonts w:ascii="Tahoma" w:eastAsia="Times New Roman" w:hAnsi="Tahoma" w:cs="Tahoma"/>
          <w:lang w:eastAsia="x-none"/>
        </w:rPr>
        <w:t>Drive</w:t>
      </w:r>
      <w:proofErr w:type="spellEnd"/>
      <w:r w:rsidRPr="00133339">
        <w:rPr>
          <w:rFonts w:ascii="Tahoma" w:eastAsia="Times New Roman" w:hAnsi="Tahoma" w:cs="Tahoma"/>
          <w:lang w:eastAsia="x-none"/>
        </w:rPr>
        <w:t xml:space="preserve"> (ali več)</w:t>
      </w:r>
    </w:p>
    <w:p w14:paraId="215F9793" w14:textId="539F0497" w:rsidR="00133339" w:rsidRPr="00133339" w:rsidRDefault="00133339" w:rsidP="00133339">
      <w:pPr>
        <w:keepNext/>
        <w:keepLines/>
        <w:tabs>
          <w:tab w:val="left" w:pos="2268"/>
        </w:tabs>
        <w:spacing w:after="0" w:line="240" w:lineRule="auto"/>
        <w:jc w:val="both"/>
        <w:rPr>
          <w:rFonts w:ascii="Tahoma" w:eastAsia="Times New Roman" w:hAnsi="Tahoma" w:cs="Tahoma"/>
          <w:lang w:eastAsia="x-none"/>
        </w:rPr>
      </w:pPr>
      <w:r w:rsidRPr="00133339">
        <w:rPr>
          <w:rFonts w:ascii="Tahoma" w:eastAsia="Times New Roman" w:hAnsi="Tahoma" w:cs="Tahoma"/>
          <w:lang w:eastAsia="x-none"/>
        </w:rPr>
        <w:t>Grafična kartica:</w:t>
      </w:r>
      <w:r>
        <w:rPr>
          <w:rFonts w:ascii="Tahoma" w:eastAsia="Times New Roman" w:hAnsi="Tahoma" w:cs="Tahoma"/>
          <w:lang w:eastAsia="x-none"/>
        </w:rPr>
        <w:tab/>
      </w:r>
      <w:r w:rsidRPr="00133339">
        <w:rPr>
          <w:rFonts w:ascii="Tahoma" w:eastAsia="Times New Roman" w:hAnsi="Tahoma" w:cs="Tahoma"/>
          <w:lang w:eastAsia="x-none"/>
        </w:rPr>
        <w:t>integrirana</w:t>
      </w:r>
    </w:p>
    <w:p w14:paraId="6B46B0C6" w14:textId="77777777" w:rsidR="00133339" w:rsidRPr="00133339" w:rsidRDefault="00133339" w:rsidP="00133339">
      <w:pPr>
        <w:keepNext/>
        <w:keepLines/>
        <w:tabs>
          <w:tab w:val="left" w:pos="2268"/>
        </w:tabs>
        <w:spacing w:after="0" w:line="240" w:lineRule="auto"/>
        <w:jc w:val="both"/>
        <w:rPr>
          <w:rFonts w:ascii="Tahoma" w:eastAsia="Times New Roman" w:hAnsi="Tahoma" w:cs="Tahoma"/>
          <w:lang w:eastAsia="x-none"/>
        </w:rPr>
      </w:pPr>
      <w:r w:rsidRPr="00133339">
        <w:rPr>
          <w:rFonts w:ascii="Tahoma" w:eastAsia="Times New Roman" w:hAnsi="Tahoma" w:cs="Tahoma"/>
          <w:lang w:eastAsia="x-none"/>
        </w:rPr>
        <w:t>Brezžična povezava:</w:t>
      </w:r>
      <w:r w:rsidRPr="00133339">
        <w:rPr>
          <w:rFonts w:ascii="Tahoma" w:eastAsia="Times New Roman" w:hAnsi="Tahoma" w:cs="Tahoma"/>
          <w:lang w:eastAsia="x-none"/>
        </w:rPr>
        <w:tab/>
      </w:r>
      <w:proofErr w:type="spellStart"/>
      <w:r w:rsidRPr="00133339">
        <w:rPr>
          <w:rFonts w:ascii="Tahoma" w:eastAsia="Times New Roman" w:hAnsi="Tahoma" w:cs="Tahoma"/>
          <w:lang w:eastAsia="x-none"/>
        </w:rPr>
        <w:t>Wi</w:t>
      </w:r>
      <w:proofErr w:type="spellEnd"/>
      <w:r w:rsidRPr="00133339">
        <w:rPr>
          <w:rFonts w:ascii="Tahoma" w:eastAsia="Times New Roman" w:hAnsi="Tahoma" w:cs="Tahoma"/>
          <w:lang w:eastAsia="x-none"/>
        </w:rPr>
        <w:t xml:space="preserve">-Fi, </w:t>
      </w:r>
      <w:proofErr w:type="spellStart"/>
      <w:r w:rsidRPr="00133339">
        <w:rPr>
          <w:rFonts w:ascii="Tahoma" w:eastAsia="Times New Roman" w:hAnsi="Tahoma" w:cs="Tahoma"/>
          <w:lang w:eastAsia="x-none"/>
        </w:rPr>
        <w:t>Bluetooth</w:t>
      </w:r>
      <w:proofErr w:type="spellEnd"/>
    </w:p>
    <w:p w14:paraId="11F89BFC" w14:textId="0895F13E" w:rsidR="00133339" w:rsidRPr="00133339" w:rsidRDefault="00133339" w:rsidP="00133339">
      <w:pPr>
        <w:keepNext/>
        <w:keepLines/>
        <w:tabs>
          <w:tab w:val="left" w:pos="2268"/>
        </w:tabs>
        <w:spacing w:after="0" w:line="240" w:lineRule="auto"/>
        <w:ind w:left="2268" w:hanging="2268"/>
        <w:jc w:val="both"/>
        <w:rPr>
          <w:rFonts w:ascii="Tahoma" w:eastAsia="Times New Roman" w:hAnsi="Tahoma" w:cs="Tahoma"/>
          <w:lang w:eastAsia="x-none"/>
        </w:rPr>
      </w:pPr>
      <w:r w:rsidRPr="00133339">
        <w:rPr>
          <w:rFonts w:ascii="Tahoma" w:eastAsia="Times New Roman" w:hAnsi="Tahoma" w:cs="Tahoma"/>
          <w:lang w:eastAsia="x-none"/>
        </w:rPr>
        <w:t xml:space="preserve">Priključki: </w:t>
      </w:r>
      <w:r w:rsidRPr="00133339">
        <w:rPr>
          <w:rFonts w:ascii="Tahoma" w:eastAsia="Times New Roman" w:hAnsi="Tahoma" w:cs="Tahoma"/>
          <w:lang w:eastAsia="x-none"/>
        </w:rPr>
        <w:tab/>
        <w:t xml:space="preserve">2x USB-A port </w:t>
      </w:r>
      <w:proofErr w:type="spellStart"/>
      <w:r w:rsidRPr="00133339">
        <w:rPr>
          <w:rFonts w:ascii="Tahoma" w:eastAsia="Times New Roman" w:hAnsi="Tahoma" w:cs="Tahoma"/>
          <w:lang w:eastAsia="x-none"/>
        </w:rPr>
        <w:t>SuperSpeed</w:t>
      </w:r>
      <w:proofErr w:type="spellEnd"/>
      <w:r w:rsidRPr="00133339">
        <w:rPr>
          <w:rFonts w:ascii="Tahoma" w:eastAsia="Times New Roman" w:hAnsi="Tahoma" w:cs="Tahoma"/>
          <w:lang w:eastAsia="x-none"/>
        </w:rPr>
        <w:t xml:space="preserve"> (spredaj), 4x USB-A port (zadaj), USB-C </w:t>
      </w:r>
      <w:proofErr w:type="spellStart"/>
      <w:r w:rsidRPr="00133339">
        <w:rPr>
          <w:rFonts w:ascii="Tahoma" w:eastAsia="Times New Roman" w:hAnsi="Tahoma" w:cs="Tahoma"/>
          <w:lang w:eastAsia="x-none"/>
        </w:rPr>
        <w:t>SuperSpeed</w:t>
      </w:r>
      <w:proofErr w:type="spellEnd"/>
      <w:r w:rsidRPr="00133339">
        <w:rPr>
          <w:rFonts w:ascii="Tahoma" w:eastAsia="Times New Roman" w:hAnsi="Tahoma" w:cs="Tahoma"/>
          <w:lang w:eastAsia="x-none"/>
        </w:rPr>
        <w:t xml:space="preserve">, kombinirani </w:t>
      </w:r>
      <w:proofErr w:type="spellStart"/>
      <w:r w:rsidRPr="00133339">
        <w:rPr>
          <w:rFonts w:ascii="Tahoma" w:eastAsia="Times New Roman" w:hAnsi="Tahoma" w:cs="Tahoma"/>
          <w:lang w:eastAsia="x-none"/>
        </w:rPr>
        <w:t>audio</w:t>
      </w:r>
      <w:proofErr w:type="spellEnd"/>
      <w:r w:rsidRPr="00133339">
        <w:rPr>
          <w:rFonts w:ascii="Tahoma" w:eastAsia="Times New Roman" w:hAnsi="Tahoma" w:cs="Tahoma"/>
          <w:lang w:eastAsia="x-none"/>
        </w:rPr>
        <w:t xml:space="preserve"> priključek (slušalke/mikrofon) , </w:t>
      </w:r>
      <w:proofErr w:type="spellStart"/>
      <w:r w:rsidRPr="00133339">
        <w:rPr>
          <w:rFonts w:ascii="Tahoma" w:eastAsia="Times New Roman" w:hAnsi="Tahoma" w:cs="Tahoma"/>
          <w:lang w:eastAsia="x-none"/>
        </w:rPr>
        <w:t>HDMI</w:t>
      </w:r>
      <w:proofErr w:type="spellEnd"/>
      <w:r w:rsidRPr="00133339">
        <w:rPr>
          <w:rFonts w:ascii="Tahoma" w:eastAsia="Times New Roman" w:hAnsi="Tahoma" w:cs="Tahoma"/>
          <w:lang w:eastAsia="x-none"/>
        </w:rPr>
        <w:t xml:space="preserve">, </w:t>
      </w:r>
      <w:proofErr w:type="spellStart"/>
      <w:r w:rsidRPr="00133339">
        <w:rPr>
          <w:rFonts w:ascii="Tahoma" w:eastAsia="Times New Roman" w:hAnsi="Tahoma" w:cs="Tahoma"/>
          <w:lang w:eastAsia="x-none"/>
        </w:rPr>
        <w:t>DisplayPort</w:t>
      </w:r>
      <w:proofErr w:type="spellEnd"/>
      <w:r w:rsidRPr="00133339">
        <w:rPr>
          <w:rFonts w:ascii="Tahoma" w:eastAsia="Times New Roman" w:hAnsi="Tahoma" w:cs="Tahoma"/>
          <w:lang w:eastAsia="x-none"/>
        </w:rPr>
        <w:t>, RJ-45</w:t>
      </w:r>
    </w:p>
    <w:p w14:paraId="0984D65C" w14:textId="77777777" w:rsidR="00133339" w:rsidRPr="00133339" w:rsidRDefault="00133339" w:rsidP="00133339">
      <w:pPr>
        <w:keepNext/>
        <w:keepLines/>
        <w:tabs>
          <w:tab w:val="left" w:pos="2268"/>
        </w:tabs>
        <w:spacing w:after="0" w:line="240" w:lineRule="auto"/>
        <w:jc w:val="both"/>
        <w:rPr>
          <w:rFonts w:ascii="Tahoma" w:eastAsia="Times New Roman" w:hAnsi="Tahoma" w:cs="Tahoma"/>
          <w:lang w:eastAsia="x-none"/>
        </w:rPr>
      </w:pPr>
      <w:r w:rsidRPr="00133339">
        <w:rPr>
          <w:rFonts w:ascii="Tahoma" w:eastAsia="Times New Roman" w:hAnsi="Tahoma" w:cs="Tahoma"/>
          <w:lang w:eastAsia="x-none"/>
        </w:rPr>
        <w:t>Tipkovnica in miška:</w:t>
      </w:r>
      <w:r w:rsidRPr="00133339">
        <w:rPr>
          <w:rFonts w:ascii="Tahoma" w:eastAsia="Times New Roman" w:hAnsi="Tahoma" w:cs="Tahoma"/>
          <w:lang w:eastAsia="x-none"/>
        </w:rPr>
        <w:tab/>
        <w:t>USB slovenska tipkovnica, USB optična miška</w:t>
      </w:r>
    </w:p>
    <w:p w14:paraId="482049A9" w14:textId="5DBD64CF" w:rsidR="00133339" w:rsidRPr="00133339" w:rsidRDefault="00133339" w:rsidP="00133339">
      <w:pPr>
        <w:keepNext/>
        <w:keepLines/>
        <w:tabs>
          <w:tab w:val="left" w:pos="2268"/>
        </w:tabs>
        <w:spacing w:after="0" w:line="240" w:lineRule="auto"/>
        <w:jc w:val="both"/>
        <w:rPr>
          <w:rFonts w:ascii="Tahoma" w:eastAsia="Times New Roman" w:hAnsi="Tahoma" w:cs="Tahoma"/>
          <w:lang w:eastAsia="x-none"/>
        </w:rPr>
      </w:pPr>
      <w:r w:rsidRPr="00133339">
        <w:rPr>
          <w:rFonts w:ascii="Tahoma" w:eastAsia="Times New Roman" w:hAnsi="Tahoma" w:cs="Tahoma"/>
          <w:lang w:eastAsia="x-none"/>
        </w:rPr>
        <w:t>Zvočniki:</w:t>
      </w:r>
      <w:r w:rsidRPr="00133339">
        <w:rPr>
          <w:rFonts w:ascii="Tahoma" w:eastAsia="Times New Roman" w:hAnsi="Tahoma" w:cs="Tahoma"/>
          <w:lang w:eastAsia="x-none"/>
        </w:rPr>
        <w:tab/>
        <w:t>vgrajeni (samostojni ali na monitorju)</w:t>
      </w:r>
    </w:p>
    <w:p w14:paraId="19B6A1C1" w14:textId="77777777" w:rsidR="00133339" w:rsidRPr="00133339" w:rsidRDefault="00133339" w:rsidP="00133339">
      <w:pPr>
        <w:keepNext/>
        <w:keepLines/>
        <w:tabs>
          <w:tab w:val="left" w:pos="2268"/>
        </w:tabs>
        <w:spacing w:after="0" w:line="240" w:lineRule="auto"/>
        <w:jc w:val="both"/>
        <w:rPr>
          <w:rFonts w:ascii="Tahoma" w:eastAsia="Times New Roman" w:hAnsi="Tahoma" w:cs="Tahoma"/>
          <w:lang w:eastAsia="x-none"/>
        </w:rPr>
      </w:pPr>
      <w:r w:rsidRPr="00133339">
        <w:rPr>
          <w:rFonts w:ascii="Tahoma" w:eastAsia="Times New Roman" w:hAnsi="Tahoma" w:cs="Tahoma"/>
          <w:lang w:eastAsia="x-none"/>
        </w:rPr>
        <w:t>Operacijski sistem:</w:t>
      </w:r>
      <w:r w:rsidRPr="00133339">
        <w:rPr>
          <w:rFonts w:ascii="Tahoma" w:eastAsia="Times New Roman" w:hAnsi="Tahoma" w:cs="Tahoma"/>
          <w:lang w:eastAsia="x-none"/>
        </w:rPr>
        <w:tab/>
        <w:t>Windows 10 Professional 64 bit</w:t>
      </w:r>
    </w:p>
    <w:p w14:paraId="0E6815EC" w14:textId="144C03E3" w:rsidR="00133339" w:rsidRPr="00133339" w:rsidRDefault="00133339" w:rsidP="00133339">
      <w:pPr>
        <w:keepNext/>
        <w:keepLines/>
        <w:tabs>
          <w:tab w:val="left" w:pos="2268"/>
        </w:tabs>
        <w:spacing w:after="0" w:line="240" w:lineRule="auto"/>
        <w:jc w:val="both"/>
        <w:rPr>
          <w:rFonts w:ascii="Tahoma" w:eastAsia="Times New Roman" w:hAnsi="Tahoma" w:cs="Tahoma"/>
          <w:lang w:eastAsia="x-none"/>
        </w:rPr>
      </w:pPr>
      <w:r w:rsidRPr="00133339">
        <w:rPr>
          <w:rFonts w:ascii="Tahoma" w:eastAsia="Times New Roman" w:hAnsi="Tahoma" w:cs="Tahoma"/>
          <w:lang w:eastAsia="x-none"/>
        </w:rPr>
        <w:t>Ohišje:</w:t>
      </w:r>
      <w:r w:rsidRPr="00133339">
        <w:rPr>
          <w:rFonts w:ascii="Tahoma" w:eastAsia="Times New Roman" w:hAnsi="Tahoma" w:cs="Tahoma"/>
          <w:lang w:eastAsia="x-none"/>
        </w:rPr>
        <w:tab/>
        <w:t>izvedba Mini PC, maksimalne dimenzije 180x40x180 mm (</w:t>
      </w:r>
      <w:proofErr w:type="spellStart"/>
      <w:r w:rsidRPr="00133339">
        <w:rPr>
          <w:rFonts w:ascii="Tahoma" w:eastAsia="Times New Roman" w:hAnsi="Tahoma" w:cs="Tahoma"/>
          <w:lang w:eastAsia="x-none"/>
        </w:rPr>
        <w:t>DxVxŠ</w:t>
      </w:r>
      <w:proofErr w:type="spellEnd"/>
      <w:r w:rsidRPr="00133339">
        <w:rPr>
          <w:rFonts w:ascii="Tahoma" w:eastAsia="Times New Roman" w:hAnsi="Tahoma" w:cs="Tahoma"/>
          <w:lang w:eastAsia="x-none"/>
        </w:rPr>
        <w:t>)</w:t>
      </w:r>
    </w:p>
    <w:p w14:paraId="4A1DCA09" w14:textId="20F7FB34" w:rsidR="00133339" w:rsidRPr="00133339" w:rsidRDefault="00133339" w:rsidP="00133339">
      <w:pPr>
        <w:keepNext/>
        <w:keepLines/>
        <w:tabs>
          <w:tab w:val="left" w:pos="2268"/>
        </w:tabs>
        <w:spacing w:after="0" w:line="240" w:lineRule="auto"/>
        <w:ind w:left="2268" w:hanging="2268"/>
        <w:jc w:val="both"/>
        <w:rPr>
          <w:rFonts w:ascii="Tahoma" w:eastAsia="Times New Roman" w:hAnsi="Tahoma" w:cs="Tahoma"/>
          <w:lang w:eastAsia="x-none"/>
        </w:rPr>
      </w:pPr>
      <w:r w:rsidRPr="00133339">
        <w:rPr>
          <w:rFonts w:ascii="Tahoma" w:eastAsia="Times New Roman" w:hAnsi="Tahoma" w:cs="Tahoma"/>
          <w:lang w:eastAsia="x-none"/>
        </w:rPr>
        <w:t>Ostalo:</w:t>
      </w:r>
      <w:r w:rsidRPr="00133339">
        <w:rPr>
          <w:rFonts w:ascii="Tahoma" w:eastAsia="Times New Roman" w:hAnsi="Tahoma" w:cs="Tahoma"/>
          <w:lang w:eastAsia="x-none"/>
        </w:rPr>
        <w:tab/>
        <w:t>priloženo stojalo za vertikalno postavitev oz. montažo v elektro omaro, z vsemi potrebnim kabli in adapterji za priklop opreme</w:t>
      </w:r>
    </w:p>
    <w:p w14:paraId="2803CA7D" w14:textId="77777777" w:rsidR="00250405" w:rsidRPr="00BC0036" w:rsidRDefault="00250405" w:rsidP="009907D2">
      <w:pPr>
        <w:keepNext/>
        <w:keepLines/>
        <w:spacing w:after="0" w:line="240" w:lineRule="auto"/>
        <w:jc w:val="both"/>
        <w:rPr>
          <w:rFonts w:ascii="Tahoma" w:eastAsia="Times New Roman" w:hAnsi="Tahoma" w:cs="Tahoma"/>
          <w:lang w:eastAsia="x-none"/>
        </w:rPr>
      </w:pPr>
    </w:p>
    <w:p w14:paraId="347BD934" w14:textId="77777777" w:rsidR="00250405" w:rsidRPr="00BC0036" w:rsidRDefault="00250405" w:rsidP="009907D2">
      <w:pPr>
        <w:keepNext/>
        <w:keepLines/>
        <w:spacing w:after="0" w:line="240" w:lineRule="auto"/>
        <w:jc w:val="both"/>
        <w:rPr>
          <w:rFonts w:ascii="Tahoma" w:eastAsia="Times New Roman" w:hAnsi="Tahoma" w:cs="Tahoma"/>
          <w:b/>
          <w:lang w:eastAsia="x-none"/>
        </w:rPr>
      </w:pPr>
      <w:bookmarkStart w:id="35" w:name="_Toc65058086"/>
      <w:r w:rsidRPr="00BC0036">
        <w:rPr>
          <w:rFonts w:ascii="Tahoma" w:eastAsia="Times New Roman" w:hAnsi="Tahoma" w:cs="Tahoma"/>
          <w:b/>
          <w:lang w:eastAsia="x-none"/>
        </w:rPr>
        <w:lastRenderedPageBreak/>
        <w:t xml:space="preserve">Računalniški monitor za nadzor </w:t>
      </w:r>
      <w:proofErr w:type="spellStart"/>
      <w:r w:rsidRPr="00BC0036">
        <w:rPr>
          <w:rFonts w:ascii="Tahoma" w:eastAsia="Times New Roman" w:hAnsi="Tahoma" w:cs="Tahoma"/>
          <w:b/>
          <w:lang w:eastAsia="x-none"/>
        </w:rPr>
        <w:t>Adicos</w:t>
      </w:r>
      <w:proofErr w:type="spellEnd"/>
      <w:r w:rsidRPr="00BC0036">
        <w:rPr>
          <w:rFonts w:ascii="Tahoma" w:eastAsia="Times New Roman" w:hAnsi="Tahoma" w:cs="Tahoma"/>
          <w:b/>
          <w:lang w:eastAsia="x-none"/>
        </w:rPr>
        <w:t xml:space="preserve"> javljalnikov</w:t>
      </w:r>
      <w:bookmarkEnd w:id="35"/>
    </w:p>
    <w:p w14:paraId="0E4877C9" w14:textId="21C8F16E" w:rsidR="00250405" w:rsidRPr="00BC0036" w:rsidRDefault="00250405" w:rsidP="009907D2">
      <w:pPr>
        <w:keepNext/>
        <w:keepLines/>
        <w:spacing w:after="0" w:line="240" w:lineRule="auto"/>
        <w:jc w:val="both"/>
        <w:rPr>
          <w:rFonts w:ascii="Tahoma" w:eastAsia="Times New Roman" w:hAnsi="Tahoma" w:cs="Tahoma"/>
          <w:lang w:eastAsia="x-none"/>
        </w:rPr>
      </w:pPr>
      <w:r w:rsidRPr="00BC0036">
        <w:rPr>
          <w:rFonts w:ascii="Tahoma" w:eastAsia="Times New Roman" w:hAnsi="Tahoma" w:cs="Tahoma"/>
          <w:i/>
          <w:lang w:eastAsia="x-none"/>
        </w:rPr>
        <w:t>Opis:</w:t>
      </w:r>
      <w:r w:rsidRPr="00BC0036">
        <w:rPr>
          <w:rFonts w:ascii="Tahoma" w:eastAsia="Times New Roman" w:hAnsi="Tahoma" w:cs="Tahoma"/>
          <w:i/>
          <w:lang w:eastAsia="x-none"/>
        </w:rPr>
        <w:tab/>
      </w:r>
      <w:r w:rsidR="00BE5C37">
        <w:rPr>
          <w:rFonts w:ascii="Tahoma" w:eastAsia="Times New Roman" w:hAnsi="Tahoma" w:cs="Tahoma"/>
          <w:i/>
          <w:lang w:eastAsia="x-none"/>
        </w:rPr>
        <w:tab/>
      </w:r>
      <w:proofErr w:type="spellStart"/>
      <w:r w:rsidRPr="00BC0036">
        <w:rPr>
          <w:rFonts w:ascii="Tahoma" w:eastAsia="Times New Roman" w:hAnsi="Tahoma" w:cs="Tahoma"/>
          <w:i/>
          <w:lang w:eastAsia="x-none"/>
        </w:rPr>
        <w:t>UHD</w:t>
      </w:r>
      <w:proofErr w:type="spellEnd"/>
      <w:r w:rsidRPr="00BC0036">
        <w:rPr>
          <w:rFonts w:ascii="Tahoma" w:eastAsia="Times New Roman" w:hAnsi="Tahoma" w:cs="Tahoma"/>
          <w:i/>
          <w:lang w:eastAsia="x-none"/>
        </w:rPr>
        <w:t xml:space="preserve"> </w:t>
      </w:r>
      <w:r w:rsidRPr="00BC0036">
        <w:rPr>
          <w:rFonts w:ascii="Tahoma" w:eastAsia="Times New Roman" w:hAnsi="Tahoma" w:cs="Tahoma"/>
          <w:lang w:eastAsia="x-none"/>
        </w:rPr>
        <w:t xml:space="preserve">monitor 27'' </w:t>
      </w:r>
      <w:proofErr w:type="spellStart"/>
      <w:r w:rsidRPr="00BC0036">
        <w:rPr>
          <w:rFonts w:ascii="Tahoma" w:eastAsia="Times New Roman" w:hAnsi="Tahoma" w:cs="Tahoma"/>
          <w:lang w:eastAsia="x-none"/>
        </w:rPr>
        <w:t>HDMI</w:t>
      </w:r>
      <w:proofErr w:type="spellEnd"/>
      <w:r w:rsidRPr="00BC0036">
        <w:rPr>
          <w:rFonts w:ascii="Tahoma" w:eastAsia="Times New Roman" w:hAnsi="Tahoma" w:cs="Tahoma"/>
          <w:lang w:eastAsia="x-none"/>
        </w:rPr>
        <w:t>, z možnostjo priklopa dveh vhodnih virov</w:t>
      </w:r>
    </w:p>
    <w:p w14:paraId="54F96E8A" w14:textId="77777777" w:rsidR="00250405" w:rsidRPr="00BC0036" w:rsidRDefault="00250405" w:rsidP="009907D2">
      <w:pPr>
        <w:keepNext/>
        <w:keepLines/>
        <w:spacing w:after="0" w:line="240" w:lineRule="auto"/>
        <w:jc w:val="both"/>
        <w:rPr>
          <w:rFonts w:ascii="Tahoma" w:eastAsia="Times New Roman" w:hAnsi="Tahoma" w:cs="Tahoma"/>
          <w:lang w:eastAsia="x-none"/>
        </w:rPr>
      </w:pPr>
      <w:r w:rsidRPr="00BC0036">
        <w:rPr>
          <w:rFonts w:ascii="Tahoma" w:eastAsia="Times New Roman" w:hAnsi="Tahoma" w:cs="Tahoma"/>
          <w:i/>
          <w:lang w:eastAsia="x-none"/>
        </w:rPr>
        <w:t>Količina</w:t>
      </w:r>
      <w:r w:rsidRPr="00BC0036">
        <w:rPr>
          <w:rFonts w:ascii="Tahoma" w:eastAsia="Times New Roman" w:hAnsi="Tahoma" w:cs="Tahoma"/>
          <w:lang w:eastAsia="x-none"/>
        </w:rPr>
        <w:t>:</w:t>
      </w:r>
      <w:r w:rsidRPr="00BC0036">
        <w:rPr>
          <w:rFonts w:ascii="Tahoma" w:eastAsia="Times New Roman" w:hAnsi="Tahoma" w:cs="Tahoma"/>
          <w:lang w:eastAsia="x-none"/>
        </w:rPr>
        <w:tab/>
        <w:t>3 kosi</w:t>
      </w:r>
    </w:p>
    <w:p w14:paraId="7D564427" w14:textId="406B549A" w:rsidR="00BC0036" w:rsidRDefault="00BC0036" w:rsidP="009907D2">
      <w:pPr>
        <w:keepNext/>
        <w:keepLines/>
        <w:spacing w:after="0" w:line="240" w:lineRule="auto"/>
        <w:jc w:val="both"/>
        <w:rPr>
          <w:rFonts w:ascii="Tahoma" w:eastAsia="Times New Roman" w:hAnsi="Tahoma" w:cs="Tahoma"/>
          <w:lang w:eastAsia="x-none"/>
        </w:rPr>
      </w:pPr>
    </w:p>
    <w:p w14:paraId="39D0BD61" w14:textId="77777777" w:rsidR="00133339" w:rsidRPr="00133339" w:rsidRDefault="00133339" w:rsidP="00133339">
      <w:pPr>
        <w:keepNext/>
        <w:keepLines/>
        <w:spacing w:after="0" w:line="240" w:lineRule="auto"/>
        <w:jc w:val="both"/>
        <w:rPr>
          <w:rFonts w:ascii="Tahoma" w:eastAsia="Times New Roman" w:hAnsi="Tahoma" w:cs="Tahoma"/>
          <w:lang w:eastAsia="x-none"/>
        </w:rPr>
      </w:pPr>
      <w:r w:rsidRPr="00133339">
        <w:rPr>
          <w:rFonts w:ascii="Tahoma" w:eastAsia="Times New Roman" w:hAnsi="Tahoma" w:cs="Tahoma"/>
          <w:lang w:eastAsia="x-none"/>
        </w:rPr>
        <w:t>Ponujena računalniška oprema mora ustrezati minimalnim tehničnim zahtevam:</w:t>
      </w:r>
    </w:p>
    <w:p w14:paraId="17FE1260" w14:textId="77777777" w:rsidR="00133339" w:rsidRPr="00133339" w:rsidRDefault="00133339" w:rsidP="00133339">
      <w:pPr>
        <w:keepNext/>
        <w:keepLines/>
        <w:numPr>
          <w:ilvl w:val="0"/>
          <w:numId w:val="62"/>
        </w:numPr>
        <w:spacing w:after="0" w:line="240" w:lineRule="auto"/>
        <w:ind w:left="284" w:hanging="284"/>
        <w:jc w:val="both"/>
        <w:rPr>
          <w:rFonts w:ascii="Tahoma" w:eastAsia="Times New Roman" w:hAnsi="Tahoma" w:cs="Tahoma"/>
          <w:lang w:eastAsia="x-none"/>
        </w:rPr>
      </w:pPr>
      <w:r w:rsidRPr="00133339">
        <w:rPr>
          <w:rFonts w:ascii="Tahoma" w:eastAsia="Times New Roman" w:hAnsi="Tahoma" w:cs="Tahoma"/>
          <w:lang w:eastAsia="x-none"/>
        </w:rPr>
        <w:t xml:space="preserve">proizvajalec mora po svoji proizvodni kvaliteti dosegati nivo, kot ga dosegajo proizvajalci </w:t>
      </w:r>
      <w:proofErr w:type="spellStart"/>
      <w:r w:rsidRPr="00133339">
        <w:rPr>
          <w:rFonts w:ascii="Tahoma" w:eastAsia="Times New Roman" w:hAnsi="Tahoma" w:cs="Tahoma"/>
          <w:lang w:eastAsia="x-none"/>
        </w:rPr>
        <w:t>HP</w:t>
      </w:r>
      <w:proofErr w:type="spellEnd"/>
      <w:r w:rsidRPr="00133339">
        <w:rPr>
          <w:rFonts w:ascii="Tahoma" w:eastAsia="Times New Roman" w:hAnsi="Tahoma" w:cs="Tahoma"/>
          <w:lang w:eastAsia="x-none"/>
        </w:rPr>
        <w:t xml:space="preserve">, </w:t>
      </w:r>
      <w:proofErr w:type="spellStart"/>
      <w:r w:rsidRPr="00133339">
        <w:rPr>
          <w:rFonts w:ascii="Tahoma" w:eastAsia="Times New Roman" w:hAnsi="Tahoma" w:cs="Tahoma"/>
          <w:lang w:eastAsia="x-none"/>
        </w:rPr>
        <w:t>Lenovo</w:t>
      </w:r>
      <w:proofErr w:type="spellEnd"/>
      <w:r w:rsidRPr="00133339">
        <w:rPr>
          <w:rFonts w:ascii="Tahoma" w:eastAsia="Times New Roman" w:hAnsi="Tahoma" w:cs="Tahoma"/>
          <w:lang w:eastAsia="x-none"/>
        </w:rPr>
        <w:t>, DELL, Intel</w:t>
      </w:r>
    </w:p>
    <w:p w14:paraId="0913A214" w14:textId="77777777" w:rsidR="00133339" w:rsidRPr="00133339" w:rsidRDefault="00133339" w:rsidP="00133339">
      <w:pPr>
        <w:keepNext/>
        <w:keepLines/>
        <w:numPr>
          <w:ilvl w:val="0"/>
          <w:numId w:val="62"/>
        </w:numPr>
        <w:spacing w:after="0" w:line="240" w:lineRule="auto"/>
        <w:ind w:left="284" w:hanging="284"/>
        <w:jc w:val="both"/>
        <w:rPr>
          <w:rFonts w:ascii="Tahoma" w:eastAsia="Times New Roman" w:hAnsi="Tahoma" w:cs="Tahoma"/>
          <w:lang w:eastAsia="x-none"/>
        </w:rPr>
      </w:pPr>
      <w:r w:rsidRPr="00133339">
        <w:rPr>
          <w:rFonts w:ascii="Tahoma" w:eastAsia="Times New Roman" w:hAnsi="Tahoma" w:cs="Tahoma"/>
          <w:lang w:eastAsia="x-none"/>
        </w:rPr>
        <w:t xml:space="preserve">tip LED </w:t>
      </w:r>
      <w:proofErr w:type="spellStart"/>
      <w:r w:rsidRPr="00133339">
        <w:rPr>
          <w:rFonts w:ascii="Tahoma" w:eastAsia="Times New Roman" w:hAnsi="Tahoma" w:cs="Tahoma"/>
          <w:lang w:eastAsia="x-none"/>
        </w:rPr>
        <w:t>UHD</w:t>
      </w:r>
      <w:proofErr w:type="spellEnd"/>
    </w:p>
    <w:p w14:paraId="513D8B64" w14:textId="77777777" w:rsidR="00133339" w:rsidRPr="00133339" w:rsidRDefault="00133339" w:rsidP="00133339">
      <w:pPr>
        <w:keepNext/>
        <w:keepLines/>
        <w:numPr>
          <w:ilvl w:val="0"/>
          <w:numId w:val="62"/>
        </w:numPr>
        <w:spacing w:after="0" w:line="240" w:lineRule="auto"/>
        <w:ind w:left="284" w:hanging="284"/>
        <w:jc w:val="both"/>
        <w:rPr>
          <w:rFonts w:ascii="Tahoma" w:eastAsia="Times New Roman" w:hAnsi="Tahoma" w:cs="Tahoma"/>
          <w:lang w:eastAsia="x-none"/>
        </w:rPr>
      </w:pPr>
      <w:r w:rsidRPr="00133339">
        <w:rPr>
          <w:rFonts w:ascii="Tahoma" w:eastAsia="Times New Roman" w:hAnsi="Tahoma" w:cs="Tahoma"/>
          <w:lang w:eastAsia="x-none"/>
        </w:rPr>
        <w:t>velikost zaslona 27''</w:t>
      </w:r>
    </w:p>
    <w:p w14:paraId="41196906" w14:textId="77777777" w:rsidR="00133339" w:rsidRPr="00133339" w:rsidRDefault="00133339" w:rsidP="00133339">
      <w:pPr>
        <w:keepNext/>
        <w:keepLines/>
        <w:numPr>
          <w:ilvl w:val="0"/>
          <w:numId w:val="62"/>
        </w:numPr>
        <w:spacing w:after="0" w:line="240" w:lineRule="auto"/>
        <w:ind w:left="284" w:hanging="284"/>
        <w:jc w:val="both"/>
        <w:rPr>
          <w:rFonts w:ascii="Tahoma" w:eastAsia="Times New Roman" w:hAnsi="Tahoma" w:cs="Tahoma"/>
          <w:lang w:eastAsia="x-none"/>
        </w:rPr>
      </w:pPr>
      <w:r w:rsidRPr="00133339">
        <w:rPr>
          <w:rFonts w:ascii="Tahoma" w:eastAsia="Times New Roman" w:hAnsi="Tahoma" w:cs="Tahoma"/>
          <w:lang w:eastAsia="x-none"/>
        </w:rPr>
        <w:t>ločljivost 3840x2160</w:t>
      </w:r>
    </w:p>
    <w:p w14:paraId="06DEE207" w14:textId="77777777" w:rsidR="00133339" w:rsidRPr="00133339" w:rsidRDefault="00133339" w:rsidP="00133339">
      <w:pPr>
        <w:keepNext/>
        <w:keepLines/>
        <w:numPr>
          <w:ilvl w:val="0"/>
          <w:numId w:val="62"/>
        </w:numPr>
        <w:spacing w:after="0" w:line="240" w:lineRule="auto"/>
        <w:ind w:left="284" w:hanging="284"/>
        <w:jc w:val="both"/>
        <w:rPr>
          <w:rFonts w:ascii="Tahoma" w:eastAsia="Times New Roman" w:hAnsi="Tahoma" w:cs="Tahoma"/>
          <w:lang w:eastAsia="x-none"/>
        </w:rPr>
      </w:pPr>
      <w:r w:rsidRPr="00133339">
        <w:rPr>
          <w:rFonts w:ascii="Tahoma" w:eastAsia="Times New Roman" w:hAnsi="Tahoma" w:cs="Tahoma"/>
          <w:lang w:eastAsia="x-none"/>
        </w:rPr>
        <w:t>format zaslona 16:9</w:t>
      </w:r>
    </w:p>
    <w:p w14:paraId="2F91C7AA" w14:textId="77777777" w:rsidR="00133339" w:rsidRPr="00133339" w:rsidRDefault="00133339" w:rsidP="00133339">
      <w:pPr>
        <w:keepNext/>
        <w:keepLines/>
        <w:numPr>
          <w:ilvl w:val="0"/>
          <w:numId w:val="62"/>
        </w:numPr>
        <w:spacing w:after="0" w:line="240" w:lineRule="auto"/>
        <w:ind w:left="284" w:hanging="284"/>
        <w:jc w:val="both"/>
        <w:rPr>
          <w:rFonts w:ascii="Tahoma" w:eastAsia="Times New Roman" w:hAnsi="Tahoma" w:cs="Tahoma"/>
          <w:lang w:eastAsia="x-none"/>
        </w:rPr>
      </w:pPr>
      <w:r w:rsidRPr="00133339">
        <w:rPr>
          <w:rFonts w:ascii="Tahoma" w:eastAsia="Times New Roman" w:hAnsi="Tahoma" w:cs="Tahoma"/>
          <w:lang w:eastAsia="x-none"/>
        </w:rPr>
        <w:t>odzivni čas 4ms</w:t>
      </w:r>
    </w:p>
    <w:p w14:paraId="06A5832D" w14:textId="77777777" w:rsidR="00133339" w:rsidRPr="00133339" w:rsidRDefault="00133339" w:rsidP="00133339">
      <w:pPr>
        <w:keepNext/>
        <w:keepLines/>
        <w:numPr>
          <w:ilvl w:val="0"/>
          <w:numId w:val="62"/>
        </w:numPr>
        <w:spacing w:after="0" w:line="240" w:lineRule="auto"/>
        <w:ind w:left="284" w:hanging="284"/>
        <w:jc w:val="both"/>
        <w:rPr>
          <w:rFonts w:ascii="Tahoma" w:eastAsia="Times New Roman" w:hAnsi="Tahoma" w:cs="Tahoma"/>
          <w:lang w:eastAsia="x-none"/>
        </w:rPr>
      </w:pPr>
      <w:r w:rsidRPr="00133339">
        <w:rPr>
          <w:rFonts w:ascii="Tahoma" w:eastAsia="Times New Roman" w:hAnsi="Tahoma" w:cs="Tahoma"/>
          <w:lang w:eastAsia="x-none"/>
        </w:rPr>
        <w:t>kontrast 1000:1</w:t>
      </w:r>
    </w:p>
    <w:p w14:paraId="16A61497" w14:textId="77777777" w:rsidR="00133339" w:rsidRPr="00133339" w:rsidRDefault="00133339" w:rsidP="00133339">
      <w:pPr>
        <w:keepNext/>
        <w:keepLines/>
        <w:numPr>
          <w:ilvl w:val="0"/>
          <w:numId w:val="62"/>
        </w:numPr>
        <w:spacing w:after="0" w:line="240" w:lineRule="auto"/>
        <w:ind w:left="284" w:hanging="284"/>
        <w:jc w:val="both"/>
        <w:rPr>
          <w:rFonts w:ascii="Tahoma" w:eastAsia="Times New Roman" w:hAnsi="Tahoma" w:cs="Tahoma"/>
          <w:lang w:eastAsia="x-none"/>
        </w:rPr>
      </w:pPr>
      <w:r w:rsidRPr="00133339">
        <w:rPr>
          <w:rFonts w:ascii="Tahoma" w:eastAsia="Times New Roman" w:hAnsi="Tahoma" w:cs="Tahoma"/>
          <w:lang w:eastAsia="x-none"/>
        </w:rPr>
        <w:t>svetilnost 350 cd/m2</w:t>
      </w:r>
    </w:p>
    <w:p w14:paraId="7C70A404" w14:textId="77777777" w:rsidR="00133339" w:rsidRPr="00133339" w:rsidRDefault="00133339" w:rsidP="00133339">
      <w:pPr>
        <w:keepNext/>
        <w:keepLines/>
        <w:numPr>
          <w:ilvl w:val="0"/>
          <w:numId w:val="62"/>
        </w:numPr>
        <w:spacing w:after="0" w:line="240" w:lineRule="auto"/>
        <w:ind w:left="284" w:hanging="284"/>
        <w:jc w:val="both"/>
        <w:rPr>
          <w:rFonts w:ascii="Tahoma" w:eastAsia="Times New Roman" w:hAnsi="Tahoma" w:cs="Tahoma"/>
          <w:lang w:eastAsia="x-none"/>
        </w:rPr>
      </w:pPr>
      <w:r w:rsidRPr="00133339">
        <w:rPr>
          <w:rFonts w:ascii="Tahoma" w:eastAsia="Times New Roman" w:hAnsi="Tahoma" w:cs="Tahoma"/>
          <w:lang w:eastAsia="x-none"/>
        </w:rPr>
        <w:t xml:space="preserve">priklopi: </w:t>
      </w:r>
      <w:proofErr w:type="spellStart"/>
      <w:r w:rsidRPr="00133339">
        <w:rPr>
          <w:rFonts w:ascii="Tahoma" w:eastAsia="Times New Roman" w:hAnsi="Tahoma" w:cs="Tahoma"/>
          <w:lang w:eastAsia="x-none"/>
        </w:rPr>
        <w:t>Display</w:t>
      </w:r>
      <w:proofErr w:type="spellEnd"/>
      <w:r w:rsidRPr="00133339">
        <w:rPr>
          <w:rFonts w:ascii="Tahoma" w:eastAsia="Times New Roman" w:hAnsi="Tahoma" w:cs="Tahoma"/>
          <w:lang w:eastAsia="x-none"/>
        </w:rPr>
        <w:t xml:space="preserve"> port, </w:t>
      </w:r>
      <w:proofErr w:type="spellStart"/>
      <w:r w:rsidRPr="00133339">
        <w:rPr>
          <w:rFonts w:ascii="Tahoma" w:eastAsia="Times New Roman" w:hAnsi="Tahoma" w:cs="Tahoma"/>
          <w:lang w:eastAsia="x-none"/>
        </w:rPr>
        <w:t>HDMI</w:t>
      </w:r>
      <w:proofErr w:type="spellEnd"/>
      <w:r w:rsidRPr="00133339">
        <w:rPr>
          <w:rFonts w:ascii="Tahoma" w:eastAsia="Times New Roman" w:hAnsi="Tahoma" w:cs="Tahoma"/>
          <w:lang w:eastAsia="x-none"/>
        </w:rPr>
        <w:t xml:space="preserve">, USB 3.1 </w:t>
      </w:r>
      <w:proofErr w:type="spellStart"/>
      <w:r w:rsidRPr="00133339">
        <w:rPr>
          <w:rFonts w:ascii="Tahoma" w:eastAsia="Times New Roman" w:hAnsi="Tahoma" w:cs="Tahoma"/>
          <w:lang w:eastAsia="x-none"/>
        </w:rPr>
        <w:t>Type</w:t>
      </w:r>
      <w:proofErr w:type="spellEnd"/>
      <w:r w:rsidRPr="00133339">
        <w:rPr>
          <w:rFonts w:ascii="Tahoma" w:eastAsia="Times New Roman" w:hAnsi="Tahoma" w:cs="Tahoma"/>
          <w:lang w:eastAsia="x-none"/>
        </w:rPr>
        <w:t xml:space="preserve">-C Gen 1, USB 3.1 </w:t>
      </w:r>
      <w:proofErr w:type="spellStart"/>
      <w:r w:rsidRPr="00133339">
        <w:rPr>
          <w:rFonts w:ascii="Tahoma" w:eastAsia="Times New Roman" w:hAnsi="Tahoma" w:cs="Tahoma"/>
          <w:lang w:eastAsia="x-none"/>
        </w:rPr>
        <w:t>Type</w:t>
      </w:r>
      <w:proofErr w:type="spellEnd"/>
      <w:r w:rsidRPr="00133339">
        <w:rPr>
          <w:rFonts w:ascii="Tahoma" w:eastAsia="Times New Roman" w:hAnsi="Tahoma" w:cs="Tahoma"/>
          <w:lang w:eastAsia="x-none"/>
        </w:rPr>
        <w:t>-C</w:t>
      </w:r>
    </w:p>
    <w:p w14:paraId="08513261" w14:textId="77777777" w:rsidR="00133339" w:rsidRPr="00133339" w:rsidRDefault="00133339" w:rsidP="00133339">
      <w:pPr>
        <w:keepNext/>
        <w:keepLines/>
        <w:numPr>
          <w:ilvl w:val="0"/>
          <w:numId w:val="62"/>
        </w:numPr>
        <w:spacing w:after="0" w:line="240" w:lineRule="auto"/>
        <w:ind w:left="284" w:hanging="284"/>
        <w:jc w:val="both"/>
        <w:rPr>
          <w:rFonts w:ascii="Tahoma" w:eastAsia="Times New Roman" w:hAnsi="Tahoma" w:cs="Tahoma"/>
          <w:lang w:eastAsia="x-none"/>
        </w:rPr>
      </w:pPr>
      <w:r w:rsidRPr="00133339">
        <w:rPr>
          <w:rFonts w:ascii="Tahoma" w:eastAsia="Times New Roman" w:hAnsi="Tahoma" w:cs="Tahoma"/>
          <w:lang w:eastAsia="x-none"/>
        </w:rPr>
        <w:t>prilagodljiv zaslon po višini (110mm), nagibu, vrtljivosti, pivot +/-90°</w:t>
      </w:r>
    </w:p>
    <w:p w14:paraId="70998078" w14:textId="77777777" w:rsidR="00133339" w:rsidRPr="00BC0036" w:rsidRDefault="00133339" w:rsidP="009907D2">
      <w:pPr>
        <w:keepNext/>
        <w:keepLines/>
        <w:spacing w:after="0" w:line="240" w:lineRule="auto"/>
        <w:jc w:val="both"/>
        <w:rPr>
          <w:rFonts w:ascii="Tahoma" w:eastAsia="Times New Roman" w:hAnsi="Tahoma" w:cs="Tahoma"/>
          <w:lang w:eastAsia="x-none"/>
        </w:rPr>
      </w:pPr>
    </w:p>
    <w:p w14:paraId="71818A45" w14:textId="44E77896" w:rsidR="00BC0036" w:rsidRPr="00BC0036" w:rsidRDefault="00250405" w:rsidP="009907D2">
      <w:pPr>
        <w:keepNext/>
        <w:keepLines/>
        <w:spacing w:after="0" w:line="240" w:lineRule="auto"/>
        <w:jc w:val="both"/>
        <w:rPr>
          <w:rFonts w:ascii="Tahoma" w:eastAsia="Times New Roman" w:hAnsi="Tahoma" w:cs="Tahoma"/>
          <w:lang w:eastAsia="x-none"/>
        </w:rPr>
      </w:pPr>
      <w:r>
        <w:rPr>
          <w:rFonts w:ascii="Tahoma" w:eastAsia="Times New Roman" w:hAnsi="Tahoma" w:cs="Tahoma"/>
          <w:lang w:eastAsia="x-none"/>
        </w:rPr>
        <w:t>Ponudnik</w:t>
      </w:r>
      <w:r w:rsidR="00BC0036" w:rsidRPr="00BC0036">
        <w:rPr>
          <w:rFonts w:ascii="Tahoma" w:eastAsia="Times New Roman" w:hAnsi="Tahoma" w:cs="Tahoma"/>
          <w:lang w:eastAsia="x-none"/>
        </w:rPr>
        <w:t xml:space="preserve"> mora ob koncu del,</w:t>
      </w:r>
      <w:r w:rsidR="00B5484E">
        <w:rPr>
          <w:rFonts w:ascii="Tahoma" w:eastAsia="Times New Roman" w:hAnsi="Tahoma" w:cs="Tahoma"/>
          <w:lang w:eastAsia="x-none"/>
        </w:rPr>
        <w:t xml:space="preserve"> po poskusnem obratovanju, </w:t>
      </w:r>
      <w:r w:rsidR="00BC0036" w:rsidRPr="00BC0036">
        <w:rPr>
          <w:rFonts w:ascii="Tahoma" w:eastAsia="Times New Roman" w:hAnsi="Tahoma" w:cs="Tahoma"/>
          <w:lang w:eastAsia="x-none"/>
        </w:rPr>
        <w:t xml:space="preserve">naročniku predati vso tehnično dokumentacijo z navodili za obratovanje in vzdrževanje, potrebna gesla za dostop do računalniških programov, izvesti predstavitev in izobraževanje tehničnega osebja ter poskrbeti za vnos sprememb, ki so vezane na zamenjavo predmetnih </w:t>
      </w:r>
      <w:proofErr w:type="spellStart"/>
      <w:r w:rsidR="00BC0036" w:rsidRPr="00BC0036">
        <w:rPr>
          <w:rFonts w:ascii="Tahoma" w:eastAsia="Times New Roman" w:hAnsi="Tahoma" w:cs="Tahoma"/>
          <w:lang w:eastAsia="x-none"/>
        </w:rPr>
        <w:t>Adicos</w:t>
      </w:r>
      <w:proofErr w:type="spellEnd"/>
      <w:r w:rsidR="00BC0036" w:rsidRPr="00BC0036">
        <w:rPr>
          <w:rFonts w:ascii="Tahoma" w:eastAsia="Times New Roman" w:hAnsi="Tahoma" w:cs="Tahoma"/>
          <w:lang w:eastAsia="x-none"/>
        </w:rPr>
        <w:t xml:space="preserve"> senzorjev, v tehnično dokumentacijo PID, Sistem javljanja požara in alarmiranje, načrt. št.: 053182_V, November 2019.</w:t>
      </w:r>
    </w:p>
    <w:p w14:paraId="11A26DE2" w14:textId="77777777" w:rsidR="00BC0036" w:rsidRPr="00BC0036" w:rsidRDefault="00BC0036" w:rsidP="009907D2">
      <w:pPr>
        <w:keepNext/>
        <w:keepLines/>
        <w:spacing w:after="0" w:line="240" w:lineRule="auto"/>
        <w:jc w:val="both"/>
        <w:rPr>
          <w:rFonts w:ascii="Tahoma" w:eastAsia="Times New Roman" w:hAnsi="Tahoma" w:cs="Tahoma"/>
          <w:lang w:eastAsia="x-none"/>
        </w:rPr>
      </w:pPr>
    </w:p>
    <w:p w14:paraId="1F5E3179" w14:textId="4C592499" w:rsidR="00BC0036" w:rsidRPr="00BC0036" w:rsidRDefault="00250405" w:rsidP="009907D2">
      <w:pPr>
        <w:keepNext/>
        <w:keepLines/>
        <w:spacing w:after="0" w:line="240" w:lineRule="auto"/>
        <w:jc w:val="both"/>
        <w:rPr>
          <w:rFonts w:ascii="Tahoma" w:eastAsia="Times New Roman" w:hAnsi="Tahoma" w:cs="Tahoma"/>
          <w:lang w:eastAsia="x-none"/>
        </w:rPr>
      </w:pPr>
      <w:r>
        <w:rPr>
          <w:rFonts w:ascii="Tahoma" w:eastAsia="Times New Roman" w:hAnsi="Tahoma" w:cs="Tahoma"/>
          <w:lang w:eastAsia="x-none"/>
        </w:rPr>
        <w:t>Ponudnik mora</w:t>
      </w:r>
      <w:r w:rsidR="00BC0036" w:rsidRPr="00BC0036">
        <w:rPr>
          <w:rFonts w:ascii="Tahoma" w:eastAsia="Times New Roman" w:hAnsi="Tahoma" w:cs="Tahoma"/>
          <w:lang w:eastAsia="x-none"/>
        </w:rPr>
        <w:t xml:space="preserve"> zagotovi</w:t>
      </w:r>
      <w:r>
        <w:rPr>
          <w:rFonts w:ascii="Tahoma" w:eastAsia="Times New Roman" w:hAnsi="Tahoma" w:cs="Tahoma"/>
          <w:lang w:eastAsia="x-none"/>
        </w:rPr>
        <w:t>ti tudi</w:t>
      </w:r>
      <w:r w:rsidR="00BC0036" w:rsidRPr="00BC0036">
        <w:rPr>
          <w:rFonts w:ascii="Tahoma" w:eastAsia="Times New Roman" w:hAnsi="Tahoma" w:cs="Tahoma"/>
          <w:lang w:eastAsia="x-none"/>
        </w:rPr>
        <w:t xml:space="preserve"> ves potreben drobni material za izvedbo </w:t>
      </w:r>
      <w:r>
        <w:rPr>
          <w:rFonts w:ascii="Tahoma" w:eastAsia="Times New Roman" w:hAnsi="Tahoma" w:cs="Tahoma"/>
          <w:lang w:eastAsia="x-none"/>
        </w:rPr>
        <w:t xml:space="preserve">pogodbenih </w:t>
      </w:r>
      <w:r w:rsidR="00BC0036" w:rsidRPr="00BC0036">
        <w:rPr>
          <w:rFonts w:ascii="Tahoma" w:eastAsia="Times New Roman" w:hAnsi="Tahoma" w:cs="Tahoma"/>
          <w:lang w:eastAsia="x-none"/>
        </w:rPr>
        <w:t xml:space="preserve">del, kot tudi USB adapterje, podaljške računalniških kablov, nosilce za montažo računalnika v elektro omaro, </w:t>
      </w:r>
      <w:proofErr w:type="spellStart"/>
      <w:r w:rsidR="00BC0036" w:rsidRPr="00BC0036">
        <w:rPr>
          <w:rFonts w:ascii="Tahoma" w:eastAsia="Times New Roman" w:hAnsi="Tahoma" w:cs="Tahoma"/>
          <w:lang w:eastAsia="x-none"/>
        </w:rPr>
        <w:t>uvodnice</w:t>
      </w:r>
      <w:proofErr w:type="spellEnd"/>
      <w:r w:rsidR="00BC0036" w:rsidRPr="00BC0036">
        <w:rPr>
          <w:rFonts w:ascii="Tahoma" w:eastAsia="Times New Roman" w:hAnsi="Tahoma" w:cs="Tahoma"/>
          <w:lang w:eastAsia="x-none"/>
        </w:rPr>
        <w:t xml:space="preserve"> ter ostalega montažnega pribora.  </w:t>
      </w:r>
    </w:p>
    <w:p w14:paraId="39FBB497" w14:textId="77777777" w:rsidR="008C1BC3" w:rsidRDefault="008C1BC3" w:rsidP="008C1BC3">
      <w:pPr>
        <w:keepNext/>
        <w:keepLines/>
        <w:spacing w:after="0" w:line="240" w:lineRule="auto"/>
        <w:jc w:val="both"/>
        <w:rPr>
          <w:rFonts w:ascii="Tahoma" w:eastAsia="Times New Roman" w:hAnsi="Tahoma" w:cs="Tahoma"/>
          <w:lang w:eastAsia="sl-SI"/>
        </w:rPr>
      </w:pPr>
    </w:p>
    <w:p w14:paraId="5F229C51" w14:textId="77777777" w:rsidR="008C1BC3" w:rsidRPr="008C1BC3" w:rsidRDefault="008C1BC3" w:rsidP="008C1BC3">
      <w:pPr>
        <w:keepNext/>
        <w:keepLines/>
        <w:spacing w:after="0" w:line="240" w:lineRule="auto"/>
        <w:jc w:val="both"/>
        <w:rPr>
          <w:rFonts w:ascii="Tahoma" w:eastAsia="Times New Roman" w:hAnsi="Tahoma" w:cs="Tahoma"/>
          <w:b/>
          <w:lang w:eastAsia="x-none"/>
        </w:rPr>
      </w:pPr>
      <w:r w:rsidRPr="008C1BC3">
        <w:rPr>
          <w:rFonts w:ascii="Tahoma" w:eastAsia="Times New Roman" w:hAnsi="Tahoma" w:cs="Tahoma"/>
          <w:b/>
          <w:lang w:eastAsia="x-none"/>
        </w:rPr>
        <w:t>Dokumentacija</w:t>
      </w:r>
    </w:p>
    <w:p w14:paraId="32032A44" w14:textId="02FDD6B5" w:rsidR="008C1BC3" w:rsidRDefault="008C1BC3" w:rsidP="008C1BC3">
      <w:pPr>
        <w:keepNext/>
        <w:keepLines/>
        <w:spacing w:after="0" w:line="240" w:lineRule="auto"/>
        <w:jc w:val="both"/>
        <w:rPr>
          <w:rFonts w:ascii="Tahoma" w:eastAsia="Times New Roman" w:hAnsi="Tahoma" w:cs="Tahoma"/>
          <w:lang w:eastAsia="sl-SI"/>
        </w:rPr>
      </w:pPr>
      <w:r w:rsidRPr="003B6B77">
        <w:rPr>
          <w:rFonts w:ascii="Tahoma" w:eastAsia="Times New Roman" w:hAnsi="Tahoma" w:cs="Tahoma"/>
          <w:lang w:eastAsia="sl-SI"/>
        </w:rPr>
        <w:t>V obseg pogodbenih del spada predaja dokumentacije naročniku</w:t>
      </w:r>
      <w:r>
        <w:rPr>
          <w:rFonts w:ascii="Tahoma" w:eastAsia="Times New Roman" w:hAnsi="Tahoma" w:cs="Tahoma"/>
          <w:lang w:eastAsia="sl-SI"/>
        </w:rPr>
        <w:t>:</w:t>
      </w:r>
    </w:p>
    <w:p w14:paraId="3E794713" w14:textId="77777777" w:rsidR="008C1BC3" w:rsidRPr="00FF0B7B" w:rsidRDefault="008C1BC3" w:rsidP="00133339">
      <w:pPr>
        <w:keepNext/>
        <w:keepLines/>
        <w:numPr>
          <w:ilvl w:val="0"/>
          <w:numId w:val="57"/>
        </w:numPr>
        <w:spacing w:after="0" w:line="240" w:lineRule="auto"/>
        <w:ind w:left="284" w:hanging="284"/>
        <w:jc w:val="both"/>
        <w:outlineLvl w:val="1"/>
        <w:rPr>
          <w:rFonts w:ascii="Tahoma" w:eastAsia="Times New Roman" w:hAnsi="Tahoma" w:cs="Tahoma"/>
          <w:lang w:eastAsia="sl-SI"/>
        </w:rPr>
      </w:pPr>
      <w:r w:rsidRPr="00FF0B7B">
        <w:rPr>
          <w:rFonts w:ascii="Tahoma" w:eastAsia="Times New Roman" w:hAnsi="Tahoma" w:cs="Tahoma"/>
          <w:lang w:eastAsia="sl-SI"/>
        </w:rPr>
        <w:t>izjave o skladnosti v slovenskem jeziku, certifikate, tehnične liste ter navodila za montažo in vzdrževanje za vgrajeni material,</w:t>
      </w:r>
    </w:p>
    <w:p w14:paraId="4DA86B9C" w14:textId="77777777" w:rsidR="008C1BC3" w:rsidRPr="00FF0B7B" w:rsidRDefault="008C1BC3" w:rsidP="00133339">
      <w:pPr>
        <w:keepNext/>
        <w:keepLines/>
        <w:numPr>
          <w:ilvl w:val="0"/>
          <w:numId w:val="57"/>
        </w:numPr>
        <w:spacing w:after="0" w:line="240" w:lineRule="auto"/>
        <w:ind w:left="284" w:hanging="284"/>
        <w:jc w:val="both"/>
        <w:outlineLvl w:val="1"/>
        <w:rPr>
          <w:rFonts w:ascii="Tahoma" w:eastAsia="Times New Roman" w:hAnsi="Tahoma" w:cs="Tahoma"/>
          <w:lang w:eastAsia="sl-SI"/>
        </w:rPr>
      </w:pPr>
      <w:r w:rsidRPr="00FF0B7B">
        <w:rPr>
          <w:rFonts w:ascii="Tahoma" w:eastAsia="Times New Roman" w:hAnsi="Tahoma" w:cs="Tahoma"/>
          <w:lang w:eastAsia="sl-SI"/>
        </w:rPr>
        <w:t>poročilo o funkcionalnih preizkusih ter končnih ugotovitvah,</w:t>
      </w:r>
    </w:p>
    <w:p w14:paraId="513512FE" w14:textId="77777777" w:rsidR="008C1BC3" w:rsidRPr="00FF0B7B" w:rsidRDefault="008C1BC3" w:rsidP="00133339">
      <w:pPr>
        <w:keepNext/>
        <w:keepLines/>
        <w:numPr>
          <w:ilvl w:val="0"/>
          <w:numId w:val="57"/>
        </w:numPr>
        <w:spacing w:after="0" w:line="240" w:lineRule="auto"/>
        <w:ind w:left="284" w:hanging="284"/>
        <w:jc w:val="both"/>
        <w:outlineLvl w:val="1"/>
        <w:rPr>
          <w:rFonts w:ascii="Tahoma" w:eastAsia="Times New Roman" w:hAnsi="Tahoma" w:cs="Tahoma"/>
          <w:lang w:eastAsia="sl-SI"/>
        </w:rPr>
      </w:pPr>
      <w:r w:rsidRPr="00FF0B7B">
        <w:rPr>
          <w:rFonts w:ascii="Tahoma" w:eastAsia="Times New Roman" w:hAnsi="Tahoma" w:cs="Tahoma"/>
          <w:lang w:eastAsia="sl-SI"/>
        </w:rPr>
        <w:t>obstoječe in nove parametre posameznih senzorjev s pripadajočimi adresami in podatki o specifičnem senzorju (model, tip, izvedba, leto izdelave, art.nr., serijsko številko, IP zaščito, EX certifikatom ipd.). Podatki morajo biti podani v obliki tabele, posredovani v tiskani verziji ter digitalno v datoteki .</w:t>
      </w:r>
      <w:proofErr w:type="spellStart"/>
      <w:r w:rsidRPr="00FF0B7B">
        <w:rPr>
          <w:rFonts w:ascii="Tahoma" w:eastAsia="Times New Roman" w:hAnsi="Tahoma" w:cs="Tahoma"/>
          <w:lang w:eastAsia="sl-SI"/>
        </w:rPr>
        <w:t>xlsx</w:t>
      </w:r>
      <w:proofErr w:type="spellEnd"/>
      <w:r w:rsidRPr="00FF0B7B">
        <w:rPr>
          <w:rFonts w:ascii="Tahoma" w:eastAsia="Times New Roman" w:hAnsi="Tahoma" w:cs="Tahoma"/>
          <w:lang w:eastAsia="sl-SI"/>
        </w:rPr>
        <w:t>),</w:t>
      </w:r>
    </w:p>
    <w:p w14:paraId="7C267382" w14:textId="77777777" w:rsidR="008C1BC3" w:rsidRPr="00FF0B7B" w:rsidRDefault="008C1BC3" w:rsidP="00133339">
      <w:pPr>
        <w:keepNext/>
        <w:keepLines/>
        <w:numPr>
          <w:ilvl w:val="0"/>
          <w:numId w:val="57"/>
        </w:numPr>
        <w:spacing w:after="0" w:line="240" w:lineRule="auto"/>
        <w:ind w:left="284" w:hanging="284"/>
        <w:jc w:val="both"/>
        <w:outlineLvl w:val="1"/>
        <w:rPr>
          <w:rFonts w:ascii="Tahoma" w:eastAsia="Times New Roman" w:hAnsi="Tahoma" w:cs="Tahoma"/>
          <w:lang w:eastAsia="sl-SI"/>
        </w:rPr>
      </w:pPr>
      <w:r w:rsidRPr="00FF0B7B">
        <w:rPr>
          <w:rFonts w:ascii="Tahoma" w:eastAsia="Times New Roman" w:hAnsi="Tahoma" w:cs="Tahoma"/>
          <w:lang w:eastAsia="sl-SI"/>
        </w:rPr>
        <w:t>navodila za vzdrževanje in obratovanje ter druga programska navodila, s priloženimi gesli za dostop</w:t>
      </w:r>
      <w:r>
        <w:rPr>
          <w:rFonts w:ascii="Tahoma" w:eastAsia="Times New Roman" w:hAnsi="Tahoma" w:cs="Tahoma"/>
          <w:lang w:eastAsia="sl-SI"/>
        </w:rPr>
        <w:t>.</w:t>
      </w:r>
    </w:p>
    <w:p w14:paraId="6A2A4F3D" w14:textId="77777777" w:rsidR="008C1BC3" w:rsidRPr="003B6B77" w:rsidRDefault="008C1BC3" w:rsidP="008C1BC3">
      <w:pPr>
        <w:keepNext/>
        <w:keepLines/>
        <w:spacing w:after="0" w:line="240" w:lineRule="auto"/>
        <w:jc w:val="both"/>
        <w:rPr>
          <w:rFonts w:ascii="Tahoma" w:eastAsia="Times New Roman" w:hAnsi="Tahoma" w:cs="Tahoma"/>
          <w:lang w:eastAsia="sl-SI"/>
        </w:rPr>
      </w:pPr>
    </w:p>
    <w:p w14:paraId="742ED1AA" w14:textId="25C10530" w:rsidR="008C1BC3" w:rsidRPr="007041ED" w:rsidRDefault="008C1BC3" w:rsidP="008C1BC3">
      <w:pPr>
        <w:pStyle w:val="Odstavekseznama"/>
        <w:keepNext/>
        <w:keepLines/>
        <w:ind w:left="0"/>
        <w:jc w:val="both"/>
        <w:rPr>
          <w:rFonts w:ascii="Tahoma" w:hAnsi="Tahoma" w:cs="Tahoma"/>
          <w:sz w:val="22"/>
          <w:szCs w:val="22"/>
          <w:lang w:eastAsia="x-none"/>
        </w:rPr>
      </w:pPr>
      <w:r w:rsidRPr="00EA04C6">
        <w:rPr>
          <w:rFonts w:ascii="Tahoma" w:hAnsi="Tahoma" w:cs="Tahoma"/>
          <w:sz w:val="22"/>
          <w:szCs w:val="22"/>
          <w:lang w:eastAsia="x-none"/>
        </w:rPr>
        <w:t>Iz</w:t>
      </w:r>
      <w:r>
        <w:rPr>
          <w:rFonts w:ascii="Tahoma" w:hAnsi="Tahoma" w:cs="Tahoma"/>
          <w:sz w:val="22"/>
          <w:szCs w:val="22"/>
          <w:lang w:eastAsia="x-none"/>
        </w:rPr>
        <w:t>vajalec mora po</w:t>
      </w:r>
      <w:r w:rsidRPr="00EA04C6">
        <w:rPr>
          <w:rFonts w:ascii="Tahoma" w:hAnsi="Tahoma" w:cs="Tahoma"/>
          <w:sz w:val="22"/>
          <w:szCs w:val="22"/>
          <w:lang w:eastAsia="x-none"/>
        </w:rPr>
        <w:t xml:space="preserve"> </w:t>
      </w:r>
      <w:r w:rsidRPr="000371F2">
        <w:rPr>
          <w:rFonts w:ascii="Tahoma" w:hAnsi="Tahoma" w:cs="Tahoma"/>
          <w:sz w:val="22"/>
          <w:szCs w:val="22"/>
        </w:rPr>
        <w:t xml:space="preserve">uspešno </w:t>
      </w:r>
      <w:r>
        <w:rPr>
          <w:rFonts w:ascii="Tahoma" w:hAnsi="Tahoma" w:cs="Tahoma"/>
          <w:sz w:val="22"/>
          <w:szCs w:val="22"/>
        </w:rPr>
        <w:t xml:space="preserve">izvedenem poskusnem obratovanju </w:t>
      </w:r>
      <w:r>
        <w:rPr>
          <w:rFonts w:ascii="Tahoma" w:hAnsi="Tahoma" w:cs="Tahoma"/>
          <w:sz w:val="22"/>
          <w:szCs w:val="22"/>
          <w:lang w:eastAsia="x-none"/>
        </w:rPr>
        <w:t xml:space="preserve">dopolniti obstoječo naročnikovo tehnično dokumentacijo in vse spremembe, ki so </w:t>
      </w:r>
      <w:r w:rsidRPr="00FF0B7B">
        <w:rPr>
          <w:rFonts w:ascii="Tahoma" w:hAnsi="Tahoma" w:cs="Tahoma"/>
          <w:sz w:val="22"/>
          <w:szCs w:val="22"/>
          <w:lang w:eastAsia="x-none"/>
        </w:rPr>
        <w:t xml:space="preserve">vezane na zamenjavo predmetnih </w:t>
      </w:r>
      <w:proofErr w:type="spellStart"/>
      <w:r w:rsidRPr="00FF0B7B">
        <w:rPr>
          <w:rFonts w:ascii="Tahoma" w:hAnsi="Tahoma" w:cs="Tahoma"/>
          <w:sz w:val="22"/>
          <w:szCs w:val="22"/>
          <w:lang w:eastAsia="x-none"/>
        </w:rPr>
        <w:t>Adicos</w:t>
      </w:r>
      <w:proofErr w:type="spellEnd"/>
      <w:r w:rsidRPr="00FF0B7B">
        <w:rPr>
          <w:rFonts w:ascii="Tahoma" w:hAnsi="Tahoma" w:cs="Tahoma"/>
          <w:sz w:val="22"/>
          <w:szCs w:val="22"/>
          <w:lang w:eastAsia="x-none"/>
        </w:rPr>
        <w:t xml:space="preserve"> senzorjev, vnesti v tehnično dokumentacijo PID, </w:t>
      </w:r>
      <w:r w:rsidRPr="00FF0B7B">
        <w:rPr>
          <w:rFonts w:ascii="Tahoma" w:hAnsi="Tahoma" w:cs="Tahoma"/>
          <w:sz w:val="22"/>
          <w:szCs w:val="22"/>
        </w:rPr>
        <w:t>Sistem javljanja požara in alarmiranje, načrt. št.: 053182_V, November 2019 (risbe in teh. opise</w:t>
      </w:r>
      <w:r>
        <w:rPr>
          <w:rFonts w:ascii="Tahoma" w:hAnsi="Tahoma" w:cs="Tahoma"/>
          <w:sz w:val="22"/>
          <w:szCs w:val="22"/>
        </w:rPr>
        <w:t>).</w:t>
      </w:r>
      <w:r w:rsidRPr="00FF0B7B">
        <w:rPr>
          <w:rFonts w:ascii="Tahoma" w:hAnsi="Tahoma" w:cs="Tahoma"/>
          <w:sz w:val="22"/>
          <w:szCs w:val="22"/>
          <w:lang w:eastAsia="x-none"/>
        </w:rPr>
        <w:t xml:space="preserve"> </w:t>
      </w:r>
      <w:r w:rsidR="009B44E0">
        <w:rPr>
          <w:rFonts w:ascii="Tahoma" w:hAnsi="Tahoma" w:cs="Tahoma"/>
          <w:sz w:val="22"/>
          <w:szCs w:val="22"/>
          <w:lang w:eastAsia="x-none"/>
        </w:rPr>
        <w:t>Tehnična</w:t>
      </w:r>
      <w:r w:rsidRPr="007041ED">
        <w:rPr>
          <w:rFonts w:ascii="Tahoma" w:hAnsi="Tahoma" w:cs="Tahoma"/>
          <w:sz w:val="22"/>
          <w:szCs w:val="22"/>
          <w:lang w:eastAsia="x-none"/>
        </w:rPr>
        <w:t xml:space="preserve"> dokumentacija mora biti predana v petih (5) </w:t>
      </w:r>
      <w:r>
        <w:rPr>
          <w:rFonts w:ascii="Tahoma" w:hAnsi="Tahoma" w:cs="Tahoma"/>
          <w:sz w:val="22"/>
          <w:szCs w:val="22"/>
          <w:lang w:eastAsia="x-none"/>
        </w:rPr>
        <w:t>barvnih</w:t>
      </w:r>
      <w:r w:rsidRPr="007041ED">
        <w:rPr>
          <w:rFonts w:ascii="Tahoma" w:hAnsi="Tahoma" w:cs="Tahoma"/>
          <w:sz w:val="22"/>
          <w:szCs w:val="22"/>
          <w:lang w:eastAsia="x-none"/>
        </w:rPr>
        <w:t xml:space="preserve"> izvodih v natisnjeni obliki. Dokumentacija mora biti predana tudi v enem (1) izvodu v elektronski obliki, v </w:t>
      </w:r>
      <w:proofErr w:type="spellStart"/>
      <w:r w:rsidRPr="007041ED">
        <w:rPr>
          <w:rFonts w:ascii="Tahoma" w:hAnsi="Tahoma" w:cs="Tahoma"/>
          <w:sz w:val="22"/>
          <w:szCs w:val="22"/>
          <w:lang w:eastAsia="x-none"/>
        </w:rPr>
        <w:t>PDF</w:t>
      </w:r>
      <w:proofErr w:type="spellEnd"/>
      <w:r w:rsidRPr="007041ED">
        <w:rPr>
          <w:rFonts w:ascii="Tahoma" w:hAnsi="Tahoma" w:cs="Tahoma"/>
          <w:sz w:val="22"/>
          <w:szCs w:val="22"/>
          <w:lang w:eastAsia="x-none"/>
        </w:rPr>
        <w:t xml:space="preserve"> formatu, z možnostjo iskanja na USB-ju, prav tako urejeno in indeksirano ter v originalnih nezaščitenih datotekah </w:t>
      </w:r>
      <w:r w:rsidRPr="00EA04C6">
        <w:rPr>
          <w:rFonts w:ascii="Tahoma" w:hAnsi="Tahoma" w:cs="Tahoma"/>
          <w:sz w:val="22"/>
          <w:szCs w:val="22"/>
          <w:lang w:eastAsia="x-none"/>
        </w:rPr>
        <w:t>(</w:t>
      </w:r>
      <w:proofErr w:type="spellStart"/>
      <w:r w:rsidRPr="00EA04C6">
        <w:rPr>
          <w:rFonts w:ascii="Tahoma" w:hAnsi="Tahoma" w:cs="Tahoma"/>
          <w:sz w:val="22"/>
          <w:szCs w:val="22"/>
          <w:lang w:eastAsia="x-none"/>
        </w:rPr>
        <w:t>ACAD</w:t>
      </w:r>
      <w:proofErr w:type="spellEnd"/>
      <w:r w:rsidRPr="00EA04C6">
        <w:rPr>
          <w:rFonts w:ascii="Tahoma" w:hAnsi="Tahoma" w:cs="Tahoma"/>
          <w:sz w:val="22"/>
          <w:szCs w:val="22"/>
          <w:lang w:eastAsia="x-none"/>
        </w:rPr>
        <w:t>, .</w:t>
      </w:r>
      <w:proofErr w:type="spellStart"/>
      <w:r w:rsidRPr="00EA04C6">
        <w:rPr>
          <w:rFonts w:ascii="Tahoma" w:hAnsi="Tahoma" w:cs="Tahoma"/>
          <w:sz w:val="22"/>
          <w:szCs w:val="22"/>
          <w:lang w:eastAsia="x-none"/>
        </w:rPr>
        <w:t>pdf</w:t>
      </w:r>
      <w:proofErr w:type="spellEnd"/>
      <w:r w:rsidRPr="00EA04C6">
        <w:rPr>
          <w:rFonts w:ascii="Tahoma" w:hAnsi="Tahoma" w:cs="Tahoma"/>
          <w:sz w:val="22"/>
          <w:szCs w:val="22"/>
          <w:lang w:eastAsia="x-none"/>
        </w:rPr>
        <w:t>, .</w:t>
      </w:r>
      <w:proofErr w:type="spellStart"/>
      <w:r w:rsidRPr="00EA04C6">
        <w:rPr>
          <w:rFonts w:ascii="Tahoma" w:hAnsi="Tahoma" w:cs="Tahoma"/>
          <w:sz w:val="22"/>
          <w:szCs w:val="22"/>
          <w:lang w:eastAsia="x-none"/>
        </w:rPr>
        <w:t>dwg</w:t>
      </w:r>
      <w:proofErr w:type="spellEnd"/>
      <w:r w:rsidRPr="00EA04C6">
        <w:rPr>
          <w:rFonts w:ascii="Tahoma" w:hAnsi="Tahoma" w:cs="Tahoma"/>
          <w:sz w:val="22"/>
          <w:szCs w:val="22"/>
          <w:lang w:eastAsia="x-none"/>
        </w:rPr>
        <w:t>, .</w:t>
      </w:r>
      <w:proofErr w:type="spellStart"/>
      <w:r w:rsidRPr="00EA04C6">
        <w:rPr>
          <w:rFonts w:ascii="Tahoma" w:hAnsi="Tahoma" w:cs="Tahoma"/>
          <w:sz w:val="22"/>
          <w:szCs w:val="22"/>
          <w:lang w:eastAsia="x-none"/>
        </w:rPr>
        <w:t>docx</w:t>
      </w:r>
      <w:proofErr w:type="spellEnd"/>
      <w:r w:rsidRPr="00EA04C6">
        <w:rPr>
          <w:rFonts w:ascii="Tahoma" w:hAnsi="Tahoma" w:cs="Tahoma"/>
          <w:sz w:val="22"/>
          <w:szCs w:val="22"/>
          <w:lang w:eastAsia="x-none"/>
        </w:rPr>
        <w:t xml:space="preserve"> ipd.)</w:t>
      </w:r>
      <w:r w:rsidRPr="007041ED">
        <w:rPr>
          <w:rFonts w:ascii="Tahoma" w:hAnsi="Tahoma" w:cs="Tahoma"/>
          <w:sz w:val="22"/>
          <w:szCs w:val="22"/>
          <w:lang w:eastAsia="x-none"/>
        </w:rPr>
        <w:t>.</w:t>
      </w:r>
    </w:p>
    <w:p w14:paraId="71EAEAAB" w14:textId="77777777" w:rsidR="003B6C2F" w:rsidRPr="000649B7" w:rsidRDefault="003B6C2F" w:rsidP="009907D2">
      <w:pPr>
        <w:keepNext/>
        <w:keepLines/>
        <w:spacing w:after="0" w:line="240" w:lineRule="auto"/>
        <w:jc w:val="both"/>
        <w:rPr>
          <w:rFonts w:ascii="Tahoma" w:eastAsia="Times New Roman" w:hAnsi="Tahoma" w:cs="Tahoma"/>
          <w:b/>
          <w:szCs w:val="20"/>
          <w:lang w:eastAsia="sl-SI"/>
        </w:rPr>
      </w:pPr>
    </w:p>
    <w:p w14:paraId="5C39A9AA" w14:textId="77777777" w:rsidR="003B6C2F" w:rsidRPr="00DB1853" w:rsidRDefault="003B6C2F" w:rsidP="00133339">
      <w:pPr>
        <w:pStyle w:val="Odstavekseznama"/>
        <w:keepNext/>
        <w:keepLines/>
        <w:numPr>
          <w:ilvl w:val="2"/>
          <w:numId w:val="54"/>
        </w:numPr>
        <w:jc w:val="both"/>
        <w:rPr>
          <w:rFonts w:ascii="Tahoma" w:hAnsi="Tahoma" w:cs="Tahoma"/>
          <w:b/>
          <w:sz w:val="22"/>
          <w:szCs w:val="22"/>
        </w:rPr>
      </w:pPr>
      <w:r w:rsidRPr="00DB1853">
        <w:rPr>
          <w:rFonts w:ascii="Tahoma" w:hAnsi="Tahoma" w:cs="Tahoma"/>
          <w:b/>
          <w:sz w:val="22"/>
          <w:szCs w:val="22"/>
        </w:rPr>
        <w:t>Izbira ponudnika in merila</w:t>
      </w:r>
    </w:p>
    <w:p w14:paraId="2B2ECF3A" w14:textId="77777777" w:rsidR="003B6C2F" w:rsidRPr="00703916" w:rsidRDefault="003B6C2F" w:rsidP="009907D2">
      <w:pPr>
        <w:keepNext/>
        <w:keepLines/>
        <w:tabs>
          <w:tab w:val="left" w:pos="540"/>
          <w:tab w:val="left" w:pos="720"/>
        </w:tabs>
        <w:spacing w:after="0" w:line="240" w:lineRule="auto"/>
        <w:jc w:val="both"/>
        <w:rPr>
          <w:rFonts w:ascii="Tahoma" w:hAnsi="Tahoma" w:cs="Tahoma"/>
          <w:b/>
        </w:rPr>
      </w:pPr>
    </w:p>
    <w:p w14:paraId="3DD0B033" w14:textId="54A00493" w:rsidR="003B6C2F" w:rsidRPr="00703916" w:rsidRDefault="003B6C2F" w:rsidP="009907D2">
      <w:pPr>
        <w:keepNext/>
        <w:keepLines/>
        <w:spacing w:after="0" w:line="240" w:lineRule="auto"/>
        <w:jc w:val="both"/>
        <w:rPr>
          <w:rFonts w:ascii="Tahoma" w:hAnsi="Tahoma" w:cs="Tahoma"/>
        </w:rPr>
      </w:pPr>
      <w:r w:rsidRPr="00703916">
        <w:rPr>
          <w:rFonts w:ascii="Tahoma" w:hAnsi="Tahoma" w:cs="Tahoma"/>
        </w:rPr>
        <w:t>Naročnik bo</w:t>
      </w:r>
      <w:r>
        <w:rPr>
          <w:rFonts w:ascii="Tahoma" w:hAnsi="Tahoma" w:cs="Tahoma"/>
        </w:rPr>
        <w:t xml:space="preserve"> </w:t>
      </w:r>
      <w:r w:rsidRPr="00703916">
        <w:rPr>
          <w:rFonts w:ascii="Tahoma" w:hAnsi="Tahoma" w:cs="Tahoma"/>
        </w:rPr>
        <w:t>sklenil pogodbo s ponudnikom, ki bo</w:t>
      </w:r>
      <w:r>
        <w:rPr>
          <w:rFonts w:ascii="Tahoma" w:hAnsi="Tahoma" w:cs="Tahoma"/>
        </w:rPr>
        <w:t xml:space="preserve"> po izvedenih pogajanjih</w:t>
      </w:r>
      <w:r w:rsidRPr="00703916">
        <w:rPr>
          <w:rFonts w:ascii="Tahoma" w:hAnsi="Tahoma" w:cs="Tahoma"/>
        </w:rPr>
        <w:t xml:space="preserve"> oddal cenovno najugodnejšo ponudbo</w:t>
      </w:r>
      <w:r w:rsidR="00212203">
        <w:rPr>
          <w:rFonts w:ascii="Tahoma" w:hAnsi="Tahoma" w:cs="Tahoma"/>
        </w:rPr>
        <w:t xml:space="preserve"> za 2. sklop</w:t>
      </w:r>
      <w:r w:rsidRPr="00703916">
        <w:rPr>
          <w:rFonts w:ascii="Tahoma" w:hAnsi="Tahoma" w:cs="Tahoma"/>
        </w:rPr>
        <w:t>. Merilo za izbiro cenovno najugodnejšega ponudnika je ponudbena vrednost brez DDV, ob izpolnjevanju vseh pogojev in zahtev naročnika, navedenih v razpisni dokumentaciji.</w:t>
      </w:r>
    </w:p>
    <w:p w14:paraId="232A3BE2" w14:textId="77777777" w:rsidR="00965266" w:rsidRPr="00E31024" w:rsidRDefault="00965266" w:rsidP="009907D2">
      <w:pPr>
        <w:keepNext/>
        <w:keepLines/>
        <w:spacing w:after="0" w:line="240" w:lineRule="auto"/>
        <w:rPr>
          <w:rFonts w:ascii="Tahoma" w:eastAsia="Times New Roman" w:hAnsi="Tahoma" w:cs="Tahoma"/>
          <w:lang w:eastAsia="sl-SI"/>
        </w:rPr>
      </w:pPr>
    </w:p>
    <w:p w14:paraId="2648163C" w14:textId="77777777" w:rsidR="00965266" w:rsidRPr="005621FD" w:rsidRDefault="00965266" w:rsidP="00133339">
      <w:pPr>
        <w:pStyle w:val="Odstavekseznama"/>
        <w:keepNext/>
        <w:keepLines/>
        <w:numPr>
          <w:ilvl w:val="2"/>
          <w:numId w:val="54"/>
        </w:numPr>
        <w:ind w:left="709" w:hanging="709"/>
        <w:jc w:val="both"/>
        <w:rPr>
          <w:rFonts w:ascii="Tahoma" w:hAnsi="Tahoma" w:cs="Tahoma"/>
          <w:b/>
          <w:sz w:val="22"/>
          <w:szCs w:val="22"/>
        </w:rPr>
      </w:pPr>
      <w:r w:rsidRPr="005621FD">
        <w:rPr>
          <w:rFonts w:ascii="Tahoma" w:hAnsi="Tahoma" w:cs="Tahoma"/>
          <w:b/>
          <w:sz w:val="22"/>
          <w:szCs w:val="22"/>
        </w:rPr>
        <w:t>Ponudbena vrednost/cena</w:t>
      </w:r>
    </w:p>
    <w:p w14:paraId="3689BA10" w14:textId="77777777" w:rsidR="00965266" w:rsidRPr="00712BC8" w:rsidRDefault="00965266" w:rsidP="009907D2">
      <w:pPr>
        <w:keepNext/>
        <w:keepLines/>
        <w:spacing w:after="0" w:line="240" w:lineRule="auto"/>
        <w:ind w:left="720"/>
        <w:jc w:val="both"/>
        <w:rPr>
          <w:rFonts w:ascii="Tahoma" w:eastAsia="Times New Roman" w:hAnsi="Tahoma" w:cs="Tahoma"/>
          <w:lang w:eastAsia="sl-SI"/>
        </w:rPr>
      </w:pPr>
    </w:p>
    <w:p w14:paraId="1931AEC6" w14:textId="0BE9FE96" w:rsidR="00756E6E" w:rsidRPr="00917D01" w:rsidRDefault="00756E6E" w:rsidP="00756E6E">
      <w:pPr>
        <w:keepNext/>
        <w:keepLines/>
        <w:spacing w:after="0" w:line="240" w:lineRule="auto"/>
        <w:jc w:val="both"/>
        <w:rPr>
          <w:rFonts w:ascii="Tahoma" w:hAnsi="Tahoma" w:cs="Tahoma"/>
        </w:rPr>
      </w:pPr>
      <w:r w:rsidRPr="00917D01">
        <w:rPr>
          <w:rFonts w:ascii="Tahoma" w:hAnsi="Tahoma" w:cs="Tahoma"/>
        </w:rPr>
        <w:t>Ponudnik v sistem e-</w:t>
      </w:r>
      <w:proofErr w:type="spellStart"/>
      <w:r w:rsidRPr="00917D01">
        <w:rPr>
          <w:rFonts w:ascii="Tahoma" w:hAnsi="Tahoma" w:cs="Tahoma"/>
        </w:rPr>
        <w:t>JN</w:t>
      </w:r>
      <w:proofErr w:type="spellEnd"/>
      <w:r w:rsidRPr="00917D01">
        <w:rPr>
          <w:rFonts w:ascii="Tahoma" w:hAnsi="Tahoma" w:cs="Tahoma"/>
        </w:rPr>
        <w:t xml:space="preserve"> </w:t>
      </w:r>
      <w:r w:rsidRPr="00D736B2">
        <w:rPr>
          <w:rFonts w:ascii="Tahoma" w:hAnsi="Tahoma" w:cs="Tahoma"/>
          <w:b/>
        </w:rPr>
        <w:t>v razdelek »Skupna ponudbena vrednost«</w:t>
      </w:r>
      <w:r w:rsidRPr="00917D01">
        <w:rPr>
          <w:rFonts w:ascii="Tahoma" w:hAnsi="Tahoma" w:cs="Tahoma"/>
        </w:rPr>
        <w:t xml:space="preserve"> v zato namenjen</w:t>
      </w:r>
      <w:r>
        <w:rPr>
          <w:rFonts w:ascii="Tahoma" w:hAnsi="Tahoma" w:cs="Tahoma"/>
        </w:rPr>
        <w:t>o tabelo</w:t>
      </w:r>
      <w:r w:rsidRPr="00917D01">
        <w:rPr>
          <w:rFonts w:ascii="Tahoma" w:hAnsi="Tahoma" w:cs="Tahoma"/>
        </w:rPr>
        <w:t xml:space="preserve"> vpiše skupni ponudbeni znesek brez davka v EUR in znesek davka v EUR</w:t>
      </w:r>
      <w:r>
        <w:rPr>
          <w:rFonts w:ascii="Tahoma" w:hAnsi="Tahoma" w:cs="Tahoma"/>
        </w:rPr>
        <w:t xml:space="preserve"> za 2. sklop</w:t>
      </w:r>
      <w:r w:rsidRPr="00917D01">
        <w:rPr>
          <w:rFonts w:ascii="Tahoma" w:hAnsi="Tahoma" w:cs="Tahoma"/>
        </w:rPr>
        <w:t xml:space="preserve">. </w:t>
      </w:r>
      <w:r w:rsidRPr="00934542">
        <w:rPr>
          <w:rFonts w:ascii="Tahoma" w:hAnsi="Tahoma" w:cs="Tahoma"/>
        </w:rPr>
        <w:t>Znesek z davkom (EUR) in vsi podatki, ki prikazujejo skupno ponudbeno vrednost, se izračunajo samodejno</w:t>
      </w:r>
      <w:r w:rsidRPr="00917D01">
        <w:rPr>
          <w:rFonts w:ascii="Tahoma" w:hAnsi="Tahoma" w:cs="Tahoma"/>
        </w:rPr>
        <w:t>.</w:t>
      </w:r>
      <w:r>
        <w:rPr>
          <w:rFonts w:ascii="Tahoma" w:hAnsi="Tahoma" w:cs="Tahoma"/>
        </w:rPr>
        <w:t xml:space="preserve"> </w:t>
      </w:r>
      <w:r w:rsidRPr="00917D01">
        <w:rPr>
          <w:rFonts w:ascii="Tahoma" w:hAnsi="Tahoma" w:cs="Tahoma"/>
        </w:rPr>
        <w:t xml:space="preserve">V </w:t>
      </w:r>
      <w:r w:rsidRPr="00D736B2">
        <w:rPr>
          <w:rFonts w:ascii="Tahoma" w:hAnsi="Tahoma" w:cs="Tahoma"/>
          <w:b/>
        </w:rPr>
        <w:t>del »Predračun«</w:t>
      </w:r>
      <w:r w:rsidRPr="00917D01">
        <w:rPr>
          <w:rFonts w:ascii="Tahoma" w:hAnsi="Tahoma" w:cs="Tahoma"/>
        </w:rPr>
        <w:t xml:space="preserve"> </w:t>
      </w:r>
      <w:r>
        <w:rPr>
          <w:rFonts w:ascii="Tahoma" w:hAnsi="Tahoma" w:cs="Tahoma"/>
        </w:rPr>
        <w:t xml:space="preserve">pa </w:t>
      </w:r>
      <w:r w:rsidRPr="00917D01">
        <w:rPr>
          <w:rFonts w:ascii="Tahoma" w:hAnsi="Tahoma" w:cs="Tahoma"/>
        </w:rPr>
        <w:t>naloži izpolnjen</w:t>
      </w:r>
      <w:r>
        <w:rPr>
          <w:rFonts w:ascii="Tahoma" w:hAnsi="Tahoma" w:cs="Tahoma"/>
        </w:rPr>
        <w:t>o in podpisano</w:t>
      </w:r>
      <w:r w:rsidRPr="00917D01">
        <w:rPr>
          <w:rFonts w:ascii="Tahoma" w:hAnsi="Tahoma" w:cs="Tahoma"/>
        </w:rPr>
        <w:t xml:space="preserve"> </w:t>
      </w:r>
      <w:r>
        <w:rPr>
          <w:rFonts w:ascii="Tahoma" w:hAnsi="Tahoma" w:cs="Tahoma"/>
        </w:rPr>
        <w:t xml:space="preserve">Prilogo </w:t>
      </w:r>
      <w:r w:rsidRPr="00917D01">
        <w:rPr>
          <w:rFonts w:ascii="Tahoma" w:hAnsi="Tahoma" w:cs="Tahoma"/>
        </w:rPr>
        <w:t>»</w:t>
      </w:r>
      <w:r>
        <w:rPr>
          <w:rFonts w:ascii="Tahoma" w:hAnsi="Tahoma" w:cs="Tahoma"/>
        </w:rPr>
        <w:t>POVZETEK PREDRAČUNA</w:t>
      </w:r>
      <w:r w:rsidRPr="00917D01">
        <w:rPr>
          <w:rFonts w:ascii="Tahoma" w:hAnsi="Tahoma" w:cs="Tahoma"/>
        </w:rPr>
        <w:t xml:space="preserve">« v obliki </w:t>
      </w:r>
      <w:proofErr w:type="spellStart"/>
      <w:r w:rsidRPr="00917D01">
        <w:rPr>
          <w:rFonts w:ascii="Tahoma" w:hAnsi="Tahoma" w:cs="Tahoma"/>
        </w:rPr>
        <w:t>pdf</w:t>
      </w:r>
      <w:proofErr w:type="spellEnd"/>
      <w:r w:rsidRPr="00917D01">
        <w:rPr>
          <w:rFonts w:ascii="Tahoma" w:hAnsi="Tahoma" w:cs="Tahoma"/>
        </w:rPr>
        <w:t>.</w:t>
      </w:r>
      <w:r>
        <w:rPr>
          <w:rFonts w:ascii="Tahoma" w:hAnsi="Tahoma" w:cs="Tahoma"/>
        </w:rPr>
        <w:t xml:space="preserve"> za vse sklope, za katere oddaja ponudbo.</w:t>
      </w:r>
    </w:p>
    <w:p w14:paraId="220AA777" w14:textId="77777777" w:rsidR="00756E6E" w:rsidRDefault="00756E6E" w:rsidP="00756E6E">
      <w:pPr>
        <w:keepNext/>
        <w:keepLines/>
        <w:spacing w:after="0" w:line="240" w:lineRule="auto"/>
        <w:jc w:val="both"/>
        <w:rPr>
          <w:rFonts w:ascii="Tahoma" w:hAnsi="Tahoma" w:cs="Tahoma"/>
        </w:rPr>
      </w:pPr>
    </w:p>
    <w:p w14:paraId="0DC7494A" w14:textId="77777777" w:rsidR="00756E6E" w:rsidRPr="00917D01" w:rsidRDefault="00756E6E" w:rsidP="00756E6E">
      <w:pPr>
        <w:keepNext/>
        <w:keepLines/>
        <w:spacing w:after="0" w:line="240" w:lineRule="auto"/>
        <w:jc w:val="both"/>
        <w:rPr>
          <w:rFonts w:ascii="Tahoma" w:hAnsi="Tahoma" w:cs="Tahoma"/>
        </w:rPr>
      </w:pPr>
      <w:r w:rsidRPr="00917D01">
        <w:rPr>
          <w:rFonts w:ascii="Tahoma" w:hAnsi="Tahoma" w:cs="Tahoma"/>
        </w:rPr>
        <w:t>»Skupna ponudbena vrednost«</w:t>
      </w:r>
      <w:r>
        <w:rPr>
          <w:rFonts w:ascii="Tahoma" w:hAnsi="Tahoma" w:cs="Tahoma"/>
        </w:rPr>
        <w:t xml:space="preserve"> za posamezni sklop</w:t>
      </w:r>
      <w:r w:rsidRPr="00917D01">
        <w:rPr>
          <w:rFonts w:ascii="Tahoma" w:hAnsi="Tahoma" w:cs="Tahoma"/>
        </w:rPr>
        <w:t>, ki bo vpisana v istoimenski razdelek in dokument, ki bo naložen kot predračun</w:t>
      </w:r>
      <w:r>
        <w:rPr>
          <w:rFonts w:ascii="Tahoma" w:hAnsi="Tahoma" w:cs="Tahoma"/>
        </w:rPr>
        <w:t xml:space="preserve"> (Priloga </w:t>
      </w:r>
      <w:r w:rsidRPr="00917D01">
        <w:rPr>
          <w:rFonts w:ascii="Tahoma" w:hAnsi="Tahoma" w:cs="Tahoma"/>
        </w:rPr>
        <w:t>»</w:t>
      </w:r>
      <w:r>
        <w:rPr>
          <w:rFonts w:ascii="Tahoma" w:hAnsi="Tahoma" w:cs="Tahoma"/>
        </w:rPr>
        <w:t>POVZETEK PREDRAČUNA</w:t>
      </w:r>
      <w:r w:rsidRPr="00917D01">
        <w:rPr>
          <w:rFonts w:ascii="Tahoma" w:hAnsi="Tahoma" w:cs="Tahoma"/>
        </w:rPr>
        <w:t>«</w:t>
      </w:r>
      <w:r>
        <w:rPr>
          <w:rFonts w:ascii="Tahoma" w:hAnsi="Tahoma" w:cs="Tahoma"/>
        </w:rPr>
        <w:t>)</w:t>
      </w:r>
      <w:r w:rsidRPr="00917D01">
        <w:rPr>
          <w:rFonts w:ascii="Tahoma" w:hAnsi="Tahoma" w:cs="Tahoma"/>
        </w:rPr>
        <w:t xml:space="preserve"> v del »Predračun«, bosta razvidna in dostopna na javnem odpiranju ponudb.</w:t>
      </w:r>
    </w:p>
    <w:p w14:paraId="3153532E" w14:textId="77777777" w:rsidR="00756E6E" w:rsidRDefault="00756E6E" w:rsidP="00756E6E">
      <w:pPr>
        <w:keepNext/>
        <w:keepLines/>
        <w:spacing w:after="0" w:line="240" w:lineRule="auto"/>
        <w:jc w:val="both"/>
        <w:rPr>
          <w:rFonts w:ascii="Tahoma" w:hAnsi="Tahoma" w:cs="Tahoma"/>
        </w:rPr>
      </w:pPr>
    </w:p>
    <w:p w14:paraId="64AAE77F" w14:textId="77777777" w:rsidR="00756E6E" w:rsidRDefault="00756E6E" w:rsidP="00756E6E">
      <w:pPr>
        <w:keepNext/>
        <w:keepLines/>
        <w:spacing w:after="0" w:line="240" w:lineRule="auto"/>
        <w:jc w:val="both"/>
        <w:rPr>
          <w:rFonts w:ascii="Tahoma" w:hAnsi="Tahoma" w:cs="Tahoma"/>
        </w:rPr>
      </w:pPr>
      <w:r>
        <w:rPr>
          <w:rFonts w:ascii="Tahoma" w:hAnsi="Tahoma" w:cs="Tahoma"/>
        </w:rPr>
        <w:t xml:space="preserve">Ponudnik mora Prilogo 2 izpolniti, podpisati in žigosati ter jo v </w:t>
      </w:r>
      <w:proofErr w:type="spellStart"/>
      <w:r>
        <w:rPr>
          <w:rFonts w:ascii="Tahoma" w:hAnsi="Tahoma" w:cs="Tahoma"/>
        </w:rPr>
        <w:t>pdf</w:t>
      </w:r>
      <w:proofErr w:type="spellEnd"/>
      <w:r>
        <w:rPr>
          <w:rFonts w:ascii="Tahoma" w:hAnsi="Tahoma" w:cs="Tahoma"/>
        </w:rPr>
        <w:t xml:space="preserve">. formatu priložiti k ponudbi v razdelek </w:t>
      </w:r>
      <w:r w:rsidRPr="00917D01">
        <w:rPr>
          <w:rFonts w:ascii="Tahoma" w:hAnsi="Tahoma" w:cs="Tahoma"/>
          <w:b/>
        </w:rPr>
        <w:t>»Dokumenti«, del »Ostale priloge«</w:t>
      </w:r>
      <w:r>
        <w:rPr>
          <w:rFonts w:ascii="Tahoma" w:hAnsi="Tahoma" w:cs="Tahoma"/>
        </w:rPr>
        <w:t xml:space="preserve">. </w:t>
      </w:r>
    </w:p>
    <w:p w14:paraId="0B7FE089" w14:textId="77777777" w:rsidR="00756E6E" w:rsidRDefault="00756E6E" w:rsidP="00756E6E">
      <w:pPr>
        <w:keepNext/>
        <w:keepLines/>
        <w:spacing w:after="0" w:line="240" w:lineRule="auto"/>
        <w:jc w:val="both"/>
        <w:rPr>
          <w:rFonts w:ascii="Tahoma" w:hAnsi="Tahoma" w:cs="Tahoma"/>
        </w:rPr>
      </w:pPr>
    </w:p>
    <w:p w14:paraId="43D5A2BD" w14:textId="77777777" w:rsidR="00756E6E" w:rsidRPr="00BA3F91" w:rsidRDefault="00756E6E" w:rsidP="00756E6E">
      <w:pPr>
        <w:keepNext/>
        <w:keepLines/>
        <w:spacing w:after="0" w:line="240" w:lineRule="auto"/>
        <w:jc w:val="both"/>
        <w:rPr>
          <w:rFonts w:ascii="Tahoma" w:eastAsia="Times New Roman" w:hAnsi="Tahoma" w:cs="Tahoma"/>
          <w:lang w:eastAsia="sl-SI"/>
        </w:rPr>
      </w:pPr>
      <w:r w:rsidRPr="00C97A1F">
        <w:rPr>
          <w:rFonts w:ascii="Tahoma" w:eastAsia="Times New Roman" w:hAnsi="Tahoma" w:cs="Tahoma"/>
          <w:lang w:eastAsia="sl-SI"/>
        </w:rPr>
        <w:t>Celoten predračun popisa</w:t>
      </w:r>
      <w:r>
        <w:rPr>
          <w:rFonts w:ascii="Tahoma" w:eastAsia="Times New Roman" w:hAnsi="Tahoma" w:cs="Tahoma"/>
          <w:lang w:eastAsia="sl-SI"/>
        </w:rPr>
        <w:t xml:space="preserve"> blaga in del</w:t>
      </w:r>
      <w:r w:rsidRPr="00C97A1F">
        <w:rPr>
          <w:rFonts w:ascii="Tahoma" w:eastAsia="Times New Roman" w:hAnsi="Tahoma" w:cs="Tahoma"/>
          <w:lang w:eastAsia="sl-SI"/>
        </w:rPr>
        <w:t xml:space="preserve"> je k razpisni dokumentaciji priložen v </w:t>
      </w:r>
      <w:proofErr w:type="spellStart"/>
      <w:r w:rsidRPr="00C97A1F">
        <w:rPr>
          <w:rFonts w:ascii="Tahoma" w:eastAsia="Times New Roman" w:hAnsi="Tahoma" w:cs="Tahoma"/>
          <w:lang w:eastAsia="sl-SI"/>
        </w:rPr>
        <w:t>excel</w:t>
      </w:r>
      <w:proofErr w:type="spellEnd"/>
      <w:r w:rsidRPr="00C97A1F">
        <w:rPr>
          <w:rFonts w:ascii="Tahoma" w:eastAsia="Times New Roman" w:hAnsi="Tahoma" w:cs="Tahoma"/>
          <w:lang w:eastAsia="sl-SI"/>
        </w:rPr>
        <w:t xml:space="preserve"> formatu. Ponudnik ga izpolni, natisne in v pisni obliki podpiše in žigosa ter ga kot prilogo 2 informacijski sistem e-</w:t>
      </w:r>
      <w:proofErr w:type="spellStart"/>
      <w:r w:rsidRPr="00C97A1F">
        <w:rPr>
          <w:rFonts w:ascii="Tahoma" w:eastAsia="Times New Roman" w:hAnsi="Tahoma" w:cs="Tahoma"/>
          <w:lang w:eastAsia="sl-SI"/>
        </w:rPr>
        <w:t>JN</w:t>
      </w:r>
      <w:proofErr w:type="spellEnd"/>
      <w:r w:rsidRPr="00C97A1F">
        <w:rPr>
          <w:rFonts w:ascii="Tahoma" w:eastAsia="Times New Roman" w:hAnsi="Tahoma" w:cs="Tahoma"/>
          <w:b/>
          <w:lang w:eastAsia="sl-SI"/>
        </w:rPr>
        <w:t xml:space="preserve"> v razdelek »</w:t>
      </w:r>
      <w:r>
        <w:rPr>
          <w:rFonts w:ascii="Tahoma" w:eastAsia="Times New Roman" w:hAnsi="Tahoma" w:cs="Tahoma"/>
          <w:b/>
          <w:lang w:eastAsia="sl-SI"/>
        </w:rPr>
        <w:t xml:space="preserve">DOKUMENTI -  del </w:t>
      </w:r>
      <w:r w:rsidRPr="00C97A1F">
        <w:rPr>
          <w:rFonts w:ascii="Tahoma" w:eastAsia="Times New Roman" w:hAnsi="Tahoma" w:cs="Tahoma"/>
          <w:b/>
          <w:lang w:eastAsia="sl-SI"/>
        </w:rPr>
        <w:t>Drug</w:t>
      </w:r>
      <w:r>
        <w:rPr>
          <w:rFonts w:ascii="Tahoma" w:eastAsia="Times New Roman" w:hAnsi="Tahoma" w:cs="Tahoma"/>
          <w:b/>
          <w:lang w:eastAsia="sl-SI"/>
        </w:rPr>
        <w:t>e priloge</w:t>
      </w:r>
      <w:r w:rsidRPr="00C97A1F">
        <w:rPr>
          <w:rFonts w:ascii="Tahoma" w:eastAsia="Times New Roman" w:hAnsi="Tahoma" w:cs="Tahoma"/>
          <w:b/>
          <w:lang w:eastAsia="sl-SI"/>
        </w:rPr>
        <w:t xml:space="preserve">«. </w:t>
      </w:r>
      <w:r w:rsidRPr="00C97A1F">
        <w:rPr>
          <w:rFonts w:ascii="Tahoma" w:eastAsia="Times New Roman" w:hAnsi="Tahoma" w:cs="Tahoma"/>
          <w:lang w:eastAsia="sl-SI"/>
        </w:rPr>
        <w:t xml:space="preserve">Celoten predračun popisa </w:t>
      </w:r>
      <w:r>
        <w:rPr>
          <w:rFonts w:ascii="Tahoma" w:eastAsia="Times New Roman" w:hAnsi="Tahoma" w:cs="Tahoma"/>
          <w:lang w:eastAsia="sl-SI"/>
        </w:rPr>
        <w:t>blaga in del</w:t>
      </w:r>
      <w:r w:rsidRPr="00C97A1F">
        <w:rPr>
          <w:rFonts w:ascii="Tahoma" w:eastAsia="Times New Roman" w:hAnsi="Tahoma" w:cs="Tahoma"/>
          <w:lang w:eastAsia="sl-SI"/>
        </w:rPr>
        <w:t xml:space="preserve"> mora biti priložen tudi v </w:t>
      </w:r>
      <w:proofErr w:type="spellStart"/>
      <w:r w:rsidRPr="00C97A1F">
        <w:rPr>
          <w:rFonts w:ascii="Tahoma" w:eastAsia="Times New Roman" w:hAnsi="Tahoma" w:cs="Tahoma"/>
          <w:lang w:eastAsia="sl-SI"/>
        </w:rPr>
        <w:t>excel</w:t>
      </w:r>
      <w:proofErr w:type="spellEnd"/>
      <w:r w:rsidRPr="00C97A1F">
        <w:rPr>
          <w:rFonts w:ascii="Tahoma" w:eastAsia="Times New Roman" w:hAnsi="Tahoma" w:cs="Tahoma"/>
          <w:lang w:eastAsia="sl-SI"/>
        </w:rPr>
        <w:t xml:space="preserve"> formatu.</w:t>
      </w:r>
      <w:r>
        <w:rPr>
          <w:rFonts w:ascii="Tahoma" w:eastAsia="Times New Roman" w:hAnsi="Tahoma" w:cs="Tahoma"/>
          <w:lang w:eastAsia="sl-SI"/>
        </w:rPr>
        <w:t xml:space="preserve"> </w:t>
      </w:r>
      <w:r w:rsidRPr="00BA3F91">
        <w:rPr>
          <w:rFonts w:ascii="Tahoma" w:hAnsi="Tahoma" w:cs="Tahoma"/>
          <w:lang w:eastAsia="sl-SI"/>
        </w:rPr>
        <w:t xml:space="preserve">Ponudnik mora v </w:t>
      </w:r>
      <w:r>
        <w:rPr>
          <w:rFonts w:ascii="Tahoma" w:hAnsi="Tahoma" w:cs="Tahoma"/>
          <w:lang w:eastAsia="sl-SI"/>
        </w:rPr>
        <w:t xml:space="preserve">celotnem </w:t>
      </w:r>
      <w:r w:rsidRPr="00BA3F91">
        <w:rPr>
          <w:rFonts w:ascii="Tahoma" w:hAnsi="Tahoma" w:cs="Tahoma"/>
          <w:lang w:eastAsia="sl-SI"/>
        </w:rPr>
        <w:t xml:space="preserve">predračunu </w:t>
      </w:r>
      <w:r>
        <w:rPr>
          <w:rFonts w:ascii="Tahoma" w:hAnsi="Tahoma" w:cs="Tahoma"/>
          <w:lang w:eastAsia="sl-SI"/>
        </w:rPr>
        <w:t>popisa blaga in del za 1. sklop za katerega oddaja ponudbo</w:t>
      </w:r>
      <w:r w:rsidRPr="00BA3F91">
        <w:rPr>
          <w:rFonts w:ascii="Tahoma" w:hAnsi="Tahoma" w:cs="Tahoma"/>
          <w:lang w:eastAsia="sl-SI"/>
        </w:rPr>
        <w:t xml:space="preserve">, </w:t>
      </w:r>
      <w:r>
        <w:rPr>
          <w:rFonts w:ascii="Tahoma" w:hAnsi="Tahoma" w:cs="Tahoma"/>
          <w:lang w:eastAsia="sl-SI"/>
        </w:rPr>
        <w:t xml:space="preserve">pri vseh navedenih postavkah izpolniti </w:t>
      </w:r>
      <w:r w:rsidRPr="00BA3F91">
        <w:rPr>
          <w:rFonts w:ascii="Tahoma" w:hAnsi="Tahoma" w:cs="Tahoma"/>
          <w:lang w:eastAsia="sl-SI"/>
        </w:rPr>
        <w:t>ponudben</w:t>
      </w:r>
      <w:r>
        <w:rPr>
          <w:rFonts w:ascii="Tahoma" w:hAnsi="Tahoma" w:cs="Tahoma"/>
          <w:lang w:eastAsia="sl-SI"/>
        </w:rPr>
        <w:t>o</w:t>
      </w:r>
      <w:r w:rsidRPr="00BA3F91">
        <w:rPr>
          <w:rFonts w:ascii="Tahoma" w:hAnsi="Tahoma" w:cs="Tahoma"/>
          <w:lang w:eastAsia="sl-SI"/>
        </w:rPr>
        <w:t xml:space="preserve"> cen</w:t>
      </w:r>
      <w:r>
        <w:rPr>
          <w:rFonts w:ascii="Tahoma" w:hAnsi="Tahoma" w:cs="Tahoma"/>
          <w:lang w:eastAsia="sl-SI"/>
        </w:rPr>
        <w:t>o, ki</w:t>
      </w:r>
      <w:r w:rsidRPr="00BA3F91">
        <w:rPr>
          <w:rFonts w:ascii="Tahoma" w:hAnsi="Tahoma" w:cs="Tahoma"/>
          <w:lang w:eastAsia="sl-SI"/>
        </w:rPr>
        <w:t xml:space="preserve"> mora biti naveden</w:t>
      </w:r>
      <w:r>
        <w:rPr>
          <w:rFonts w:ascii="Tahoma" w:hAnsi="Tahoma" w:cs="Tahoma"/>
          <w:lang w:eastAsia="sl-SI"/>
        </w:rPr>
        <w:t>a</w:t>
      </w:r>
      <w:r w:rsidRPr="00BA3F91">
        <w:rPr>
          <w:rFonts w:ascii="Tahoma" w:hAnsi="Tahoma" w:cs="Tahoma"/>
          <w:lang w:eastAsia="sl-SI"/>
        </w:rPr>
        <w:t xml:space="preserve"> v dveh decimalkah, oz. centih. </w:t>
      </w:r>
      <w:r w:rsidRPr="00BA3F91">
        <w:rPr>
          <w:rFonts w:ascii="Tahoma" w:eastAsia="Times New Roman" w:hAnsi="Tahoma" w:cs="Tahoma"/>
          <w:lang w:val="x-none" w:eastAsia="sl-SI"/>
        </w:rPr>
        <w:t>Ponudben</w:t>
      </w:r>
      <w:r>
        <w:rPr>
          <w:rFonts w:ascii="Tahoma" w:eastAsia="Times New Roman" w:hAnsi="Tahoma" w:cs="Tahoma"/>
          <w:lang w:eastAsia="sl-SI"/>
        </w:rPr>
        <w:t>a</w:t>
      </w:r>
      <w:r w:rsidRPr="00BA3F91">
        <w:rPr>
          <w:rFonts w:ascii="Tahoma" w:eastAsia="Times New Roman" w:hAnsi="Tahoma" w:cs="Tahoma"/>
          <w:lang w:val="x-none" w:eastAsia="sl-SI"/>
        </w:rPr>
        <w:t xml:space="preserve"> cen</w:t>
      </w:r>
      <w:r>
        <w:rPr>
          <w:rFonts w:ascii="Tahoma" w:eastAsia="Times New Roman" w:hAnsi="Tahoma" w:cs="Tahoma"/>
          <w:lang w:eastAsia="sl-SI"/>
        </w:rPr>
        <w:t>a</w:t>
      </w:r>
      <w:r w:rsidRPr="00BA3F91">
        <w:rPr>
          <w:rFonts w:ascii="Tahoma" w:eastAsia="Times New Roman" w:hAnsi="Tahoma" w:cs="Tahoma"/>
          <w:lang w:val="x-none" w:eastAsia="sl-SI"/>
        </w:rPr>
        <w:t>, naveden</w:t>
      </w:r>
      <w:r>
        <w:rPr>
          <w:rFonts w:ascii="Tahoma" w:eastAsia="Times New Roman" w:hAnsi="Tahoma" w:cs="Tahoma"/>
          <w:lang w:eastAsia="sl-SI"/>
        </w:rPr>
        <w:t xml:space="preserve">a </w:t>
      </w:r>
      <w:r w:rsidRPr="00BA3F91">
        <w:rPr>
          <w:rFonts w:ascii="Tahoma" w:eastAsia="Times New Roman" w:hAnsi="Tahoma" w:cs="Tahoma"/>
          <w:lang w:val="x-none" w:eastAsia="sl-SI"/>
        </w:rPr>
        <w:t xml:space="preserve">v postavki </w:t>
      </w:r>
      <w:r>
        <w:rPr>
          <w:rFonts w:ascii="Tahoma" w:hAnsi="Tahoma" w:cs="Tahoma"/>
          <w:lang w:eastAsia="sl-SI"/>
        </w:rPr>
        <w:t xml:space="preserve">celotnega </w:t>
      </w:r>
      <w:r w:rsidRPr="00BA3F91">
        <w:rPr>
          <w:rFonts w:ascii="Tahoma" w:hAnsi="Tahoma" w:cs="Tahoma"/>
          <w:lang w:eastAsia="sl-SI"/>
        </w:rPr>
        <w:t>predračun</w:t>
      </w:r>
      <w:r>
        <w:rPr>
          <w:rFonts w:ascii="Tahoma" w:hAnsi="Tahoma" w:cs="Tahoma"/>
          <w:lang w:eastAsia="sl-SI"/>
        </w:rPr>
        <w:t>a</w:t>
      </w:r>
      <w:r w:rsidRPr="00BA3F91">
        <w:rPr>
          <w:rFonts w:ascii="Tahoma" w:hAnsi="Tahoma" w:cs="Tahoma"/>
          <w:lang w:eastAsia="sl-SI"/>
        </w:rPr>
        <w:t xml:space="preserve"> </w:t>
      </w:r>
      <w:r>
        <w:rPr>
          <w:rFonts w:ascii="Tahoma" w:hAnsi="Tahoma" w:cs="Tahoma"/>
          <w:lang w:eastAsia="sl-SI"/>
        </w:rPr>
        <w:t>popisa blaga in del</w:t>
      </w:r>
      <w:r w:rsidRPr="00BA3F91">
        <w:rPr>
          <w:rFonts w:ascii="Tahoma" w:eastAsia="Times New Roman" w:hAnsi="Tahoma" w:cs="Tahoma"/>
          <w:lang w:val="x-none" w:eastAsia="sl-SI"/>
        </w:rPr>
        <w:t xml:space="preserve">, mora biti v času veljavnosti </w:t>
      </w:r>
      <w:r>
        <w:rPr>
          <w:rFonts w:ascii="Tahoma" w:eastAsia="Times New Roman" w:hAnsi="Tahoma" w:cs="Tahoma"/>
          <w:lang w:eastAsia="sl-SI"/>
        </w:rPr>
        <w:t>pogodbe</w:t>
      </w:r>
      <w:r w:rsidRPr="00BA3F91">
        <w:rPr>
          <w:rFonts w:ascii="Tahoma" w:eastAsia="Times New Roman" w:hAnsi="Tahoma" w:cs="Tahoma"/>
          <w:lang w:val="x-none" w:eastAsia="sl-SI"/>
        </w:rPr>
        <w:t xml:space="preserve"> fiksna</w:t>
      </w:r>
      <w:r w:rsidRPr="00BA3F91">
        <w:rPr>
          <w:rFonts w:ascii="Tahoma" w:eastAsia="Times New Roman" w:hAnsi="Tahoma" w:cs="Tahoma"/>
          <w:lang w:eastAsia="sl-SI"/>
        </w:rPr>
        <w:t xml:space="preserve"> in se ne spreminja pod nobenim pogojem</w:t>
      </w:r>
      <w:r w:rsidRPr="00BA3F91">
        <w:rPr>
          <w:rFonts w:ascii="Tahoma" w:eastAsia="Times New Roman" w:hAnsi="Tahoma" w:cs="Tahoma"/>
          <w:lang w:val="x-none" w:eastAsia="sl-SI"/>
        </w:rPr>
        <w:t>.</w:t>
      </w:r>
    </w:p>
    <w:p w14:paraId="70B81C52" w14:textId="77777777" w:rsidR="00965266" w:rsidRDefault="00965266" w:rsidP="009907D2">
      <w:pPr>
        <w:keepNext/>
        <w:keepLines/>
        <w:spacing w:after="0" w:line="240" w:lineRule="auto"/>
        <w:jc w:val="both"/>
        <w:rPr>
          <w:rFonts w:ascii="Tahoma" w:eastAsia="Times New Roman" w:hAnsi="Tahoma" w:cs="Tahoma"/>
          <w:lang w:eastAsia="sl-SI"/>
        </w:rPr>
      </w:pPr>
    </w:p>
    <w:p w14:paraId="62236D13" w14:textId="5402505E" w:rsidR="00965266" w:rsidRPr="00800159" w:rsidRDefault="00965266" w:rsidP="009907D2">
      <w:pPr>
        <w:keepNext/>
        <w:keepLines/>
        <w:spacing w:after="0" w:line="240" w:lineRule="auto"/>
        <w:jc w:val="both"/>
        <w:rPr>
          <w:rFonts w:ascii="Tahoma" w:eastAsia="Times New Roman" w:hAnsi="Tahoma" w:cs="Tahoma"/>
          <w:lang w:eastAsia="sl-SI"/>
        </w:rPr>
      </w:pPr>
      <w:r w:rsidRPr="00800159">
        <w:rPr>
          <w:rFonts w:ascii="Tahoma" w:hAnsi="Tahoma" w:cs="Tahoma"/>
          <w:lang w:eastAsia="sl-SI"/>
        </w:rPr>
        <w:t xml:space="preserve">Ponudnik mora pri pripravi ponudbe in določanju ponudbene cene na enoto mere upoštevati vse materialne in nematerialne stroške, ki bodo </w:t>
      </w:r>
      <w:r w:rsidR="003B6C2F" w:rsidRPr="00757CE3">
        <w:rPr>
          <w:rFonts w:ascii="Tahoma" w:eastAsia="Times New Roman" w:hAnsi="Tahoma" w:cs="Tahoma"/>
          <w:lang w:eastAsia="sl-SI"/>
        </w:rPr>
        <w:t xml:space="preserve">potrebni za kvalitetno in pravočasno izvedbo predmeta pogodbe, vključno s stroški dela, </w:t>
      </w:r>
      <w:r w:rsidR="003B6C2F">
        <w:rPr>
          <w:rFonts w:ascii="Tahoma" w:eastAsia="Times New Roman" w:hAnsi="Tahoma" w:cs="Tahoma"/>
          <w:lang w:eastAsia="sl-SI"/>
        </w:rPr>
        <w:t>stroški izdelave in dobave materiala</w:t>
      </w:r>
      <w:r w:rsidR="00250405">
        <w:rPr>
          <w:rFonts w:ascii="Tahoma" w:eastAsia="Times New Roman" w:hAnsi="Tahoma" w:cs="Tahoma"/>
          <w:lang w:eastAsia="sl-SI"/>
        </w:rPr>
        <w:t xml:space="preserve"> (računalnik, monitor</w:t>
      </w:r>
      <w:r w:rsidR="00D0222B">
        <w:rPr>
          <w:rFonts w:ascii="Tahoma" w:eastAsia="Times New Roman" w:hAnsi="Tahoma" w:cs="Tahoma"/>
          <w:lang w:eastAsia="sl-SI"/>
        </w:rPr>
        <w:t>)</w:t>
      </w:r>
      <w:r w:rsidR="003B6C2F">
        <w:rPr>
          <w:rFonts w:ascii="Tahoma" w:eastAsia="Times New Roman" w:hAnsi="Tahoma" w:cs="Tahoma"/>
          <w:lang w:eastAsia="sl-SI"/>
        </w:rPr>
        <w:t xml:space="preserve">, </w:t>
      </w:r>
      <w:r w:rsidR="00D0222B">
        <w:rPr>
          <w:rFonts w:ascii="Tahoma" w:eastAsia="Times New Roman" w:hAnsi="Tahoma" w:cs="Tahoma"/>
          <w:lang w:eastAsia="sl-SI"/>
        </w:rPr>
        <w:t>strošek drobnega material za montažo novih senzorjev,</w:t>
      </w:r>
      <w:r w:rsidR="00D0222B" w:rsidRPr="00757CE3">
        <w:rPr>
          <w:rFonts w:ascii="Tahoma" w:eastAsia="Times New Roman" w:hAnsi="Tahoma" w:cs="Tahoma"/>
          <w:lang w:eastAsia="sl-SI"/>
        </w:rPr>
        <w:t xml:space="preserve"> </w:t>
      </w:r>
      <w:r w:rsidR="003B6C2F" w:rsidRPr="00757CE3">
        <w:rPr>
          <w:rFonts w:ascii="Tahoma" w:eastAsia="Times New Roman" w:hAnsi="Tahoma" w:cs="Tahoma"/>
          <w:lang w:eastAsia="sl-SI"/>
        </w:rPr>
        <w:t xml:space="preserve">stroški prevoza, </w:t>
      </w:r>
      <w:r w:rsidR="00250405">
        <w:rPr>
          <w:rFonts w:ascii="Tahoma" w:eastAsia="Times New Roman" w:hAnsi="Tahoma" w:cs="Tahoma"/>
          <w:lang w:eastAsia="sl-SI"/>
        </w:rPr>
        <w:t xml:space="preserve">stroški tehnične dokumentacije, </w:t>
      </w:r>
      <w:r w:rsidR="003B6C2F" w:rsidRPr="00757CE3">
        <w:rPr>
          <w:rFonts w:ascii="Tahoma" w:eastAsia="Times New Roman" w:hAnsi="Tahoma" w:cs="Tahoma"/>
          <w:lang w:eastAsia="sl-SI"/>
        </w:rPr>
        <w:t>stroški zavarovanja materiala, opreme, pripomočkov in delovne sile, stroški izdelave ponudbene dokumentacije, popusti, dajatvami ter carinskimi obveznostmi kot tudi stroški za vsa ostala dela in naloge, ki so v pogodbi opredeljena kot obveznosti izvajalca</w:t>
      </w:r>
      <w:r w:rsidRPr="00800159">
        <w:rPr>
          <w:rFonts w:ascii="Tahoma" w:eastAsia="Times New Roman" w:hAnsi="Tahoma" w:cs="Tahoma"/>
          <w:lang w:eastAsia="sl-SI"/>
        </w:rPr>
        <w:t xml:space="preserve">. </w:t>
      </w:r>
    </w:p>
    <w:p w14:paraId="041C5257" w14:textId="77777777" w:rsidR="00965266" w:rsidRPr="00800159" w:rsidRDefault="00965266" w:rsidP="009907D2">
      <w:pPr>
        <w:keepNext/>
        <w:keepLines/>
        <w:spacing w:after="0" w:line="240" w:lineRule="auto"/>
        <w:jc w:val="both"/>
        <w:rPr>
          <w:rFonts w:ascii="Tahoma" w:eastAsia="Times New Roman" w:hAnsi="Tahoma" w:cs="Tahoma"/>
          <w:lang w:eastAsia="sl-SI"/>
        </w:rPr>
      </w:pPr>
    </w:p>
    <w:p w14:paraId="4D8F7E50" w14:textId="77777777" w:rsidR="00965266" w:rsidRPr="00C97A1F" w:rsidRDefault="00965266" w:rsidP="009907D2">
      <w:pPr>
        <w:keepNext/>
        <w:keepLines/>
        <w:spacing w:after="0" w:line="240" w:lineRule="auto"/>
        <w:jc w:val="both"/>
        <w:rPr>
          <w:rFonts w:ascii="Tahoma" w:eastAsia="Times New Roman" w:hAnsi="Tahoma" w:cs="Tahoma"/>
          <w:b/>
          <w:lang w:eastAsia="sl-SI"/>
        </w:rPr>
      </w:pPr>
      <w:r w:rsidRPr="00800159">
        <w:rPr>
          <w:rFonts w:ascii="Tahoma" w:eastAsia="Times New Roman" w:hAnsi="Tahoma" w:cs="Tahoma"/>
          <w:b/>
          <w:lang w:eastAsia="sl-SI"/>
        </w:rPr>
        <w:t>Ponudniki priloge »Povzetek predračuna« in celotnega predračuna popisa del ne</w:t>
      </w:r>
      <w:r w:rsidRPr="006B74C2">
        <w:rPr>
          <w:rFonts w:ascii="Tahoma" w:eastAsia="Times New Roman" w:hAnsi="Tahoma" w:cs="Tahoma"/>
          <w:b/>
          <w:lang w:eastAsia="sl-SI"/>
        </w:rPr>
        <w:t xml:space="preserve"> smejo kakorkoli spreminjati, dodajati vrstice, stolpce ali celice ter v </w:t>
      </w:r>
      <w:proofErr w:type="spellStart"/>
      <w:r w:rsidRPr="006B74C2">
        <w:rPr>
          <w:rFonts w:ascii="Tahoma" w:eastAsia="Times New Roman" w:hAnsi="Tahoma" w:cs="Tahoma"/>
          <w:b/>
          <w:lang w:eastAsia="sl-SI"/>
        </w:rPr>
        <w:t>excel</w:t>
      </w:r>
      <w:proofErr w:type="spellEnd"/>
      <w:r w:rsidRPr="006B74C2">
        <w:rPr>
          <w:rFonts w:ascii="Tahoma" w:eastAsia="Times New Roman" w:hAnsi="Tahoma" w:cs="Tahoma"/>
          <w:b/>
          <w:lang w:eastAsia="sl-SI"/>
        </w:rPr>
        <w:t xml:space="preserve"> formatu spreminjati formule, ki jih je nastavil naročnik ali kakorkoli drugače dopolnjevati.</w:t>
      </w:r>
    </w:p>
    <w:p w14:paraId="7DBCB827" w14:textId="77777777" w:rsidR="00965266" w:rsidRPr="0006166F" w:rsidRDefault="00965266" w:rsidP="009907D2">
      <w:pPr>
        <w:pStyle w:val="Golobesedilo"/>
        <w:keepNext/>
        <w:keepLines/>
        <w:rPr>
          <w:rFonts w:ascii="Tahoma" w:hAnsi="Tahoma" w:cs="Tahoma"/>
          <w:sz w:val="22"/>
          <w:szCs w:val="22"/>
          <w:lang w:val="sl-SI"/>
        </w:rPr>
      </w:pPr>
    </w:p>
    <w:p w14:paraId="4BF19F49" w14:textId="6CC9F475" w:rsidR="00965266" w:rsidRPr="00C63F33" w:rsidRDefault="00965266" w:rsidP="00133339">
      <w:pPr>
        <w:pStyle w:val="Odstavekseznama"/>
        <w:keepNext/>
        <w:keepLines/>
        <w:numPr>
          <w:ilvl w:val="2"/>
          <w:numId w:val="54"/>
        </w:numPr>
        <w:ind w:left="709" w:hanging="709"/>
        <w:jc w:val="both"/>
        <w:rPr>
          <w:rFonts w:ascii="Tahoma" w:hAnsi="Tahoma" w:cs="Tahoma"/>
          <w:b/>
          <w:sz w:val="22"/>
          <w:szCs w:val="22"/>
        </w:rPr>
      </w:pPr>
      <w:r w:rsidRPr="00C63F33">
        <w:rPr>
          <w:rFonts w:ascii="Tahoma" w:hAnsi="Tahoma" w:cs="Tahoma"/>
          <w:b/>
          <w:sz w:val="22"/>
          <w:szCs w:val="22"/>
        </w:rPr>
        <w:t xml:space="preserve">Rok </w:t>
      </w:r>
      <w:r w:rsidR="001D6CCF">
        <w:rPr>
          <w:rFonts w:ascii="Tahoma" w:hAnsi="Tahoma" w:cs="Tahoma"/>
          <w:b/>
          <w:sz w:val="22"/>
          <w:szCs w:val="22"/>
        </w:rPr>
        <w:t>izvedbe</w:t>
      </w:r>
      <w:r w:rsidR="001D6CCF" w:rsidRPr="00C63F33">
        <w:rPr>
          <w:rFonts w:ascii="Tahoma" w:hAnsi="Tahoma" w:cs="Tahoma"/>
          <w:b/>
          <w:sz w:val="22"/>
          <w:szCs w:val="22"/>
        </w:rPr>
        <w:t xml:space="preserve"> </w:t>
      </w:r>
    </w:p>
    <w:p w14:paraId="0F789BC0" w14:textId="77777777" w:rsidR="00965266" w:rsidRDefault="00965266" w:rsidP="009907D2">
      <w:pPr>
        <w:keepNext/>
        <w:keepLines/>
        <w:spacing w:after="0" w:line="240" w:lineRule="auto"/>
        <w:jc w:val="both"/>
        <w:rPr>
          <w:rFonts w:ascii="Tahoma" w:eastAsia="Times New Roman" w:hAnsi="Tahoma" w:cs="Tahoma"/>
          <w:szCs w:val="20"/>
          <w:lang w:eastAsia="sl-SI"/>
        </w:rPr>
      </w:pPr>
    </w:p>
    <w:p w14:paraId="14A54658" w14:textId="5BE40A30" w:rsidR="00F02065" w:rsidRPr="002005C9" w:rsidRDefault="00F02065" w:rsidP="009907D2">
      <w:pPr>
        <w:keepNext/>
        <w:keepLines/>
        <w:suppressAutoHyphens/>
        <w:spacing w:after="0" w:line="240" w:lineRule="auto"/>
        <w:jc w:val="both"/>
        <w:rPr>
          <w:rFonts w:ascii="Tahoma" w:hAnsi="Tahoma" w:cs="Tahoma"/>
        </w:rPr>
      </w:pPr>
      <w:r w:rsidRPr="002005C9">
        <w:rPr>
          <w:rFonts w:ascii="Tahoma" w:hAnsi="Tahoma" w:cs="Tahoma"/>
        </w:rPr>
        <w:t xml:space="preserve">Ponudnik je dolžan opraviti vsa dela na lokaciji naročnika Toplarniška ulica 19, 1000 Ljubljana. Zadnji rok za predajo končne dokumentacije je </w:t>
      </w:r>
      <w:r w:rsidR="000371F2" w:rsidRPr="000371F2">
        <w:rPr>
          <w:rFonts w:ascii="Tahoma" w:hAnsi="Tahoma" w:cs="Tahoma"/>
          <w:b/>
        </w:rPr>
        <w:t>1</w:t>
      </w:r>
      <w:r w:rsidR="006D6A59">
        <w:rPr>
          <w:rFonts w:ascii="Tahoma" w:hAnsi="Tahoma" w:cs="Tahoma"/>
          <w:b/>
        </w:rPr>
        <w:t>5</w:t>
      </w:r>
      <w:r w:rsidRPr="000371F2">
        <w:rPr>
          <w:rFonts w:ascii="Tahoma" w:hAnsi="Tahoma" w:cs="Tahoma"/>
          <w:b/>
        </w:rPr>
        <w:t xml:space="preserve">. </w:t>
      </w:r>
      <w:r w:rsidR="006D6A59">
        <w:rPr>
          <w:rFonts w:ascii="Tahoma" w:hAnsi="Tahoma" w:cs="Tahoma"/>
          <w:b/>
        </w:rPr>
        <w:t>9</w:t>
      </w:r>
      <w:r w:rsidRPr="000371F2">
        <w:rPr>
          <w:rFonts w:ascii="Tahoma" w:hAnsi="Tahoma" w:cs="Tahoma"/>
          <w:b/>
        </w:rPr>
        <w:t>. 2021</w:t>
      </w:r>
      <w:r w:rsidRPr="002005C9">
        <w:rPr>
          <w:rFonts w:ascii="Tahoma" w:hAnsi="Tahoma" w:cs="Tahoma"/>
        </w:rPr>
        <w:t>. To je skrajni rok za zaključek vseh pogodbenih obveznosti.</w:t>
      </w:r>
    </w:p>
    <w:p w14:paraId="23886A3F" w14:textId="77777777" w:rsidR="00F02065" w:rsidRPr="002005C9" w:rsidRDefault="00F02065" w:rsidP="009907D2">
      <w:pPr>
        <w:keepNext/>
        <w:keepLines/>
        <w:suppressAutoHyphens/>
        <w:spacing w:after="0" w:line="240" w:lineRule="auto"/>
        <w:jc w:val="both"/>
        <w:rPr>
          <w:rFonts w:ascii="Tahoma" w:hAnsi="Tahoma" w:cs="Tahoma"/>
        </w:rPr>
      </w:pPr>
    </w:p>
    <w:p w14:paraId="09668716" w14:textId="77777777" w:rsidR="00F02065" w:rsidRPr="000371F2" w:rsidRDefault="00F02065" w:rsidP="009907D2">
      <w:pPr>
        <w:keepNext/>
        <w:keepLines/>
        <w:widowControl w:val="0"/>
        <w:spacing w:after="0" w:line="240" w:lineRule="auto"/>
        <w:jc w:val="both"/>
        <w:rPr>
          <w:rFonts w:ascii="Tahoma" w:hAnsi="Tahoma" w:cs="Tahoma"/>
        </w:rPr>
      </w:pPr>
      <w:r w:rsidRPr="000371F2">
        <w:rPr>
          <w:rFonts w:ascii="Tahoma" w:hAnsi="Tahoma" w:cs="Tahoma"/>
        </w:rPr>
        <w:t>Izvajalec je dolžan posamezna pogodbena dela izvesti v naslednjih rokih:</w:t>
      </w:r>
    </w:p>
    <w:p w14:paraId="0C7F8BA8" w14:textId="3C77E7B6" w:rsidR="00F02065" w:rsidRPr="000371F2" w:rsidRDefault="00F02065" w:rsidP="00133339">
      <w:pPr>
        <w:pStyle w:val="Odstavekseznama"/>
        <w:keepNext/>
        <w:keepLines/>
        <w:numPr>
          <w:ilvl w:val="0"/>
          <w:numId w:val="55"/>
        </w:numPr>
        <w:suppressAutoHyphens/>
        <w:ind w:left="284" w:hanging="284"/>
        <w:jc w:val="both"/>
        <w:rPr>
          <w:rFonts w:ascii="Tahoma" w:hAnsi="Tahoma" w:cs="Tahoma"/>
          <w:sz w:val="22"/>
          <w:szCs w:val="22"/>
        </w:rPr>
      </w:pPr>
      <w:r w:rsidRPr="000371F2">
        <w:rPr>
          <w:rFonts w:ascii="Tahoma" w:hAnsi="Tahoma" w:cs="Tahoma"/>
          <w:sz w:val="22"/>
          <w:szCs w:val="22"/>
        </w:rPr>
        <w:t>dostaviti vso opremo (računalniki, monitorji, drobni material, itd</w:t>
      </w:r>
      <w:r w:rsidR="00AC6411" w:rsidRPr="000371F2">
        <w:rPr>
          <w:rFonts w:ascii="Tahoma" w:hAnsi="Tahoma" w:cs="Tahoma"/>
          <w:sz w:val="22"/>
          <w:szCs w:val="22"/>
        </w:rPr>
        <w:t>.</w:t>
      </w:r>
      <w:r w:rsidRPr="000371F2">
        <w:rPr>
          <w:rFonts w:ascii="Tahoma" w:hAnsi="Tahoma" w:cs="Tahoma"/>
          <w:sz w:val="22"/>
          <w:szCs w:val="22"/>
        </w:rPr>
        <w:t xml:space="preserve"> vključno s pripadajočo tehnično dokumentacijo</w:t>
      </w:r>
      <w:r w:rsidR="00AC6411" w:rsidRPr="000371F2">
        <w:rPr>
          <w:rFonts w:ascii="Tahoma" w:hAnsi="Tahoma" w:cs="Tahoma"/>
          <w:sz w:val="22"/>
          <w:szCs w:val="22"/>
        </w:rPr>
        <w:t xml:space="preserve">  za naveden material</w:t>
      </w:r>
      <w:r w:rsidRPr="000371F2">
        <w:rPr>
          <w:rFonts w:ascii="Tahoma" w:hAnsi="Tahoma" w:cs="Tahoma"/>
          <w:sz w:val="22"/>
          <w:szCs w:val="22"/>
        </w:rPr>
        <w:t xml:space="preserve">) na objekt naročnika najkasneje </w:t>
      </w:r>
      <w:r w:rsidR="009E6FFD">
        <w:rPr>
          <w:rFonts w:ascii="Tahoma" w:hAnsi="Tahoma" w:cs="Tahoma"/>
          <w:sz w:val="22"/>
          <w:szCs w:val="22"/>
        </w:rPr>
        <w:t>5 (pet) tednov od podpisa pogodbe,</w:t>
      </w:r>
      <w:r w:rsidRPr="000371F2">
        <w:rPr>
          <w:rFonts w:ascii="Tahoma" w:hAnsi="Tahoma" w:cs="Tahoma"/>
          <w:sz w:val="22"/>
          <w:szCs w:val="22"/>
        </w:rPr>
        <w:t xml:space="preserve"> kar se ugotovi s podpisom zapisnika o dostavi opreme na delovišče,</w:t>
      </w:r>
    </w:p>
    <w:p w14:paraId="141D63C8" w14:textId="127175AC" w:rsidR="00F02065" w:rsidRPr="000371F2" w:rsidRDefault="00F02065" w:rsidP="00133339">
      <w:pPr>
        <w:pStyle w:val="Odstavekseznama"/>
        <w:keepNext/>
        <w:keepLines/>
        <w:numPr>
          <w:ilvl w:val="0"/>
          <w:numId w:val="55"/>
        </w:numPr>
        <w:suppressAutoHyphens/>
        <w:ind w:left="284" w:hanging="284"/>
        <w:jc w:val="both"/>
        <w:rPr>
          <w:rFonts w:ascii="Tahoma" w:hAnsi="Tahoma" w:cs="Tahoma"/>
          <w:sz w:val="22"/>
          <w:szCs w:val="22"/>
        </w:rPr>
      </w:pPr>
      <w:r w:rsidRPr="000371F2">
        <w:rPr>
          <w:rFonts w:ascii="Tahoma" w:hAnsi="Tahoma" w:cs="Tahoma"/>
          <w:sz w:val="22"/>
          <w:szCs w:val="22"/>
        </w:rPr>
        <w:t xml:space="preserve">izvesti </w:t>
      </w:r>
      <w:r w:rsidR="00175F3C" w:rsidRPr="000371F2">
        <w:rPr>
          <w:rFonts w:ascii="Tahoma" w:hAnsi="Tahoma" w:cs="Tahoma"/>
          <w:sz w:val="22"/>
          <w:szCs w:val="22"/>
        </w:rPr>
        <w:t xml:space="preserve">zamenjavo </w:t>
      </w:r>
      <w:proofErr w:type="spellStart"/>
      <w:r w:rsidR="00175F3C" w:rsidRPr="000371F2">
        <w:rPr>
          <w:rFonts w:ascii="Tahoma" w:hAnsi="Tahoma" w:cs="Tahoma"/>
          <w:sz w:val="22"/>
          <w:szCs w:val="22"/>
        </w:rPr>
        <w:t>Adicos</w:t>
      </w:r>
      <w:proofErr w:type="spellEnd"/>
      <w:r w:rsidR="00175F3C" w:rsidRPr="000371F2">
        <w:rPr>
          <w:rFonts w:ascii="Tahoma" w:hAnsi="Tahoma" w:cs="Tahoma"/>
          <w:sz w:val="22"/>
          <w:szCs w:val="22"/>
        </w:rPr>
        <w:t xml:space="preserve"> senzorjev</w:t>
      </w:r>
      <w:r w:rsidR="00AC6411" w:rsidRPr="000371F2">
        <w:rPr>
          <w:rFonts w:ascii="Tahoma" w:hAnsi="Tahoma" w:cs="Tahoma"/>
          <w:sz w:val="22"/>
          <w:szCs w:val="22"/>
        </w:rPr>
        <w:t>,</w:t>
      </w:r>
      <w:r w:rsidRPr="000371F2">
        <w:rPr>
          <w:rFonts w:ascii="Tahoma" w:hAnsi="Tahoma" w:cs="Tahoma"/>
          <w:sz w:val="22"/>
          <w:szCs w:val="22"/>
        </w:rPr>
        <w:t xml:space="preserve"> </w:t>
      </w:r>
      <w:proofErr w:type="spellStart"/>
      <w:r w:rsidRPr="000371F2">
        <w:rPr>
          <w:rFonts w:ascii="Tahoma" w:hAnsi="Tahoma" w:cs="Tahoma"/>
          <w:sz w:val="22"/>
          <w:szCs w:val="22"/>
        </w:rPr>
        <w:t>parametriranje</w:t>
      </w:r>
      <w:proofErr w:type="spellEnd"/>
      <w:r w:rsidR="00F460A0">
        <w:rPr>
          <w:rFonts w:ascii="Tahoma" w:hAnsi="Tahoma" w:cs="Tahoma"/>
          <w:sz w:val="22"/>
          <w:szCs w:val="22"/>
        </w:rPr>
        <w:t xml:space="preserve">, </w:t>
      </w:r>
      <w:r w:rsidR="00AC6411" w:rsidRPr="000371F2">
        <w:rPr>
          <w:rFonts w:ascii="Tahoma" w:hAnsi="Tahoma" w:cs="Tahoma"/>
          <w:sz w:val="22"/>
          <w:szCs w:val="22"/>
        </w:rPr>
        <w:t xml:space="preserve"> funkcionalni preizkus</w:t>
      </w:r>
      <w:r w:rsidR="00F460A0">
        <w:rPr>
          <w:rFonts w:ascii="Tahoma" w:hAnsi="Tahoma" w:cs="Tahoma"/>
          <w:sz w:val="22"/>
          <w:szCs w:val="22"/>
        </w:rPr>
        <w:t xml:space="preserve"> ter izvesti sistem za nadzor senzorjev</w:t>
      </w:r>
      <w:r w:rsidR="00AC6411" w:rsidRPr="000371F2">
        <w:rPr>
          <w:rFonts w:ascii="Tahoma" w:hAnsi="Tahoma" w:cs="Tahoma"/>
          <w:sz w:val="22"/>
          <w:szCs w:val="22"/>
        </w:rPr>
        <w:t xml:space="preserve"> </w:t>
      </w:r>
      <w:r w:rsidRPr="000371F2">
        <w:rPr>
          <w:rFonts w:ascii="Tahoma" w:hAnsi="Tahoma" w:cs="Tahoma"/>
          <w:sz w:val="22"/>
          <w:szCs w:val="22"/>
        </w:rPr>
        <w:t xml:space="preserve">najkasneje do </w:t>
      </w:r>
      <w:r w:rsidR="00AC6411" w:rsidRPr="000371F2">
        <w:rPr>
          <w:rFonts w:ascii="Tahoma" w:hAnsi="Tahoma" w:cs="Tahoma"/>
          <w:b/>
          <w:sz w:val="22"/>
          <w:szCs w:val="22"/>
        </w:rPr>
        <w:t>12</w:t>
      </w:r>
      <w:r w:rsidRPr="000371F2">
        <w:rPr>
          <w:rFonts w:ascii="Tahoma" w:hAnsi="Tahoma" w:cs="Tahoma"/>
          <w:b/>
          <w:sz w:val="22"/>
          <w:szCs w:val="22"/>
        </w:rPr>
        <w:t>. 7. 2021</w:t>
      </w:r>
      <w:r w:rsidRPr="000371F2">
        <w:rPr>
          <w:rFonts w:ascii="Tahoma" w:hAnsi="Tahoma" w:cs="Tahoma"/>
          <w:sz w:val="22"/>
          <w:szCs w:val="22"/>
        </w:rPr>
        <w:t xml:space="preserve">, kar se ugotovi s podpisom zapisnika o </w:t>
      </w:r>
      <w:r w:rsidR="00AC6411" w:rsidRPr="000371F2">
        <w:rPr>
          <w:rFonts w:ascii="Tahoma" w:hAnsi="Tahoma" w:cs="Tahoma"/>
          <w:sz w:val="22"/>
          <w:szCs w:val="22"/>
        </w:rPr>
        <w:t>zamenjavi,</w:t>
      </w:r>
      <w:r w:rsidRPr="000371F2">
        <w:rPr>
          <w:rFonts w:ascii="Tahoma" w:hAnsi="Tahoma" w:cs="Tahoma"/>
          <w:sz w:val="22"/>
          <w:szCs w:val="22"/>
        </w:rPr>
        <w:t xml:space="preserve"> </w:t>
      </w:r>
      <w:proofErr w:type="spellStart"/>
      <w:r w:rsidRPr="000371F2">
        <w:rPr>
          <w:rFonts w:ascii="Tahoma" w:hAnsi="Tahoma" w:cs="Tahoma"/>
          <w:sz w:val="22"/>
          <w:szCs w:val="22"/>
        </w:rPr>
        <w:t>parametriranju</w:t>
      </w:r>
      <w:proofErr w:type="spellEnd"/>
      <w:r w:rsidRPr="000371F2">
        <w:rPr>
          <w:rFonts w:ascii="Tahoma" w:hAnsi="Tahoma" w:cs="Tahoma"/>
          <w:sz w:val="22"/>
          <w:szCs w:val="22"/>
        </w:rPr>
        <w:t xml:space="preserve"> </w:t>
      </w:r>
      <w:r w:rsidR="00AC6411" w:rsidRPr="000371F2">
        <w:rPr>
          <w:rFonts w:ascii="Tahoma" w:hAnsi="Tahoma" w:cs="Tahoma"/>
          <w:sz w:val="22"/>
          <w:szCs w:val="22"/>
        </w:rPr>
        <w:t>in funkcionalnem preizkusu</w:t>
      </w:r>
      <w:r w:rsidRPr="000371F2">
        <w:rPr>
          <w:rFonts w:ascii="Tahoma" w:hAnsi="Tahoma" w:cs="Tahoma"/>
          <w:sz w:val="22"/>
          <w:szCs w:val="22"/>
        </w:rPr>
        <w:t>,</w:t>
      </w:r>
    </w:p>
    <w:p w14:paraId="4689A887" w14:textId="447DF342" w:rsidR="00F02065" w:rsidRPr="000371F2" w:rsidRDefault="00F02065" w:rsidP="00133339">
      <w:pPr>
        <w:pStyle w:val="Odstavekseznama"/>
        <w:keepNext/>
        <w:keepLines/>
        <w:numPr>
          <w:ilvl w:val="0"/>
          <w:numId w:val="55"/>
        </w:numPr>
        <w:suppressAutoHyphens/>
        <w:ind w:left="284" w:hanging="284"/>
        <w:jc w:val="both"/>
        <w:rPr>
          <w:rFonts w:ascii="Tahoma" w:hAnsi="Tahoma" w:cs="Tahoma"/>
          <w:sz w:val="22"/>
          <w:szCs w:val="22"/>
        </w:rPr>
      </w:pPr>
      <w:r w:rsidRPr="000371F2">
        <w:rPr>
          <w:rFonts w:ascii="Tahoma" w:hAnsi="Tahoma" w:cs="Tahoma"/>
          <w:sz w:val="22"/>
          <w:szCs w:val="22"/>
        </w:rPr>
        <w:lastRenderedPageBreak/>
        <w:t xml:space="preserve">predvidoma </w:t>
      </w:r>
      <w:r w:rsidR="00D0222B">
        <w:rPr>
          <w:rFonts w:ascii="Tahoma" w:hAnsi="Tahoma" w:cs="Tahoma"/>
          <w:b/>
          <w:sz w:val="22"/>
          <w:szCs w:val="22"/>
        </w:rPr>
        <w:t>1</w:t>
      </w:r>
      <w:r w:rsidRPr="000371F2">
        <w:rPr>
          <w:rFonts w:ascii="Tahoma" w:hAnsi="Tahoma" w:cs="Tahoma"/>
          <w:b/>
          <w:sz w:val="22"/>
          <w:szCs w:val="22"/>
        </w:rPr>
        <w:t xml:space="preserve">. </w:t>
      </w:r>
      <w:r w:rsidR="00D0222B">
        <w:rPr>
          <w:rFonts w:ascii="Tahoma" w:hAnsi="Tahoma" w:cs="Tahoma"/>
          <w:b/>
          <w:sz w:val="22"/>
          <w:szCs w:val="22"/>
        </w:rPr>
        <w:t>8</w:t>
      </w:r>
      <w:r w:rsidRPr="000371F2">
        <w:rPr>
          <w:rFonts w:ascii="Tahoma" w:hAnsi="Tahoma" w:cs="Tahoma"/>
          <w:b/>
          <w:sz w:val="22"/>
          <w:szCs w:val="22"/>
        </w:rPr>
        <w:t>. 2021</w:t>
      </w:r>
      <w:r w:rsidRPr="000371F2">
        <w:rPr>
          <w:rFonts w:ascii="Tahoma" w:hAnsi="Tahoma" w:cs="Tahoma"/>
          <w:sz w:val="22"/>
          <w:szCs w:val="22"/>
        </w:rPr>
        <w:t xml:space="preserve"> </w:t>
      </w:r>
      <w:r w:rsidR="00F572B3" w:rsidRPr="000371F2">
        <w:rPr>
          <w:rFonts w:ascii="Tahoma" w:hAnsi="Tahoma" w:cs="Tahoma"/>
          <w:sz w:val="22"/>
          <w:szCs w:val="22"/>
        </w:rPr>
        <w:t xml:space="preserve">bo naročnik pričel s poskusnim obratovanjem s kontrolami in </w:t>
      </w:r>
      <w:r w:rsidR="00F572B3" w:rsidRPr="006D6A59">
        <w:rPr>
          <w:rFonts w:ascii="Tahoma" w:hAnsi="Tahoma" w:cs="Tahoma"/>
          <w:sz w:val="22"/>
          <w:szCs w:val="22"/>
        </w:rPr>
        <w:t xml:space="preserve">meritvami ob prvem zagonu kotla 3, ki bo trajalo </w:t>
      </w:r>
      <w:r w:rsidR="006D6A59" w:rsidRPr="006D6A59">
        <w:rPr>
          <w:rFonts w:ascii="Tahoma" w:hAnsi="Tahoma" w:cs="Tahoma"/>
          <w:sz w:val="22"/>
          <w:szCs w:val="22"/>
        </w:rPr>
        <w:t>trideset</w:t>
      </w:r>
      <w:r w:rsidR="00F572B3" w:rsidRPr="006D6A59">
        <w:rPr>
          <w:rFonts w:ascii="Tahoma" w:hAnsi="Tahoma" w:cs="Tahoma"/>
          <w:sz w:val="22"/>
          <w:szCs w:val="22"/>
        </w:rPr>
        <w:t xml:space="preserve"> (</w:t>
      </w:r>
      <w:r w:rsidR="006D6A59" w:rsidRPr="006D6A59">
        <w:rPr>
          <w:rFonts w:ascii="Tahoma" w:hAnsi="Tahoma" w:cs="Tahoma"/>
          <w:sz w:val="22"/>
          <w:szCs w:val="22"/>
        </w:rPr>
        <w:t>3</w:t>
      </w:r>
      <w:r w:rsidR="00F572B3" w:rsidRPr="006D6A59">
        <w:rPr>
          <w:rFonts w:ascii="Tahoma" w:hAnsi="Tahoma" w:cs="Tahoma"/>
          <w:sz w:val="22"/>
          <w:szCs w:val="22"/>
        </w:rPr>
        <w:t>0) koledarskih dni. Po uspešno</w:t>
      </w:r>
      <w:r w:rsidR="00F572B3" w:rsidRPr="000371F2">
        <w:rPr>
          <w:rFonts w:ascii="Tahoma" w:hAnsi="Tahoma" w:cs="Tahoma"/>
          <w:sz w:val="22"/>
          <w:szCs w:val="22"/>
        </w:rPr>
        <w:t xml:space="preserve"> izvedenem poskusnem obratovanju obe pogodbeni stranki oziroma njuna predstavnika podpišeta zapisnik o uspešno izvedenem poskusnem obratovanju</w:t>
      </w:r>
      <w:r w:rsidRPr="000371F2">
        <w:rPr>
          <w:rFonts w:ascii="Tahoma" w:hAnsi="Tahoma" w:cs="Tahoma"/>
          <w:sz w:val="22"/>
          <w:szCs w:val="22"/>
        </w:rPr>
        <w:t>,</w:t>
      </w:r>
    </w:p>
    <w:p w14:paraId="2A1317B7" w14:textId="544418B6" w:rsidR="00F02065" w:rsidRPr="000371F2" w:rsidRDefault="00F572B3" w:rsidP="00133339">
      <w:pPr>
        <w:pStyle w:val="Odstavekseznama"/>
        <w:keepNext/>
        <w:keepLines/>
        <w:numPr>
          <w:ilvl w:val="0"/>
          <w:numId w:val="55"/>
        </w:numPr>
        <w:suppressAutoHyphens/>
        <w:ind w:left="284" w:hanging="284"/>
        <w:jc w:val="both"/>
        <w:rPr>
          <w:rFonts w:ascii="Tahoma" w:hAnsi="Tahoma" w:cs="Tahoma"/>
          <w:sz w:val="22"/>
          <w:szCs w:val="22"/>
        </w:rPr>
      </w:pPr>
      <w:r w:rsidRPr="000371F2">
        <w:rPr>
          <w:rFonts w:ascii="Tahoma" w:hAnsi="Tahoma" w:cs="Tahoma"/>
          <w:sz w:val="22"/>
          <w:szCs w:val="22"/>
        </w:rPr>
        <w:t xml:space="preserve">najkasneje v roku petih (5) koledarskih dni po uspešno izvedenem poskusnem obratovanju je izvajalec dolžan naročniku dostaviti poročilo o izvedenih pogodbenih delih in </w:t>
      </w:r>
      <w:r w:rsidR="000371F2" w:rsidRPr="000371F2">
        <w:rPr>
          <w:rFonts w:ascii="Tahoma" w:hAnsi="Tahoma" w:cs="Tahoma"/>
          <w:sz w:val="22"/>
          <w:szCs w:val="22"/>
        </w:rPr>
        <w:t>tehnično dokumentacijo</w:t>
      </w:r>
      <w:r w:rsidRPr="000371F2">
        <w:rPr>
          <w:rFonts w:ascii="Tahoma" w:hAnsi="Tahoma" w:cs="Tahoma"/>
          <w:sz w:val="22"/>
          <w:szCs w:val="22"/>
        </w:rPr>
        <w:t xml:space="preserve">. Po predaji potrjenega poročila </w:t>
      </w:r>
      <w:r w:rsidR="000371F2" w:rsidRPr="000371F2">
        <w:rPr>
          <w:rFonts w:ascii="Tahoma" w:hAnsi="Tahoma" w:cs="Tahoma"/>
          <w:sz w:val="22"/>
          <w:szCs w:val="22"/>
        </w:rPr>
        <w:t xml:space="preserve">in tehnične dokumentacije </w:t>
      </w:r>
      <w:r w:rsidRPr="000371F2">
        <w:rPr>
          <w:rFonts w:ascii="Tahoma" w:hAnsi="Tahoma" w:cs="Tahoma"/>
          <w:sz w:val="22"/>
          <w:szCs w:val="22"/>
        </w:rPr>
        <w:t xml:space="preserve">obe pogodbeni stranki oziroma njuna predstavnika </w:t>
      </w:r>
      <w:r w:rsidR="000371F2" w:rsidRPr="000371F2">
        <w:rPr>
          <w:rFonts w:ascii="Tahoma" w:hAnsi="Tahoma" w:cs="Tahoma"/>
          <w:sz w:val="22"/>
          <w:szCs w:val="22"/>
        </w:rPr>
        <w:t>podpišeta zapisnik o izvedenih vseh pogodbenih delih, kar je tudi podlaga za izstavitev računa</w:t>
      </w:r>
      <w:r w:rsidR="00F02065" w:rsidRPr="000371F2">
        <w:rPr>
          <w:rFonts w:ascii="Tahoma" w:hAnsi="Tahoma" w:cs="Tahoma"/>
          <w:sz w:val="22"/>
          <w:szCs w:val="22"/>
        </w:rPr>
        <w:t xml:space="preserve">. </w:t>
      </w:r>
    </w:p>
    <w:p w14:paraId="4082DF6A" w14:textId="77777777" w:rsidR="00F572B3" w:rsidRPr="00BE3F6A" w:rsidRDefault="00F572B3" w:rsidP="009907D2">
      <w:pPr>
        <w:keepNext/>
        <w:keepLines/>
        <w:suppressAutoHyphens/>
        <w:spacing w:after="0" w:line="240" w:lineRule="auto"/>
        <w:jc w:val="both"/>
        <w:rPr>
          <w:rFonts w:ascii="Tahoma" w:hAnsi="Tahoma" w:cs="Tahoma"/>
        </w:rPr>
      </w:pPr>
    </w:p>
    <w:p w14:paraId="20A47966" w14:textId="77777777" w:rsidR="00F02065" w:rsidRDefault="00F02065" w:rsidP="009907D2">
      <w:pPr>
        <w:keepNext/>
        <w:keepLines/>
        <w:suppressAutoHyphens/>
        <w:spacing w:after="0" w:line="240" w:lineRule="auto"/>
        <w:jc w:val="both"/>
        <w:rPr>
          <w:rFonts w:ascii="Tahoma" w:hAnsi="Tahoma" w:cs="Tahoma"/>
        </w:rPr>
      </w:pPr>
      <w:r w:rsidRPr="002005C9">
        <w:rPr>
          <w:rFonts w:ascii="Tahoma" w:hAnsi="Tahoma" w:cs="Tahoma"/>
        </w:rPr>
        <w:t>Roki, navedeni v posamezni alineji prejšnjega odstavka, so roki zaključka del, navedenih v posamezni alineji.</w:t>
      </w:r>
    </w:p>
    <w:p w14:paraId="402E380F" w14:textId="77777777" w:rsidR="003D3A86" w:rsidRPr="00D80EB0" w:rsidRDefault="003D3A86" w:rsidP="009907D2">
      <w:pPr>
        <w:keepNext/>
        <w:keepLines/>
        <w:widowControl w:val="0"/>
        <w:spacing w:after="0" w:line="240" w:lineRule="auto"/>
        <w:jc w:val="both"/>
        <w:rPr>
          <w:rFonts w:ascii="Tahoma" w:hAnsi="Tahoma" w:cs="Tahoma"/>
        </w:rPr>
      </w:pPr>
    </w:p>
    <w:p w14:paraId="445809CE" w14:textId="67FA0747" w:rsidR="00965266" w:rsidRPr="00BB2D12" w:rsidRDefault="00965266" w:rsidP="009907D2">
      <w:pPr>
        <w:keepNext/>
        <w:keepLines/>
        <w:spacing w:after="0" w:line="240" w:lineRule="auto"/>
        <w:jc w:val="both"/>
        <w:rPr>
          <w:rFonts w:ascii="Tahoma" w:eastAsia="Times New Roman" w:hAnsi="Tahoma" w:cs="Tahoma"/>
          <w:bCs/>
          <w:iCs/>
          <w:lang w:eastAsia="sl-SI"/>
        </w:rPr>
      </w:pPr>
      <w:r w:rsidRPr="00D80EB0">
        <w:rPr>
          <w:rFonts w:ascii="Tahoma" w:hAnsi="Tahoma" w:cs="Tahoma"/>
        </w:rPr>
        <w:t xml:space="preserve">Pogodbena dela </w:t>
      </w:r>
      <w:r w:rsidRPr="00D80EB0">
        <w:rPr>
          <w:rFonts w:ascii="Tahoma" w:eastAsia="Times New Roman" w:hAnsi="Tahoma" w:cs="Tahoma"/>
          <w:lang w:eastAsia="ar-SA"/>
        </w:rPr>
        <w:t xml:space="preserve">se bodo izvajala na lokaciji naročnika Toplarniška ulica 19, 1000 </w:t>
      </w:r>
      <w:r w:rsidRPr="00D80EB0">
        <w:rPr>
          <w:rFonts w:ascii="Tahoma" w:hAnsi="Tahoma" w:cs="Tahoma"/>
        </w:rPr>
        <w:t xml:space="preserve">Ljubljana in se </w:t>
      </w:r>
      <w:r w:rsidRPr="00D80EB0">
        <w:rPr>
          <w:rFonts w:ascii="Tahoma" w:eastAsia="Times New Roman" w:hAnsi="Tahoma" w:cs="Tahoma"/>
          <w:lang w:eastAsia="sl-SI"/>
        </w:rPr>
        <w:t xml:space="preserve">bodo štela za pravilno izvršena, ko bo podpisan </w:t>
      </w:r>
      <w:r w:rsidRPr="00D80EB0">
        <w:rPr>
          <w:rFonts w:ascii="Tahoma" w:eastAsia="Times New Roman" w:hAnsi="Tahoma"/>
          <w:szCs w:val="20"/>
          <w:lang w:eastAsia="sl-SI"/>
        </w:rPr>
        <w:t xml:space="preserve">zapisnik o </w:t>
      </w:r>
      <w:r w:rsidR="00976365">
        <w:rPr>
          <w:rFonts w:ascii="Tahoma" w:eastAsia="Times New Roman" w:hAnsi="Tahoma"/>
          <w:szCs w:val="20"/>
          <w:lang w:eastAsia="sl-SI"/>
        </w:rPr>
        <w:t>izvedenih vseh pogodbenih delih</w:t>
      </w:r>
      <w:r w:rsidRPr="00D80EB0">
        <w:rPr>
          <w:rFonts w:ascii="Tahoma" w:eastAsia="Times New Roman" w:hAnsi="Tahoma" w:cs="Tahoma"/>
          <w:lang w:eastAsia="sl-SI"/>
        </w:rPr>
        <w:t xml:space="preserve"> s strani obeh pogodbenih strank oz. njunih predstavnikov.</w:t>
      </w:r>
    </w:p>
    <w:p w14:paraId="007CEAA6" w14:textId="77777777" w:rsidR="00965266" w:rsidRDefault="00965266" w:rsidP="009907D2">
      <w:pPr>
        <w:keepNext/>
        <w:keepLines/>
        <w:suppressAutoHyphens/>
        <w:spacing w:after="0" w:line="240" w:lineRule="auto"/>
        <w:jc w:val="both"/>
        <w:rPr>
          <w:rFonts w:ascii="Tahoma" w:eastAsia="Times New Roman" w:hAnsi="Tahoma" w:cs="Tahoma"/>
          <w:lang w:eastAsia="ar-SA"/>
        </w:rPr>
      </w:pPr>
    </w:p>
    <w:p w14:paraId="5342885E" w14:textId="77777777" w:rsidR="00965266" w:rsidRPr="00441B44" w:rsidRDefault="00965266" w:rsidP="009907D2">
      <w:pPr>
        <w:keepNext/>
        <w:keepLines/>
        <w:widowControl w:val="0"/>
        <w:spacing w:after="0" w:line="240" w:lineRule="auto"/>
        <w:jc w:val="both"/>
        <w:rPr>
          <w:rFonts w:ascii="Tahoma" w:hAnsi="Tahoma" w:cs="Tahoma"/>
        </w:rPr>
      </w:pPr>
      <w:r w:rsidRPr="00441B44">
        <w:rPr>
          <w:rFonts w:ascii="Tahoma" w:hAnsi="Tahoma" w:cs="Tahoma"/>
        </w:rPr>
        <w:t>V primeru, da se bo zaradi spremenjenih obratovalnih potreb naročnika</w:t>
      </w:r>
      <w:r>
        <w:rPr>
          <w:rFonts w:ascii="Tahoma" w:hAnsi="Tahoma" w:cs="Tahoma"/>
        </w:rPr>
        <w:t xml:space="preserve"> ali pri zamudi dobave blaga</w:t>
      </w:r>
      <w:r w:rsidRPr="00441B44">
        <w:rPr>
          <w:rFonts w:ascii="Tahoma" w:hAnsi="Tahoma" w:cs="Tahoma"/>
        </w:rPr>
        <w:t xml:space="preserve">, čas </w:t>
      </w:r>
      <w:r>
        <w:rPr>
          <w:rFonts w:ascii="Tahoma" w:hAnsi="Tahoma" w:cs="Tahoma"/>
        </w:rPr>
        <w:t>pogodbenih del</w:t>
      </w:r>
      <w:r w:rsidRPr="00441B44">
        <w:rPr>
          <w:rFonts w:ascii="Tahoma" w:hAnsi="Tahoma" w:cs="Tahoma"/>
        </w:rPr>
        <w:t xml:space="preserve"> spremenil, se bo posledično spremenil tudi čas oziroma rok za izvedbo </w:t>
      </w:r>
      <w:r>
        <w:rPr>
          <w:rFonts w:ascii="Tahoma" w:hAnsi="Tahoma" w:cs="Tahoma"/>
        </w:rPr>
        <w:t>pogodbenih del</w:t>
      </w:r>
      <w:r w:rsidRPr="00441B44">
        <w:rPr>
          <w:rFonts w:ascii="Tahoma" w:hAnsi="Tahoma" w:cs="Tahoma"/>
        </w:rPr>
        <w:t>, naročnik pa bo o nastali spremembi pravočasno obvestil izvajalca. Izvajalec se strinja, da bo v spremenjenem časovnem obdobju na razpolago naročniku.</w:t>
      </w:r>
    </w:p>
    <w:p w14:paraId="3A76627B" w14:textId="77777777" w:rsidR="00965266" w:rsidRPr="00441B44" w:rsidRDefault="00965266" w:rsidP="009907D2">
      <w:pPr>
        <w:keepNext/>
        <w:keepLines/>
        <w:widowControl w:val="0"/>
        <w:spacing w:after="0" w:line="240" w:lineRule="auto"/>
        <w:jc w:val="both"/>
        <w:rPr>
          <w:rFonts w:ascii="Tahoma" w:hAnsi="Tahoma" w:cs="Tahoma"/>
        </w:rPr>
      </w:pPr>
    </w:p>
    <w:p w14:paraId="6AACCFF0" w14:textId="65326551" w:rsidR="00965266" w:rsidRPr="00441B44" w:rsidRDefault="00965266" w:rsidP="009907D2">
      <w:pPr>
        <w:keepNext/>
        <w:keepLines/>
        <w:widowControl w:val="0"/>
        <w:spacing w:after="0" w:line="240" w:lineRule="auto"/>
        <w:jc w:val="both"/>
        <w:rPr>
          <w:rFonts w:ascii="Tahoma" w:hAnsi="Tahoma" w:cs="Tahoma"/>
        </w:rPr>
      </w:pPr>
      <w:r w:rsidRPr="00441B44">
        <w:rPr>
          <w:rFonts w:ascii="Tahoma" w:hAnsi="Tahoma" w:cs="Tahoma"/>
        </w:rPr>
        <w:t>Naročnik ima pravico nadzirati uresničevanje terminskega plana izvajalca.</w:t>
      </w:r>
      <w:r w:rsidR="002D786E">
        <w:rPr>
          <w:rFonts w:ascii="Tahoma" w:hAnsi="Tahoma" w:cs="Tahoma"/>
        </w:rPr>
        <w:t xml:space="preserve"> </w:t>
      </w:r>
    </w:p>
    <w:p w14:paraId="02B2206E" w14:textId="77777777" w:rsidR="00965266" w:rsidRPr="00D80EB0" w:rsidRDefault="00965266" w:rsidP="009907D2">
      <w:pPr>
        <w:pStyle w:val="Naslov1"/>
        <w:keepLines/>
        <w:rPr>
          <w:rFonts w:ascii="Tahoma" w:hAnsi="Tahoma" w:cs="Tahoma"/>
          <w:color w:val="FF0000"/>
          <w:lang w:val="sl-SI"/>
        </w:rPr>
      </w:pPr>
    </w:p>
    <w:p w14:paraId="1D0B2765" w14:textId="77777777" w:rsidR="00965266" w:rsidRPr="00A52CCD" w:rsidRDefault="00965266" w:rsidP="00133339">
      <w:pPr>
        <w:pStyle w:val="Odstavekseznama"/>
        <w:keepNext/>
        <w:keepLines/>
        <w:numPr>
          <w:ilvl w:val="2"/>
          <w:numId w:val="54"/>
        </w:numPr>
        <w:ind w:left="709" w:hanging="709"/>
        <w:jc w:val="both"/>
        <w:rPr>
          <w:rFonts w:ascii="Tahoma" w:hAnsi="Tahoma" w:cs="Tahoma"/>
          <w:b/>
          <w:sz w:val="22"/>
          <w:szCs w:val="22"/>
        </w:rPr>
      </w:pPr>
      <w:r w:rsidRPr="00A52CCD">
        <w:rPr>
          <w:rFonts w:ascii="Tahoma" w:hAnsi="Tahoma" w:cs="Tahoma"/>
          <w:b/>
          <w:sz w:val="22"/>
          <w:szCs w:val="22"/>
        </w:rPr>
        <w:t>Garancijsk</w:t>
      </w:r>
      <w:r>
        <w:rPr>
          <w:rFonts w:ascii="Tahoma" w:hAnsi="Tahoma" w:cs="Tahoma"/>
          <w:b/>
          <w:sz w:val="22"/>
          <w:szCs w:val="22"/>
        </w:rPr>
        <w:t>i rok</w:t>
      </w:r>
    </w:p>
    <w:p w14:paraId="4FF31BEA" w14:textId="77777777" w:rsidR="00965266" w:rsidRDefault="00965266" w:rsidP="009907D2">
      <w:pPr>
        <w:keepNext/>
        <w:keepLines/>
        <w:tabs>
          <w:tab w:val="left" w:pos="-1980"/>
          <w:tab w:val="left" w:pos="2880"/>
        </w:tabs>
        <w:spacing w:after="0" w:line="240" w:lineRule="auto"/>
        <w:jc w:val="both"/>
        <w:rPr>
          <w:rFonts w:ascii="Tahoma" w:hAnsi="Tahoma" w:cs="Tahoma"/>
        </w:rPr>
      </w:pPr>
    </w:p>
    <w:p w14:paraId="0305026B" w14:textId="29C42716" w:rsidR="00965266" w:rsidRPr="00E53106" w:rsidRDefault="00965266" w:rsidP="009907D2">
      <w:pPr>
        <w:keepNext/>
        <w:keepLines/>
        <w:tabs>
          <w:tab w:val="left" w:pos="-1980"/>
          <w:tab w:val="left" w:pos="2880"/>
        </w:tabs>
        <w:spacing w:after="0" w:line="240" w:lineRule="auto"/>
        <w:jc w:val="both"/>
        <w:rPr>
          <w:rFonts w:ascii="Tahoma" w:hAnsi="Tahoma" w:cs="Tahoma"/>
        </w:rPr>
      </w:pPr>
      <w:r w:rsidRPr="00E53106">
        <w:rPr>
          <w:rFonts w:ascii="Tahoma" w:hAnsi="Tahoma" w:cs="Tahoma"/>
        </w:rPr>
        <w:t xml:space="preserve">Naročnik zahteva, da je garancijski rok za kakovost izvedbe pogodbenih del najmanj </w:t>
      </w:r>
      <w:r w:rsidR="001D6CCF">
        <w:rPr>
          <w:rFonts w:ascii="Tahoma" w:hAnsi="Tahoma" w:cs="Tahoma"/>
        </w:rPr>
        <w:t>štiriindvajset</w:t>
      </w:r>
      <w:r w:rsidR="001D6CCF" w:rsidRPr="00E53106">
        <w:rPr>
          <w:rFonts w:ascii="Tahoma" w:hAnsi="Tahoma" w:cs="Tahoma"/>
        </w:rPr>
        <w:t xml:space="preserve"> </w:t>
      </w:r>
      <w:r w:rsidRPr="00E53106">
        <w:rPr>
          <w:rFonts w:ascii="Tahoma" w:hAnsi="Tahoma" w:cs="Tahoma"/>
        </w:rPr>
        <w:t>(</w:t>
      </w:r>
      <w:r w:rsidR="001D6CCF">
        <w:rPr>
          <w:rFonts w:ascii="Tahoma" w:hAnsi="Tahoma" w:cs="Tahoma"/>
        </w:rPr>
        <w:t>24</w:t>
      </w:r>
      <w:r w:rsidRPr="00E53106">
        <w:rPr>
          <w:rFonts w:ascii="Tahoma" w:hAnsi="Tahoma" w:cs="Tahoma"/>
        </w:rPr>
        <w:t xml:space="preserve">) mesecev od dneva podpisa </w:t>
      </w:r>
      <w:r w:rsidRPr="00FB3310">
        <w:rPr>
          <w:rFonts w:ascii="Tahoma" w:eastAsia="Times New Roman" w:hAnsi="Tahoma"/>
          <w:szCs w:val="20"/>
          <w:lang w:eastAsia="sl-SI"/>
        </w:rPr>
        <w:t>zapisnik</w:t>
      </w:r>
      <w:r>
        <w:rPr>
          <w:rFonts w:ascii="Tahoma" w:eastAsia="Times New Roman" w:hAnsi="Tahoma"/>
          <w:szCs w:val="20"/>
          <w:lang w:eastAsia="sl-SI"/>
        </w:rPr>
        <w:t>a</w:t>
      </w:r>
      <w:r w:rsidRPr="00FB3310">
        <w:rPr>
          <w:rFonts w:ascii="Tahoma" w:eastAsia="Times New Roman" w:hAnsi="Tahoma"/>
          <w:szCs w:val="20"/>
          <w:lang w:eastAsia="sl-SI"/>
        </w:rPr>
        <w:t xml:space="preserve"> o izvedenih</w:t>
      </w:r>
      <w:r w:rsidR="00BA52ED">
        <w:rPr>
          <w:rFonts w:ascii="Tahoma" w:eastAsia="Times New Roman" w:hAnsi="Tahoma"/>
          <w:szCs w:val="20"/>
          <w:lang w:eastAsia="sl-SI"/>
        </w:rPr>
        <w:t xml:space="preserve"> vseh</w:t>
      </w:r>
      <w:r w:rsidRPr="00FB3310">
        <w:rPr>
          <w:rFonts w:ascii="Tahoma" w:eastAsia="Times New Roman" w:hAnsi="Tahoma"/>
          <w:szCs w:val="20"/>
          <w:lang w:eastAsia="sl-SI"/>
        </w:rPr>
        <w:t xml:space="preserve"> pogodbenih delih</w:t>
      </w:r>
      <w:r w:rsidRPr="00E53106">
        <w:rPr>
          <w:rFonts w:ascii="Tahoma" w:hAnsi="Tahoma" w:cs="Tahoma"/>
        </w:rPr>
        <w:t xml:space="preserve"> s strani obeh pogodbenih strank oziroma njunih predstavnikov.</w:t>
      </w:r>
    </w:p>
    <w:p w14:paraId="69E75844" w14:textId="479EE302" w:rsidR="00965266" w:rsidRDefault="00965266" w:rsidP="009907D2">
      <w:pPr>
        <w:keepNext/>
        <w:keepLines/>
        <w:spacing w:after="0" w:line="240" w:lineRule="auto"/>
        <w:rPr>
          <w:rFonts w:ascii="Tahoma" w:hAnsi="Tahoma" w:cs="Tahoma"/>
        </w:rPr>
      </w:pPr>
    </w:p>
    <w:p w14:paraId="6B3213C6" w14:textId="77777777" w:rsidR="00965266" w:rsidRPr="0028095E" w:rsidRDefault="00965266" w:rsidP="00133339">
      <w:pPr>
        <w:pStyle w:val="Odstavekseznama"/>
        <w:keepNext/>
        <w:keepLines/>
        <w:numPr>
          <w:ilvl w:val="2"/>
          <w:numId w:val="54"/>
        </w:numPr>
        <w:ind w:left="709" w:hanging="709"/>
        <w:jc w:val="both"/>
        <w:rPr>
          <w:rFonts w:ascii="Tahoma" w:hAnsi="Tahoma" w:cs="Tahoma"/>
          <w:b/>
          <w:sz w:val="22"/>
          <w:szCs w:val="22"/>
        </w:rPr>
      </w:pPr>
      <w:r w:rsidRPr="0028095E">
        <w:rPr>
          <w:rFonts w:ascii="Tahoma" w:hAnsi="Tahoma" w:cs="Tahoma"/>
          <w:b/>
          <w:sz w:val="22"/>
          <w:szCs w:val="22"/>
        </w:rPr>
        <w:t>Tehnična sposobnost</w:t>
      </w:r>
    </w:p>
    <w:p w14:paraId="7B2D826B" w14:textId="77777777" w:rsidR="00965266" w:rsidRPr="00CB72D7" w:rsidRDefault="00965266" w:rsidP="009907D2">
      <w:pPr>
        <w:keepNext/>
        <w:keepLines/>
        <w:spacing w:after="0" w:line="240" w:lineRule="auto"/>
        <w:jc w:val="both"/>
        <w:rPr>
          <w:rFonts w:ascii="Tahoma" w:eastAsia="Times New Roman" w:hAnsi="Tahoma" w:cs="Tahoma"/>
          <w:b/>
          <w:lang w:eastAsia="sl-SI"/>
        </w:rPr>
      </w:pPr>
    </w:p>
    <w:p w14:paraId="1BF14DDE" w14:textId="77777777" w:rsidR="00965266" w:rsidRPr="00CB72D7" w:rsidRDefault="00965266" w:rsidP="009907D2">
      <w:pPr>
        <w:keepNext/>
        <w:keepLines/>
        <w:spacing w:after="0" w:line="240" w:lineRule="auto"/>
        <w:jc w:val="both"/>
        <w:rPr>
          <w:rFonts w:ascii="Tahoma" w:eastAsia="Times New Roman" w:hAnsi="Tahoma" w:cs="Tahoma"/>
          <w:lang w:eastAsia="sl-SI"/>
        </w:rPr>
      </w:pPr>
      <w:r w:rsidRPr="00CB72D7">
        <w:rPr>
          <w:rFonts w:ascii="Tahoma" w:eastAsia="Times New Roman" w:hAnsi="Tahoma" w:cs="Tahoma"/>
          <w:lang w:val="x-none" w:eastAsia="sl-SI"/>
        </w:rPr>
        <w:t>Upoštevale se bodo samo reference, katerih pogodba oz. objekt je zaključen in je v funkcionalnem obratovanju</w:t>
      </w:r>
      <w:r w:rsidRPr="00CB72D7">
        <w:rPr>
          <w:rFonts w:ascii="Tahoma" w:eastAsia="Times New Roman" w:hAnsi="Tahoma" w:cs="Tahoma"/>
          <w:lang w:eastAsia="sl-SI"/>
        </w:rPr>
        <w:t>.</w:t>
      </w:r>
    </w:p>
    <w:p w14:paraId="1344EF07" w14:textId="77777777" w:rsidR="00965266" w:rsidRPr="00050313" w:rsidRDefault="00965266" w:rsidP="009907D2">
      <w:pPr>
        <w:keepNext/>
        <w:keepLines/>
        <w:spacing w:after="0" w:line="240" w:lineRule="auto"/>
        <w:jc w:val="both"/>
        <w:rPr>
          <w:rFonts w:ascii="Tahoma" w:eastAsia="Times New Roman" w:hAnsi="Tahoma" w:cs="Tahoma"/>
          <w:lang w:eastAsia="sl-SI"/>
        </w:rPr>
      </w:pPr>
    </w:p>
    <w:p w14:paraId="51765F24" w14:textId="77777777" w:rsidR="00965266" w:rsidRDefault="00965266" w:rsidP="009907D2">
      <w:pPr>
        <w:keepNext/>
        <w:keepLines/>
        <w:spacing w:after="0" w:line="240" w:lineRule="auto"/>
        <w:jc w:val="both"/>
        <w:rPr>
          <w:rFonts w:ascii="Tahoma" w:hAnsi="Tahoma" w:cs="Tahoma"/>
        </w:rPr>
      </w:pPr>
      <w:r w:rsidRPr="0084579A">
        <w:rPr>
          <w:rFonts w:ascii="Tahoma" w:eastAsia="Times New Roman" w:hAnsi="Tahoma" w:cs="Tahoma"/>
          <w:lang w:eastAsia="sl-SI"/>
        </w:rPr>
        <w:t xml:space="preserve">Ponudnik mora imeti v letih od 1. 1. 2016 </w:t>
      </w:r>
      <w:r w:rsidRPr="0084579A">
        <w:rPr>
          <w:rFonts w:ascii="Tahoma" w:hAnsi="Tahoma" w:cs="Tahoma"/>
        </w:rPr>
        <w:t>do datuma oddane ponudbe</w:t>
      </w:r>
      <w:r>
        <w:rPr>
          <w:rFonts w:ascii="Tahoma" w:hAnsi="Tahoma" w:cs="Tahoma"/>
        </w:rPr>
        <w:t>:</w:t>
      </w:r>
    </w:p>
    <w:p w14:paraId="452CB81A" w14:textId="553E9E84" w:rsidR="00965266" w:rsidRPr="000371F2" w:rsidRDefault="00965266" w:rsidP="009907D2">
      <w:pPr>
        <w:pStyle w:val="Odstavekseznama"/>
        <w:keepNext/>
        <w:keepLines/>
        <w:numPr>
          <w:ilvl w:val="0"/>
          <w:numId w:val="3"/>
        </w:numPr>
        <w:jc w:val="both"/>
        <w:rPr>
          <w:rFonts w:ascii="Tahoma" w:hAnsi="Tahoma" w:cs="Tahoma"/>
          <w:sz w:val="22"/>
          <w:szCs w:val="22"/>
        </w:rPr>
      </w:pPr>
      <w:r w:rsidRPr="000371F2">
        <w:rPr>
          <w:rFonts w:ascii="Tahoma" w:hAnsi="Tahoma" w:cs="Tahoma"/>
          <w:sz w:val="22"/>
          <w:szCs w:val="22"/>
        </w:rPr>
        <w:t xml:space="preserve">najmanj 2 (dve) referenci, ki se nanašata na </w:t>
      </w:r>
      <w:r w:rsidR="000371F2" w:rsidRPr="000371F2">
        <w:rPr>
          <w:rFonts w:ascii="Tahoma" w:hAnsi="Tahoma" w:cs="Tahoma"/>
          <w:sz w:val="22"/>
          <w:szCs w:val="22"/>
        </w:rPr>
        <w:t>uspešno vgrad</w:t>
      </w:r>
      <w:r w:rsidR="000371F2">
        <w:rPr>
          <w:rFonts w:ascii="Tahoma" w:hAnsi="Tahoma" w:cs="Tahoma"/>
          <w:sz w:val="22"/>
          <w:szCs w:val="22"/>
        </w:rPr>
        <w:t>njo</w:t>
      </w:r>
      <w:r w:rsidR="000371F2" w:rsidRPr="000371F2">
        <w:rPr>
          <w:rFonts w:ascii="Tahoma" w:hAnsi="Tahoma" w:cs="Tahoma"/>
          <w:sz w:val="22"/>
          <w:szCs w:val="22"/>
        </w:rPr>
        <w:t xml:space="preserve"> izved</w:t>
      </w:r>
      <w:r w:rsidR="000371F2">
        <w:rPr>
          <w:rFonts w:ascii="Tahoma" w:hAnsi="Tahoma" w:cs="Tahoma"/>
          <w:sz w:val="22"/>
          <w:szCs w:val="22"/>
        </w:rPr>
        <w:t>bo</w:t>
      </w:r>
      <w:r w:rsidR="000371F2" w:rsidRPr="000371F2">
        <w:rPr>
          <w:rFonts w:ascii="Tahoma" w:hAnsi="Tahoma" w:cs="Tahoma"/>
          <w:sz w:val="22"/>
          <w:szCs w:val="22"/>
        </w:rPr>
        <w:t xml:space="preserve"> nastavitve (</w:t>
      </w:r>
      <w:proofErr w:type="spellStart"/>
      <w:r w:rsidR="000371F2" w:rsidRPr="000371F2">
        <w:rPr>
          <w:rFonts w:ascii="Tahoma" w:hAnsi="Tahoma" w:cs="Tahoma"/>
          <w:sz w:val="22"/>
          <w:szCs w:val="22"/>
        </w:rPr>
        <w:t>parametrira</w:t>
      </w:r>
      <w:r w:rsidR="000371F2">
        <w:rPr>
          <w:rFonts w:ascii="Tahoma" w:hAnsi="Tahoma" w:cs="Tahoma"/>
          <w:sz w:val="22"/>
          <w:szCs w:val="22"/>
        </w:rPr>
        <w:t>nje</w:t>
      </w:r>
      <w:proofErr w:type="spellEnd"/>
      <w:r w:rsidR="000371F2" w:rsidRPr="000371F2">
        <w:rPr>
          <w:rFonts w:ascii="Tahoma" w:hAnsi="Tahoma" w:cs="Tahoma"/>
          <w:sz w:val="22"/>
          <w:szCs w:val="22"/>
        </w:rPr>
        <w:t>) ter spu</w:t>
      </w:r>
      <w:r w:rsidR="000371F2">
        <w:rPr>
          <w:rFonts w:ascii="Tahoma" w:hAnsi="Tahoma" w:cs="Tahoma"/>
          <w:sz w:val="22"/>
          <w:szCs w:val="22"/>
        </w:rPr>
        <w:t>ščanje</w:t>
      </w:r>
      <w:r w:rsidR="000371F2" w:rsidRPr="000371F2">
        <w:rPr>
          <w:rFonts w:ascii="Tahoma" w:hAnsi="Tahoma" w:cs="Tahoma"/>
          <w:sz w:val="22"/>
          <w:szCs w:val="22"/>
        </w:rPr>
        <w:t xml:space="preserve"> v pogon  (bodisi na novih objektih, bodisi na obstoječih v okviru večje obnove) enak tip požarnih javljalnikov </w:t>
      </w:r>
      <w:proofErr w:type="spellStart"/>
      <w:r w:rsidR="000371F2" w:rsidRPr="000371F2">
        <w:rPr>
          <w:rFonts w:ascii="Tahoma" w:hAnsi="Tahoma" w:cs="Tahoma"/>
          <w:sz w:val="22"/>
          <w:szCs w:val="22"/>
        </w:rPr>
        <w:t>ADICOS</w:t>
      </w:r>
      <w:proofErr w:type="spellEnd"/>
      <w:r w:rsidR="000371F2" w:rsidRPr="000371F2">
        <w:rPr>
          <w:rFonts w:ascii="Tahoma" w:hAnsi="Tahoma" w:cs="Tahoma"/>
          <w:sz w:val="22"/>
          <w:szCs w:val="22"/>
        </w:rPr>
        <w:t xml:space="preserve"> (</w:t>
      </w:r>
      <w:proofErr w:type="spellStart"/>
      <w:r w:rsidR="000371F2" w:rsidRPr="000371F2">
        <w:rPr>
          <w:rFonts w:ascii="Tahoma" w:hAnsi="Tahoma" w:cs="Tahoma"/>
          <w:sz w:val="22"/>
          <w:szCs w:val="22"/>
        </w:rPr>
        <w:t>GSME</w:t>
      </w:r>
      <w:proofErr w:type="spellEnd"/>
      <w:r w:rsidR="000371F2" w:rsidRPr="000371F2">
        <w:rPr>
          <w:rFonts w:ascii="Tahoma" w:hAnsi="Tahoma" w:cs="Tahoma"/>
          <w:sz w:val="22"/>
          <w:szCs w:val="22"/>
        </w:rPr>
        <w:t xml:space="preserve"> in </w:t>
      </w:r>
      <w:proofErr w:type="spellStart"/>
      <w:r w:rsidR="000371F2" w:rsidRPr="000371F2">
        <w:rPr>
          <w:rFonts w:ascii="Tahoma" w:hAnsi="Tahoma" w:cs="Tahoma"/>
          <w:sz w:val="22"/>
          <w:szCs w:val="22"/>
        </w:rPr>
        <w:t>HOTSPOT</w:t>
      </w:r>
      <w:proofErr w:type="spellEnd"/>
      <w:r w:rsidR="000371F2" w:rsidRPr="000371F2">
        <w:rPr>
          <w:rFonts w:ascii="Tahoma" w:hAnsi="Tahoma" w:cs="Tahoma"/>
          <w:sz w:val="22"/>
          <w:szCs w:val="22"/>
        </w:rPr>
        <w:t>), s čimer ponudnik dokazuje poznavanje obstoječih javljalnikov, ki so predmet zamenjave in so vgrajeni na naročnikovem objektu</w:t>
      </w:r>
      <w:r w:rsidRPr="000371F2">
        <w:rPr>
          <w:rFonts w:ascii="Tahoma" w:hAnsi="Tahoma" w:cs="Tahoma"/>
          <w:sz w:val="22"/>
          <w:szCs w:val="22"/>
        </w:rPr>
        <w:t xml:space="preserve"> (Priloga </w:t>
      </w:r>
      <w:r w:rsidR="003B6C2F" w:rsidRPr="000371F2">
        <w:rPr>
          <w:rFonts w:ascii="Tahoma" w:hAnsi="Tahoma" w:cs="Tahoma"/>
          <w:sz w:val="22"/>
          <w:szCs w:val="22"/>
        </w:rPr>
        <w:t>6</w:t>
      </w:r>
      <w:r w:rsidRPr="000371F2">
        <w:rPr>
          <w:rFonts w:ascii="Tahoma" w:hAnsi="Tahoma" w:cs="Tahoma"/>
          <w:sz w:val="22"/>
          <w:szCs w:val="22"/>
        </w:rPr>
        <w:t>/</w:t>
      </w:r>
      <w:r w:rsidR="000371F2">
        <w:rPr>
          <w:rFonts w:ascii="Tahoma" w:hAnsi="Tahoma" w:cs="Tahoma"/>
          <w:sz w:val="22"/>
          <w:szCs w:val="22"/>
        </w:rPr>
        <w:t>1</w:t>
      </w:r>
      <w:r w:rsidR="009907D2">
        <w:rPr>
          <w:rFonts w:ascii="Tahoma" w:hAnsi="Tahoma" w:cs="Tahoma"/>
          <w:sz w:val="22"/>
          <w:szCs w:val="22"/>
        </w:rPr>
        <w:t>) in</w:t>
      </w:r>
    </w:p>
    <w:p w14:paraId="5F9F96FC" w14:textId="0E80A795" w:rsidR="00965266" w:rsidRPr="000371F2" w:rsidRDefault="00965266" w:rsidP="009907D2">
      <w:pPr>
        <w:pStyle w:val="Odstavekseznama"/>
        <w:keepNext/>
        <w:keepLines/>
        <w:numPr>
          <w:ilvl w:val="0"/>
          <w:numId w:val="3"/>
        </w:numPr>
        <w:jc w:val="both"/>
        <w:rPr>
          <w:rFonts w:ascii="Tahoma" w:hAnsi="Tahoma" w:cs="Tahoma"/>
          <w:sz w:val="22"/>
          <w:szCs w:val="22"/>
        </w:rPr>
      </w:pPr>
      <w:r w:rsidRPr="000371F2">
        <w:rPr>
          <w:rFonts w:ascii="Tahoma" w:hAnsi="Tahoma" w:cs="Tahoma"/>
          <w:sz w:val="22"/>
          <w:szCs w:val="22"/>
        </w:rPr>
        <w:t xml:space="preserve">najmanj </w:t>
      </w:r>
      <w:r w:rsidR="000371F2">
        <w:rPr>
          <w:rFonts w:ascii="Tahoma" w:hAnsi="Tahoma" w:cs="Tahoma"/>
          <w:sz w:val="22"/>
          <w:szCs w:val="22"/>
        </w:rPr>
        <w:t xml:space="preserve">1 </w:t>
      </w:r>
      <w:r w:rsidRPr="000371F2">
        <w:rPr>
          <w:rFonts w:ascii="Tahoma" w:hAnsi="Tahoma" w:cs="Tahoma"/>
          <w:sz w:val="22"/>
          <w:szCs w:val="22"/>
        </w:rPr>
        <w:t>(</w:t>
      </w:r>
      <w:r w:rsidR="000371F2">
        <w:rPr>
          <w:rFonts w:ascii="Tahoma" w:hAnsi="Tahoma" w:cs="Tahoma"/>
          <w:sz w:val="22"/>
          <w:szCs w:val="22"/>
        </w:rPr>
        <w:t>eno</w:t>
      </w:r>
      <w:r w:rsidRPr="000371F2">
        <w:rPr>
          <w:rFonts w:ascii="Tahoma" w:hAnsi="Tahoma" w:cs="Tahoma"/>
          <w:sz w:val="22"/>
          <w:szCs w:val="22"/>
        </w:rPr>
        <w:t>) referenc</w:t>
      </w:r>
      <w:r w:rsidR="000371F2">
        <w:rPr>
          <w:rFonts w:ascii="Tahoma" w:hAnsi="Tahoma" w:cs="Tahoma"/>
          <w:sz w:val="22"/>
          <w:szCs w:val="22"/>
        </w:rPr>
        <w:t>o</w:t>
      </w:r>
      <w:r w:rsidRPr="000371F2">
        <w:rPr>
          <w:rFonts w:ascii="Tahoma" w:hAnsi="Tahoma" w:cs="Tahoma"/>
          <w:sz w:val="22"/>
          <w:szCs w:val="22"/>
        </w:rPr>
        <w:t xml:space="preserve">, ki se nanaša na </w:t>
      </w:r>
      <w:r w:rsidR="000371F2">
        <w:rPr>
          <w:rFonts w:ascii="Tahoma" w:hAnsi="Tahoma" w:cs="Tahoma"/>
          <w:sz w:val="22"/>
          <w:szCs w:val="22"/>
        </w:rPr>
        <w:t>uspešno izvedbo vzdrževanja in vgradnjo Ex naprav v energetskih/industrijskih objektih</w:t>
      </w:r>
      <w:r w:rsidRPr="000371F2">
        <w:rPr>
          <w:rFonts w:ascii="Tahoma" w:hAnsi="Tahoma" w:cs="Tahoma"/>
          <w:sz w:val="22"/>
          <w:szCs w:val="22"/>
        </w:rPr>
        <w:t xml:space="preserve"> (</w:t>
      </w:r>
      <w:r w:rsidR="00190D32" w:rsidRPr="000371F2">
        <w:rPr>
          <w:rFonts w:ascii="Tahoma" w:hAnsi="Tahoma" w:cs="Tahoma"/>
          <w:sz w:val="22"/>
          <w:szCs w:val="22"/>
        </w:rPr>
        <w:t>P</w:t>
      </w:r>
      <w:r w:rsidRPr="000371F2">
        <w:rPr>
          <w:rFonts w:ascii="Tahoma" w:hAnsi="Tahoma" w:cs="Tahoma"/>
          <w:sz w:val="22"/>
          <w:szCs w:val="22"/>
        </w:rPr>
        <w:t xml:space="preserve">riloga </w:t>
      </w:r>
      <w:r w:rsidR="003B6C2F" w:rsidRPr="000371F2">
        <w:rPr>
          <w:rFonts w:ascii="Tahoma" w:hAnsi="Tahoma" w:cs="Tahoma"/>
          <w:sz w:val="22"/>
          <w:szCs w:val="22"/>
        </w:rPr>
        <w:t>6</w:t>
      </w:r>
      <w:r w:rsidRPr="000371F2">
        <w:rPr>
          <w:rFonts w:ascii="Tahoma" w:hAnsi="Tahoma" w:cs="Tahoma"/>
          <w:sz w:val="22"/>
          <w:szCs w:val="22"/>
        </w:rPr>
        <w:t>/</w:t>
      </w:r>
      <w:r w:rsidR="000371F2">
        <w:rPr>
          <w:rFonts w:ascii="Tahoma" w:hAnsi="Tahoma" w:cs="Tahoma"/>
          <w:sz w:val="22"/>
          <w:szCs w:val="22"/>
        </w:rPr>
        <w:t>2</w:t>
      </w:r>
      <w:r w:rsidRPr="000371F2">
        <w:rPr>
          <w:rFonts w:ascii="Tahoma" w:hAnsi="Tahoma" w:cs="Tahoma"/>
          <w:sz w:val="22"/>
          <w:szCs w:val="22"/>
        </w:rPr>
        <w:t>)</w:t>
      </w:r>
      <w:r w:rsidR="009907D2">
        <w:rPr>
          <w:rFonts w:ascii="Tahoma" w:hAnsi="Tahoma" w:cs="Tahoma"/>
          <w:sz w:val="22"/>
          <w:szCs w:val="22"/>
        </w:rPr>
        <w:t>.</w:t>
      </w:r>
    </w:p>
    <w:p w14:paraId="503092A0" w14:textId="77777777" w:rsidR="00965266" w:rsidRDefault="00965266" w:rsidP="009907D2">
      <w:pPr>
        <w:pStyle w:val="Naslov1"/>
        <w:keepLines/>
        <w:rPr>
          <w:rFonts w:ascii="Tahoma" w:hAnsi="Tahoma" w:cs="Tahoma"/>
          <w:color w:val="FF0000"/>
          <w:lang w:val="sl-SI"/>
        </w:rPr>
      </w:pPr>
    </w:p>
    <w:p w14:paraId="093ED399" w14:textId="074CBA66" w:rsidR="00965266" w:rsidRPr="00D32C35" w:rsidRDefault="00965266" w:rsidP="009907D2">
      <w:pPr>
        <w:pStyle w:val="BodyText22"/>
        <w:keepNext/>
        <w:keepLines/>
        <w:ind w:left="0" w:firstLine="0"/>
        <w:rPr>
          <w:sz w:val="22"/>
        </w:rPr>
      </w:pPr>
      <w:r w:rsidRPr="00D32C35">
        <w:rPr>
          <w:sz w:val="22"/>
        </w:rPr>
        <w:t>Ponudnik</w:t>
      </w:r>
      <w:r>
        <w:rPr>
          <w:sz w:val="22"/>
        </w:rPr>
        <w:t xml:space="preserve"> </w:t>
      </w:r>
      <w:r w:rsidRPr="00D32C35">
        <w:rPr>
          <w:sz w:val="22"/>
        </w:rPr>
        <w:t>izpolni zahtevo s predložitvijo izpolnjene in podpisane priloge A, s podpisom izpolnjenega referenčna lista (</w:t>
      </w:r>
      <w:r w:rsidR="00190D32">
        <w:rPr>
          <w:sz w:val="22"/>
        </w:rPr>
        <w:t>P</w:t>
      </w:r>
      <w:r w:rsidRPr="00D32C35">
        <w:rPr>
          <w:sz w:val="22"/>
        </w:rPr>
        <w:t xml:space="preserve">riloga </w:t>
      </w:r>
      <w:r w:rsidR="003B6C2F">
        <w:rPr>
          <w:sz w:val="22"/>
        </w:rPr>
        <w:t>6</w:t>
      </w:r>
      <w:r w:rsidRPr="00D32C35">
        <w:rPr>
          <w:sz w:val="22"/>
        </w:rPr>
        <w:t>) ter s predložitvijo potrdil referenčnega naročnika-investitorja (</w:t>
      </w:r>
      <w:r w:rsidR="00190D32">
        <w:rPr>
          <w:sz w:val="22"/>
        </w:rPr>
        <w:t>P</w:t>
      </w:r>
      <w:r w:rsidRPr="00D32C35">
        <w:rPr>
          <w:sz w:val="22"/>
        </w:rPr>
        <w:t xml:space="preserve">riloga </w:t>
      </w:r>
      <w:r w:rsidR="00190D32">
        <w:rPr>
          <w:sz w:val="22"/>
        </w:rPr>
        <w:t>6</w:t>
      </w:r>
      <w:r w:rsidRPr="00D32C35">
        <w:rPr>
          <w:sz w:val="22"/>
        </w:rPr>
        <w:t>/</w:t>
      </w:r>
      <w:r w:rsidR="000371F2">
        <w:rPr>
          <w:sz w:val="22"/>
        </w:rPr>
        <w:t>1</w:t>
      </w:r>
      <w:r>
        <w:rPr>
          <w:sz w:val="22"/>
        </w:rPr>
        <w:t xml:space="preserve"> </w:t>
      </w:r>
      <w:r w:rsidR="009907D2">
        <w:rPr>
          <w:sz w:val="22"/>
        </w:rPr>
        <w:t>in</w:t>
      </w:r>
      <w:r>
        <w:rPr>
          <w:sz w:val="22"/>
        </w:rPr>
        <w:t xml:space="preserve"> </w:t>
      </w:r>
      <w:r w:rsidR="00190D32">
        <w:rPr>
          <w:sz w:val="22"/>
        </w:rPr>
        <w:t>P</w:t>
      </w:r>
      <w:r>
        <w:rPr>
          <w:sz w:val="22"/>
        </w:rPr>
        <w:t xml:space="preserve">riloga </w:t>
      </w:r>
      <w:r w:rsidR="00190D32">
        <w:rPr>
          <w:sz w:val="22"/>
        </w:rPr>
        <w:t>6</w:t>
      </w:r>
      <w:r>
        <w:rPr>
          <w:sz w:val="22"/>
        </w:rPr>
        <w:t>/</w:t>
      </w:r>
      <w:r w:rsidR="000371F2">
        <w:rPr>
          <w:sz w:val="22"/>
        </w:rPr>
        <w:t>2</w:t>
      </w:r>
      <w:r w:rsidRPr="00D32C35">
        <w:rPr>
          <w:sz w:val="22"/>
        </w:rPr>
        <w:t xml:space="preserve">) s katerim potrjuje, da je kot dejanski izvajalec dela opravil strokovno pravilno, kvalitetno in v pogodbenem roku. Naročnik je upravičen pred sprejemom odločitve o izbiri ponudnika opraviti poizvedbe o navedenih referencah, kar vsebuje tudi vpogled v originalno dokumentacijo za navedena referenčna dela ter eventualne oglede izvedenih del na mestu oz. lokaciji izvedbe. Če navedene reference ne izkazujejo resničnega stanja jih naročnik ne bo upošteval. Za objekte, katerih referenčni naročnik je </w:t>
      </w:r>
      <w:r w:rsidRPr="003268DC">
        <w:rPr>
          <w:sz w:val="22"/>
        </w:rPr>
        <w:t>Javno podjetje Energetika Ljubljana, d.o.o.</w:t>
      </w:r>
      <w:r>
        <w:rPr>
          <w:sz w:val="22"/>
        </w:rPr>
        <w:t xml:space="preserve">, ponudnik predloži le izpolnjeno prilogo </w:t>
      </w:r>
      <w:r w:rsidR="00190D32">
        <w:rPr>
          <w:sz w:val="22"/>
        </w:rPr>
        <w:t>6</w:t>
      </w:r>
      <w:r w:rsidRPr="00D32C35">
        <w:rPr>
          <w:sz w:val="22"/>
        </w:rPr>
        <w:t>.</w:t>
      </w:r>
    </w:p>
    <w:p w14:paraId="4A483A58" w14:textId="77777777" w:rsidR="00965266" w:rsidRPr="000649B7" w:rsidRDefault="00965266" w:rsidP="009907D2">
      <w:pPr>
        <w:keepNext/>
        <w:keepLines/>
        <w:widowControl w:val="0"/>
        <w:spacing w:after="0" w:line="240" w:lineRule="auto"/>
        <w:ind w:left="284" w:hanging="284"/>
        <w:jc w:val="both"/>
        <w:rPr>
          <w:rFonts w:ascii="Tahoma" w:eastAsia="Times New Roman" w:hAnsi="Tahoma" w:cs="Tahoma"/>
          <w:b/>
          <w:szCs w:val="20"/>
          <w:lang w:eastAsia="sl-SI"/>
        </w:rPr>
      </w:pPr>
    </w:p>
    <w:p w14:paraId="4FF330C9" w14:textId="77777777" w:rsidR="00965266" w:rsidRPr="000649B7" w:rsidRDefault="00965266" w:rsidP="009907D2">
      <w:pPr>
        <w:keepNext/>
        <w:keepLines/>
        <w:spacing w:after="0" w:line="240" w:lineRule="auto"/>
        <w:jc w:val="both"/>
        <w:rPr>
          <w:rFonts w:ascii="Tahoma" w:eastAsia="Times New Roman" w:hAnsi="Tahoma" w:cs="Tahoma"/>
          <w:szCs w:val="20"/>
          <w:lang w:eastAsia="sl-SI"/>
        </w:rPr>
      </w:pPr>
      <w:r w:rsidRPr="000649B7">
        <w:rPr>
          <w:rFonts w:ascii="Tahoma" w:eastAsia="Times New Roman" w:hAnsi="Tahoma" w:cs="Tahoma"/>
          <w:szCs w:val="20"/>
          <w:lang w:eastAsia="sl-SI"/>
        </w:rPr>
        <w:t>Naročnik je upravičen pred sprejemom odločitve o izbiri opraviti poizvedbe o navedenih referencah. Če navedene reference ne izkazujejo resničnega stanja jih naročnik ne bo upošteval.</w:t>
      </w:r>
    </w:p>
    <w:p w14:paraId="3FA381A9" w14:textId="77777777" w:rsidR="00965266" w:rsidRPr="000649B7" w:rsidRDefault="00965266" w:rsidP="009907D2">
      <w:pPr>
        <w:keepNext/>
        <w:keepLines/>
        <w:spacing w:after="0" w:line="240" w:lineRule="auto"/>
        <w:jc w:val="both"/>
        <w:rPr>
          <w:rFonts w:ascii="Tahoma" w:eastAsia="Times New Roman" w:hAnsi="Tahoma" w:cs="Tahoma"/>
          <w:b/>
          <w:szCs w:val="20"/>
          <w:lang w:eastAsia="sl-SI"/>
        </w:rPr>
      </w:pPr>
    </w:p>
    <w:p w14:paraId="7EB206C9" w14:textId="77777777" w:rsidR="00965266" w:rsidRPr="000649B7" w:rsidRDefault="00965266" w:rsidP="009907D2">
      <w:pPr>
        <w:keepNext/>
        <w:keepLines/>
        <w:spacing w:after="0" w:line="240" w:lineRule="auto"/>
        <w:jc w:val="both"/>
        <w:rPr>
          <w:rFonts w:ascii="Tahoma" w:eastAsia="Times New Roman" w:hAnsi="Tahoma" w:cs="Tahoma"/>
          <w:b/>
          <w:szCs w:val="20"/>
          <w:lang w:eastAsia="sl-SI"/>
        </w:rPr>
      </w:pPr>
      <w:r w:rsidRPr="000649B7">
        <w:rPr>
          <w:rFonts w:ascii="Tahoma" w:eastAsia="Times New Roman" w:hAnsi="Tahoma" w:cs="Tahoma"/>
          <w:b/>
          <w:szCs w:val="20"/>
          <w:lang w:eastAsia="sl-SI"/>
        </w:rPr>
        <w:t>Ta pogoj lahko izpolni ponudnik sam ali skupina ponudnikov v okviru skupne ponudbe ali s prijavljenimi podizvajalci ali</w:t>
      </w:r>
      <w:r w:rsidRPr="000649B7">
        <w:rPr>
          <w:rFonts w:ascii="Tahoma" w:eastAsia="Times New Roman" w:hAnsi="Tahoma" w:cs="Tahoma"/>
          <w:b/>
          <w:bCs/>
          <w:lang w:eastAsia="sl-SI"/>
        </w:rPr>
        <w:t xml:space="preserve"> s prijavljenimi subjekti, katerih zmogljivosti uporablja ponudnik</w:t>
      </w:r>
      <w:r w:rsidRPr="000649B7">
        <w:rPr>
          <w:rFonts w:ascii="Tahoma" w:eastAsia="Times New Roman" w:hAnsi="Tahoma" w:cs="Tahoma"/>
          <w:b/>
          <w:szCs w:val="20"/>
          <w:lang w:eastAsia="sl-SI"/>
        </w:rPr>
        <w:t>.</w:t>
      </w:r>
    </w:p>
    <w:p w14:paraId="49B33767" w14:textId="0A81AB0C" w:rsidR="006A516C" w:rsidRPr="00D9223F" w:rsidRDefault="006A516C" w:rsidP="009907D2">
      <w:pPr>
        <w:keepNext/>
        <w:keepLines/>
        <w:spacing w:after="0" w:line="240" w:lineRule="auto"/>
        <w:jc w:val="both"/>
        <w:rPr>
          <w:rFonts w:ascii="Tahoma" w:eastAsia="Times New Roman" w:hAnsi="Tahoma" w:cs="Tahoma"/>
          <w:b/>
          <w:szCs w:val="20"/>
          <w:lang w:eastAsia="sl-SI"/>
        </w:rPr>
      </w:pPr>
    </w:p>
    <w:p w14:paraId="3F49DB03" w14:textId="77777777" w:rsidR="00965266" w:rsidRPr="0028095E" w:rsidRDefault="00965266" w:rsidP="00133339">
      <w:pPr>
        <w:pStyle w:val="Odstavekseznama"/>
        <w:keepNext/>
        <w:keepLines/>
        <w:numPr>
          <w:ilvl w:val="2"/>
          <w:numId w:val="54"/>
        </w:numPr>
        <w:ind w:left="709" w:hanging="709"/>
        <w:jc w:val="both"/>
        <w:rPr>
          <w:rFonts w:ascii="Tahoma" w:hAnsi="Tahoma" w:cs="Tahoma"/>
          <w:b/>
          <w:sz w:val="22"/>
          <w:szCs w:val="22"/>
        </w:rPr>
      </w:pPr>
      <w:r w:rsidRPr="0028095E">
        <w:rPr>
          <w:rFonts w:ascii="Tahoma" w:hAnsi="Tahoma" w:cs="Tahoma"/>
          <w:b/>
          <w:sz w:val="22"/>
          <w:szCs w:val="22"/>
        </w:rPr>
        <w:t xml:space="preserve">Strokovna sposobnost </w:t>
      </w:r>
    </w:p>
    <w:p w14:paraId="0F63E573" w14:textId="77777777" w:rsidR="00965266" w:rsidRDefault="00965266" w:rsidP="009907D2">
      <w:pPr>
        <w:keepNext/>
        <w:keepLines/>
        <w:spacing w:after="0" w:line="240" w:lineRule="auto"/>
        <w:jc w:val="both"/>
        <w:rPr>
          <w:rFonts w:ascii="Tahoma" w:eastAsia="Times New Roman" w:hAnsi="Tahoma" w:cs="Tahoma"/>
          <w:lang w:eastAsia="sl-SI"/>
        </w:rPr>
      </w:pPr>
    </w:p>
    <w:p w14:paraId="06661AB6" w14:textId="77777777" w:rsidR="00965266" w:rsidRPr="00BA3F91" w:rsidRDefault="00965266" w:rsidP="009907D2">
      <w:pPr>
        <w:keepNext/>
        <w:keepLine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Ponudnik ali skupina ponudnikov v okviru skupne ponudbe mora</w:t>
      </w:r>
      <w:r>
        <w:rPr>
          <w:rFonts w:ascii="Tahoma" w:eastAsia="Times New Roman" w:hAnsi="Tahoma" w:cs="Tahoma"/>
          <w:lang w:eastAsia="sl-SI"/>
        </w:rPr>
        <w:t xml:space="preserve"> za sklop na katerega se prijavlja raz</w:t>
      </w:r>
      <w:r w:rsidRPr="00BA3F91">
        <w:rPr>
          <w:rFonts w:ascii="Tahoma" w:eastAsia="Times New Roman" w:hAnsi="Tahoma" w:cs="Tahoma"/>
          <w:lang w:eastAsia="sl-SI"/>
        </w:rPr>
        <w:t>polagati z ustreznimi kadrom, ki so izkušeni, strokovno usposobljeni in sposobni izvesti predmet javnega naročila.</w:t>
      </w:r>
    </w:p>
    <w:p w14:paraId="161B78DC" w14:textId="77777777" w:rsidR="00965266" w:rsidRPr="00BA3F91" w:rsidRDefault="00965266" w:rsidP="009907D2">
      <w:pPr>
        <w:keepNext/>
        <w:keepLines/>
        <w:spacing w:after="0" w:line="240" w:lineRule="auto"/>
        <w:jc w:val="both"/>
        <w:rPr>
          <w:rFonts w:ascii="Tahoma" w:hAnsi="Tahoma" w:cs="Tahoma"/>
          <w:lang w:eastAsia="sl-SI"/>
        </w:rPr>
      </w:pPr>
    </w:p>
    <w:p w14:paraId="39E65E09" w14:textId="77777777" w:rsidR="00190D32" w:rsidRDefault="00965266" w:rsidP="009907D2">
      <w:pPr>
        <w:keepNext/>
        <w:keepLines/>
        <w:spacing w:after="0" w:line="240" w:lineRule="auto"/>
        <w:jc w:val="both"/>
        <w:rPr>
          <w:rFonts w:ascii="Tahoma" w:hAnsi="Tahoma" w:cs="Tahoma"/>
        </w:rPr>
      </w:pPr>
      <w:r w:rsidRPr="007A17D4">
        <w:rPr>
          <w:rFonts w:ascii="Tahoma" w:hAnsi="Tahoma" w:cs="Tahoma"/>
        </w:rPr>
        <w:t>Ponudnik mora za izvedbo del zagotoviti</w:t>
      </w:r>
      <w:r w:rsidR="00190D32">
        <w:rPr>
          <w:rFonts w:ascii="Tahoma" w:hAnsi="Tahoma" w:cs="Tahoma"/>
        </w:rPr>
        <w:t>:</w:t>
      </w:r>
    </w:p>
    <w:p w14:paraId="5D972002" w14:textId="4D4C1A36" w:rsidR="00190D32" w:rsidRPr="00250410" w:rsidRDefault="00190D32" w:rsidP="009907D2">
      <w:pPr>
        <w:keepNext/>
        <w:keepLines/>
        <w:numPr>
          <w:ilvl w:val="0"/>
          <w:numId w:val="50"/>
        </w:numPr>
        <w:spacing w:after="0" w:line="240" w:lineRule="auto"/>
        <w:ind w:left="426" w:hanging="426"/>
        <w:contextualSpacing/>
        <w:jc w:val="both"/>
        <w:rPr>
          <w:rFonts w:ascii="Tahoma" w:hAnsi="Tahoma" w:cs="Tahoma"/>
        </w:rPr>
      </w:pPr>
      <w:r w:rsidRPr="00190D32">
        <w:rPr>
          <w:rFonts w:ascii="Tahoma" w:eastAsia="@Arial Unicode MS" w:hAnsi="Tahoma" w:cs="Tahoma"/>
          <w:b/>
        </w:rPr>
        <w:t>enega (1) delavca</w:t>
      </w:r>
      <w:r w:rsidR="00250410">
        <w:rPr>
          <w:rFonts w:ascii="Tahoma" w:eastAsia="@Arial Unicode MS" w:hAnsi="Tahoma" w:cs="Tahoma"/>
          <w:b/>
        </w:rPr>
        <w:t xml:space="preserve"> elektro stroke, </w:t>
      </w:r>
      <w:r w:rsidR="00250410" w:rsidRPr="00250410">
        <w:rPr>
          <w:rFonts w:ascii="Tahoma" w:eastAsia="@Arial Unicode MS" w:hAnsi="Tahoma" w:cs="Tahoma"/>
        </w:rPr>
        <w:t>ki bo</w:t>
      </w:r>
      <w:r w:rsidRPr="00250410">
        <w:rPr>
          <w:rFonts w:ascii="Tahoma" w:eastAsia="@Arial Unicode MS" w:hAnsi="Tahoma" w:cs="Tahoma"/>
        </w:rPr>
        <w:t xml:space="preserve"> </w:t>
      </w:r>
      <w:r w:rsidR="00250410" w:rsidRPr="00250410">
        <w:rPr>
          <w:rFonts w:ascii="Tahoma" w:eastAsia="Times New Roman" w:hAnsi="Tahoma" w:cs="Tahoma"/>
          <w:bCs/>
          <w:lang w:eastAsia="sl-SI"/>
        </w:rPr>
        <w:t>vodja del na delovišču</w:t>
      </w:r>
      <w:r w:rsidRPr="00250410">
        <w:rPr>
          <w:rFonts w:ascii="Tahoma" w:eastAsia="@Arial Unicode MS" w:hAnsi="Tahoma" w:cs="Tahoma"/>
        </w:rPr>
        <w:t xml:space="preserve">, </w:t>
      </w:r>
    </w:p>
    <w:p w14:paraId="6CE275DD" w14:textId="2F1278A7" w:rsidR="00965266" w:rsidRDefault="009907D2" w:rsidP="009907D2">
      <w:pPr>
        <w:keepNext/>
        <w:keepLines/>
        <w:numPr>
          <w:ilvl w:val="0"/>
          <w:numId w:val="50"/>
        </w:numPr>
        <w:spacing w:after="0" w:line="240" w:lineRule="auto"/>
        <w:ind w:left="426" w:hanging="426"/>
        <w:contextualSpacing/>
        <w:jc w:val="both"/>
        <w:rPr>
          <w:rFonts w:ascii="Tahoma" w:hAnsi="Tahoma" w:cs="Tahoma"/>
        </w:rPr>
      </w:pPr>
      <w:r>
        <w:rPr>
          <w:rFonts w:ascii="Tahoma" w:hAnsi="Tahoma" w:cs="Tahoma"/>
          <w:b/>
        </w:rPr>
        <w:t>dva (2)</w:t>
      </w:r>
      <w:r w:rsidR="00965266" w:rsidRPr="009907D2">
        <w:rPr>
          <w:rFonts w:ascii="Tahoma" w:hAnsi="Tahoma" w:cs="Tahoma"/>
          <w:b/>
        </w:rPr>
        <w:t xml:space="preserve"> delavca</w:t>
      </w:r>
      <w:r w:rsidRPr="009907D2">
        <w:rPr>
          <w:rFonts w:ascii="Tahoma" w:hAnsi="Tahoma" w:cs="Tahoma"/>
        </w:rPr>
        <w:t>, ki imata</w:t>
      </w:r>
      <w:r w:rsidR="00250410">
        <w:rPr>
          <w:rFonts w:ascii="Tahoma" w:hAnsi="Tahoma" w:cs="Tahoma"/>
        </w:rPr>
        <w:t xml:space="preserve"> s </w:t>
      </w:r>
      <w:r w:rsidR="00250410" w:rsidRPr="009249C1">
        <w:rPr>
          <w:rFonts w:ascii="Tahoma" w:hAnsi="Tahoma" w:cs="Tahoma"/>
        </w:rPr>
        <w:t xml:space="preserve">strani proizvajalca opreme - podjetja </w:t>
      </w:r>
      <w:proofErr w:type="spellStart"/>
      <w:r w:rsidR="00250410" w:rsidRPr="009249C1">
        <w:rPr>
          <w:rFonts w:ascii="Tahoma" w:hAnsi="Tahoma" w:cs="Tahoma"/>
        </w:rPr>
        <w:t>GTE</w:t>
      </w:r>
      <w:proofErr w:type="spellEnd"/>
      <w:r w:rsidR="00250410" w:rsidRPr="009249C1">
        <w:rPr>
          <w:rFonts w:ascii="Tahoma" w:hAnsi="Tahoma" w:cs="Tahoma"/>
        </w:rPr>
        <w:t xml:space="preserve"> </w:t>
      </w:r>
      <w:proofErr w:type="spellStart"/>
      <w:r w:rsidR="00250410" w:rsidRPr="009249C1">
        <w:rPr>
          <w:rFonts w:ascii="Tahoma" w:hAnsi="Tahoma" w:cs="Tahoma"/>
        </w:rPr>
        <w:t>Industrieelektronik</w:t>
      </w:r>
      <w:proofErr w:type="spellEnd"/>
      <w:r w:rsidR="00250410" w:rsidRPr="009249C1">
        <w:rPr>
          <w:rFonts w:ascii="Tahoma" w:hAnsi="Tahoma" w:cs="Tahoma"/>
        </w:rPr>
        <w:t xml:space="preserve"> </w:t>
      </w:r>
      <w:proofErr w:type="spellStart"/>
      <w:r w:rsidR="00250410" w:rsidRPr="009249C1">
        <w:rPr>
          <w:rFonts w:ascii="Tahoma" w:hAnsi="Tahoma" w:cs="Tahoma"/>
        </w:rPr>
        <w:t>GmbH</w:t>
      </w:r>
      <w:proofErr w:type="spellEnd"/>
      <w:r w:rsidR="00250410" w:rsidRPr="00190D32">
        <w:rPr>
          <w:rFonts w:ascii="Tahoma" w:hAnsi="Tahoma" w:cs="Tahoma"/>
        </w:rPr>
        <w:t xml:space="preserve"> </w:t>
      </w:r>
      <w:r w:rsidR="00965266" w:rsidRPr="00190D32">
        <w:rPr>
          <w:rFonts w:ascii="Tahoma" w:hAnsi="Tahoma" w:cs="Tahoma"/>
        </w:rPr>
        <w:t>pridoblje</w:t>
      </w:r>
      <w:r>
        <w:rPr>
          <w:rFonts w:ascii="Tahoma" w:hAnsi="Tahoma" w:cs="Tahoma"/>
        </w:rPr>
        <w:t>n</w:t>
      </w:r>
      <w:r w:rsidR="00250410">
        <w:rPr>
          <w:rFonts w:ascii="Tahoma" w:hAnsi="Tahoma" w:cs="Tahoma"/>
        </w:rPr>
        <w:t xml:space="preserve"> veljavni </w:t>
      </w:r>
      <w:r w:rsidR="00965266" w:rsidRPr="00190D32">
        <w:rPr>
          <w:rFonts w:ascii="Tahoma" w:hAnsi="Tahoma" w:cs="Tahoma"/>
        </w:rPr>
        <w:t>certifikat</w:t>
      </w:r>
      <w:r w:rsidR="00250410">
        <w:rPr>
          <w:rFonts w:ascii="Tahoma" w:hAnsi="Tahoma" w:cs="Tahoma"/>
        </w:rPr>
        <w:t xml:space="preserve"> </w:t>
      </w:r>
      <w:r w:rsidR="00250410" w:rsidRPr="00250410">
        <w:rPr>
          <w:rFonts w:ascii="Tahoma" w:hAnsi="Tahoma" w:cs="Tahoma"/>
        </w:rPr>
        <w:t xml:space="preserve">o usposobljenosti in kvalificiranju za montažo in </w:t>
      </w:r>
      <w:proofErr w:type="spellStart"/>
      <w:r w:rsidR="00250410" w:rsidRPr="00250410">
        <w:rPr>
          <w:rFonts w:ascii="Tahoma" w:hAnsi="Tahoma" w:cs="Tahoma"/>
        </w:rPr>
        <w:t>parametriranje</w:t>
      </w:r>
      <w:proofErr w:type="spellEnd"/>
      <w:r w:rsidR="00250410" w:rsidRPr="00250410">
        <w:rPr>
          <w:rFonts w:ascii="Tahoma" w:hAnsi="Tahoma" w:cs="Tahoma"/>
        </w:rPr>
        <w:t xml:space="preserve"> opreme </w:t>
      </w:r>
      <w:proofErr w:type="spellStart"/>
      <w:r w:rsidR="00250410" w:rsidRPr="00250410">
        <w:rPr>
          <w:rFonts w:ascii="Tahoma" w:hAnsi="Tahoma" w:cs="Tahoma"/>
        </w:rPr>
        <w:t>Adicos</w:t>
      </w:r>
      <w:proofErr w:type="spellEnd"/>
      <w:r w:rsidR="00965266" w:rsidRPr="00190D32">
        <w:rPr>
          <w:rFonts w:ascii="Tahoma" w:hAnsi="Tahoma" w:cs="Tahoma"/>
        </w:rPr>
        <w:t>.</w:t>
      </w:r>
    </w:p>
    <w:p w14:paraId="1C4E98B4" w14:textId="34CE00D5" w:rsidR="009907D2" w:rsidRPr="00190D32" w:rsidRDefault="00931005" w:rsidP="009907D2">
      <w:pPr>
        <w:keepNext/>
        <w:keepLines/>
        <w:numPr>
          <w:ilvl w:val="0"/>
          <w:numId w:val="50"/>
        </w:numPr>
        <w:spacing w:after="0" w:line="240" w:lineRule="auto"/>
        <w:ind w:left="426" w:hanging="426"/>
        <w:contextualSpacing/>
        <w:jc w:val="both"/>
        <w:rPr>
          <w:rFonts w:ascii="Tahoma" w:hAnsi="Tahoma" w:cs="Tahoma"/>
        </w:rPr>
      </w:pPr>
      <w:r>
        <w:rPr>
          <w:rFonts w:ascii="Tahoma" w:hAnsi="Tahoma" w:cs="Tahoma"/>
          <w:b/>
        </w:rPr>
        <w:t xml:space="preserve">dva </w:t>
      </w:r>
      <w:r w:rsidR="009907D2">
        <w:rPr>
          <w:rFonts w:ascii="Tahoma" w:hAnsi="Tahoma" w:cs="Tahoma"/>
          <w:b/>
        </w:rPr>
        <w:t>(2) delavca</w:t>
      </w:r>
      <w:r w:rsidR="009907D2">
        <w:rPr>
          <w:rFonts w:ascii="Tahoma" w:hAnsi="Tahoma" w:cs="Tahoma"/>
        </w:rPr>
        <w:t>, ki imata veljavni certifikat za vzdrževanje in vgradnjo Ex opreme</w:t>
      </w:r>
    </w:p>
    <w:p w14:paraId="46D08975" w14:textId="77777777" w:rsidR="00965266" w:rsidRDefault="00965266" w:rsidP="009907D2">
      <w:pPr>
        <w:keepNext/>
        <w:keepLines/>
        <w:spacing w:after="0" w:line="240" w:lineRule="auto"/>
        <w:jc w:val="both"/>
        <w:rPr>
          <w:rFonts w:ascii="Tahoma" w:hAnsi="Tahoma" w:cs="Tahoma"/>
          <w:lang w:eastAsia="sl-SI"/>
        </w:rPr>
      </w:pPr>
    </w:p>
    <w:p w14:paraId="29834F52" w14:textId="77E42AD0" w:rsidR="00965266" w:rsidRPr="008D33D6" w:rsidRDefault="00965266" w:rsidP="009907D2">
      <w:pPr>
        <w:keepNext/>
        <w:keepLines/>
        <w:spacing w:after="0" w:line="240" w:lineRule="auto"/>
        <w:jc w:val="both"/>
        <w:rPr>
          <w:rFonts w:ascii="Tahoma" w:eastAsia="Times New Roman" w:hAnsi="Tahoma" w:cs="Tahoma"/>
          <w:szCs w:val="20"/>
          <w:lang w:eastAsia="sl-SI"/>
        </w:rPr>
      </w:pPr>
      <w:r w:rsidRPr="008D33D6">
        <w:rPr>
          <w:rFonts w:ascii="Tahoma" w:eastAsia="Times New Roman" w:hAnsi="Tahoma" w:cs="Tahoma"/>
          <w:szCs w:val="20"/>
          <w:lang w:eastAsia="sl-SI"/>
        </w:rPr>
        <w:t>Ponudnik mora k p</w:t>
      </w:r>
      <w:r w:rsidR="00190D32">
        <w:rPr>
          <w:rFonts w:ascii="Tahoma" w:eastAsia="Times New Roman" w:hAnsi="Tahoma" w:cs="Tahoma"/>
          <w:szCs w:val="20"/>
          <w:lang w:eastAsia="sl-SI"/>
        </w:rPr>
        <w:t>onudbi</w:t>
      </w:r>
      <w:r>
        <w:rPr>
          <w:rFonts w:ascii="Tahoma" w:eastAsia="Times New Roman" w:hAnsi="Tahoma" w:cs="Tahoma"/>
          <w:szCs w:val="20"/>
          <w:lang w:eastAsia="sl-SI"/>
        </w:rPr>
        <w:t xml:space="preserve"> pre</w:t>
      </w:r>
      <w:r w:rsidRPr="008D33D6">
        <w:rPr>
          <w:rFonts w:ascii="Tahoma" w:eastAsia="Times New Roman" w:hAnsi="Tahoma" w:cs="Tahoma"/>
          <w:szCs w:val="20"/>
          <w:lang w:eastAsia="sl-SI"/>
        </w:rPr>
        <w:t>dložiti:</w:t>
      </w:r>
    </w:p>
    <w:p w14:paraId="2D86C878" w14:textId="1B1E0509" w:rsidR="00965266" w:rsidRPr="008D33D6" w:rsidRDefault="00965266" w:rsidP="00133339">
      <w:pPr>
        <w:keepNext/>
        <w:keepLines/>
        <w:numPr>
          <w:ilvl w:val="0"/>
          <w:numId w:val="51"/>
        </w:numPr>
        <w:tabs>
          <w:tab w:val="clear" w:pos="360"/>
        </w:tabs>
        <w:spacing w:after="0" w:line="240" w:lineRule="auto"/>
        <w:ind w:left="426" w:hanging="426"/>
        <w:jc w:val="both"/>
        <w:rPr>
          <w:rFonts w:ascii="Tahoma" w:eastAsia="Times New Roman" w:hAnsi="Tahoma" w:cs="Tahoma"/>
          <w:szCs w:val="20"/>
          <w:lang w:eastAsia="sl-SI"/>
        </w:rPr>
      </w:pPr>
      <w:r w:rsidRPr="008D33D6">
        <w:rPr>
          <w:rFonts w:ascii="Tahoma" w:eastAsia="Times New Roman" w:hAnsi="Tahoma" w:cs="Tahoma"/>
          <w:szCs w:val="20"/>
          <w:lang w:eastAsia="sl-SI"/>
        </w:rPr>
        <w:t xml:space="preserve">izpolnjen obrazec »Strokovna sposobnost«, ki se nahaja v </w:t>
      </w:r>
      <w:r w:rsidR="00190D32">
        <w:rPr>
          <w:rFonts w:ascii="Tahoma" w:eastAsia="Times New Roman" w:hAnsi="Tahoma" w:cs="Tahoma"/>
          <w:szCs w:val="20"/>
          <w:lang w:eastAsia="sl-SI"/>
        </w:rPr>
        <w:t>P</w:t>
      </w:r>
      <w:r w:rsidRPr="008D33D6">
        <w:rPr>
          <w:rFonts w:ascii="Tahoma" w:eastAsia="Times New Roman" w:hAnsi="Tahoma" w:cs="Tahoma"/>
          <w:szCs w:val="20"/>
          <w:lang w:eastAsia="sl-SI"/>
        </w:rPr>
        <w:t xml:space="preserve">rilogi </w:t>
      </w:r>
      <w:r w:rsidR="009907D2">
        <w:rPr>
          <w:rFonts w:ascii="Tahoma" w:eastAsia="Times New Roman" w:hAnsi="Tahoma" w:cs="Tahoma"/>
          <w:szCs w:val="20"/>
          <w:lang w:eastAsia="sl-SI"/>
        </w:rPr>
        <w:t>7</w:t>
      </w:r>
      <w:r w:rsidRPr="008D33D6">
        <w:rPr>
          <w:rFonts w:ascii="Tahoma" w:eastAsia="Times New Roman" w:hAnsi="Tahoma" w:cs="Tahoma"/>
          <w:szCs w:val="20"/>
          <w:lang w:eastAsia="sl-SI"/>
        </w:rPr>
        <w:t>,</w:t>
      </w:r>
    </w:p>
    <w:p w14:paraId="4440AAD8" w14:textId="01E51AEA" w:rsidR="009907D2" w:rsidRDefault="00965266" w:rsidP="009907D2">
      <w:pPr>
        <w:keepNext/>
        <w:keepLines/>
        <w:numPr>
          <w:ilvl w:val="0"/>
          <w:numId w:val="50"/>
        </w:numPr>
        <w:spacing w:after="0" w:line="240" w:lineRule="auto"/>
        <w:ind w:left="426" w:hanging="426"/>
        <w:contextualSpacing/>
        <w:jc w:val="both"/>
        <w:rPr>
          <w:rFonts w:ascii="Tahoma" w:hAnsi="Tahoma" w:cs="Tahoma"/>
        </w:rPr>
      </w:pPr>
      <w:r w:rsidRPr="009907D2">
        <w:rPr>
          <w:rFonts w:ascii="Tahoma" w:eastAsia="Times New Roman" w:hAnsi="Tahoma" w:cs="Tahoma"/>
          <w:b/>
          <w:szCs w:val="20"/>
          <w:lang w:eastAsia="sl-SI"/>
        </w:rPr>
        <w:t>za dva (2) delavca</w:t>
      </w:r>
      <w:r w:rsidR="009907D2" w:rsidRPr="009907D2">
        <w:rPr>
          <w:rFonts w:ascii="Tahoma" w:hAnsi="Tahoma" w:cs="Tahoma"/>
        </w:rPr>
        <w:t xml:space="preserve">, </w:t>
      </w:r>
      <w:r w:rsidR="009907D2">
        <w:rPr>
          <w:rFonts w:ascii="Tahoma" w:hAnsi="Tahoma" w:cs="Tahoma"/>
        </w:rPr>
        <w:t xml:space="preserve">kopijo veljavnega </w:t>
      </w:r>
      <w:r w:rsidR="009907D2" w:rsidRPr="00190D32">
        <w:rPr>
          <w:rFonts w:ascii="Tahoma" w:hAnsi="Tahoma" w:cs="Tahoma"/>
        </w:rPr>
        <w:t>certifikat</w:t>
      </w:r>
      <w:r w:rsidR="009907D2">
        <w:rPr>
          <w:rFonts w:ascii="Tahoma" w:hAnsi="Tahoma" w:cs="Tahoma"/>
        </w:rPr>
        <w:t xml:space="preserve">a </w:t>
      </w:r>
      <w:r w:rsidR="009907D2" w:rsidRPr="00250410">
        <w:rPr>
          <w:rFonts w:ascii="Tahoma" w:hAnsi="Tahoma" w:cs="Tahoma"/>
        </w:rPr>
        <w:t xml:space="preserve">o usposobljenosti in kvalificiranju za montažo in </w:t>
      </w:r>
      <w:proofErr w:type="spellStart"/>
      <w:r w:rsidR="009907D2" w:rsidRPr="00250410">
        <w:rPr>
          <w:rFonts w:ascii="Tahoma" w:hAnsi="Tahoma" w:cs="Tahoma"/>
        </w:rPr>
        <w:t>parametriranje</w:t>
      </w:r>
      <w:proofErr w:type="spellEnd"/>
      <w:r w:rsidR="009907D2" w:rsidRPr="00250410">
        <w:rPr>
          <w:rFonts w:ascii="Tahoma" w:hAnsi="Tahoma" w:cs="Tahoma"/>
        </w:rPr>
        <w:t xml:space="preserve"> opreme </w:t>
      </w:r>
      <w:proofErr w:type="spellStart"/>
      <w:r w:rsidR="009907D2" w:rsidRPr="00250410">
        <w:rPr>
          <w:rFonts w:ascii="Tahoma" w:hAnsi="Tahoma" w:cs="Tahoma"/>
        </w:rPr>
        <w:t>Adicos</w:t>
      </w:r>
      <w:proofErr w:type="spellEnd"/>
      <w:r w:rsidR="009907D2">
        <w:rPr>
          <w:rFonts w:ascii="Tahoma" w:hAnsi="Tahoma" w:cs="Tahoma"/>
        </w:rPr>
        <w:t xml:space="preserve"> potrjenega s </w:t>
      </w:r>
      <w:r w:rsidR="009907D2" w:rsidRPr="009249C1">
        <w:rPr>
          <w:rFonts w:ascii="Tahoma" w:hAnsi="Tahoma" w:cs="Tahoma"/>
        </w:rPr>
        <w:t xml:space="preserve">strani proizvajalca opreme - podjetja </w:t>
      </w:r>
      <w:proofErr w:type="spellStart"/>
      <w:r w:rsidR="009907D2" w:rsidRPr="009249C1">
        <w:rPr>
          <w:rFonts w:ascii="Tahoma" w:hAnsi="Tahoma" w:cs="Tahoma"/>
        </w:rPr>
        <w:t>GTE</w:t>
      </w:r>
      <w:proofErr w:type="spellEnd"/>
      <w:r w:rsidR="009907D2" w:rsidRPr="009249C1">
        <w:rPr>
          <w:rFonts w:ascii="Tahoma" w:hAnsi="Tahoma" w:cs="Tahoma"/>
        </w:rPr>
        <w:t xml:space="preserve"> </w:t>
      </w:r>
      <w:proofErr w:type="spellStart"/>
      <w:r w:rsidR="009907D2" w:rsidRPr="009249C1">
        <w:rPr>
          <w:rFonts w:ascii="Tahoma" w:hAnsi="Tahoma" w:cs="Tahoma"/>
        </w:rPr>
        <w:t>Industrieelektronik</w:t>
      </w:r>
      <w:proofErr w:type="spellEnd"/>
      <w:r w:rsidR="009907D2" w:rsidRPr="009249C1">
        <w:rPr>
          <w:rFonts w:ascii="Tahoma" w:hAnsi="Tahoma" w:cs="Tahoma"/>
        </w:rPr>
        <w:t xml:space="preserve"> </w:t>
      </w:r>
      <w:proofErr w:type="spellStart"/>
      <w:r w:rsidR="009907D2" w:rsidRPr="009249C1">
        <w:rPr>
          <w:rFonts w:ascii="Tahoma" w:hAnsi="Tahoma" w:cs="Tahoma"/>
        </w:rPr>
        <w:t>GmbH</w:t>
      </w:r>
      <w:proofErr w:type="spellEnd"/>
      <w:r w:rsidR="009907D2" w:rsidRPr="00190D32">
        <w:rPr>
          <w:rFonts w:ascii="Tahoma" w:hAnsi="Tahoma" w:cs="Tahoma"/>
        </w:rPr>
        <w:t>.</w:t>
      </w:r>
    </w:p>
    <w:p w14:paraId="7FE6EF5D" w14:textId="4D4629F8" w:rsidR="009907D2" w:rsidRPr="00190D32" w:rsidRDefault="009907D2" w:rsidP="009907D2">
      <w:pPr>
        <w:keepNext/>
        <w:keepLines/>
        <w:numPr>
          <w:ilvl w:val="0"/>
          <w:numId w:val="50"/>
        </w:numPr>
        <w:spacing w:after="0" w:line="240" w:lineRule="auto"/>
        <w:ind w:left="426" w:hanging="426"/>
        <w:contextualSpacing/>
        <w:jc w:val="both"/>
        <w:rPr>
          <w:rFonts w:ascii="Tahoma" w:hAnsi="Tahoma" w:cs="Tahoma"/>
        </w:rPr>
      </w:pPr>
      <w:r>
        <w:rPr>
          <w:rFonts w:ascii="Tahoma" w:hAnsi="Tahoma" w:cs="Tahoma"/>
          <w:b/>
        </w:rPr>
        <w:t>za dva (2) delavca</w:t>
      </w:r>
      <w:r>
        <w:rPr>
          <w:rFonts w:ascii="Tahoma" w:hAnsi="Tahoma" w:cs="Tahoma"/>
        </w:rPr>
        <w:t>, kopijo veljavnega certifikata za vzdrževanje in vgradnjo Ex opreme.</w:t>
      </w:r>
    </w:p>
    <w:p w14:paraId="582EB828" w14:textId="19D6106B" w:rsidR="009907D2" w:rsidRPr="009907D2" w:rsidRDefault="009907D2" w:rsidP="009907D2">
      <w:pPr>
        <w:keepNext/>
        <w:keepLines/>
        <w:spacing w:after="0" w:line="240" w:lineRule="auto"/>
        <w:ind w:left="426"/>
        <w:contextualSpacing/>
        <w:jc w:val="both"/>
        <w:rPr>
          <w:rFonts w:ascii="Tahoma" w:hAnsi="Tahoma" w:cs="Tahoma"/>
        </w:rPr>
      </w:pPr>
    </w:p>
    <w:p w14:paraId="57C05E9C" w14:textId="72845C8A" w:rsidR="00965266" w:rsidRPr="00AB23FF" w:rsidRDefault="00965266" w:rsidP="009907D2">
      <w:pPr>
        <w:keepNext/>
        <w:keepLines/>
        <w:spacing w:after="0" w:line="240" w:lineRule="auto"/>
        <w:jc w:val="both"/>
        <w:rPr>
          <w:rFonts w:ascii="Tahoma" w:hAnsi="Tahoma" w:cs="Tahoma"/>
        </w:rPr>
      </w:pPr>
      <w:r w:rsidRPr="00AB23FF">
        <w:rPr>
          <w:rFonts w:ascii="Tahoma" w:hAnsi="Tahoma" w:cs="Tahoma"/>
        </w:rPr>
        <w:t xml:space="preserve">Ponudnik izpolni zahtevo s predložitvijo izpolnjene in podpisane priloge A in </w:t>
      </w:r>
      <w:r w:rsidR="00212203">
        <w:rPr>
          <w:rFonts w:ascii="Tahoma" w:hAnsi="Tahoma" w:cs="Tahoma"/>
        </w:rPr>
        <w:t>P</w:t>
      </w:r>
      <w:r w:rsidRPr="00AB23FF">
        <w:rPr>
          <w:rFonts w:ascii="Tahoma" w:hAnsi="Tahoma" w:cs="Tahoma"/>
        </w:rPr>
        <w:t>riloge</w:t>
      </w:r>
      <w:r w:rsidR="00190D32">
        <w:rPr>
          <w:rFonts w:ascii="Tahoma" w:hAnsi="Tahoma" w:cs="Tahoma"/>
        </w:rPr>
        <w:t xml:space="preserve"> 7</w:t>
      </w:r>
      <w:r w:rsidRPr="00AB23FF">
        <w:rPr>
          <w:rFonts w:ascii="Tahoma" w:hAnsi="Tahoma" w:cs="Tahoma"/>
        </w:rPr>
        <w:t xml:space="preserve"> z za</w:t>
      </w:r>
      <w:r>
        <w:rPr>
          <w:rFonts w:ascii="Tahoma" w:hAnsi="Tahoma" w:cs="Tahoma"/>
        </w:rPr>
        <w:t>htevanimi dokazili</w:t>
      </w:r>
      <w:r w:rsidRPr="00AB23FF">
        <w:rPr>
          <w:rFonts w:ascii="Tahoma" w:hAnsi="Tahoma" w:cs="Tahoma"/>
        </w:rPr>
        <w:t>.</w:t>
      </w:r>
    </w:p>
    <w:p w14:paraId="09FA5AAC" w14:textId="77777777" w:rsidR="00965266" w:rsidRDefault="00965266" w:rsidP="009907D2">
      <w:pPr>
        <w:keepNext/>
        <w:keepLines/>
        <w:spacing w:after="0" w:line="240" w:lineRule="auto"/>
        <w:jc w:val="both"/>
        <w:rPr>
          <w:rFonts w:ascii="Tahoma" w:hAnsi="Tahoma" w:cs="Tahoma"/>
          <w:b/>
          <w:bCs/>
        </w:rPr>
      </w:pPr>
    </w:p>
    <w:p w14:paraId="64751D59" w14:textId="087FB6B2" w:rsidR="00965266" w:rsidRPr="00C2126B" w:rsidRDefault="00965266" w:rsidP="009907D2">
      <w:pPr>
        <w:keepNext/>
        <w:keepLines/>
        <w:spacing w:after="0" w:line="240" w:lineRule="auto"/>
        <w:jc w:val="both"/>
        <w:rPr>
          <w:rFonts w:ascii="Tahoma" w:hAnsi="Tahoma" w:cs="Tahoma"/>
        </w:rPr>
      </w:pPr>
      <w:r w:rsidRPr="00C2126B">
        <w:rPr>
          <w:rFonts w:ascii="Tahoma" w:hAnsi="Tahoma" w:cs="Tahoma"/>
          <w:b/>
          <w:bCs/>
        </w:rPr>
        <w:t xml:space="preserve">Ponudnik se z oddajo ponudbe zavezuje, da </w:t>
      </w:r>
      <w:r w:rsidR="009907D2">
        <w:rPr>
          <w:rFonts w:ascii="Tahoma" w:hAnsi="Tahoma" w:cs="Tahoma"/>
          <w:b/>
          <w:bCs/>
        </w:rPr>
        <w:t>bo</w:t>
      </w:r>
      <w:r w:rsidRPr="00C2126B">
        <w:rPr>
          <w:rFonts w:ascii="Tahoma" w:hAnsi="Tahoma" w:cs="Tahoma"/>
          <w:b/>
          <w:bCs/>
        </w:rPr>
        <w:t xml:space="preserve"> vodja del, tudi neposredno zadolžen za vodenje izvedbe na predmetnem razpisu. Vodja del mora biti v času izvajanja del dnevno prisoten na delovišču</w:t>
      </w:r>
      <w:r w:rsidRPr="00C2126B">
        <w:rPr>
          <w:rFonts w:ascii="Tahoma" w:hAnsi="Tahoma" w:cs="Tahoma"/>
        </w:rPr>
        <w:t>.</w:t>
      </w:r>
      <w:r w:rsidRPr="00C2126B">
        <w:rPr>
          <w:rFonts w:ascii="Tahoma" w:hAnsi="Tahoma" w:cs="Tahoma"/>
          <w:b/>
          <w:bCs/>
        </w:rPr>
        <w:tab/>
      </w:r>
    </w:p>
    <w:p w14:paraId="58429A25" w14:textId="77777777" w:rsidR="00190D32" w:rsidRDefault="00190D32" w:rsidP="009907D2">
      <w:pPr>
        <w:keepNext/>
        <w:keepLines/>
        <w:spacing w:after="0" w:line="240" w:lineRule="auto"/>
        <w:jc w:val="both"/>
        <w:rPr>
          <w:rFonts w:ascii="Tahoma" w:hAnsi="Tahoma" w:cs="Tahoma"/>
          <w:bCs/>
        </w:rPr>
      </w:pPr>
    </w:p>
    <w:p w14:paraId="7BF3C741" w14:textId="53A66575" w:rsidR="00965266" w:rsidRPr="003149BB" w:rsidRDefault="00965266" w:rsidP="009907D2">
      <w:pPr>
        <w:keepNext/>
        <w:keepLines/>
        <w:spacing w:after="0" w:line="240" w:lineRule="auto"/>
        <w:jc w:val="both"/>
        <w:rPr>
          <w:rFonts w:ascii="Tahoma" w:hAnsi="Tahoma" w:cs="Tahoma"/>
        </w:rPr>
      </w:pPr>
      <w:r w:rsidRPr="003149BB">
        <w:rPr>
          <w:rFonts w:ascii="Tahoma" w:hAnsi="Tahoma" w:cs="Tahoma"/>
          <w:bCs/>
        </w:rPr>
        <w:t xml:space="preserve">Ponudnik se z oddajo ponudbe zavezuje, da bodo v </w:t>
      </w:r>
      <w:r w:rsidR="00212203">
        <w:rPr>
          <w:rFonts w:ascii="Tahoma" w:hAnsi="Tahoma" w:cs="Tahoma"/>
          <w:bCs/>
        </w:rPr>
        <w:t>P</w:t>
      </w:r>
      <w:r w:rsidRPr="003149BB">
        <w:rPr>
          <w:rFonts w:ascii="Tahoma" w:hAnsi="Tahoma" w:cs="Tahoma"/>
          <w:bCs/>
        </w:rPr>
        <w:t xml:space="preserve">rilogi </w:t>
      </w:r>
      <w:r w:rsidR="00212203">
        <w:rPr>
          <w:rFonts w:ascii="Tahoma" w:hAnsi="Tahoma" w:cs="Tahoma"/>
          <w:bCs/>
        </w:rPr>
        <w:t>7</w:t>
      </w:r>
      <w:r w:rsidRPr="003149BB">
        <w:rPr>
          <w:rFonts w:ascii="Tahoma" w:hAnsi="Tahoma" w:cs="Tahoma"/>
          <w:bCs/>
        </w:rPr>
        <w:t xml:space="preserve"> navedeni delavci tudi dejansko prisotni pri izvedbi storitev na predmetnem razpisu. Naročnik dopušča možnost menjave delavca v času izvedbe storitev na predmetnem razpisu samo v primeru višje sile (npr. bolezen ali smrt delavca). V tem primeru mora ponudnik za novega delavca priložiti ustrezno dokazila, ki so po vsebini enaka kot jih naročnik zahteva za delavca.</w:t>
      </w:r>
    </w:p>
    <w:p w14:paraId="52300658" w14:textId="77777777" w:rsidR="00965266" w:rsidRPr="003149BB" w:rsidRDefault="00965266" w:rsidP="009907D2">
      <w:pPr>
        <w:keepNext/>
        <w:keepLines/>
        <w:widowControl w:val="0"/>
        <w:spacing w:after="0" w:line="240" w:lineRule="auto"/>
        <w:ind w:left="284" w:hanging="284"/>
        <w:jc w:val="both"/>
        <w:rPr>
          <w:rFonts w:ascii="Tahoma" w:eastAsia="Times New Roman" w:hAnsi="Tahoma" w:cs="Tahoma"/>
          <w:szCs w:val="20"/>
          <w:lang w:eastAsia="sl-SI"/>
        </w:rPr>
      </w:pPr>
    </w:p>
    <w:p w14:paraId="17703005" w14:textId="77777777" w:rsidR="00965266" w:rsidRDefault="00965266" w:rsidP="009907D2">
      <w:pPr>
        <w:keepNext/>
        <w:keepLines/>
        <w:spacing w:after="0" w:line="240" w:lineRule="auto"/>
        <w:jc w:val="both"/>
        <w:rPr>
          <w:rFonts w:ascii="Tahoma" w:eastAsia="Times New Roman" w:hAnsi="Tahoma" w:cs="Tahoma"/>
          <w:b/>
          <w:szCs w:val="20"/>
          <w:lang w:eastAsia="sl-SI"/>
        </w:rPr>
      </w:pPr>
      <w:r w:rsidRPr="00E87D1E">
        <w:rPr>
          <w:rFonts w:ascii="Tahoma" w:eastAsia="Times New Roman" w:hAnsi="Tahoma" w:cs="Tahoma"/>
          <w:b/>
          <w:szCs w:val="20"/>
          <w:lang w:eastAsia="sl-SI"/>
        </w:rPr>
        <w:t>Ta pogoj lahko izpolni ponudnik sam ali skupina ponudnikov v okviru skupne ponudbe ali s prijavljenimi podizvajalci ali</w:t>
      </w:r>
      <w:r w:rsidRPr="00E87D1E">
        <w:rPr>
          <w:rFonts w:ascii="Tahoma" w:eastAsia="Times New Roman" w:hAnsi="Tahoma" w:cs="Tahoma"/>
          <w:b/>
          <w:bCs/>
          <w:lang w:eastAsia="sl-SI"/>
        </w:rPr>
        <w:t xml:space="preserve"> s prijavljenimi subjekti, katerih zmogljivosti uporablja ponudnik</w:t>
      </w:r>
      <w:r w:rsidRPr="00E87D1E">
        <w:rPr>
          <w:rFonts w:ascii="Tahoma" w:eastAsia="Times New Roman" w:hAnsi="Tahoma" w:cs="Tahoma"/>
          <w:b/>
          <w:szCs w:val="20"/>
          <w:lang w:eastAsia="sl-SI"/>
        </w:rPr>
        <w:t>.</w:t>
      </w:r>
    </w:p>
    <w:p w14:paraId="45EEDF52" w14:textId="77777777" w:rsidR="00965266" w:rsidRDefault="00965266" w:rsidP="009907D2">
      <w:pPr>
        <w:keepNext/>
        <w:keepLines/>
        <w:spacing w:after="0" w:line="240" w:lineRule="auto"/>
        <w:jc w:val="both"/>
        <w:rPr>
          <w:rFonts w:ascii="Tahoma" w:eastAsia="Times New Roman" w:hAnsi="Tahoma" w:cs="Tahoma"/>
          <w:lang w:eastAsia="sl-SI"/>
        </w:rPr>
      </w:pPr>
    </w:p>
    <w:p w14:paraId="77FA2CC5" w14:textId="77777777" w:rsidR="00965266" w:rsidRPr="00A52CCD" w:rsidRDefault="00965266" w:rsidP="00133339">
      <w:pPr>
        <w:pStyle w:val="Odstavekseznama"/>
        <w:keepNext/>
        <w:keepLines/>
        <w:numPr>
          <w:ilvl w:val="2"/>
          <w:numId w:val="54"/>
        </w:numPr>
        <w:ind w:left="709" w:hanging="709"/>
        <w:jc w:val="both"/>
        <w:rPr>
          <w:rFonts w:ascii="Tahoma" w:hAnsi="Tahoma" w:cs="Tahoma"/>
          <w:b/>
          <w:sz w:val="22"/>
          <w:szCs w:val="22"/>
        </w:rPr>
      </w:pPr>
      <w:r>
        <w:rPr>
          <w:rFonts w:ascii="Tahoma" w:hAnsi="Tahoma" w:cs="Tahoma"/>
          <w:b/>
          <w:sz w:val="22"/>
          <w:szCs w:val="22"/>
        </w:rPr>
        <w:t>Certifikat</w:t>
      </w:r>
    </w:p>
    <w:p w14:paraId="5394758E" w14:textId="77777777" w:rsidR="00965266" w:rsidRDefault="00965266" w:rsidP="009907D2">
      <w:pPr>
        <w:keepNext/>
        <w:keepLines/>
        <w:spacing w:after="0" w:line="240" w:lineRule="auto"/>
        <w:jc w:val="both"/>
        <w:rPr>
          <w:rFonts w:ascii="Tahoma" w:hAnsi="Tahoma" w:cs="Tahoma"/>
        </w:rPr>
      </w:pPr>
    </w:p>
    <w:p w14:paraId="016EA953" w14:textId="4E428959" w:rsidR="00965266" w:rsidRDefault="00965266" w:rsidP="009907D2">
      <w:pPr>
        <w:keepNext/>
        <w:keepLines/>
        <w:spacing w:after="0" w:line="240" w:lineRule="auto"/>
        <w:jc w:val="both"/>
        <w:rPr>
          <w:rFonts w:ascii="Tahoma" w:hAnsi="Tahoma" w:cs="Tahoma"/>
        </w:rPr>
      </w:pPr>
      <w:r>
        <w:rPr>
          <w:rFonts w:ascii="Tahoma" w:hAnsi="Tahoma" w:cs="Tahoma"/>
        </w:rPr>
        <w:t>Gospodarski subjekt</w:t>
      </w:r>
      <w:r w:rsidRPr="008A50A5">
        <w:rPr>
          <w:rFonts w:ascii="Tahoma" w:hAnsi="Tahoma" w:cs="Tahoma"/>
        </w:rPr>
        <w:t xml:space="preserve"> mora k ponudbi </w:t>
      </w:r>
      <w:r w:rsidRPr="00212203">
        <w:rPr>
          <w:rFonts w:ascii="Tahoma" w:hAnsi="Tahoma" w:cs="Tahoma"/>
          <w:b/>
        </w:rPr>
        <w:t xml:space="preserve">kot </w:t>
      </w:r>
      <w:r w:rsidR="00763D74" w:rsidRPr="00212203">
        <w:rPr>
          <w:rFonts w:ascii="Tahoma" w:hAnsi="Tahoma" w:cs="Tahoma"/>
          <w:b/>
        </w:rPr>
        <w:t>P</w:t>
      </w:r>
      <w:r w:rsidRPr="00212203">
        <w:rPr>
          <w:rFonts w:ascii="Tahoma" w:hAnsi="Tahoma" w:cs="Tahoma"/>
          <w:b/>
        </w:rPr>
        <w:t xml:space="preserve">rilogo </w:t>
      </w:r>
      <w:r w:rsidR="009907D2">
        <w:rPr>
          <w:rFonts w:ascii="Tahoma" w:hAnsi="Tahoma" w:cs="Tahoma"/>
          <w:b/>
        </w:rPr>
        <w:t>8</w:t>
      </w:r>
      <w:r w:rsidRPr="008A50A5">
        <w:rPr>
          <w:rFonts w:ascii="Tahoma" w:hAnsi="Tahoma" w:cs="Tahoma"/>
        </w:rPr>
        <w:t xml:space="preserve"> priložiti</w:t>
      </w:r>
      <w:r>
        <w:rPr>
          <w:rFonts w:ascii="Tahoma" w:hAnsi="Tahoma" w:cs="Tahoma"/>
        </w:rPr>
        <w:t xml:space="preserve"> spodaj zahtevane</w:t>
      </w:r>
      <w:r w:rsidRPr="008A50A5">
        <w:rPr>
          <w:rFonts w:ascii="Tahoma" w:hAnsi="Tahoma" w:cs="Tahoma"/>
        </w:rPr>
        <w:t xml:space="preserve"> fotokopij</w:t>
      </w:r>
      <w:r>
        <w:rPr>
          <w:rFonts w:ascii="Tahoma" w:hAnsi="Tahoma" w:cs="Tahoma"/>
        </w:rPr>
        <w:t>e</w:t>
      </w:r>
      <w:r w:rsidRPr="008A50A5">
        <w:rPr>
          <w:rFonts w:ascii="Tahoma" w:hAnsi="Tahoma" w:cs="Tahoma"/>
        </w:rPr>
        <w:t xml:space="preserve"> certifikat</w:t>
      </w:r>
      <w:r>
        <w:rPr>
          <w:rFonts w:ascii="Tahoma" w:hAnsi="Tahoma" w:cs="Tahoma"/>
        </w:rPr>
        <w:t>ov</w:t>
      </w:r>
      <w:r w:rsidRPr="008A50A5">
        <w:rPr>
          <w:rFonts w:ascii="Tahoma" w:hAnsi="Tahoma" w:cs="Tahoma"/>
        </w:rPr>
        <w:t xml:space="preserve"> oz. ustrezna dokazila, ki ga izdaja pooblaščeni organ</w:t>
      </w:r>
      <w:r>
        <w:rPr>
          <w:rFonts w:ascii="Tahoma" w:hAnsi="Tahoma" w:cs="Tahoma"/>
        </w:rPr>
        <w:t>, kot sledi</w:t>
      </w:r>
      <w:r w:rsidRPr="008A50A5">
        <w:rPr>
          <w:rFonts w:ascii="Tahoma" w:hAnsi="Tahoma" w:cs="Tahoma"/>
        </w:rPr>
        <w:t>:</w:t>
      </w:r>
      <w:r>
        <w:rPr>
          <w:rFonts w:ascii="Tahoma" w:hAnsi="Tahoma" w:cs="Tahoma"/>
        </w:rPr>
        <w:t xml:space="preserve"> </w:t>
      </w:r>
    </w:p>
    <w:p w14:paraId="78AD5682" w14:textId="171DF919" w:rsidR="00250410" w:rsidRPr="009907D2" w:rsidRDefault="00250410" w:rsidP="009907D2">
      <w:pPr>
        <w:keepNext/>
        <w:keepLines/>
        <w:numPr>
          <w:ilvl w:val="0"/>
          <w:numId w:val="50"/>
        </w:numPr>
        <w:spacing w:after="0" w:line="240" w:lineRule="auto"/>
        <w:ind w:left="426" w:hanging="426"/>
        <w:contextualSpacing/>
        <w:jc w:val="both"/>
        <w:rPr>
          <w:rFonts w:ascii="Tahoma" w:hAnsi="Tahoma" w:cs="Tahoma"/>
        </w:rPr>
      </w:pPr>
      <w:r w:rsidRPr="009907D2">
        <w:rPr>
          <w:rFonts w:ascii="Tahoma" w:hAnsi="Tahoma" w:cs="Tahoma"/>
        </w:rPr>
        <w:t xml:space="preserve">certifikat usposobljenosti za vzdrževanje in vgradnjo EX-opreme, skladno s standardi </w:t>
      </w:r>
      <w:proofErr w:type="spellStart"/>
      <w:r w:rsidRPr="009907D2">
        <w:rPr>
          <w:rFonts w:ascii="Tahoma" w:hAnsi="Tahoma" w:cs="Tahoma"/>
        </w:rPr>
        <w:t>SIST</w:t>
      </w:r>
      <w:proofErr w:type="spellEnd"/>
      <w:r w:rsidRPr="009907D2">
        <w:rPr>
          <w:rFonts w:ascii="Tahoma" w:hAnsi="Tahoma" w:cs="Tahoma"/>
        </w:rPr>
        <w:t xml:space="preserve"> EN 1127-1:2011, </w:t>
      </w:r>
      <w:proofErr w:type="spellStart"/>
      <w:r w:rsidRPr="009907D2">
        <w:rPr>
          <w:rFonts w:ascii="Tahoma" w:hAnsi="Tahoma" w:cs="Tahoma"/>
        </w:rPr>
        <w:t>SIST</w:t>
      </w:r>
      <w:proofErr w:type="spellEnd"/>
      <w:r w:rsidRPr="009907D2">
        <w:rPr>
          <w:rFonts w:ascii="Tahoma" w:hAnsi="Tahoma" w:cs="Tahoma"/>
        </w:rPr>
        <w:t xml:space="preserve"> EN 60079-1</w:t>
      </w:r>
      <w:r w:rsidR="009907D2">
        <w:rPr>
          <w:rFonts w:ascii="Tahoma" w:hAnsi="Tahoma" w:cs="Tahoma"/>
        </w:rPr>
        <w:t xml:space="preserve">4:2014 in </w:t>
      </w:r>
      <w:proofErr w:type="spellStart"/>
      <w:r w:rsidR="009907D2">
        <w:rPr>
          <w:rFonts w:ascii="Tahoma" w:hAnsi="Tahoma" w:cs="Tahoma"/>
        </w:rPr>
        <w:t>SIST</w:t>
      </w:r>
      <w:proofErr w:type="spellEnd"/>
      <w:r w:rsidR="009907D2">
        <w:rPr>
          <w:rFonts w:ascii="Tahoma" w:hAnsi="Tahoma" w:cs="Tahoma"/>
        </w:rPr>
        <w:t xml:space="preserve"> EN 60079-17:2014.</w:t>
      </w:r>
    </w:p>
    <w:p w14:paraId="3A797AE5" w14:textId="77777777" w:rsidR="009907D2" w:rsidRDefault="009907D2" w:rsidP="009907D2">
      <w:pPr>
        <w:keepNext/>
        <w:keepLines/>
        <w:spacing w:after="0" w:line="240" w:lineRule="auto"/>
        <w:jc w:val="both"/>
        <w:rPr>
          <w:rFonts w:ascii="Tahoma" w:eastAsia="Times New Roman" w:hAnsi="Tahoma" w:cs="Tahoma"/>
          <w:b/>
          <w:szCs w:val="20"/>
          <w:lang w:eastAsia="sl-SI"/>
        </w:rPr>
      </w:pPr>
    </w:p>
    <w:p w14:paraId="6A5D4C8D" w14:textId="2986FBE0" w:rsidR="00965266" w:rsidRPr="00703FCA" w:rsidRDefault="00965266" w:rsidP="009907D2">
      <w:pPr>
        <w:keepNext/>
        <w:keepLines/>
        <w:spacing w:after="0" w:line="240" w:lineRule="auto"/>
        <w:jc w:val="both"/>
        <w:rPr>
          <w:rFonts w:ascii="Tahoma" w:eastAsia="Times New Roman" w:hAnsi="Tahoma" w:cs="Tahoma"/>
          <w:b/>
          <w:szCs w:val="20"/>
          <w:lang w:eastAsia="sl-SI"/>
        </w:rPr>
      </w:pPr>
      <w:r w:rsidRPr="00703FCA">
        <w:rPr>
          <w:rFonts w:ascii="Tahoma" w:eastAsia="Times New Roman" w:hAnsi="Tahoma" w:cs="Tahoma"/>
          <w:b/>
          <w:szCs w:val="20"/>
          <w:lang w:eastAsia="sl-SI"/>
        </w:rPr>
        <w:lastRenderedPageBreak/>
        <w:t>Ta pogoj lahko izpolni ponudnik sam ali skupina ponudnikov v okviru skupne ponudbe ali s prijavljenimi podizvajalci ali s prijavljenimi subjekti, katerih zmogljivosti uporablja ponudnik.</w:t>
      </w:r>
    </w:p>
    <w:p w14:paraId="5440876C" w14:textId="77777777" w:rsidR="00965266" w:rsidRPr="008379A4" w:rsidRDefault="00965266" w:rsidP="009907D2">
      <w:pPr>
        <w:keepNext/>
        <w:keepLines/>
        <w:spacing w:after="0" w:line="240" w:lineRule="auto"/>
        <w:ind w:right="-2"/>
        <w:jc w:val="both"/>
        <w:rPr>
          <w:rFonts w:ascii="Tahoma" w:eastAsia="Times New Roman" w:hAnsi="Tahoma" w:cs="Tahoma"/>
          <w:szCs w:val="20"/>
          <w:lang w:eastAsia="sl-SI"/>
        </w:rPr>
      </w:pPr>
    </w:p>
    <w:p w14:paraId="4A98241C" w14:textId="5CB97395" w:rsidR="00965266" w:rsidRPr="00763D74" w:rsidRDefault="002343F9" w:rsidP="00133339">
      <w:pPr>
        <w:pStyle w:val="Odstavekseznama"/>
        <w:keepNext/>
        <w:keepLines/>
        <w:numPr>
          <w:ilvl w:val="2"/>
          <w:numId w:val="54"/>
        </w:numPr>
        <w:jc w:val="both"/>
        <w:rPr>
          <w:rFonts w:ascii="Tahoma" w:hAnsi="Tahoma" w:cs="Tahoma"/>
          <w:b/>
          <w:sz w:val="22"/>
          <w:szCs w:val="22"/>
        </w:rPr>
      </w:pPr>
      <w:r w:rsidRPr="002343F9">
        <w:rPr>
          <w:rFonts w:ascii="Tahoma" w:hAnsi="Tahoma" w:cs="Tahoma"/>
          <w:b/>
          <w:sz w:val="22"/>
          <w:szCs w:val="22"/>
        </w:rPr>
        <w:t>Zahteve varstva pri delu, požarnega varstva in varovanja okolja</w:t>
      </w:r>
    </w:p>
    <w:p w14:paraId="49AE12E6" w14:textId="77777777" w:rsidR="00965266" w:rsidRPr="00C9420A" w:rsidRDefault="00965266" w:rsidP="009907D2">
      <w:pPr>
        <w:keepNext/>
        <w:keepLines/>
        <w:spacing w:after="0" w:line="240" w:lineRule="auto"/>
        <w:rPr>
          <w:rFonts w:ascii="Tahoma" w:eastAsia="Times New Roman" w:hAnsi="Tahoma" w:cs="Tahoma"/>
          <w:u w:val="single"/>
          <w:lang w:eastAsia="sl-SI"/>
        </w:rPr>
      </w:pPr>
    </w:p>
    <w:p w14:paraId="3617DB65" w14:textId="1852E65E" w:rsidR="00965266" w:rsidRPr="00C9420A" w:rsidRDefault="00965266" w:rsidP="009907D2">
      <w:pPr>
        <w:keepNext/>
        <w:keepLines/>
        <w:spacing w:after="0" w:line="240" w:lineRule="auto"/>
        <w:rPr>
          <w:rFonts w:ascii="Tahoma" w:eastAsia="Times New Roman" w:hAnsi="Tahoma" w:cs="Tahoma"/>
          <w:b/>
          <w:lang w:eastAsia="sl-SI"/>
        </w:rPr>
      </w:pPr>
      <w:r w:rsidRPr="00C9420A">
        <w:rPr>
          <w:rFonts w:ascii="Tahoma" w:eastAsia="Times New Roman" w:hAnsi="Tahoma" w:cs="Tahoma"/>
          <w:b/>
          <w:lang w:eastAsia="sl-SI"/>
        </w:rPr>
        <w:t>Zahteve glede izvajanja ukrepov na skupnih deloviščih pri naročniku</w:t>
      </w:r>
    </w:p>
    <w:p w14:paraId="4C48835D" w14:textId="77777777" w:rsidR="00965266" w:rsidRPr="00C9420A" w:rsidRDefault="00965266" w:rsidP="009907D2">
      <w:pPr>
        <w:keepNext/>
        <w:keepLines/>
        <w:spacing w:after="0" w:line="240" w:lineRule="auto"/>
        <w:rPr>
          <w:rFonts w:ascii="Tahoma" w:eastAsia="Times New Roman" w:hAnsi="Tahoma" w:cs="Tahoma"/>
          <w:u w:val="single"/>
          <w:lang w:eastAsia="sl-SI"/>
        </w:rPr>
      </w:pPr>
    </w:p>
    <w:p w14:paraId="14E4602D" w14:textId="77777777" w:rsidR="00965266" w:rsidRPr="00C9420A" w:rsidRDefault="00965266" w:rsidP="009907D2">
      <w:pPr>
        <w:keepNext/>
        <w:keepLines/>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Usposobljenost delavcev za varno izvajanje dela</w:t>
      </w:r>
    </w:p>
    <w:p w14:paraId="184A6C93" w14:textId="77777777" w:rsidR="00965266" w:rsidRPr="00C9420A" w:rsidRDefault="00965266" w:rsidP="009907D2">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Na skupnih deloviščih se bodo izvajala tudi dela, kjer obstaja večje tveganje za nastanek poškodb in okvar zdravja delavcev.</w:t>
      </w:r>
    </w:p>
    <w:p w14:paraId="7A340F27" w14:textId="77777777" w:rsidR="00965266" w:rsidRPr="00C9420A" w:rsidRDefault="00965266" w:rsidP="009907D2">
      <w:pPr>
        <w:keepNext/>
        <w:keepLines/>
        <w:spacing w:after="0" w:line="240" w:lineRule="auto"/>
        <w:jc w:val="both"/>
        <w:rPr>
          <w:rFonts w:ascii="Tahoma" w:eastAsia="Times New Roman" w:hAnsi="Tahoma" w:cs="Tahoma"/>
          <w:lang w:eastAsia="sl-SI"/>
        </w:rPr>
      </w:pPr>
    </w:p>
    <w:p w14:paraId="3A363D82" w14:textId="77777777" w:rsidR="00965266" w:rsidRPr="00C9420A" w:rsidRDefault="00965266" w:rsidP="009907D2">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Zato morajo biti delavci izvajalca usposobljeni za varno izvajanje dela po programu, ki zajema najmanj naslednje dejavnike tveganja za poškodbe in okvare zdravja na skupnih deloviščih:</w:t>
      </w:r>
    </w:p>
    <w:p w14:paraId="4DE28542" w14:textId="77777777" w:rsidR="00965266" w:rsidRPr="00C9420A" w:rsidRDefault="00965266" w:rsidP="009907D2">
      <w:pPr>
        <w:keepNext/>
        <w:keepLines/>
        <w:numPr>
          <w:ilvl w:val="0"/>
          <w:numId w:val="29"/>
        </w:numPr>
        <w:spacing w:after="0" w:line="240" w:lineRule="auto"/>
        <w:rPr>
          <w:rFonts w:ascii="Tahoma" w:eastAsia="Times New Roman" w:hAnsi="Tahoma" w:cs="Tahoma"/>
          <w:lang w:eastAsia="sl-SI"/>
        </w:rPr>
      </w:pPr>
      <w:r w:rsidRPr="00C9420A">
        <w:rPr>
          <w:rFonts w:ascii="Tahoma" w:eastAsia="Times New Roman" w:hAnsi="Tahoma" w:cs="Tahoma"/>
          <w:lang w:eastAsia="sl-SI"/>
        </w:rPr>
        <w:t xml:space="preserve">poznavanje temeljnih zakonskih določb, </w:t>
      </w:r>
    </w:p>
    <w:p w14:paraId="061F1770" w14:textId="77777777" w:rsidR="00965266" w:rsidRPr="00C9420A" w:rsidRDefault="00965266" w:rsidP="009907D2">
      <w:pPr>
        <w:keepNext/>
        <w:keepLines/>
        <w:numPr>
          <w:ilvl w:val="0"/>
          <w:numId w:val="29"/>
        </w:numPr>
        <w:spacing w:after="0" w:line="240" w:lineRule="auto"/>
        <w:jc w:val="both"/>
        <w:rPr>
          <w:rFonts w:ascii="Tahoma" w:eastAsia="Times New Roman" w:hAnsi="Tahoma" w:cs="Tahoma"/>
          <w:lang w:eastAsia="sl-SI"/>
        </w:rPr>
      </w:pPr>
      <w:r w:rsidRPr="00C9420A">
        <w:rPr>
          <w:rFonts w:ascii="Tahoma" w:eastAsia="Times New Roman" w:hAnsi="Tahoma" w:cs="Tahoma"/>
          <w:lang w:eastAsia="sl-SI"/>
        </w:rPr>
        <w:t>poznavanje (internih) predpisov glede: prijavljanje poškodb pri delu, preizkus alkoholiziranosti, prva pomoč;</w:t>
      </w:r>
    </w:p>
    <w:p w14:paraId="71D2CAB9" w14:textId="77777777" w:rsidR="00965266" w:rsidRPr="00C9420A" w:rsidRDefault="00965266" w:rsidP="009907D2">
      <w:pPr>
        <w:keepNext/>
        <w:keepLines/>
        <w:numPr>
          <w:ilvl w:val="0"/>
          <w:numId w:val="29"/>
        </w:numPr>
        <w:spacing w:after="0" w:line="240" w:lineRule="auto"/>
        <w:rPr>
          <w:rFonts w:ascii="Tahoma" w:eastAsia="Times New Roman" w:hAnsi="Tahoma" w:cs="Tahoma"/>
          <w:lang w:eastAsia="sl-SI"/>
        </w:rPr>
      </w:pPr>
      <w:r w:rsidRPr="00C9420A">
        <w:rPr>
          <w:rFonts w:ascii="Tahoma" w:eastAsia="Times New Roman" w:hAnsi="Tahoma" w:cs="Tahoma"/>
          <w:lang w:eastAsia="sl-SI"/>
        </w:rPr>
        <w:t>poznavanje osnov o varnostnih znakih;</w:t>
      </w:r>
    </w:p>
    <w:p w14:paraId="3EB80D66" w14:textId="77777777" w:rsidR="00965266" w:rsidRPr="00C9420A" w:rsidRDefault="00965266" w:rsidP="009907D2">
      <w:pPr>
        <w:keepNext/>
        <w:keepLines/>
        <w:numPr>
          <w:ilvl w:val="0"/>
          <w:numId w:val="29"/>
        </w:numPr>
        <w:spacing w:after="0" w:line="240" w:lineRule="auto"/>
        <w:rPr>
          <w:rFonts w:ascii="Tahoma" w:eastAsia="Times New Roman" w:hAnsi="Tahoma" w:cs="Tahoma"/>
          <w:lang w:eastAsia="sl-SI"/>
        </w:rPr>
      </w:pPr>
      <w:r w:rsidRPr="00C9420A">
        <w:rPr>
          <w:rFonts w:ascii="Tahoma" w:eastAsia="Times New Roman" w:hAnsi="Tahoma" w:cs="Tahoma"/>
          <w:lang w:eastAsia="sl-SI"/>
        </w:rPr>
        <w:t>poznavanje osnov iz požarnega varstva;</w:t>
      </w:r>
    </w:p>
    <w:p w14:paraId="35E6D500" w14:textId="77777777" w:rsidR="00965266" w:rsidRPr="00C9420A" w:rsidRDefault="00965266" w:rsidP="009907D2">
      <w:pPr>
        <w:keepNext/>
        <w:keepLines/>
        <w:numPr>
          <w:ilvl w:val="0"/>
          <w:numId w:val="29"/>
        </w:numPr>
        <w:spacing w:after="0" w:line="240" w:lineRule="auto"/>
        <w:rPr>
          <w:rFonts w:ascii="Tahoma" w:eastAsia="Times New Roman" w:hAnsi="Tahoma" w:cs="Tahoma"/>
          <w:lang w:eastAsia="sl-SI"/>
        </w:rPr>
      </w:pPr>
      <w:r w:rsidRPr="00C9420A">
        <w:rPr>
          <w:rFonts w:ascii="Tahoma" w:eastAsia="Times New Roman" w:hAnsi="Tahoma" w:cs="Tahoma"/>
          <w:lang w:eastAsia="sl-SI"/>
        </w:rPr>
        <w:t>poznavanje osnov varnega dela z nevarnimi snovmi;</w:t>
      </w:r>
    </w:p>
    <w:p w14:paraId="73863DC2" w14:textId="77777777" w:rsidR="00965266" w:rsidRPr="00C9420A" w:rsidRDefault="00965266" w:rsidP="009907D2">
      <w:pPr>
        <w:keepNext/>
        <w:keepLines/>
        <w:numPr>
          <w:ilvl w:val="0"/>
          <w:numId w:val="29"/>
        </w:numPr>
        <w:spacing w:after="0" w:line="240" w:lineRule="auto"/>
        <w:rPr>
          <w:rFonts w:ascii="Tahoma" w:eastAsia="Times New Roman" w:hAnsi="Tahoma" w:cs="Tahoma"/>
          <w:lang w:eastAsia="sl-SI"/>
        </w:rPr>
      </w:pPr>
      <w:r w:rsidRPr="00C9420A">
        <w:rPr>
          <w:rFonts w:ascii="Tahoma" w:eastAsia="Times New Roman" w:hAnsi="Tahoma" w:cs="Tahoma"/>
          <w:lang w:eastAsia="sl-SI"/>
        </w:rPr>
        <w:t>osnove urejenosti delovnih mest;</w:t>
      </w:r>
    </w:p>
    <w:p w14:paraId="7FFC36BB" w14:textId="77777777" w:rsidR="00965266" w:rsidRPr="00C9420A" w:rsidRDefault="00965266" w:rsidP="009907D2">
      <w:pPr>
        <w:keepNext/>
        <w:keepLines/>
        <w:numPr>
          <w:ilvl w:val="0"/>
          <w:numId w:val="29"/>
        </w:numPr>
        <w:spacing w:after="0" w:line="240" w:lineRule="auto"/>
        <w:rPr>
          <w:rFonts w:ascii="Tahoma" w:eastAsia="Times New Roman" w:hAnsi="Tahoma" w:cs="Tahoma"/>
          <w:lang w:eastAsia="sl-SI"/>
        </w:rPr>
      </w:pPr>
      <w:r w:rsidRPr="00C9420A">
        <w:rPr>
          <w:rFonts w:ascii="Tahoma" w:eastAsia="Times New Roman" w:hAnsi="Tahoma" w:cs="Tahoma"/>
          <w:lang w:eastAsia="sl-SI"/>
        </w:rPr>
        <w:t>osnove varne uporabe delovne opreme;</w:t>
      </w:r>
    </w:p>
    <w:p w14:paraId="09CC9C7F" w14:textId="77777777" w:rsidR="00965266" w:rsidRPr="00C9420A" w:rsidRDefault="00965266" w:rsidP="009907D2">
      <w:pPr>
        <w:keepNext/>
        <w:keepLines/>
        <w:numPr>
          <w:ilvl w:val="0"/>
          <w:numId w:val="29"/>
        </w:numPr>
        <w:spacing w:after="0" w:line="240" w:lineRule="auto"/>
        <w:rPr>
          <w:rFonts w:ascii="Tahoma" w:eastAsia="Times New Roman" w:hAnsi="Tahoma" w:cs="Tahoma"/>
          <w:lang w:eastAsia="sl-SI"/>
        </w:rPr>
      </w:pPr>
      <w:r w:rsidRPr="00C9420A">
        <w:rPr>
          <w:rFonts w:ascii="Tahoma" w:eastAsia="Times New Roman" w:hAnsi="Tahoma" w:cs="Tahoma"/>
          <w:lang w:eastAsia="sl-SI"/>
        </w:rPr>
        <w:t>osnove varstva pri delu pred nevarnostjo električnega toka;</w:t>
      </w:r>
    </w:p>
    <w:p w14:paraId="099C71A8" w14:textId="77777777" w:rsidR="00965266" w:rsidRPr="00C9420A" w:rsidRDefault="00965266" w:rsidP="009907D2">
      <w:pPr>
        <w:keepNext/>
        <w:keepLines/>
        <w:numPr>
          <w:ilvl w:val="0"/>
          <w:numId w:val="29"/>
        </w:numPr>
        <w:spacing w:after="0" w:line="240" w:lineRule="auto"/>
        <w:rPr>
          <w:rFonts w:ascii="Tahoma" w:eastAsia="Times New Roman" w:hAnsi="Tahoma" w:cs="Tahoma"/>
          <w:lang w:eastAsia="sl-SI"/>
        </w:rPr>
      </w:pPr>
      <w:r w:rsidRPr="00C9420A">
        <w:rPr>
          <w:rFonts w:ascii="Tahoma" w:eastAsia="Times New Roman" w:hAnsi="Tahoma" w:cs="Tahoma"/>
          <w:lang w:eastAsia="sl-SI"/>
        </w:rPr>
        <w:t>osnove uporabe osebne varovalne opreme;</w:t>
      </w:r>
    </w:p>
    <w:p w14:paraId="51C0F260" w14:textId="77777777" w:rsidR="00965266" w:rsidRPr="00C9420A" w:rsidRDefault="00965266" w:rsidP="009907D2">
      <w:pPr>
        <w:keepNext/>
        <w:keepLines/>
        <w:numPr>
          <w:ilvl w:val="0"/>
          <w:numId w:val="29"/>
        </w:numPr>
        <w:spacing w:after="0" w:line="240" w:lineRule="auto"/>
        <w:rPr>
          <w:rFonts w:ascii="Tahoma" w:eastAsia="Times New Roman" w:hAnsi="Tahoma" w:cs="Tahoma"/>
          <w:lang w:eastAsia="sl-SI"/>
        </w:rPr>
      </w:pPr>
      <w:r w:rsidRPr="00C9420A">
        <w:rPr>
          <w:rFonts w:ascii="Tahoma" w:eastAsia="Times New Roman" w:hAnsi="Tahoma" w:cs="Tahoma"/>
          <w:lang w:eastAsia="sl-SI"/>
        </w:rPr>
        <w:t>osnove varnega dvigovanja in prenašanja bremen;</w:t>
      </w:r>
    </w:p>
    <w:p w14:paraId="721F3D7D" w14:textId="77777777" w:rsidR="00965266" w:rsidRPr="00C9420A" w:rsidRDefault="00965266" w:rsidP="009907D2">
      <w:pPr>
        <w:keepNext/>
        <w:keepLines/>
        <w:numPr>
          <w:ilvl w:val="0"/>
          <w:numId w:val="29"/>
        </w:numPr>
        <w:spacing w:after="0" w:line="240" w:lineRule="auto"/>
        <w:rPr>
          <w:rFonts w:ascii="Tahoma" w:eastAsia="Times New Roman" w:hAnsi="Tahoma" w:cs="Tahoma"/>
          <w:lang w:eastAsia="sl-SI"/>
        </w:rPr>
      </w:pPr>
      <w:r w:rsidRPr="00C9420A">
        <w:rPr>
          <w:rFonts w:ascii="Tahoma" w:eastAsia="Times New Roman" w:hAnsi="Tahoma" w:cs="Tahoma"/>
          <w:lang w:eastAsia="sl-SI"/>
        </w:rPr>
        <w:t>osnove varnega dela na deloviščih.</w:t>
      </w:r>
    </w:p>
    <w:p w14:paraId="3386E4D7" w14:textId="77777777" w:rsidR="00965266" w:rsidRPr="00C9420A" w:rsidRDefault="00965266" w:rsidP="009907D2">
      <w:pPr>
        <w:keepNext/>
        <w:keepLines/>
        <w:spacing w:after="0" w:line="240" w:lineRule="auto"/>
        <w:rPr>
          <w:rFonts w:ascii="Tahoma" w:eastAsia="Times New Roman" w:hAnsi="Tahoma" w:cs="Tahoma"/>
          <w:u w:val="single"/>
          <w:lang w:eastAsia="sl-SI"/>
        </w:rPr>
      </w:pPr>
    </w:p>
    <w:p w14:paraId="5905CC78" w14:textId="77777777" w:rsidR="00965266" w:rsidRPr="00C9420A" w:rsidRDefault="00965266" w:rsidP="009907D2">
      <w:pPr>
        <w:keepNext/>
        <w:keepLines/>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Posebne usposobljenosti:</w:t>
      </w:r>
    </w:p>
    <w:p w14:paraId="4E81F28E" w14:textId="77777777" w:rsidR="00965266" w:rsidRPr="00C9420A" w:rsidRDefault="00965266" w:rsidP="009907D2">
      <w:pPr>
        <w:keepNext/>
        <w:keepLines/>
        <w:spacing w:after="0" w:line="240" w:lineRule="auto"/>
        <w:rPr>
          <w:rFonts w:ascii="Tahoma" w:eastAsia="Times New Roman" w:hAnsi="Tahoma" w:cs="Tahoma"/>
          <w:b/>
          <w:lang w:eastAsia="sl-SI"/>
        </w:rPr>
      </w:pPr>
    </w:p>
    <w:p w14:paraId="6A431F0E" w14:textId="77777777" w:rsidR="00965266" w:rsidRPr="00C9420A" w:rsidRDefault="00965266" w:rsidP="009907D2">
      <w:pPr>
        <w:keepNext/>
        <w:keepLines/>
        <w:spacing w:after="0" w:line="240" w:lineRule="auto"/>
        <w:jc w:val="both"/>
        <w:rPr>
          <w:rFonts w:ascii="Tahoma" w:eastAsia="Times New Roman" w:hAnsi="Tahoma" w:cs="Tahoma"/>
          <w:color w:val="FF0000"/>
          <w:lang w:eastAsia="sl-SI"/>
        </w:rPr>
      </w:pPr>
      <w:r w:rsidRPr="00C9420A">
        <w:rPr>
          <w:rFonts w:ascii="Tahoma" w:eastAsia="Times New Roman" w:hAnsi="Tahoma" w:cs="Tahoma"/>
          <w:lang w:eastAsia="sl-SI"/>
        </w:rPr>
        <w:t>Vsi delavci morajo imeti veljavne (praktični in teoretični del) preizkuse znanja iz varstva pri delu, ki niso starejši od 2 (dveh) let. Usposobljeni morajo biti po programu usposabljanja, ki zajema vse nevarnosti in škodljivosti, ki jim bodo delavci izpostavljeni pri izvajanju</w:t>
      </w:r>
      <w:r>
        <w:rPr>
          <w:rFonts w:ascii="Tahoma" w:eastAsia="Times New Roman" w:hAnsi="Tahoma" w:cs="Tahoma"/>
          <w:lang w:eastAsia="sl-SI"/>
        </w:rPr>
        <w:t xml:space="preserve"> pogodbenih storitev.</w:t>
      </w:r>
    </w:p>
    <w:p w14:paraId="2C0B4463" w14:textId="77777777" w:rsidR="00965266" w:rsidRPr="00C9420A" w:rsidRDefault="00965266" w:rsidP="009907D2">
      <w:pPr>
        <w:keepNext/>
        <w:keepLines/>
        <w:spacing w:after="0" w:line="240" w:lineRule="auto"/>
        <w:rPr>
          <w:rFonts w:ascii="Tahoma" w:eastAsia="Times New Roman" w:hAnsi="Tahoma" w:cs="Tahoma"/>
          <w:b/>
          <w:lang w:eastAsia="sl-SI"/>
        </w:rPr>
      </w:pPr>
    </w:p>
    <w:p w14:paraId="474B5DCF" w14:textId="77777777" w:rsidR="00965266" w:rsidRPr="00C9420A" w:rsidRDefault="00965266" w:rsidP="009907D2">
      <w:pPr>
        <w:keepNext/>
        <w:keepLines/>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Zdravstvena sposobnost delavcev:</w:t>
      </w:r>
    </w:p>
    <w:p w14:paraId="315AB1DB" w14:textId="77777777" w:rsidR="00965266" w:rsidRPr="00C9420A" w:rsidRDefault="00965266" w:rsidP="009907D2">
      <w:pPr>
        <w:keepNext/>
        <w:keepLines/>
        <w:spacing w:after="0" w:line="240" w:lineRule="auto"/>
        <w:rPr>
          <w:rFonts w:ascii="Tahoma" w:eastAsia="Times New Roman" w:hAnsi="Tahoma" w:cs="Tahoma"/>
          <w:b/>
          <w:lang w:eastAsia="sl-SI"/>
        </w:rPr>
      </w:pPr>
    </w:p>
    <w:p w14:paraId="7F65E85C" w14:textId="77777777" w:rsidR="00965266" w:rsidRDefault="00965266" w:rsidP="009907D2">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 xml:space="preserve">Delavci izvajalca morajo biti zdravstveno sposobni za opravljanje dela. Zato morajo imeti zdravniško spričevalo o opravljenem preventivnem zdravstvenem pregledu, kjer ni navedenih omejitev pri delih, ki jih bodo opravljali. </w:t>
      </w:r>
    </w:p>
    <w:p w14:paraId="03900E68" w14:textId="77777777" w:rsidR="00965266" w:rsidRPr="00C9420A" w:rsidRDefault="00965266" w:rsidP="009907D2">
      <w:pPr>
        <w:keepNext/>
        <w:keepLines/>
        <w:spacing w:after="0" w:line="240" w:lineRule="auto"/>
        <w:jc w:val="both"/>
        <w:rPr>
          <w:rFonts w:ascii="Tahoma" w:eastAsia="Times New Roman" w:hAnsi="Tahoma" w:cs="Tahoma"/>
          <w:dstrike/>
          <w:color w:val="FF0000"/>
          <w:lang w:eastAsia="sl-SI"/>
        </w:rPr>
      </w:pPr>
    </w:p>
    <w:p w14:paraId="48855E5C" w14:textId="77777777" w:rsidR="00965266" w:rsidRPr="00C9420A" w:rsidRDefault="00965266" w:rsidP="009907D2">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 xml:space="preserve">Napotnica za zdravstveni pregled mora vsebovati dela in izpostavljenost tveganjem, ki se pričakujejo pri izvajanju </w:t>
      </w:r>
      <w:r>
        <w:rPr>
          <w:rFonts w:ascii="Tahoma" w:eastAsia="Times New Roman" w:hAnsi="Tahoma" w:cs="Tahoma"/>
          <w:lang w:eastAsia="sl-SI"/>
        </w:rPr>
        <w:t>pogodbenih storitev</w:t>
      </w:r>
      <w:r w:rsidRPr="00C9420A">
        <w:rPr>
          <w:rFonts w:ascii="Tahoma" w:eastAsia="Times New Roman" w:hAnsi="Tahoma" w:cs="Tahoma"/>
          <w:lang w:eastAsia="sl-SI"/>
        </w:rPr>
        <w:t>.</w:t>
      </w:r>
    </w:p>
    <w:p w14:paraId="3F81BA33" w14:textId="77777777" w:rsidR="00965266" w:rsidRPr="00C9420A" w:rsidRDefault="00965266" w:rsidP="009907D2">
      <w:pPr>
        <w:keepNext/>
        <w:keepLines/>
        <w:spacing w:after="0" w:line="240" w:lineRule="auto"/>
        <w:rPr>
          <w:rFonts w:ascii="Tahoma" w:eastAsia="Times New Roman" w:hAnsi="Tahoma" w:cs="Tahoma"/>
          <w:b/>
          <w:lang w:eastAsia="sl-SI"/>
        </w:rPr>
      </w:pPr>
    </w:p>
    <w:p w14:paraId="6ED11B01" w14:textId="77777777" w:rsidR="00965266" w:rsidRPr="00C9420A" w:rsidRDefault="00965266" w:rsidP="009907D2">
      <w:pPr>
        <w:keepNext/>
        <w:keepLines/>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Pisni sporazum na skupnih deloviščih:</w:t>
      </w:r>
    </w:p>
    <w:p w14:paraId="6705E574" w14:textId="77777777" w:rsidR="00965266" w:rsidRPr="00C9420A" w:rsidRDefault="00965266" w:rsidP="009907D2">
      <w:pPr>
        <w:keepNext/>
        <w:keepLines/>
        <w:spacing w:after="0" w:line="240" w:lineRule="auto"/>
        <w:rPr>
          <w:rFonts w:ascii="Tahoma" w:eastAsia="Times New Roman" w:hAnsi="Tahoma" w:cs="Tahoma"/>
          <w:lang w:eastAsia="sl-SI"/>
        </w:rPr>
      </w:pPr>
    </w:p>
    <w:p w14:paraId="68408927" w14:textId="77777777" w:rsidR="00965266" w:rsidRPr="00C9420A" w:rsidRDefault="00965266" w:rsidP="009907D2">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Na skupnih deloviščih določita naročnik in izvajalec skupne ukrepe za zagotavljanje varnosti in zdravja pri delu v smislu 39. člena Zakona o varnosti in zdravju pri delu.</w:t>
      </w:r>
    </w:p>
    <w:p w14:paraId="0EDA7A3B" w14:textId="77777777" w:rsidR="00965266" w:rsidRPr="00C9420A" w:rsidRDefault="00965266" w:rsidP="009907D2">
      <w:pPr>
        <w:keepNext/>
        <w:keepLines/>
        <w:spacing w:after="0" w:line="240" w:lineRule="auto"/>
        <w:jc w:val="both"/>
        <w:rPr>
          <w:rFonts w:ascii="Tahoma" w:eastAsia="Times New Roman" w:hAnsi="Tahoma" w:cs="Tahoma"/>
          <w:lang w:eastAsia="sl-SI"/>
        </w:rPr>
      </w:pPr>
    </w:p>
    <w:p w14:paraId="6E8FF3D6" w14:textId="77777777" w:rsidR="00965266" w:rsidRPr="00C9420A" w:rsidRDefault="00965266" w:rsidP="009907D2">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 xml:space="preserve">S </w:t>
      </w:r>
      <w:r w:rsidRPr="00C9420A">
        <w:rPr>
          <w:rFonts w:ascii="Tahoma" w:eastAsia="Times New Roman" w:hAnsi="Tahoma" w:cs="Tahoma"/>
          <w:b/>
          <w:lang w:eastAsia="sl-SI"/>
        </w:rPr>
        <w:t>Pisnim sporazumom</w:t>
      </w:r>
      <w:r w:rsidRPr="00C9420A">
        <w:rPr>
          <w:rFonts w:ascii="Tahoma" w:eastAsia="Times New Roman" w:hAnsi="Tahoma" w:cs="Tahoma"/>
          <w:lang w:eastAsia="sl-SI"/>
        </w:rPr>
        <w:t xml:space="preserve"> </w:t>
      </w:r>
      <w:r w:rsidRPr="00C9420A">
        <w:rPr>
          <w:rFonts w:ascii="Tahoma" w:eastAsia="Times New Roman" w:hAnsi="Tahoma" w:cs="Tahoma"/>
          <w:b/>
          <w:lang w:eastAsia="sl-SI"/>
        </w:rPr>
        <w:t>o skupnih varnostnih ukrepih in ravnanju z okoljem</w:t>
      </w:r>
      <w:r w:rsidRPr="00C9420A">
        <w:rPr>
          <w:rFonts w:ascii="Tahoma" w:eastAsia="Times New Roman" w:hAnsi="Tahoma" w:cs="Tahoma"/>
          <w:lang w:eastAsia="sl-SI"/>
        </w:rPr>
        <w:t xml:space="preserve"> naročnik in izvajalec določita tudi delavce za zagotovitev varnosti svojih delavcev na skupnem delovišču. </w:t>
      </w:r>
    </w:p>
    <w:p w14:paraId="238A40BF" w14:textId="77777777" w:rsidR="00965266" w:rsidRPr="00C9420A" w:rsidRDefault="00965266" w:rsidP="009907D2">
      <w:pPr>
        <w:keepNext/>
        <w:keepLines/>
        <w:spacing w:after="0" w:line="240" w:lineRule="auto"/>
        <w:jc w:val="both"/>
        <w:rPr>
          <w:rFonts w:ascii="Tahoma" w:eastAsia="Times New Roman" w:hAnsi="Tahoma" w:cs="Tahoma"/>
          <w:lang w:eastAsia="sl-SI"/>
        </w:rPr>
      </w:pPr>
    </w:p>
    <w:p w14:paraId="09E2975D" w14:textId="77777777" w:rsidR="00965266" w:rsidRPr="00C9420A" w:rsidRDefault="00965266" w:rsidP="009907D2">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 xml:space="preserve">Za usklajeno izvajanje ukrepov, določenih s pisnim sporazumom, določita odgovorno osebo naročnika, to je skrbnika </w:t>
      </w:r>
      <w:r>
        <w:rPr>
          <w:rFonts w:ascii="Tahoma" w:eastAsia="Times New Roman" w:hAnsi="Tahoma" w:cs="Tahoma"/>
          <w:lang w:eastAsia="sl-SI"/>
        </w:rPr>
        <w:t>pogodbe</w:t>
      </w:r>
      <w:r w:rsidRPr="00C9420A">
        <w:rPr>
          <w:rFonts w:ascii="Tahoma" w:eastAsia="Times New Roman" w:hAnsi="Tahoma" w:cs="Tahoma"/>
          <w:lang w:eastAsia="sl-SI"/>
        </w:rPr>
        <w:t>.</w:t>
      </w:r>
    </w:p>
    <w:p w14:paraId="54D57232" w14:textId="77777777" w:rsidR="00965266" w:rsidRPr="00C9420A" w:rsidRDefault="00965266" w:rsidP="009907D2">
      <w:pPr>
        <w:keepNext/>
        <w:keepLines/>
        <w:spacing w:after="0" w:line="240" w:lineRule="auto"/>
        <w:rPr>
          <w:rFonts w:ascii="Tahoma" w:eastAsia="Times New Roman" w:hAnsi="Tahoma" w:cs="Tahoma"/>
          <w:lang w:eastAsia="sl-SI"/>
        </w:rPr>
      </w:pPr>
    </w:p>
    <w:p w14:paraId="1B8AD6D6" w14:textId="77777777" w:rsidR="00965266" w:rsidRPr="00C9420A" w:rsidRDefault="00965266" w:rsidP="009907D2">
      <w:pPr>
        <w:keepNext/>
        <w:keepLines/>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lastRenderedPageBreak/>
        <w:t>Interni predpisi:</w:t>
      </w:r>
    </w:p>
    <w:p w14:paraId="38608E15" w14:textId="77777777" w:rsidR="00965266" w:rsidRPr="00C9420A" w:rsidRDefault="00965266" w:rsidP="009907D2">
      <w:pPr>
        <w:keepNext/>
        <w:keepLines/>
        <w:spacing w:after="0" w:line="240" w:lineRule="auto"/>
        <w:rPr>
          <w:rFonts w:ascii="Tahoma" w:eastAsia="Times New Roman" w:hAnsi="Tahoma" w:cs="Tahoma"/>
          <w:lang w:eastAsia="sl-SI"/>
        </w:rPr>
      </w:pPr>
    </w:p>
    <w:p w14:paraId="6B379A43" w14:textId="77777777" w:rsidR="00965266" w:rsidRPr="00C9420A" w:rsidRDefault="00965266" w:rsidP="009907D2">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Na skupnih deloviščih pri naročniku se, poleg veljavne zakonodaje, smiselno upošteva tudi interne predpise naročnika. Tako se mora izvajalec del seznaniti z določili:</w:t>
      </w:r>
    </w:p>
    <w:p w14:paraId="4F25E5FD" w14:textId="77777777" w:rsidR="00965266" w:rsidRPr="00C9420A" w:rsidRDefault="00965266" w:rsidP="009907D2">
      <w:pPr>
        <w:keepNext/>
        <w:keepLines/>
        <w:spacing w:after="0" w:line="240" w:lineRule="auto"/>
        <w:rPr>
          <w:rFonts w:ascii="Tahoma" w:eastAsia="Times New Roman" w:hAnsi="Tahoma" w:cs="Tahoma"/>
          <w:lang w:eastAsia="sl-SI"/>
        </w:rPr>
      </w:pPr>
    </w:p>
    <w:p w14:paraId="7BF4F93E" w14:textId="77777777" w:rsidR="00965266" w:rsidRPr="00C9420A" w:rsidRDefault="00965266" w:rsidP="009907D2">
      <w:pPr>
        <w:keepNext/>
        <w:keepLines/>
        <w:spacing w:after="0" w:line="240" w:lineRule="auto"/>
        <w:rPr>
          <w:rFonts w:ascii="Tahoma" w:eastAsia="Times New Roman" w:hAnsi="Tahoma" w:cs="Tahoma"/>
          <w:lang w:eastAsia="sl-SI"/>
        </w:rPr>
      </w:pPr>
      <w:r w:rsidRPr="00C9420A">
        <w:rPr>
          <w:rFonts w:ascii="Tahoma" w:eastAsia="Times New Roman" w:hAnsi="Tahoma" w:cs="Tahoma"/>
          <w:lang w:eastAsia="sl-SI"/>
        </w:rPr>
        <w:t>Požarnega reda:</w:t>
      </w:r>
    </w:p>
    <w:p w14:paraId="000AB3AB" w14:textId="77777777" w:rsidR="00965266" w:rsidRPr="00C9420A" w:rsidRDefault="00965266" w:rsidP="009907D2">
      <w:pPr>
        <w:keepNext/>
        <w:keepLines/>
        <w:numPr>
          <w:ilvl w:val="0"/>
          <w:numId w:val="31"/>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t>seznanitev z organizacijo varstva pred požarom pri naročniku (odgovorne osebe, osebe za izvajanje strokovnih nalog iz požarnega varstva,…),</w:t>
      </w:r>
    </w:p>
    <w:p w14:paraId="359B4937" w14:textId="77777777" w:rsidR="00965266" w:rsidRPr="00C9420A" w:rsidRDefault="00965266" w:rsidP="009907D2">
      <w:pPr>
        <w:keepNext/>
        <w:keepLines/>
        <w:numPr>
          <w:ilvl w:val="0"/>
          <w:numId w:val="31"/>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t>izvajanje preventivnih ukrepov iz požarnega varstva (izvajanje požarnih straž – izdaja »Dovoljenja za delo z odprtim ognjem in orodjem, ki iskri«, skladiščenje in delo z vnetljivimi in eksplozivnimi snovmi, …),</w:t>
      </w:r>
    </w:p>
    <w:p w14:paraId="21548F43" w14:textId="77777777" w:rsidR="00965266" w:rsidRPr="00C9420A" w:rsidRDefault="00965266" w:rsidP="009907D2">
      <w:pPr>
        <w:keepNext/>
        <w:keepLines/>
        <w:numPr>
          <w:ilvl w:val="0"/>
          <w:numId w:val="31"/>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t>seznanitev z izvlečki iz požarnih redov (načrtom evakuacije),</w:t>
      </w:r>
    </w:p>
    <w:p w14:paraId="4408BB02" w14:textId="77777777" w:rsidR="00965266" w:rsidRPr="00C9420A" w:rsidRDefault="00965266" w:rsidP="009907D2">
      <w:pPr>
        <w:keepNext/>
        <w:keepLines/>
        <w:numPr>
          <w:ilvl w:val="0"/>
          <w:numId w:val="31"/>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t>seznanitev z ukrepi v primeru požara (javljanje, gašenje začetnih požarov, evakuacija,…).</w:t>
      </w:r>
    </w:p>
    <w:p w14:paraId="1DFB0203" w14:textId="77777777" w:rsidR="00965266" w:rsidRPr="00C9420A" w:rsidRDefault="00965266" w:rsidP="009907D2">
      <w:pPr>
        <w:keepNext/>
        <w:keepLines/>
        <w:spacing w:after="0" w:line="240" w:lineRule="auto"/>
        <w:rPr>
          <w:rFonts w:ascii="Tahoma" w:eastAsia="Times New Roman" w:hAnsi="Tahoma" w:cs="Tahoma"/>
          <w:lang w:eastAsia="sl-SI"/>
        </w:rPr>
      </w:pPr>
    </w:p>
    <w:p w14:paraId="4188EF1A" w14:textId="77777777" w:rsidR="00965266" w:rsidRPr="00C9420A" w:rsidRDefault="00965266" w:rsidP="009907D2">
      <w:pPr>
        <w:keepNext/>
        <w:keepLines/>
        <w:spacing w:after="0" w:line="240" w:lineRule="auto"/>
        <w:rPr>
          <w:rFonts w:ascii="Tahoma" w:eastAsia="Times New Roman" w:hAnsi="Tahoma" w:cs="Tahoma"/>
          <w:lang w:eastAsia="sl-SI"/>
        </w:rPr>
      </w:pPr>
      <w:r w:rsidRPr="00C9420A">
        <w:rPr>
          <w:rFonts w:ascii="Tahoma" w:eastAsia="Times New Roman" w:hAnsi="Tahoma" w:cs="Tahoma"/>
          <w:lang w:eastAsia="sl-SI"/>
        </w:rPr>
        <w:t>Redi (ukrepi za varno delo) v delovnih prostorih naročnika:</w:t>
      </w:r>
    </w:p>
    <w:p w14:paraId="3D499342" w14:textId="77777777" w:rsidR="00965266" w:rsidRPr="00C9420A" w:rsidRDefault="00965266" w:rsidP="009907D2">
      <w:pPr>
        <w:keepNext/>
        <w:keepLines/>
        <w:spacing w:after="0" w:line="240" w:lineRule="auto"/>
        <w:rPr>
          <w:rFonts w:ascii="Tahoma" w:eastAsia="Times New Roman" w:hAnsi="Tahoma" w:cs="Tahoma"/>
          <w:lang w:eastAsia="sl-SI"/>
        </w:rPr>
      </w:pPr>
    </w:p>
    <w:p w14:paraId="4AA32A83" w14:textId="77777777" w:rsidR="00965266" w:rsidRPr="00C9420A" w:rsidRDefault="00965266" w:rsidP="009907D2">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 xml:space="preserve">Pri izvajanju </w:t>
      </w:r>
      <w:r>
        <w:rPr>
          <w:rFonts w:ascii="Tahoma" w:eastAsia="Times New Roman" w:hAnsi="Tahoma" w:cs="Tahoma"/>
          <w:lang w:eastAsia="sl-SI"/>
        </w:rPr>
        <w:t>pogodbenih storitev</w:t>
      </w:r>
      <w:r w:rsidRPr="00C9420A">
        <w:rPr>
          <w:rFonts w:ascii="Tahoma" w:eastAsia="Times New Roman" w:hAnsi="Tahoma" w:cs="Tahoma"/>
          <w:lang w:eastAsia="sl-SI"/>
        </w:rPr>
        <w:t xml:space="preserve"> v posameznih delovnih prostorih mora izvajalec striktno upoštevati določila:</w:t>
      </w:r>
    </w:p>
    <w:p w14:paraId="70A2ADC4" w14:textId="77777777" w:rsidR="00965266" w:rsidRPr="00C9420A" w:rsidRDefault="00965266" w:rsidP="009907D2">
      <w:pPr>
        <w:keepNext/>
        <w:keepLines/>
        <w:numPr>
          <w:ilvl w:val="0"/>
          <w:numId w:val="30"/>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t>obratovalnih redov,</w:t>
      </w:r>
    </w:p>
    <w:p w14:paraId="2BF131AA" w14:textId="77777777" w:rsidR="00965266" w:rsidRPr="00C9420A" w:rsidRDefault="00965266" w:rsidP="009907D2">
      <w:pPr>
        <w:keepNext/>
        <w:keepLines/>
        <w:numPr>
          <w:ilvl w:val="0"/>
          <w:numId w:val="30"/>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t>dvoriščnih redov,</w:t>
      </w:r>
    </w:p>
    <w:p w14:paraId="5F0B0B2A" w14:textId="77777777" w:rsidR="00965266" w:rsidRPr="00C9420A" w:rsidRDefault="00965266" w:rsidP="009907D2">
      <w:pPr>
        <w:keepNext/>
        <w:keepLines/>
        <w:numPr>
          <w:ilvl w:val="0"/>
          <w:numId w:val="30"/>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t>delavniških in drugih redov, ki so izobešeni na vidnih mestih.</w:t>
      </w:r>
    </w:p>
    <w:p w14:paraId="45B8443E" w14:textId="77777777" w:rsidR="00965266" w:rsidRPr="00C9420A" w:rsidRDefault="00965266" w:rsidP="009907D2">
      <w:pPr>
        <w:keepNext/>
        <w:keepLines/>
        <w:spacing w:after="0" w:line="240" w:lineRule="auto"/>
        <w:ind w:left="720"/>
        <w:rPr>
          <w:rFonts w:ascii="Tahoma" w:eastAsia="Times New Roman" w:hAnsi="Tahoma" w:cs="Tahoma"/>
          <w:lang w:eastAsia="sl-SI"/>
        </w:rPr>
      </w:pPr>
    </w:p>
    <w:p w14:paraId="491ECD46" w14:textId="77777777" w:rsidR="00965266" w:rsidRPr="00C9420A" w:rsidRDefault="00965266" w:rsidP="009907D2">
      <w:pPr>
        <w:keepNext/>
        <w:keepLines/>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Navodila za varno delo:</w:t>
      </w:r>
    </w:p>
    <w:p w14:paraId="3DB5CC99" w14:textId="77777777" w:rsidR="00965266" w:rsidRPr="00C9420A" w:rsidRDefault="00965266" w:rsidP="009907D2">
      <w:pPr>
        <w:keepNext/>
        <w:keepLines/>
        <w:spacing w:after="0" w:line="240" w:lineRule="auto"/>
        <w:rPr>
          <w:rFonts w:ascii="Tahoma" w:eastAsia="Times New Roman" w:hAnsi="Tahoma" w:cs="Tahoma"/>
          <w:lang w:eastAsia="sl-SI"/>
        </w:rPr>
      </w:pPr>
    </w:p>
    <w:p w14:paraId="0276DF14" w14:textId="77777777" w:rsidR="00965266" w:rsidRPr="00C9420A" w:rsidRDefault="00965266" w:rsidP="009907D2">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 xml:space="preserve">Pri izvajanju </w:t>
      </w:r>
      <w:r>
        <w:rPr>
          <w:rFonts w:ascii="Tahoma" w:eastAsia="Times New Roman" w:hAnsi="Tahoma" w:cs="Tahoma"/>
          <w:lang w:eastAsia="sl-SI"/>
        </w:rPr>
        <w:t>pogodbenih storitev</w:t>
      </w:r>
      <w:r w:rsidRPr="00C9420A">
        <w:rPr>
          <w:rFonts w:ascii="Tahoma" w:eastAsia="Times New Roman" w:hAnsi="Tahoma" w:cs="Tahoma"/>
          <w:lang w:eastAsia="sl-SI"/>
        </w:rPr>
        <w:t xml:space="preserve"> v posameznih delovnih prostorih mora izvajalec striktno upoštevati varnostna določila in navodila:</w:t>
      </w:r>
    </w:p>
    <w:p w14:paraId="2558BF69" w14:textId="77777777" w:rsidR="00965266" w:rsidRPr="00C9420A" w:rsidRDefault="00965266" w:rsidP="009907D2">
      <w:pPr>
        <w:keepNext/>
        <w:keepLines/>
        <w:numPr>
          <w:ilvl w:val="0"/>
          <w:numId w:val="30"/>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t xml:space="preserve">obratovalne in druge rede (dvoriščni red, delavniški red, remontni red,…), </w:t>
      </w:r>
    </w:p>
    <w:p w14:paraId="58B3DB03" w14:textId="77777777" w:rsidR="00965266" w:rsidRPr="00C9420A" w:rsidRDefault="00965266" w:rsidP="009907D2">
      <w:pPr>
        <w:keepNext/>
        <w:keepLines/>
        <w:numPr>
          <w:ilvl w:val="0"/>
          <w:numId w:val="30"/>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t>varno delo z delovno opremo,</w:t>
      </w:r>
    </w:p>
    <w:p w14:paraId="06E5F7F5" w14:textId="77777777" w:rsidR="00965266" w:rsidRPr="00C9420A" w:rsidRDefault="00965266" w:rsidP="009907D2">
      <w:pPr>
        <w:keepNext/>
        <w:keepLines/>
        <w:numPr>
          <w:ilvl w:val="0"/>
          <w:numId w:val="30"/>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t>druga varnostna navodila.</w:t>
      </w:r>
    </w:p>
    <w:p w14:paraId="3F661AC4" w14:textId="77777777" w:rsidR="00965266" w:rsidRPr="00C9420A" w:rsidRDefault="00965266" w:rsidP="009907D2">
      <w:pPr>
        <w:keepNext/>
        <w:keepLines/>
        <w:spacing w:after="0" w:line="240" w:lineRule="auto"/>
        <w:rPr>
          <w:rFonts w:ascii="Tahoma" w:eastAsia="Times New Roman" w:hAnsi="Tahoma" w:cs="Tahoma"/>
          <w:lang w:eastAsia="sl-SI"/>
        </w:rPr>
      </w:pPr>
    </w:p>
    <w:p w14:paraId="4B1DA3D9" w14:textId="77777777" w:rsidR="00965266" w:rsidRPr="00C9420A" w:rsidRDefault="00965266" w:rsidP="009907D2">
      <w:pPr>
        <w:keepNext/>
        <w:keepLines/>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Varnostni znaki:</w:t>
      </w:r>
    </w:p>
    <w:p w14:paraId="4B23A315" w14:textId="77777777" w:rsidR="00965266" w:rsidRPr="00C9420A" w:rsidRDefault="00965266" w:rsidP="009907D2">
      <w:pPr>
        <w:keepNext/>
        <w:keepLines/>
        <w:spacing w:after="0" w:line="240" w:lineRule="auto"/>
        <w:rPr>
          <w:rFonts w:ascii="Tahoma" w:eastAsia="Times New Roman" w:hAnsi="Tahoma" w:cs="Tahoma"/>
          <w:lang w:eastAsia="sl-SI"/>
        </w:rPr>
      </w:pPr>
    </w:p>
    <w:p w14:paraId="31344202" w14:textId="77777777" w:rsidR="00965266" w:rsidRPr="00C9420A" w:rsidRDefault="00965266" w:rsidP="009907D2">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Izvajalec mora obvezno upoštevati varnostne znake, ki so nameščeni na vidnih mestih, ter ročne, svetlobne in zvočne znake oz. signale. Odgovoren je za postavitev ustreznih dodatnih varnostnih znakov oz. tabel, ki opozarjajo na nevarnosti in/ali prepovedujejo dostop v nevarna območja. Posebej nevarna mesta mora tudi ustrezno osvetliti, predvsem v prostorih kjer ni dovolj naravne svetlobe in v nočnem času oz. megli.</w:t>
      </w:r>
    </w:p>
    <w:p w14:paraId="3CD5175A" w14:textId="77777777" w:rsidR="00965266" w:rsidRPr="00C9420A" w:rsidRDefault="00965266" w:rsidP="009907D2">
      <w:pPr>
        <w:keepNext/>
        <w:keepLines/>
        <w:spacing w:after="0" w:line="240" w:lineRule="auto"/>
        <w:rPr>
          <w:rFonts w:ascii="Tahoma" w:eastAsia="Times New Roman" w:hAnsi="Tahoma" w:cs="Tahoma"/>
          <w:lang w:eastAsia="sl-SI"/>
        </w:rPr>
      </w:pPr>
    </w:p>
    <w:p w14:paraId="55ED9C41" w14:textId="77777777" w:rsidR="00965266" w:rsidRPr="00C9420A" w:rsidRDefault="00965266" w:rsidP="009907D2">
      <w:pPr>
        <w:keepNext/>
        <w:keepLines/>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Osebna varovalna oprema:</w:t>
      </w:r>
    </w:p>
    <w:p w14:paraId="17904B2C" w14:textId="77777777" w:rsidR="00965266" w:rsidRPr="00C9420A" w:rsidRDefault="00965266" w:rsidP="009907D2">
      <w:pPr>
        <w:keepNext/>
        <w:keepLines/>
        <w:spacing w:after="0" w:line="240" w:lineRule="auto"/>
        <w:rPr>
          <w:rFonts w:ascii="Tahoma" w:eastAsia="Times New Roman" w:hAnsi="Tahoma" w:cs="Tahoma"/>
          <w:b/>
          <w:lang w:eastAsia="sl-SI"/>
        </w:rPr>
      </w:pPr>
    </w:p>
    <w:p w14:paraId="15A09D7F" w14:textId="77777777" w:rsidR="00965266" w:rsidRPr="00C9420A" w:rsidRDefault="00965266" w:rsidP="009907D2">
      <w:pPr>
        <w:keepNext/>
        <w:keepLines/>
        <w:spacing w:after="0" w:line="240" w:lineRule="auto"/>
        <w:jc w:val="both"/>
        <w:rPr>
          <w:rFonts w:ascii="Tahoma" w:eastAsia="Times New Roman" w:hAnsi="Tahoma" w:cs="Tahoma"/>
          <w:color w:val="FF0000"/>
          <w:lang w:eastAsia="sl-SI"/>
        </w:rPr>
      </w:pPr>
      <w:r w:rsidRPr="00C9420A">
        <w:rPr>
          <w:rFonts w:ascii="Tahoma" w:eastAsia="Times New Roman" w:hAnsi="Tahoma" w:cs="Tahoma"/>
          <w:lang w:eastAsia="sl-SI"/>
        </w:rPr>
        <w:t>Delavci izvajalca so dolžni na skupnih deloviščih namensko, glede na vrsto tveganja za poškodbe oziroma okvare zdravja, uporabljati lastno osebno varovalno opremo, ki je skladna z veljavnimi standardi in redno pregledana.</w:t>
      </w:r>
    </w:p>
    <w:p w14:paraId="4DC6C1B1" w14:textId="77777777" w:rsidR="00965266" w:rsidRPr="00C9420A" w:rsidRDefault="00965266" w:rsidP="009907D2">
      <w:pPr>
        <w:keepNext/>
        <w:keepLines/>
        <w:spacing w:after="0" w:line="240" w:lineRule="auto"/>
        <w:rPr>
          <w:rFonts w:ascii="Tahoma" w:eastAsia="Times New Roman" w:hAnsi="Tahoma" w:cs="Tahoma"/>
          <w:lang w:eastAsia="sl-SI"/>
        </w:rPr>
      </w:pPr>
    </w:p>
    <w:p w14:paraId="5D0171C0" w14:textId="77777777" w:rsidR="00965266" w:rsidRPr="00C9420A" w:rsidRDefault="00965266" w:rsidP="009907D2">
      <w:pPr>
        <w:keepNext/>
        <w:keepLines/>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Delovna oprema:</w:t>
      </w:r>
    </w:p>
    <w:p w14:paraId="1B75B369" w14:textId="77777777" w:rsidR="00965266" w:rsidRPr="00C9420A" w:rsidRDefault="00965266" w:rsidP="009907D2">
      <w:pPr>
        <w:keepNext/>
        <w:keepLines/>
        <w:spacing w:after="0" w:line="240" w:lineRule="auto"/>
        <w:rPr>
          <w:rFonts w:ascii="Tahoma" w:eastAsia="Times New Roman" w:hAnsi="Tahoma" w:cs="Tahoma"/>
          <w:lang w:eastAsia="sl-SI"/>
        </w:rPr>
      </w:pPr>
    </w:p>
    <w:p w14:paraId="0D7082C3" w14:textId="77777777" w:rsidR="00965266" w:rsidRPr="00C9420A" w:rsidRDefault="00965266" w:rsidP="009907D2">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 xml:space="preserve">Delovna oprema, ki bo uporabljena za izvedbo </w:t>
      </w:r>
      <w:r>
        <w:rPr>
          <w:rFonts w:ascii="Tahoma" w:eastAsia="Times New Roman" w:hAnsi="Tahoma" w:cs="Tahoma"/>
          <w:lang w:eastAsia="sl-SI"/>
        </w:rPr>
        <w:t>pogodbenih storitev</w:t>
      </w:r>
      <w:r w:rsidRPr="00C9420A">
        <w:rPr>
          <w:rFonts w:ascii="Tahoma" w:eastAsia="Times New Roman" w:hAnsi="Tahoma" w:cs="Tahoma"/>
          <w:lang w:eastAsia="sl-SI"/>
        </w:rPr>
        <w:t xml:space="preserve"> mora biti skladna s predpisi.</w:t>
      </w:r>
    </w:p>
    <w:p w14:paraId="30552E7C" w14:textId="77777777" w:rsidR="00965266" w:rsidRPr="00C9420A" w:rsidRDefault="00965266" w:rsidP="009907D2">
      <w:pPr>
        <w:keepNext/>
        <w:keepLines/>
        <w:spacing w:after="0" w:line="240" w:lineRule="auto"/>
        <w:rPr>
          <w:rFonts w:ascii="Tahoma" w:eastAsia="Times New Roman" w:hAnsi="Tahoma" w:cs="Tahoma"/>
          <w:lang w:eastAsia="sl-SI"/>
        </w:rPr>
      </w:pPr>
    </w:p>
    <w:p w14:paraId="4EE51500" w14:textId="77777777" w:rsidR="00965266" w:rsidRPr="00C9420A" w:rsidRDefault="00965266" w:rsidP="009907D2">
      <w:pPr>
        <w:keepNext/>
        <w:keepLines/>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 xml:space="preserve">Delo na višini </w:t>
      </w:r>
    </w:p>
    <w:p w14:paraId="4563858E" w14:textId="77777777" w:rsidR="00965266" w:rsidRPr="00C9420A" w:rsidRDefault="00965266" w:rsidP="009907D2">
      <w:pPr>
        <w:keepNext/>
        <w:keepLines/>
        <w:spacing w:after="0" w:line="240" w:lineRule="auto"/>
        <w:rPr>
          <w:rFonts w:ascii="Tahoma" w:eastAsia="Times New Roman" w:hAnsi="Tahoma" w:cs="Tahoma"/>
          <w:u w:val="single"/>
          <w:lang w:eastAsia="sl-SI"/>
        </w:rPr>
      </w:pPr>
    </w:p>
    <w:p w14:paraId="16076949" w14:textId="77777777" w:rsidR="00965266" w:rsidRPr="00C9420A" w:rsidRDefault="00965266" w:rsidP="009907D2">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lastRenderedPageBreak/>
        <w:t>Za zagotovitev varnega dela na višini oz. za izvedbo varnostnih ukrepov za preprečitev padcev z višine oz. v globino, v skladu z Uredbo o zagotavljanju varnosti in zdravja pri delu na začasnih in premičnih gradbiščih (Ur. l. RS, št. 83/05) oz. (Uredbo), je odgovoren izvajalec. Delovna mesta in delavce na višini oz. nad globino je izvajalec dolžan zavarovati v skladu z Uredbo, prav tako je dolžan ustrezno fizično zavarovati in označiti območje pod izvajanjem dela na višini, nevarne odprtine je potrebno ustrezno pokriti. Izvajalec mora na nezavarovanih višinah, oz. kjer je to potrebno, za vsakega delavca zagotoviti uporabo ustreznega varnostnega pasu za delo na višini z ustreznim privezom.</w:t>
      </w:r>
    </w:p>
    <w:p w14:paraId="355EE10C" w14:textId="77777777" w:rsidR="00965266" w:rsidRPr="00C9420A" w:rsidRDefault="00965266" w:rsidP="009907D2">
      <w:pPr>
        <w:keepNext/>
        <w:keepLines/>
        <w:spacing w:after="0" w:line="240" w:lineRule="auto"/>
        <w:jc w:val="both"/>
        <w:rPr>
          <w:rFonts w:ascii="Tahoma" w:eastAsia="Times New Roman" w:hAnsi="Tahoma" w:cs="Tahoma"/>
          <w:lang w:eastAsia="sl-SI"/>
        </w:rPr>
      </w:pPr>
    </w:p>
    <w:p w14:paraId="13EC66CC" w14:textId="77777777" w:rsidR="00965266" w:rsidRPr="00C9420A" w:rsidRDefault="00965266" w:rsidP="009907D2">
      <w:pPr>
        <w:keepNext/>
        <w:keepLines/>
        <w:spacing w:after="0" w:line="240" w:lineRule="auto"/>
        <w:jc w:val="both"/>
        <w:rPr>
          <w:rFonts w:ascii="Tahoma" w:eastAsia="Times New Roman" w:hAnsi="Tahoma" w:cs="Tahoma"/>
          <w:u w:val="single"/>
          <w:lang w:eastAsia="sl-SI"/>
        </w:rPr>
      </w:pPr>
      <w:r w:rsidRPr="00C9420A">
        <w:rPr>
          <w:rFonts w:ascii="Tahoma" w:eastAsia="Times New Roman" w:hAnsi="Tahoma" w:cs="Tahoma"/>
          <w:u w:val="single"/>
          <w:lang w:eastAsia="sl-SI"/>
        </w:rPr>
        <w:t>Odri</w:t>
      </w:r>
    </w:p>
    <w:p w14:paraId="6F3066FD" w14:textId="77777777" w:rsidR="00965266" w:rsidRPr="00C9420A" w:rsidRDefault="00965266" w:rsidP="009907D2">
      <w:pPr>
        <w:keepNext/>
        <w:keepLines/>
        <w:spacing w:after="0" w:line="240" w:lineRule="auto"/>
        <w:rPr>
          <w:rFonts w:ascii="Tahoma" w:eastAsia="Times New Roman" w:hAnsi="Tahoma" w:cs="Tahoma"/>
          <w:lang w:eastAsia="sl-SI"/>
        </w:rPr>
      </w:pPr>
    </w:p>
    <w:p w14:paraId="2EEBF1AC" w14:textId="77777777" w:rsidR="00965266" w:rsidRPr="00C9420A" w:rsidRDefault="00965266" w:rsidP="009907D2">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Kovinski, premični, lovilni in drugi odri za delo na višini morajo biti izvedeni brezhibno in pred pričetkom uporabe pregledani. V kolikor odre postavlja za izvajalca drugi izvajalec, je potrebno pred pričetkom del pisno prevzeti, tako da od izvajalca odrov pridobi ustrezno dokumentacijo za odre (kontrolni list, načrt, statični izračun, izjavo o skladnosti).</w:t>
      </w:r>
    </w:p>
    <w:p w14:paraId="2CA30D68" w14:textId="77777777" w:rsidR="00965266" w:rsidRPr="00C9420A" w:rsidRDefault="00965266" w:rsidP="009907D2">
      <w:pPr>
        <w:keepNext/>
        <w:keepLines/>
        <w:spacing w:after="0" w:line="240" w:lineRule="auto"/>
        <w:jc w:val="both"/>
        <w:rPr>
          <w:rFonts w:ascii="Tahoma" w:eastAsia="Times New Roman" w:hAnsi="Tahoma" w:cs="Tahoma"/>
          <w:lang w:eastAsia="sl-SI"/>
        </w:rPr>
      </w:pPr>
    </w:p>
    <w:p w14:paraId="064611EC" w14:textId="77777777" w:rsidR="00965266" w:rsidRPr="00C9420A" w:rsidRDefault="00965266" w:rsidP="009907D2">
      <w:pPr>
        <w:keepNext/>
        <w:keepLines/>
        <w:spacing w:after="0" w:line="240" w:lineRule="auto"/>
        <w:jc w:val="both"/>
        <w:rPr>
          <w:rFonts w:ascii="Tahoma" w:eastAsia="Times New Roman" w:hAnsi="Tahoma" w:cs="Tahoma"/>
          <w:u w:val="single"/>
          <w:lang w:eastAsia="sl-SI"/>
        </w:rPr>
      </w:pPr>
      <w:r w:rsidRPr="00C9420A">
        <w:rPr>
          <w:rFonts w:ascii="Tahoma" w:eastAsia="Times New Roman" w:hAnsi="Tahoma" w:cs="Tahoma"/>
          <w:u w:val="single"/>
          <w:lang w:eastAsia="sl-SI"/>
        </w:rPr>
        <w:t>Izkopi in nevarne odprtine</w:t>
      </w:r>
    </w:p>
    <w:p w14:paraId="492A349E" w14:textId="77777777" w:rsidR="00965266" w:rsidRPr="00C9420A" w:rsidRDefault="00965266" w:rsidP="009907D2">
      <w:pPr>
        <w:keepNext/>
        <w:keepLines/>
        <w:spacing w:after="0" w:line="240" w:lineRule="auto"/>
        <w:jc w:val="both"/>
        <w:rPr>
          <w:rFonts w:ascii="Tahoma" w:eastAsia="Times New Roman" w:hAnsi="Tahoma" w:cs="Tahoma"/>
          <w:u w:val="single"/>
          <w:lang w:eastAsia="sl-SI"/>
        </w:rPr>
      </w:pPr>
    </w:p>
    <w:p w14:paraId="73317FD7" w14:textId="77777777" w:rsidR="00965266" w:rsidRPr="00C9420A" w:rsidRDefault="00965266" w:rsidP="009907D2">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Izkope in nevarne odprtine mora izvajalec, skladno z uredbo, ustrezno zavarovati s postavitvijo ustrezno trdnih in visokih varovalnih ograj, ki preprečujejo padce.</w:t>
      </w:r>
    </w:p>
    <w:p w14:paraId="4D025144" w14:textId="77777777" w:rsidR="00965266" w:rsidRPr="00C9420A" w:rsidRDefault="00965266" w:rsidP="009907D2">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 xml:space="preserve">Izkope je potrebno ustrezno zavarovati pred zasutjem (razpiranje, </w:t>
      </w:r>
      <w:proofErr w:type="spellStart"/>
      <w:r w:rsidRPr="00C9420A">
        <w:rPr>
          <w:rFonts w:ascii="Tahoma" w:eastAsia="Times New Roman" w:hAnsi="Tahoma" w:cs="Tahoma"/>
          <w:lang w:eastAsia="sl-SI"/>
        </w:rPr>
        <w:t>zagatnice</w:t>
      </w:r>
      <w:proofErr w:type="spellEnd"/>
      <w:r w:rsidRPr="00C9420A">
        <w:rPr>
          <w:rFonts w:ascii="Tahoma" w:eastAsia="Times New Roman" w:hAnsi="Tahoma" w:cs="Tahoma"/>
          <w:lang w:eastAsia="sl-SI"/>
        </w:rPr>
        <w:t>, prepoved odlaganja 1 m od roba izkopa, itd.).</w:t>
      </w:r>
    </w:p>
    <w:p w14:paraId="6CF488C6" w14:textId="77777777" w:rsidR="00965266" w:rsidRPr="00C9420A" w:rsidRDefault="00965266" w:rsidP="009907D2">
      <w:pPr>
        <w:keepNext/>
        <w:keepLines/>
        <w:spacing w:after="0" w:line="240" w:lineRule="auto"/>
        <w:rPr>
          <w:rFonts w:ascii="Tahoma" w:eastAsia="Times New Roman" w:hAnsi="Tahoma" w:cs="Tahoma"/>
          <w:lang w:eastAsia="sl-SI"/>
        </w:rPr>
      </w:pPr>
    </w:p>
    <w:p w14:paraId="7C30036B" w14:textId="77777777" w:rsidR="00965266" w:rsidRPr="00C9420A" w:rsidRDefault="00965266" w:rsidP="009907D2">
      <w:pPr>
        <w:keepNext/>
        <w:keepLines/>
        <w:spacing w:after="0" w:line="240" w:lineRule="auto"/>
        <w:rPr>
          <w:rFonts w:ascii="Tahoma" w:eastAsia="Times New Roman" w:hAnsi="Tahoma" w:cs="Tahoma"/>
          <w:lang w:eastAsia="sl-SI"/>
        </w:rPr>
      </w:pPr>
      <w:r w:rsidRPr="00C9420A">
        <w:rPr>
          <w:rFonts w:ascii="Tahoma" w:eastAsia="Times New Roman" w:hAnsi="Tahoma" w:cs="Tahoma"/>
          <w:u w:val="single"/>
          <w:lang w:eastAsia="sl-SI"/>
        </w:rPr>
        <w:t>Snovi in pripravki</w:t>
      </w:r>
      <w:r w:rsidRPr="00C9420A">
        <w:rPr>
          <w:rFonts w:ascii="Tahoma" w:eastAsia="Times New Roman" w:hAnsi="Tahoma" w:cs="Tahoma"/>
          <w:lang w:eastAsia="sl-SI"/>
        </w:rPr>
        <w:t>:</w:t>
      </w:r>
    </w:p>
    <w:p w14:paraId="59002ADD" w14:textId="77777777" w:rsidR="00965266" w:rsidRPr="00C9420A" w:rsidRDefault="00965266" w:rsidP="009907D2">
      <w:pPr>
        <w:keepNext/>
        <w:keepLines/>
        <w:spacing w:after="0" w:line="240" w:lineRule="auto"/>
        <w:rPr>
          <w:rFonts w:ascii="Tahoma" w:eastAsia="Times New Roman" w:hAnsi="Tahoma" w:cs="Tahoma"/>
          <w:lang w:eastAsia="sl-SI"/>
        </w:rPr>
      </w:pPr>
    </w:p>
    <w:p w14:paraId="76793806" w14:textId="77777777" w:rsidR="00965266" w:rsidRPr="00C9420A" w:rsidRDefault="00965266" w:rsidP="009907D2">
      <w:pPr>
        <w:keepNext/>
        <w:keepLines/>
        <w:spacing w:after="0" w:line="240" w:lineRule="auto"/>
        <w:jc w:val="both"/>
        <w:rPr>
          <w:rFonts w:ascii="Tahoma" w:eastAsia="Times New Roman" w:hAnsi="Tahoma" w:cs="Tahoma"/>
          <w:color w:val="FF0000"/>
          <w:lang w:eastAsia="sl-SI"/>
        </w:rPr>
      </w:pPr>
      <w:r w:rsidRPr="00C9420A">
        <w:rPr>
          <w:rFonts w:ascii="Tahoma" w:eastAsia="Times New Roman" w:hAnsi="Tahoma" w:cs="Tahoma"/>
          <w:lang w:eastAsia="sl-SI"/>
        </w:rPr>
        <w:t xml:space="preserve">Pri uporabi kemičnih snovi in pripravkov mora izvajalec predložiti varnostne liste v slovenskem jeziku. Varnostne liste predloži skrbniku </w:t>
      </w:r>
      <w:r>
        <w:rPr>
          <w:rFonts w:ascii="Tahoma" w:eastAsia="Times New Roman" w:hAnsi="Tahoma" w:cs="Tahoma"/>
          <w:lang w:eastAsia="sl-SI"/>
        </w:rPr>
        <w:t>pogodbe</w:t>
      </w:r>
      <w:r w:rsidRPr="00C9420A">
        <w:rPr>
          <w:rFonts w:ascii="Tahoma" w:eastAsia="Times New Roman" w:hAnsi="Tahoma" w:cs="Tahoma"/>
          <w:lang w:eastAsia="sl-SI"/>
        </w:rPr>
        <w:t>, ki po potrebi v sodelovanju s strokovnjakom za varstvo pri delu, določita varnostne ukrepe, ki izhajajo iz vsebine varnostnih listov.</w:t>
      </w:r>
    </w:p>
    <w:p w14:paraId="236732EC" w14:textId="77777777" w:rsidR="00965266" w:rsidRPr="00C9420A" w:rsidRDefault="00965266" w:rsidP="009907D2">
      <w:pPr>
        <w:keepNext/>
        <w:keepLines/>
        <w:spacing w:after="0" w:line="240" w:lineRule="auto"/>
        <w:rPr>
          <w:rFonts w:ascii="Tahoma" w:eastAsia="Times New Roman" w:hAnsi="Tahoma" w:cs="Tahoma"/>
          <w:b/>
          <w:lang w:eastAsia="sl-SI"/>
        </w:rPr>
      </w:pPr>
    </w:p>
    <w:p w14:paraId="49193B36" w14:textId="77777777" w:rsidR="00965266" w:rsidRPr="00C9420A" w:rsidRDefault="00965266" w:rsidP="009907D2">
      <w:pPr>
        <w:keepNext/>
        <w:keepLines/>
        <w:spacing w:after="0" w:line="240" w:lineRule="auto"/>
        <w:jc w:val="both"/>
        <w:rPr>
          <w:rFonts w:ascii="Tahoma" w:eastAsia="Times New Roman" w:hAnsi="Tahoma" w:cs="Tahoma"/>
          <w:lang w:eastAsia="sl-SI"/>
        </w:rPr>
      </w:pPr>
      <w:r w:rsidRPr="00C9420A">
        <w:rPr>
          <w:rFonts w:ascii="Tahoma" w:eastAsia="Times New Roman" w:hAnsi="Tahoma" w:cs="Tahoma"/>
          <w:u w:val="single"/>
          <w:lang w:eastAsia="sl-SI"/>
        </w:rPr>
        <w:t>Organizacija prve pomoči in reševanja poškodovanega/naglo obolelega delavca:</w:t>
      </w:r>
    </w:p>
    <w:p w14:paraId="68015849" w14:textId="77777777" w:rsidR="00965266" w:rsidRPr="00C9420A" w:rsidRDefault="00965266" w:rsidP="009907D2">
      <w:pPr>
        <w:keepNext/>
        <w:keepLines/>
        <w:spacing w:after="0" w:line="240" w:lineRule="auto"/>
        <w:jc w:val="both"/>
        <w:rPr>
          <w:rFonts w:ascii="Tahoma" w:eastAsia="Times New Roman" w:hAnsi="Tahoma" w:cs="Tahoma"/>
          <w:lang w:eastAsia="sl-SI"/>
        </w:rPr>
      </w:pPr>
    </w:p>
    <w:p w14:paraId="16A4E846" w14:textId="77777777" w:rsidR="00965266" w:rsidRPr="00C9420A" w:rsidRDefault="00965266" w:rsidP="009907D2">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Izvajalec del mora imeti strokovno usposobljeno osebo za nudenje prve pomoči in obvezno količino materiala za prvo pomoč na delovišču.</w:t>
      </w:r>
    </w:p>
    <w:p w14:paraId="4F6F93A7" w14:textId="77777777" w:rsidR="00965266" w:rsidRPr="00C9420A" w:rsidRDefault="00965266" w:rsidP="009907D2">
      <w:pPr>
        <w:keepNext/>
        <w:keepLines/>
        <w:spacing w:after="0" w:line="240" w:lineRule="auto"/>
        <w:jc w:val="both"/>
        <w:rPr>
          <w:rFonts w:ascii="Tahoma" w:eastAsia="Times New Roman" w:hAnsi="Tahoma" w:cs="Tahoma"/>
          <w:lang w:eastAsia="sl-SI"/>
        </w:rPr>
      </w:pPr>
    </w:p>
    <w:p w14:paraId="06805FCA" w14:textId="77777777" w:rsidR="00965266" w:rsidRPr="00C9420A" w:rsidRDefault="00965266" w:rsidP="009907D2">
      <w:pPr>
        <w:keepNext/>
        <w:keepLines/>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Ukrepi za zaščito pred okužbo z virusom SARS-CoV-2:</w:t>
      </w:r>
    </w:p>
    <w:p w14:paraId="05E76E00" w14:textId="77777777" w:rsidR="00965266" w:rsidRPr="00C9420A" w:rsidRDefault="00965266" w:rsidP="009907D2">
      <w:pPr>
        <w:keepNext/>
        <w:keepLines/>
        <w:spacing w:after="0" w:line="240" w:lineRule="auto"/>
        <w:rPr>
          <w:rFonts w:ascii="Tahoma" w:eastAsia="Times New Roman" w:hAnsi="Tahoma" w:cs="Tahoma"/>
          <w:lang w:eastAsia="sl-SI"/>
        </w:rPr>
      </w:pPr>
    </w:p>
    <w:p w14:paraId="1A73B086" w14:textId="77777777" w:rsidR="00965266" w:rsidRPr="00C9420A" w:rsidRDefault="00965266" w:rsidP="009907D2">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Izvajalec storitev mora strogo spoštovati ukrepe, ki bodo morebiti v veljavi v času izvajanja storitev. Tu so mišljeni sprejeti ukrepi v JPE in zadostna količina zahtevane osebne varovalne opreme (</w:t>
      </w:r>
      <w:proofErr w:type="spellStart"/>
      <w:r w:rsidRPr="00C9420A">
        <w:rPr>
          <w:rFonts w:ascii="Tahoma" w:eastAsia="Times New Roman" w:hAnsi="Tahoma" w:cs="Tahoma"/>
          <w:lang w:eastAsia="sl-SI"/>
        </w:rPr>
        <w:t>OVO</w:t>
      </w:r>
      <w:proofErr w:type="spellEnd"/>
      <w:r w:rsidRPr="00C9420A">
        <w:rPr>
          <w:rFonts w:ascii="Tahoma" w:eastAsia="Times New Roman" w:hAnsi="Tahoma" w:cs="Tahoma"/>
          <w:lang w:eastAsia="sl-SI"/>
        </w:rPr>
        <w:t xml:space="preserve">), ki jo mora izvajalec zagotoviti svojim delavcem. </w:t>
      </w:r>
      <w:proofErr w:type="spellStart"/>
      <w:r w:rsidRPr="00C9420A">
        <w:rPr>
          <w:rFonts w:ascii="Tahoma" w:eastAsia="Times New Roman" w:hAnsi="Tahoma" w:cs="Tahoma"/>
          <w:lang w:eastAsia="sl-SI"/>
        </w:rPr>
        <w:t>OVO</w:t>
      </w:r>
      <w:proofErr w:type="spellEnd"/>
      <w:r w:rsidRPr="00C9420A">
        <w:rPr>
          <w:rFonts w:ascii="Tahoma" w:eastAsia="Times New Roman" w:hAnsi="Tahoma" w:cs="Tahoma"/>
          <w:lang w:eastAsia="sl-SI"/>
        </w:rPr>
        <w:t xml:space="preserve"> mora biti skladna z zahtevami stroke.</w:t>
      </w:r>
    </w:p>
    <w:p w14:paraId="6347B2D5" w14:textId="77777777" w:rsidR="00965266" w:rsidRDefault="00965266" w:rsidP="009907D2">
      <w:pPr>
        <w:keepNext/>
        <w:keepLines/>
        <w:spacing w:after="0" w:line="240" w:lineRule="auto"/>
        <w:jc w:val="both"/>
        <w:rPr>
          <w:rFonts w:ascii="Tahoma" w:hAnsi="Tahoma" w:cs="Tahoma"/>
          <w:u w:val="single"/>
        </w:rPr>
      </w:pPr>
    </w:p>
    <w:p w14:paraId="50A49162" w14:textId="7C79539F" w:rsidR="00965266" w:rsidRPr="008A50A5" w:rsidRDefault="00965266" w:rsidP="009907D2">
      <w:pPr>
        <w:keepNext/>
        <w:keepLines/>
        <w:spacing w:after="0" w:line="240" w:lineRule="auto"/>
        <w:jc w:val="both"/>
        <w:rPr>
          <w:rFonts w:ascii="Tahoma" w:eastAsia="Times New Roman" w:hAnsi="Tahoma" w:cs="Tahoma"/>
          <w:lang w:eastAsia="sl-SI"/>
        </w:rPr>
      </w:pPr>
      <w:r w:rsidRPr="000361B8">
        <w:rPr>
          <w:rFonts w:ascii="Tahoma" w:eastAsia="Times New Roman" w:hAnsi="Tahoma" w:cs="Tahoma"/>
          <w:lang w:eastAsia="sl-SI"/>
        </w:rPr>
        <w:t xml:space="preserve">Izvajalec bo moral dosledno upoštevati zgoraj navedene zahteve glede izvajanja ukrepov na skupnem delovišču ter po podpisu pogodbe z naročnikom skleniti tudi Pisni sporazum v skladu z 39. </w:t>
      </w:r>
      <w:r w:rsidR="00BC2A0E">
        <w:rPr>
          <w:rFonts w:ascii="Tahoma" w:eastAsia="Times New Roman" w:hAnsi="Tahoma" w:cs="Tahoma"/>
          <w:lang w:eastAsia="sl-SI"/>
        </w:rPr>
        <w:t>č</w:t>
      </w:r>
      <w:r w:rsidRPr="000361B8">
        <w:rPr>
          <w:rFonts w:ascii="Tahoma" w:eastAsia="Times New Roman" w:hAnsi="Tahoma" w:cs="Tahoma"/>
          <w:lang w:eastAsia="sl-SI"/>
        </w:rPr>
        <w:t>lenom Zakona o varnosti in zdravju pri delu (Ur. L. RS., št. 43/11; ZVZD-1), ki ureja skupne varstvene ukrepe za zagotavljanje varstva in zdravja pri delu. Nespoštovanje določil je razlog za prekinitev pogodbe.</w:t>
      </w:r>
      <w:r w:rsidRPr="008A50A5">
        <w:rPr>
          <w:rFonts w:ascii="Tahoma" w:eastAsia="Times New Roman" w:hAnsi="Tahoma" w:cs="Tahoma"/>
          <w:lang w:eastAsia="sl-SI"/>
        </w:rPr>
        <w:t xml:space="preserve"> </w:t>
      </w:r>
    </w:p>
    <w:p w14:paraId="546A4E0B" w14:textId="77777777" w:rsidR="00965266" w:rsidRPr="00097B84" w:rsidRDefault="00965266" w:rsidP="009907D2">
      <w:pPr>
        <w:keepNext/>
        <w:keepLines/>
        <w:spacing w:after="0" w:line="240" w:lineRule="auto"/>
        <w:jc w:val="both"/>
        <w:rPr>
          <w:rFonts w:ascii="Tahoma" w:eastAsia="Times New Roman" w:hAnsi="Tahoma" w:cs="Tahoma"/>
          <w:lang w:eastAsia="sl-SI"/>
        </w:rPr>
      </w:pPr>
    </w:p>
    <w:p w14:paraId="1BD58671" w14:textId="6CA79464" w:rsidR="00965266" w:rsidRPr="00637345" w:rsidRDefault="00965266" w:rsidP="009907D2">
      <w:pPr>
        <w:keepNext/>
        <w:keepLines/>
        <w:spacing w:after="0" w:line="240" w:lineRule="auto"/>
        <w:ind w:right="-2"/>
        <w:jc w:val="both"/>
        <w:rPr>
          <w:rFonts w:ascii="Tahoma" w:eastAsia="Times New Roman" w:hAnsi="Tahoma" w:cs="Tahoma"/>
          <w:sz w:val="18"/>
          <w:lang w:eastAsia="sl-SI"/>
        </w:rPr>
      </w:pPr>
      <w:r>
        <w:rPr>
          <w:rFonts w:ascii="Tahoma" w:eastAsia="Times New Roman" w:hAnsi="Tahoma" w:cs="Tahoma"/>
          <w:szCs w:val="20"/>
          <w:lang w:eastAsia="sl-SI"/>
        </w:rPr>
        <w:t xml:space="preserve">Gospodarski subjekt </w:t>
      </w:r>
      <w:r w:rsidRPr="003C0986">
        <w:rPr>
          <w:rFonts w:ascii="Tahoma" w:eastAsia="Times New Roman" w:hAnsi="Tahoma" w:cs="Tahoma"/>
          <w:lang w:eastAsia="sl-SI"/>
        </w:rPr>
        <w:t xml:space="preserve">izkaže izpolnjevanje pogojev </w:t>
      </w:r>
      <w:r w:rsidRPr="008379A4">
        <w:rPr>
          <w:rFonts w:ascii="Tahoma" w:eastAsia="Times New Roman" w:hAnsi="Tahoma" w:cs="Tahoma"/>
          <w:szCs w:val="20"/>
          <w:lang w:eastAsia="sl-SI"/>
        </w:rPr>
        <w:t>s predložitvijo izpolnjen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in podpisan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pr</w:t>
      </w:r>
      <w:r>
        <w:rPr>
          <w:rFonts w:ascii="Tahoma" w:eastAsia="Times New Roman" w:hAnsi="Tahoma" w:cs="Tahoma"/>
          <w:szCs w:val="20"/>
          <w:lang w:eastAsia="sl-SI"/>
        </w:rPr>
        <w:t xml:space="preserve">iloge </w:t>
      </w:r>
      <w:r w:rsidRPr="00A31A2E">
        <w:rPr>
          <w:rFonts w:ascii="Tahoma" w:eastAsia="Times New Roman" w:hAnsi="Tahoma" w:cs="Tahoma"/>
          <w:b/>
          <w:szCs w:val="20"/>
          <w:lang w:eastAsia="sl-SI"/>
        </w:rPr>
        <w:t xml:space="preserve">A </w:t>
      </w:r>
      <w:r w:rsidRPr="00A31A2E">
        <w:rPr>
          <w:rFonts w:ascii="Tahoma" w:eastAsia="Times New Roman" w:hAnsi="Tahoma" w:cs="Tahoma"/>
          <w:szCs w:val="20"/>
          <w:lang w:eastAsia="sl-SI"/>
        </w:rPr>
        <w:t xml:space="preserve">in </w:t>
      </w:r>
      <w:r w:rsidRPr="00A31A2E">
        <w:rPr>
          <w:rFonts w:ascii="Tahoma" w:eastAsia="Times New Roman" w:hAnsi="Tahoma" w:cs="Tahoma"/>
          <w:lang w:eastAsia="sl-SI"/>
        </w:rPr>
        <w:t>s podpisom</w:t>
      </w:r>
      <w:r w:rsidRPr="00A31A2E">
        <w:rPr>
          <w:rFonts w:ascii="Tahoma" w:eastAsia="Times New Roman" w:hAnsi="Tahoma" w:cs="Tahoma"/>
          <w:b/>
          <w:lang w:eastAsia="sl-SI"/>
        </w:rPr>
        <w:t xml:space="preserve"> priloge </w:t>
      </w:r>
      <w:r w:rsidR="00212203">
        <w:rPr>
          <w:rFonts w:ascii="Tahoma" w:eastAsia="Times New Roman" w:hAnsi="Tahoma" w:cs="Tahoma"/>
          <w:b/>
          <w:lang w:eastAsia="sl-SI"/>
        </w:rPr>
        <w:t>10</w:t>
      </w:r>
      <w:r w:rsidRPr="00A31A2E">
        <w:rPr>
          <w:rFonts w:ascii="Tahoma" w:eastAsia="Times New Roman" w:hAnsi="Tahoma" w:cs="Tahoma"/>
          <w:b/>
          <w:lang w:eastAsia="sl-SI"/>
        </w:rPr>
        <w:t>.</w:t>
      </w:r>
    </w:p>
    <w:p w14:paraId="699362A8" w14:textId="77777777" w:rsidR="00965266" w:rsidRDefault="00965266" w:rsidP="009907D2">
      <w:pPr>
        <w:keepNext/>
        <w:keepLines/>
        <w:spacing w:after="0" w:line="240" w:lineRule="auto"/>
      </w:pPr>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965266" w:rsidRPr="00637345" w14:paraId="6D972596" w14:textId="77777777" w:rsidTr="00763D74">
        <w:tc>
          <w:tcPr>
            <w:tcW w:w="7867" w:type="dxa"/>
            <w:tcBorders>
              <w:top w:val="single" w:sz="4" w:space="0" w:color="auto"/>
              <w:bottom w:val="single" w:sz="4" w:space="0" w:color="auto"/>
            </w:tcBorders>
          </w:tcPr>
          <w:p w14:paraId="563CC8EB" w14:textId="77777777" w:rsidR="00965266" w:rsidRPr="00637345" w:rsidRDefault="00965266" w:rsidP="009907D2">
            <w:pPr>
              <w:keepNext/>
              <w:keepLine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lastRenderedPageBreak/>
              <w:t>SEZNAM REFERENC</w:t>
            </w:r>
          </w:p>
        </w:tc>
        <w:tc>
          <w:tcPr>
            <w:tcW w:w="1559" w:type="dxa"/>
            <w:tcBorders>
              <w:top w:val="single" w:sz="4" w:space="0" w:color="auto"/>
              <w:bottom w:val="single" w:sz="4" w:space="0" w:color="auto"/>
            </w:tcBorders>
          </w:tcPr>
          <w:p w14:paraId="74F4C785" w14:textId="2F5D77D1" w:rsidR="00965266" w:rsidRPr="00637345" w:rsidRDefault="00965266" w:rsidP="009907D2">
            <w:pPr>
              <w:keepNext/>
              <w:keepLines/>
              <w:spacing w:after="0" w:line="240" w:lineRule="auto"/>
              <w:jc w:val="both"/>
              <w:rPr>
                <w:rFonts w:ascii="Tahoma" w:eastAsia="Times New Roman" w:hAnsi="Tahoma" w:cs="Tahoma"/>
                <w:b/>
                <w:i/>
                <w:lang w:eastAsia="sl-SI"/>
              </w:rPr>
            </w:pPr>
            <w:r w:rsidRPr="00637345">
              <w:rPr>
                <w:rFonts w:ascii="Tahoma" w:eastAsia="Times New Roman" w:hAnsi="Tahoma" w:cs="Tahoma"/>
                <w:b/>
                <w:i/>
                <w:lang w:eastAsia="sl-SI"/>
              </w:rPr>
              <w:t xml:space="preserve">Priloga </w:t>
            </w:r>
            <w:r w:rsidR="009907D2">
              <w:rPr>
                <w:rFonts w:ascii="Tahoma" w:eastAsia="Times New Roman" w:hAnsi="Tahoma" w:cs="Tahoma"/>
                <w:b/>
                <w:i/>
                <w:lang w:eastAsia="sl-SI"/>
              </w:rPr>
              <w:t>6</w:t>
            </w:r>
          </w:p>
        </w:tc>
      </w:tr>
    </w:tbl>
    <w:p w14:paraId="5A89D776" w14:textId="77777777" w:rsidR="00965266" w:rsidRPr="00637345" w:rsidRDefault="00965266" w:rsidP="009907D2">
      <w:pPr>
        <w:keepNext/>
        <w:keepLines/>
        <w:spacing w:after="0" w:line="240" w:lineRule="auto"/>
        <w:jc w:val="center"/>
        <w:rPr>
          <w:rFonts w:ascii="Tahoma" w:eastAsia="Times New Roman" w:hAnsi="Tahoma" w:cs="Tahoma"/>
          <w:b/>
          <w:lang w:eastAsia="sl-SI"/>
        </w:rPr>
      </w:pPr>
      <w:r w:rsidRPr="00637345">
        <w:rPr>
          <w:rFonts w:ascii="Tahoma" w:eastAsia="Times New Roman" w:hAnsi="Tahoma" w:cs="Tahoma"/>
          <w:b/>
          <w:lang w:eastAsia="sl-SI"/>
        </w:rPr>
        <w:t xml:space="preserve">Javno naročilo: </w:t>
      </w:r>
    </w:p>
    <w:p w14:paraId="751BC053" w14:textId="184F5DAB" w:rsidR="00965266" w:rsidRPr="00637345" w:rsidRDefault="00801327" w:rsidP="009907D2">
      <w:pPr>
        <w:keepNext/>
        <w:keepLines/>
        <w:spacing w:after="0" w:line="240" w:lineRule="auto"/>
        <w:jc w:val="center"/>
        <w:rPr>
          <w:rFonts w:ascii="Tahoma" w:eastAsia="Times New Roman" w:hAnsi="Tahoma" w:cs="Tahoma"/>
          <w:i/>
          <w:lang w:eastAsia="sl-SI"/>
        </w:rPr>
      </w:pPr>
      <w:r>
        <w:rPr>
          <w:rFonts w:ascii="Tahoma" w:eastAsia="Times New Roman" w:hAnsi="Tahoma" w:cs="Tahoma"/>
          <w:b/>
          <w:noProof/>
          <w:lang w:eastAsia="sl-SI"/>
        </w:rPr>
        <w:t>JPE-SPV-92/21</w:t>
      </w:r>
      <w:r w:rsidR="00965266">
        <w:rPr>
          <w:rFonts w:ascii="Tahoma" w:eastAsia="Times New Roman" w:hAnsi="Tahoma" w:cs="Tahoma"/>
          <w:b/>
          <w:noProof/>
          <w:lang w:eastAsia="sl-SI"/>
        </w:rPr>
        <w:t xml:space="preserve"> </w:t>
      </w:r>
      <w:r w:rsidR="00965266">
        <w:rPr>
          <w:rFonts w:ascii="Tahoma" w:eastAsia="Times New Roman" w:hAnsi="Tahoma" w:cs="Tahoma"/>
          <w:b/>
          <w:color w:val="000000"/>
          <w:lang w:eastAsia="sl-SI"/>
        </w:rPr>
        <w:t xml:space="preserve">– </w:t>
      </w:r>
      <w:r>
        <w:rPr>
          <w:rFonts w:ascii="Tahoma" w:eastAsia="Times New Roman" w:hAnsi="Tahoma" w:cs="Tahoma"/>
          <w:b/>
          <w:lang w:eastAsia="sl-SI"/>
        </w:rPr>
        <w:t xml:space="preserve">Zamenjava senzorjev APZ </w:t>
      </w:r>
      <w:proofErr w:type="spellStart"/>
      <w:r>
        <w:rPr>
          <w:rFonts w:ascii="Tahoma" w:eastAsia="Times New Roman" w:hAnsi="Tahoma" w:cs="Tahoma"/>
          <w:b/>
          <w:lang w:eastAsia="sl-SI"/>
        </w:rPr>
        <w:t>Adicos</w:t>
      </w:r>
      <w:proofErr w:type="spellEnd"/>
      <w:r>
        <w:rPr>
          <w:rFonts w:ascii="Tahoma" w:eastAsia="Times New Roman" w:hAnsi="Tahoma" w:cs="Tahoma"/>
          <w:b/>
          <w:lang w:eastAsia="sl-SI"/>
        </w:rPr>
        <w:t xml:space="preserve"> ter izvedba sistema za nadzor</w:t>
      </w:r>
      <w:r w:rsidR="00763D74">
        <w:rPr>
          <w:rFonts w:ascii="Tahoma" w:eastAsia="Times New Roman" w:hAnsi="Tahoma" w:cs="Tahoma"/>
          <w:b/>
          <w:lang w:eastAsia="sl-SI"/>
        </w:rPr>
        <w:t xml:space="preserve"> za</w:t>
      </w:r>
      <w:r w:rsidR="00965266">
        <w:rPr>
          <w:rFonts w:ascii="Tahoma" w:eastAsia="Times New Roman" w:hAnsi="Tahoma" w:cs="Tahoma"/>
          <w:b/>
          <w:lang w:eastAsia="sl-SI"/>
        </w:rPr>
        <w:t xml:space="preserve"> </w:t>
      </w:r>
      <w:r w:rsidR="00763D74" w:rsidRPr="00763D74">
        <w:rPr>
          <w:rFonts w:ascii="Tahoma" w:eastAsia="Times New Roman" w:hAnsi="Tahoma" w:cs="Tahoma"/>
          <w:b/>
          <w:lang w:eastAsia="sl-SI"/>
        </w:rPr>
        <w:t xml:space="preserve">2. </w:t>
      </w:r>
      <w:r w:rsidR="00763D74">
        <w:rPr>
          <w:rFonts w:ascii="Tahoma" w:eastAsia="Times New Roman" w:hAnsi="Tahoma" w:cs="Tahoma"/>
          <w:b/>
          <w:lang w:eastAsia="sl-SI"/>
        </w:rPr>
        <w:t>Sklop</w:t>
      </w:r>
      <w:r w:rsidR="00763D74" w:rsidRPr="00763D74">
        <w:rPr>
          <w:rFonts w:ascii="Tahoma" w:eastAsia="Times New Roman" w:hAnsi="Tahoma" w:cs="Tahoma"/>
          <w:b/>
          <w:lang w:eastAsia="sl-SI"/>
        </w:rPr>
        <w:t xml:space="preserve">: </w:t>
      </w:r>
      <w:r w:rsidR="009907D2" w:rsidRPr="009907D2">
        <w:rPr>
          <w:rFonts w:ascii="Tahoma" w:eastAsia="Times New Roman" w:hAnsi="Tahoma" w:cs="Tahoma"/>
          <w:b/>
          <w:lang w:eastAsia="sl-SI"/>
        </w:rPr>
        <w:t xml:space="preserve">Zamenjava senzorjev APZ </w:t>
      </w:r>
      <w:proofErr w:type="spellStart"/>
      <w:r w:rsidR="009907D2" w:rsidRPr="009907D2">
        <w:rPr>
          <w:rFonts w:ascii="Tahoma" w:eastAsia="Times New Roman" w:hAnsi="Tahoma" w:cs="Tahoma"/>
          <w:b/>
          <w:lang w:eastAsia="sl-SI"/>
        </w:rPr>
        <w:t>Adicos</w:t>
      </w:r>
      <w:proofErr w:type="spellEnd"/>
      <w:r w:rsidR="009907D2" w:rsidRPr="009907D2">
        <w:rPr>
          <w:rFonts w:ascii="Tahoma" w:eastAsia="Times New Roman" w:hAnsi="Tahoma" w:cs="Tahoma"/>
          <w:b/>
          <w:lang w:eastAsia="sl-SI"/>
        </w:rPr>
        <w:t xml:space="preserve"> ter izvedba sistema za nadzor</w:t>
      </w:r>
    </w:p>
    <w:p w14:paraId="44AE3706" w14:textId="77777777" w:rsidR="00965266" w:rsidRPr="00637345" w:rsidRDefault="00965266" w:rsidP="009907D2">
      <w:pPr>
        <w:keepNext/>
        <w:keepLines/>
        <w:spacing w:after="0" w:line="240" w:lineRule="auto"/>
        <w:jc w:val="right"/>
        <w:rPr>
          <w:rFonts w:ascii="Tahoma" w:eastAsia="Times New Roman" w:hAnsi="Tahoma" w:cs="Tahoma"/>
          <w:i/>
          <w:sz w:val="20"/>
          <w:lang w:eastAsia="sl-SI"/>
        </w:rPr>
      </w:pPr>
      <w:r w:rsidRPr="00637345">
        <w:rPr>
          <w:rFonts w:ascii="Tahoma" w:eastAsia="Times New Roman" w:hAnsi="Tahoma" w:cs="Tahoma"/>
          <w:i/>
          <w:sz w:val="20"/>
          <w:lang w:eastAsia="sl-SI"/>
        </w:rPr>
        <w:t>……/…… (št. izvoda / št. vseh izvodov)</w:t>
      </w:r>
    </w:p>
    <w:p w14:paraId="6A81B938" w14:textId="77777777" w:rsidR="00965266" w:rsidRPr="00637345" w:rsidRDefault="00965266" w:rsidP="009907D2">
      <w:pPr>
        <w:keepNext/>
        <w:keepLines/>
        <w:spacing w:after="0" w:line="240" w:lineRule="auto"/>
        <w:jc w:val="right"/>
        <w:rPr>
          <w:rFonts w:ascii="Tahoma" w:eastAsia="Times New Roman" w:hAnsi="Tahoma" w:cs="Tahoma"/>
          <w:b/>
          <w:i/>
          <w:lang w:eastAsia="sl-SI"/>
        </w:rPr>
      </w:pPr>
    </w:p>
    <w:p w14:paraId="0DAB8398" w14:textId="77777777" w:rsidR="00965266" w:rsidRPr="00637345" w:rsidRDefault="00965266" w:rsidP="009907D2">
      <w:pPr>
        <w:keepNext/>
        <w:keepLines/>
        <w:tabs>
          <w:tab w:val="left" w:pos="0"/>
        </w:tabs>
        <w:spacing w:after="0" w:line="240" w:lineRule="auto"/>
        <w:jc w:val="center"/>
        <w:rPr>
          <w:rFonts w:ascii="Tahoma" w:eastAsia="Times New Roman" w:hAnsi="Tahoma" w:cs="Tahoma"/>
          <w:b/>
          <w:lang w:eastAsia="sl-SI"/>
        </w:rPr>
      </w:pPr>
      <w:r w:rsidRPr="00637345">
        <w:rPr>
          <w:rFonts w:ascii="Tahoma" w:eastAsia="Times New Roman" w:hAnsi="Tahoma" w:cs="Tahoma"/>
          <w:b/>
          <w:lang w:eastAsia="sl-SI"/>
        </w:rPr>
        <w:t>Seznam referenčnih objektov</w:t>
      </w:r>
    </w:p>
    <w:p w14:paraId="07E4276D" w14:textId="77777777" w:rsidR="00965266" w:rsidRPr="00637345" w:rsidRDefault="00965266" w:rsidP="009907D2">
      <w:pPr>
        <w:keepNext/>
        <w:keepLines/>
        <w:tabs>
          <w:tab w:val="left" w:pos="567"/>
          <w:tab w:val="num" w:pos="851"/>
          <w:tab w:val="left" w:pos="993"/>
        </w:tabs>
        <w:spacing w:after="0" w:line="240" w:lineRule="auto"/>
        <w:rPr>
          <w:rFonts w:ascii="Tahoma" w:eastAsia="Times New Roman" w:hAnsi="Tahoma" w:cs="Tahoma"/>
          <w:lang w:eastAsia="sl-SI"/>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4"/>
        <w:gridCol w:w="3119"/>
        <w:gridCol w:w="3969"/>
        <w:gridCol w:w="1560"/>
      </w:tblGrid>
      <w:tr w:rsidR="009907D2" w:rsidRPr="00637345" w14:paraId="2F0290BF" w14:textId="77777777" w:rsidTr="009907D2">
        <w:trPr>
          <w:trHeight w:val="482"/>
        </w:trPr>
        <w:tc>
          <w:tcPr>
            <w:tcW w:w="564" w:type="dxa"/>
            <w:tcBorders>
              <w:top w:val="single" w:sz="2" w:space="0" w:color="auto"/>
              <w:left w:val="single" w:sz="2" w:space="0" w:color="auto"/>
              <w:bottom w:val="single" w:sz="12" w:space="0" w:color="auto"/>
              <w:right w:val="single" w:sz="2" w:space="0" w:color="auto"/>
            </w:tcBorders>
            <w:hideMark/>
          </w:tcPr>
          <w:p w14:paraId="56C945D5" w14:textId="77777777" w:rsidR="009907D2" w:rsidRPr="00637345" w:rsidRDefault="009907D2" w:rsidP="009907D2">
            <w:pPr>
              <w:keepNext/>
              <w:keepLines/>
              <w:tabs>
                <w:tab w:val="left" w:pos="567"/>
                <w:tab w:val="num" w:pos="851"/>
                <w:tab w:val="left" w:pos="993"/>
              </w:tabs>
              <w:spacing w:after="0" w:line="240" w:lineRule="auto"/>
              <w:jc w:val="center"/>
              <w:rPr>
                <w:rFonts w:ascii="Tahoma" w:eastAsia="Times New Roman" w:hAnsi="Tahoma" w:cs="Tahoma"/>
                <w:sz w:val="20"/>
                <w:lang w:eastAsia="sl-SI"/>
              </w:rPr>
            </w:pPr>
            <w:proofErr w:type="spellStart"/>
            <w:r w:rsidRPr="00637345">
              <w:rPr>
                <w:rFonts w:ascii="Tahoma" w:eastAsia="Times New Roman" w:hAnsi="Tahoma" w:cs="Tahoma"/>
                <w:sz w:val="20"/>
                <w:lang w:eastAsia="sl-SI"/>
              </w:rPr>
              <w:t>Zap</w:t>
            </w:r>
            <w:proofErr w:type="spellEnd"/>
            <w:r w:rsidRPr="00637345">
              <w:rPr>
                <w:rFonts w:ascii="Tahoma" w:eastAsia="Times New Roman" w:hAnsi="Tahoma" w:cs="Tahoma"/>
                <w:sz w:val="20"/>
                <w:lang w:eastAsia="sl-SI"/>
              </w:rPr>
              <w:t>. št.</w:t>
            </w:r>
          </w:p>
        </w:tc>
        <w:tc>
          <w:tcPr>
            <w:tcW w:w="3119" w:type="dxa"/>
            <w:tcBorders>
              <w:top w:val="single" w:sz="2" w:space="0" w:color="auto"/>
              <w:left w:val="single" w:sz="2" w:space="0" w:color="auto"/>
              <w:bottom w:val="single" w:sz="12" w:space="0" w:color="auto"/>
              <w:right w:val="single" w:sz="2" w:space="0" w:color="auto"/>
            </w:tcBorders>
            <w:vAlign w:val="center"/>
            <w:hideMark/>
          </w:tcPr>
          <w:p w14:paraId="0288CFEE" w14:textId="77777777" w:rsidR="009907D2" w:rsidRPr="00637345" w:rsidRDefault="009907D2" w:rsidP="009907D2">
            <w:pPr>
              <w:keepNext/>
              <w:keepLines/>
              <w:tabs>
                <w:tab w:val="left" w:pos="567"/>
                <w:tab w:val="num" w:pos="851"/>
                <w:tab w:val="left" w:pos="993"/>
              </w:tabs>
              <w:spacing w:after="0" w:line="240" w:lineRule="auto"/>
              <w:jc w:val="center"/>
              <w:rPr>
                <w:rFonts w:ascii="Tahoma" w:eastAsia="Times New Roman" w:hAnsi="Tahoma" w:cs="Tahoma"/>
                <w:lang w:eastAsia="sl-SI"/>
              </w:rPr>
            </w:pPr>
            <w:r w:rsidRPr="00637345">
              <w:rPr>
                <w:rFonts w:ascii="Tahoma" w:eastAsia="Times New Roman" w:hAnsi="Tahoma" w:cs="Tahoma"/>
                <w:lang w:eastAsia="sl-SI"/>
              </w:rPr>
              <w:t>Investitor referenčnega objekta</w:t>
            </w:r>
          </w:p>
          <w:p w14:paraId="559D7EE1" w14:textId="77777777" w:rsidR="009907D2" w:rsidRPr="00637345" w:rsidRDefault="009907D2" w:rsidP="009907D2">
            <w:pPr>
              <w:keepNext/>
              <w:keepLines/>
              <w:tabs>
                <w:tab w:val="left" w:pos="567"/>
                <w:tab w:val="num" w:pos="851"/>
                <w:tab w:val="left" w:pos="993"/>
              </w:tabs>
              <w:spacing w:after="0" w:line="240" w:lineRule="auto"/>
              <w:jc w:val="center"/>
              <w:rPr>
                <w:rFonts w:ascii="Tahoma" w:eastAsia="Times New Roman" w:hAnsi="Tahoma" w:cs="Tahoma"/>
                <w:lang w:eastAsia="sl-SI"/>
              </w:rPr>
            </w:pPr>
            <w:r w:rsidRPr="00637345">
              <w:rPr>
                <w:rFonts w:ascii="Tahoma" w:eastAsia="Times New Roman" w:hAnsi="Tahoma" w:cs="Tahoma"/>
                <w:lang w:eastAsia="sl-SI"/>
              </w:rPr>
              <w:t>naziv in naslov</w:t>
            </w:r>
          </w:p>
        </w:tc>
        <w:tc>
          <w:tcPr>
            <w:tcW w:w="3969" w:type="dxa"/>
            <w:tcBorders>
              <w:top w:val="single" w:sz="2" w:space="0" w:color="auto"/>
              <w:left w:val="single" w:sz="2" w:space="0" w:color="auto"/>
              <w:bottom w:val="single" w:sz="12" w:space="0" w:color="auto"/>
              <w:right w:val="single" w:sz="2" w:space="0" w:color="auto"/>
            </w:tcBorders>
            <w:vAlign w:val="center"/>
            <w:hideMark/>
          </w:tcPr>
          <w:p w14:paraId="16195808" w14:textId="77777777" w:rsidR="009907D2" w:rsidRPr="00637345" w:rsidRDefault="009907D2" w:rsidP="009907D2">
            <w:pPr>
              <w:keepNext/>
              <w:keepLines/>
              <w:tabs>
                <w:tab w:val="left" w:pos="567"/>
                <w:tab w:val="num" w:pos="851"/>
                <w:tab w:val="left" w:pos="993"/>
              </w:tabs>
              <w:spacing w:after="0" w:line="240" w:lineRule="auto"/>
              <w:jc w:val="center"/>
              <w:rPr>
                <w:rFonts w:ascii="Tahoma" w:eastAsia="Times New Roman" w:hAnsi="Tahoma" w:cs="Tahoma"/>
                <w:lang w:eastAsia="sl-SI"/>
              </w:rPr>
            </w:pPr>
            <w:r w:rsidRPr="00637345">
              <w:rPr>
                <w:rFonts w:ascii="Tahoma" w:eastAsia="Times New Roman" w:hAnsi="Tahoma" w:cs="Tahoma"/>
                <w:lang w:eastAsia="sl-SI"/>
              </w:rPr>
              <w:t>Naziv del</w:t>
            </w:r>
          </w:p>
        </w:tc>
        <w:tc>
          <w:tcPr>
            <w:tcW w:w="1560" w:type="dxa"/>
            <w:tcBorders>
              <w:top w:val="single" w:sz="2" w:space="0" w:color="auto"/>
              <w:left w:val="single" w:sz="2" w:space="0" w:color="auto"/>
              <w:bottom w:val="single" w:sz="12" w:space="0" w:color="auto"/>
              <w:right w:val="single" w:sz="2" w:space="0" w:color="auto"/>
            </w:tcBorders>
          </w:tcPr>
          <w:p w14:paraId="024E6F25" w14:textId="77777777" w:rsidR="009907D2" w:rsidRPr="00637345" w:rsidRDefault="009907D2" w:rsidP="009907D2">
            <w:pPr>
              <w:keepNext/>
              <w:keepLines/>
              <w:tabs>
                <w:tab w:val="left" w:pos="567"/>
                <w:tab w:val="num" w:pos="851"/>
                <w:tab w:val="left" w:pos="993"/>
              </w:tabs>
              <w:spacing w:after="0" w:line="240" w:lineRule="auto"/>
              <w:jc w:val="center"/>
              <w:rPr>
                <w:rFonts w:ascii="Tahoma" w:eastAsia="Times New Roman" w:hAnsi="Tahoma" w:cs="Tahoma"/>
                <w:lang w:eastAsia="sl-SI"/>
              </w:rPr>
            </w:pPr>
            <w:r w:rsidRPr="00637345">
              <w:rPr>
                <w:rFonts w:ascii="Tahoma" w:eastAsia="Times New Roman" w:hAnsi="Tahoma" w:cs="Tahoma"/>
                <w:lang w:eastAsia="sl-SI"/>
              </w:rPr>
              <w:t xml:space="preserve">Priloga </w:t>
            </w:r>
          </w:p>
          <w:p w14:paraId="160A94FE" w14:textId="68A2EF89" w:rsidR="009907D2" w:rsidRPr="00637345" w:rsidRDefault="009907D2" w:rsidP="009907D2">
            <w:pPr>
              <w:keepNext/>
              <w:keepLines/>
              <w:tabs>
                <w:tab w:val="left" w:pos="567"/>
                <w:tab w:val="num" w:pos="851"/>
                <w:tab w:val="left" w:pos="993"/>
              </w:tabs>
              <w:spacing w:after="0" w:line="240" w:lineRule="auto"/>
              <w:jc w:val="center"/>
              <w:rPr>
                <w:rFonts w:ascii="Tahoma" w:eastAsia="Times New Roman" w:hAnsi="Tahoma" w:cs="Tahoma"/>
                <w:lang w:eastAsia="sl-SI"/>
              </w:rPr>
            </w:pPr>
            <w:r>
              <w:rPr>
                <w:rFonts w:ascii="Tahoma" w:eastAsia="Times New Roman" w:hAnsi="Tahoma" w:cs="Tahoma"/>
                <w:lang w:eastAsia="sl-SI"/>
              </w:rPr>
              <w:t>6</w:t>
            </w:r>
            <w:r w:rsidRPr="00637345">
              <w:rPr>
                <w:rFonts w:ascii="Tahoma" w:eastAsia="Times New Roman" w:hAnsi="Tahoma" w:cs="Tahoma"/>
                <w:lang w:eastAsia="sl-SI"/>
              </w:rPr>
              <w:t>/</w:t>
            </w:r>
            <w:r>
              <w:rPr>
                <w:rFonts w:ascii="Tahoma" w:eastAsia="Times New Roman" w:hAnsi="Tahoma" w:cs="Tahoma"/>
                <w:lang w:eastAsia="sl-SI"/>
              </w:rPr>
              <w:t>1 – 6/2</w:t>
            </w:r>
          </w:p>
        </w:tc>
      </w:tr>
      <w:tr w:rsidR="009907D2" w:rsidRPr="00637345" w14:paraId="708AA532" w14:textId="77777777" w:rsidTr="009907D2">
        <w:trPr>
          <w:trHeight w:val="780"/>
        </w:trPr>
        <w:tc>
          <w:tcPr>
            <w:tcW w:w="564" w:type="dxa"/>
            <w:tcBorders>
              <w:top w:val="nil"/>
              <w:left w:val="single" w:sz="4" w:space="0" w:color="auto"/>
              <w:bottom w:val="single" w:sz="4" w:space="0" w:color="auto"/>
              <w:right w:val="single" w:sz="4" w:space="0" w:color="auto"/>
            </w:tcBorders>
            <w:vAlign w:val="center"/>
            <w:hideMark/>
          </w:tcPr>
          <w:p w14:paraId="1077A9E9" w14:textId="77777777" w:rsidR="009907D2" w:rsidRPr="00637345" w:rsidRDefault="009907D2" w:rsidP="009907D2">
            <w:pPr>
              <w:keepNext/>
              <w:keepLines/>
              <w:tabs>
                <w:tab w:val="left" w:pos="567"/>
                <w:tab w:val="num" w:pos="851"/>
                <w:tab w:val="left" w:pos="993"/>
              </w:tabs>
              <w:spacing w:after="0" w:line="240" w:lineRule="auto"/>
              <w:jc w:val="center"/>
              <w:rPr>
                <w:rFonts w:ascii="Tahoma" w:eastAsia="Times New Roman" w:hAnsi="Tahoma" w:cs="Tahoma"/>
                <w:lang w:eastAsia="sl-SI"/>
              </w:rPr>
            </w:pPr>
            <w:r w:rsidRPr="00637345">
              <w:rPr>
                <w:rFonts w:ascii="Tahoma" w:eastAsia="Times New Roman" w:hAnsi="Tahoma" w:cs="Tahoma"/>
                <w:lang w:eastAsia="sl-SI"/>
              </w:rPr>
              <w:t>1.</w:t>
            </w:r>
          </w:p>
        </w:tc>
        <w:tc>
          <w:tcPr>
            <w:tcW w:w="3119" w:type="dxa"/>
            <w:tcBorders>
              <w:top w:val="nil"/>
              <w:left w:val="single" w:sz="4" w:space="0" w:color="auto"/>
              <w:bottom w:val="single" w:sz="4" w:space="0" w:color="auto"/>
              <w:right w:val="single" w:sz="4" w:space="0" w:color="auto"/>
            </w:tcBorders>
          </w:tcPr>
          <w:p w14:paraId="59BDFDCD" w14:textId="77777777" w:rsidR="009907D2" w:rsidRPr="00637345" w:rsidRDefault="009907D2" w:rsidP="009907D2">
            <w:pPr>
              <w:keepNext/>
              <w:keepLines/>
              <w:tabs>
                <w:tab w:val="left" w:pos="567"/>
                <w:tab w:val="num" w:pos="851"/>
                <w:tab w:val="left" w:pos="993"/>
              </w:tabs>
              <w:spacing w:after="0" w:line="240" w:lineRule="auto"/>
              <w:rPr>
                <w:rFonts w:ascii="Tahoma" w:eastAsia="Times New Roman" w:hAnsi="Tahoma" w:cs="Tahoma"/>
                <w:lang w:eastAsia="sl-SI"/>
              </w:rPr>
            </w:pPr>
          </w:p>
          <w:p w14:paraId="68BE771D" w14:textId="77777777" w:rsidR="009907D2" w:rsidRPr="00637345" w:rsidRDefault="009907D2" w:rsidP="009907D2">
            <w:pPr>
              <w:keepNext/>
              <w:keepLines/>
              <w:tabs>
                <w:tab w:val="left" w:pos="567"/>
                <w:tab w:val="num" w:pos="851"/>
                <w:tab w:val="left" w:pos="993"/>
              </w:tabs>
              <w:spacing w:after="0" w:line="240" w:lineRule="auto"/>
              <w:rPr>
                <w:rFonts w:ascii="Tahoma" w:eastAsia="Times New Roman" w:hAnsi="Tahoma" w:cs="Tahoma"/>
                <w:lang w:eastAsia="sl-SI"/>
              </w:rPr>
            </w:pPr>
          </w:p>
          <w:p w14:paraId="6DEC84F9" w14:textId="77777777" w:rsidR="009907D2" w:rsidRPr="00637345" w:rsidRDefault="009907D2" w:rsidP="009907D2">
            <w:pPr>
              <w:keepNext/>
              <w:keepLines/>
              <w:tabs>
                <w:tab w:val="left" w:pos="567"/>
                <w:tab w:val="num" w:pos="851"/>
                <w:tab w:val="left" w:pos="993"/>
              </w:tabs>
              <w:spacing w:after="0" w:line="240" w:lineRule="auto"/>
              <w:rPr>
                <w:rFonts w:ascii="Tahoma" w:eastAsia="Times New Roman" w:hAnsi="Tahoma" w:cs="Tahoma"/>
                <w:lang w:eastAsia="sl-SI"/>
              </w:rPr>
            </w:pPr>
          </w:p>
        </w:tc>
        <w:tc>
          <w:tcPr>
            <w:tcW w:w="3969" w:type="dxa"/>
            <w:tcBorders>
              <w:top w:val="nil"/>
              <w:left w:val="single" w:sz="4" w:space="0" w:color="auto"/>
              <w:bottom w:val="single" w:sz="4" w:space="0" w:color="auto"/>
              <w:right w:val="single" w:sz="4" w:space="0" w:color="auto"/>
            </w:tcBorders>
          </w:tcPr>
          <w:p w14:paraId="25B644D0" w14:textId="77777777" w:rsidR="009907D2" w:rsidRPr="00637345" w:rsidRDefault="009907D2" w:rsidP="009907D2">
            <w:pPr>
              <w:keepNext/>
              <w:keepLines/>
              <w:tabs>
                <w:tab w:val="left" w:pos="567"/>
                <w:tab w:val="num" w:pos="851"/>
                <w:tab w:val="left" w:pos="993"/>
              </w:tabs>
              <w:spacing w:after="0" w:line="240" w:lineRule="auto"/>
              <w:rPr>
                <w:rFonts w:ascii="Tahoma" w:eastAsia="Times New Roman" w:hAnsi="Tahoma" w:cs="Tahoma"/>
                <w:lang w:eastAsia="sl-SI"/>
              </w:rPr>
            </w:pPr>
          </w:p>
        </w:tc>
        <w:tc>
          <w:tcPr>
            <w:tcW w:w="1560" w:type="dxa"/>
            <w:tcBorders>
              <w:top w:val="nil"/>
              <w:left w:val="single" w:sz="4" w:space="0" w:color="auto"/>
              <w:bottom w:val="single" w:sz="4" w:space="0" w:color="auto"/>
              <w:right w:val="single" w:sz="4" w:space="0" w:color="auto"/>
            </w:tcBorders>
          </w:tcPr>
          <w:p w14:paraId="6647EE37" w14:textId="77777777" w:rsidR="009907D2" w:rsidRPr="00637345" w:rsidRDefault="009907D2" w:rsidP="009907D2">
            <w:pPr>
              <w:keepNext/>
              <w:keepLines/>
              <w:tabs>
                <w:tab w:val="left" w:pos="567"/>
                <w:tab w:val="num" w:pos="851"/>
                <w:tab w:val="left" w:pos="993"/>
              </w:tabs>
              <w:spacing w:after="0" w:line="240" w:lineRule="auto"/>
              <w:rPr>
                <w:rFonts w:ascii="Tahoma" w:eastAsia="Times New Roman" w:hAnsi="Tahoma" w:cs="Tahoma"/>
                <w:lang w:eastAsia="sl-SI"/>
              </w:rPr>
            </w:pPr>
          </w:p>
        </w:tc>
      </w:tr>
      <w:tr w:rsidR="009907D2" w:rsidRPr="00637345" w14:paraId="003AB6BB" w14:textId="77777777" w:rsidTr="009907D2">
        <w:trPr>
          <w:trHeight w:val="780"/>
        </w:trPr>
        <w:tc>
          <w:tcPr>
            <w:tcW w:w="564" w:type="dxa"/>
            <w:tcBorders>
              <w:top w:val="single" w:sz="4" w:space="0" w:color="auto"/>
              <w:left w:val="single" w:sz="4" w:space="0" w:color="auto"/>
              <w:bottom w:val="single" w:sz="4" w:space="0" w:color="auto"/>
              <w:right w:val="single" w:sz="4" w:space="0" w:color="auto"/>
            </w:tcBorders>
            <w:vAlign w:val="center"/>
            <w:hideMark/>
          </w:tcPr>
          <w:p w14:paraId="11F05A9D" w14:textId="77777777" w:rsidR="009907D2" w:rsidRPr="00637345" w:rsidRDefault="009907D2" w:rsidP="009907D2">
            <w:pPr>
              <w:keepNext/>
              <w:keepLines/>
              <w:tabs>
                <w:tab w:val="left" w:pos="567"/>
                <w:tab w:val="num" w:pos="851"/>
                <w:tab w:val="left" w:pos="993"/>
              </w:tabs>
              <w:spacing w:after="0" w:line="240" w:lineRule="auto"/>
              <w:jc w:val="center"/>
              <w:rPr>
                <w:rFonts w:ascii="Tahoma" w:eastAsia="Times New Roman" w:hAnsi="Tahoma" w:cs="Tahoma"/>
                <w:lang w:eastAsia="sl-SI"/>
              </w:rPr>
            </w:pPr>
            <w:r w:rsidRPr="00637345">
              <w:rPr>
                <w:rFonts w:ascii="Tahoma" w:eastAsia="Times New Roman" w:hAnsi="Tahoma" w:cs="Tahoma"/>
                <w:lang w:eastAsia="sl-SI"/>
              </w:rPr>
              <w:t>2.</w:t>
            </w:r>
          </w:p>
        </w:tc>
        <w:tc>
          <w:tcPr>
            <w:tcW w:w="3119" w:type="dxa"/>
            <w:tcBorders>
              <w:top w:val="single" w:sz="4" w:space="0" w:color="auto"/>
              <w:left w:val="single" w:sz="4" w:space="0" w:color="auto"/>
              <w:bottom w:val="single" w:sz="4" w:space="0" w:color="auto"/>
              <w:right w:val="single" w:sz="4" w:space="0" w:color="auto"/>
            </w:tcBorders>
          </w:tcPr>
          <w:p w14:paraId="4CD0FECB" w14:textId="77777777" w:rsidR="009907D2" w:rsidRPr="00637345" w:rsidRDefault="009907D2" w:rsidP="009907D2">
            <w:pPr>
              <w:keepNext/>
              <w:keepLines/>
              <w:tabs>
                <w:tab w:val="left" w:pos="567"/>
                <w:tab w:val="num" w:pos="851"/>
                <w:tab w:val="left" w:pos="993"/>
              </w:tabs>
              <w:spacing w:after="0" w:line="240" w:lineRule="auto"/>
              <w:rPr>
                <w:rFonts w:ascii="Tahoma" w:eastAsia="Times New Roman" w:hAnsi="Tahoma" w:cs="Tahoma"/>
                <w:lang w:eastAsia="sl-SI"/>
              </w:rPr>
            </w:pPr>
          </w:p>
          <w:p w14:paraId="08CB8FB6" w14:textId="77777777" w:rsidR="009907D2" w:rsidRPr="00637345" w:rsidRDefault="009907D2" w:rsidP="009907D2">
            <w:pPr>
              <w:keepNext/>
              <w:keepLines/>
              <w:tabs>
                <w:tab w:val="left" w:pos="567"/>
                <w:tab w:val="num" w:pos="851"/>
                <w:tab w:val="left" w:pos="993"/>
              </w:tabs>
              <w:spacing w:after="0" w:line="240" w:lineRule="auto"/>
              <w:rPr>
                <w:rFonts w:ascii="Tahoma" w:eastAsia="Times New Roman" w:hAnsi="Tahoma" w:cs="Tahoma"/>
                <w:lang w:eastAsia="sl-SI"/>
              </w:rPr>
            </w:pPr>
          </w:p>
          <w:p w14:paraId="0454E40E" w14:textId="77777777" w:rsidR="009907D2" w:rsidRPr="00637345" w:rsidRDefault="009907D2" w:rsidP="009907D2">
            <w:pPr>
              <w:keepNext/>
              <w:keepLines/>
              <w:tabs>
                <w:tab w:val="left" w:pos="567"/>
                <w:tab w:val="num" w:pos="851"/>
                <w:tab w:val="left" w:pos="993"/>
              </w:tabs>
              <w:spacing w:after="0" w:line="240" w:lineRule="auto"/>
              <w:rPr>
                <w:rFonts w:ascii="Tahoma" w:eastAsia="Times New Roman" w:hAnsi="Tahoma" w:cs="Tahoma"/>
                <w:lang w:eastAsia="sl-SI"/>
              </w:rPr>
            </w:pPr>
          </w:p>
        </w:tc>
        <w:tc>
          <w:tcPr>
            <w:tcW w:w="3969" w:type="dxa"/>
            <w:tcBorders>
              <w:top w:val="single" w:sz="4" w:space="0" w:color="auto"/>
              <w:left w:val="single" w:sz="4" w:space="0" w:color="auto"/>
              <w:bottom w:val="single" w:sz="4" w:space="0" w:color="auto"/>
              <w:right w:val="single" w:sz="4" w:space="0" w:color="auto"/>
            </w:tcBorders>
          </w:tcPr>
          <w:p w14:paraId="47BDA3A2" w14:textId="77777777" w:rsidR="009907D2" w:rsidRPr="00637345" w:rsidRDefault="009907D2" w:rsidP="009907D2">
            <w:pPr>
              <w:keepNext/>
              <w:keepLines/>
              <w:tabs>
                <w:tab w:val="left" w:pos="567"/>
                <w:tab w:val="num" w:pos="851"/>
                <w:tab w:val="left" w:pos="993"/>
              </w:tabs>
              <w:spacing w:after="0" w:line="240" w:lineRule="auto"/>
              <w:rPr>
                <w:rFonts w:ascii="Tahoma" w:eastAsia="Times New Roman" w:hAnsi="Tahoma" w:cs="Tahoma"/>
                <w:lang w:eastAsia="sl-SI"/>
              </w:rPr>
            </w:pPr>
          </w:p>
        </w:tc>
        <w:tc>
          <w:tcPr>
            <w:tcW w:w="1560" w:type="dxa"/>
            <w:tcBorders>
              <w:top w:val="single" w:sz="4" w:space="0" w:color="auto"/>
              <w:left w:val="single" w:sz="4" w:space="0" w:color="auto"/>
              <w:bottom w:val="single" w:sz="4" w:space="0" w:color="auto"/>
              <w:right w:val="single" w:sz="4" w:space="0" w:color="auto"/>
            </w:tcBorders>
          </w:tcPr>
          <w:p w14:paraId="6DF8E373" w14:textId="77777777" w:rsidR="009907D2" w:rsidRPr="00637345" w:rsidRDefault="009907D2" w:rsidP="009907D2">
            <w:pPr>
              <w:keepNext/>
              <w:keepLines/>
              <w:tabs>
                <w:tab w:val="left" w:pos="567"/>
                <w:tab w:val="num" w:pos="851"/>
                <w:tab w:val="left" w:pos="993"/>
              </w:tabs>
              <w:spacing w:after="0" w:line="240" w:lineRule="auto"/>
              <w:rPr>
                <w:rFonts w:ascii="Tahoma" w:eastAsia="Times New Roman" w:hAnsi="Tahoma" w:cs="Tahoma"/>
                <w:lang w:eastAsia="sl-SI"/>
              </w:rPr>
            </w:pPr>
          </w:p>
        </w:tc>
      </w:tr>
      <w:tr w:rsidR="009907D2" w:rsidRPr="00637345" w14:paraId="1222D922" w14:textId="77777777" w:rsidTr="009907D2">
        <w:trPr>
          <w:trHeight w:val="780"/>
        </w:trPr>
        <w:tc>
          <w:tcPr>
            <w:tcW w:w="564" w:type="dxa"/>
            <w:tcBorders>
              <w:top w:val="single" w:sz="4" w:space="0" w:color="auto"/>
              <w:left w:val="single" w:sz="4" w:space="0" w:color="auto"/>
              <w:bottom w:val="single" w:sz="4" w:space="0" w:color="auto"/>
              <w:right w:val="single" w:sz="4" w:space="0" w:color="auto"/>
            </w:tcBorders>
            <w:vAlign w:val="center"/>
            <w:hideMark/>
          </w:tcPr>
          <w:p w14:paraId="6780D276" w14:textId="77777777" w:rsidR="009907D2" w:rsidRPr="00637345" w:rsidRDefault="009907D2" w:rsidP="009907D2">
            <w:pPr>
              <w:keepNext/>
              <w:keepLines/>
              <w:tabs>
                <w:tab w:val="left" w:pos="567"/>
                <w:tab w:val="num" w:pos="851"/>
                <w:tab w:val="left" w:pos="993"/>
              </w:tabs>
              <w:spacing w:after="0" w:line="240" w:lineRule="auto"/>
              <w:jc w:val="center"/>
              <w:rPr>
                <w:rFonts w:ascii="Tahoma" w:eastAsia="Times New Roman" w:hAnsi="Tahoma" w:cs="Tahoma"/>
                <w:lang w:eastAsia="sl-SI"/>
              </w:rPr>
            </w:pPr>
            <w:r w:rsidRPr="00637345">
              <w:rPr>
                <w:rFonts w:ascii="Tahoma" w:eastAsia="Times New Roman" w:hAnsi="Tahoma" w:cs="Tahoma"/>
                <w:lang w:eastAsia="sl-SI"/>
              </w:rPr>
              <w:t>3.</w:t>
            </w:r>
          </w:p>
        </w:tc>
        <w:tc>
          <w:tcPr>
            <w:tcW w:w="3119" w:type="dxa"/>
            <w:tcBorders>
              <w:top w:val="single" w:sz="4" w:space="0" w:color="auto"/>
              <w:left w:val="single" w:sz="4" w:space="0" w:color="auto"/>
              <w:bottom w:val="single" w:sz="4" w:space="0" w:color="auto"/>
              <w:right w:val="single" w:sz="4" w:space="0" w:color="auto"/>
            </w:tcBorders>
          </w:tcPr>
          <w:p w14:paraId="5416F15A" w14:textId="77777777" w:rsidR="009907D2" w:rsidRPr="00637345" w:rsidRDefault="009907D2" w:rsidP="009907D2">
            <w:pPr>
              <w:keepNext/>
              <w:keepLines/>
              <w:tabs>
                <w:tab w:val="left" w:pos="567"/>
                <w:tab w:val="num" w:pos="851"/>
                <w:tab w:val="left" w:pos="993"/>
              </w:tabs>
              <w:spacing w:after="0" w:line="240" w:lineRule="auto"/>
              <w:rPr>
                <w:rFonts w:ascii="Tahoma" w:eastAsia="Times New Roman" w:hAnsi="Tahoma" w:cs="Tahoma"/>
                <w:lang w:eastAsia="sl-SI"/>
              </w:rPr>
            </w:pPr>
          </w:p>
          <w:p w14:paraId="0F35F4EC" w14:textId="77777777" w:rsidR="009907D2" w:rsidRPr="00637345" w:rsidRDefault="009907D2" w:rsidP="009907D2">
            <w:pPr>
              <w:keepNext/>
              <w:keepLines/>
              <w:tabs>
                <w:tab w:val="left" w:pos="567"/>
                <w:tab w:val="num" w:pos="851"/>
                <w:tab w:val="left" w:pos="993"/>
              </w:tabs>
              <w:spacing w:after="0" w:line="240" w:lineRule="auto"/>
              <w:rPr>
                <w:rFonts w:ascii="Tahoma" w:eastAsia="Times New Roman" w:hAnsi="Tahoma" w:cs="Tahoma"/>
                <w:lang w:eastAsia="sl-SI"/>
              </w:rPr>
            </w:pPr>
          </w:p>
          <w:p w14:paraId="2401B271" w14:textId="77777777" w:rsidR="009907D2" w:rsidRPr="00637345" w:rsidRDefault="009907D2" w:rsidP="009907D2">
            <w:pPr>
              <w:keepNext/>
              <w:keepLines/>
              <w:tabs>
                <w:tab w:val="left" w:pos="567"/>
                <w:tab w:val="num" w:pos="851"/>
                <w:tab w:val="left" w:pos="993"/>
              </w:tabs>
              <w:spacing w:after="0" w:line="240" w:lineRule="auto"/>
              <w:rPr>
                <w:rFonts w:ascii="Tahoma" w:eastAsia="Times New Roman" w:hAnsi="Tahoma" w:cs="Tahoma"/>
                <w:lang w:eastAsia="sl-SI"/>
              </w:rPr>
            </w:pPr>
          </w:p>
        </w:tc>
        <w:tc>
          <w:tcPr>
            <w:tcW w:w="3969" w:type="dxa"/>
            <w:tcBorders>
              <w:top w:val="single" w:sz="4" w:space="0" w:color="auto"/>
              <w:left w:val="single" w:sz="4" w:space="0" w:color="auto"/>
              <w:bottom w:val="single" w:sz="4" w:space="0" w:color="auto"/>
              <w:right w:val="single" w:sz="4" w:space="0" w:color="auto"/>
            </w:tcBorders>
          </w:tcPr>
          <w:p w14:paraId="70274F12" w14:textId="77777777" w:rsidR="009907D2" w:rsidRPr="00637345" w:rsidRDefault="009907D2" w:rsidP="009907D2">
            <w:pPr>
              <w:keepNext/>
              <w:keepLines/>
              <w:tabs>
                <w:tab w:val="left" w:pos="567"/>
                <w:tab w:val="num" w:pos="851"/>
                <w:tab w:val="left" w:pos="993"/>
              </w:tabs>
              <w:spacing w:after="0" w:line="240" w:lineRule="auto"/>
              <w:rPr>
                <w:rFonts w:ascii="Tahoma" w:eastAsia="Times New Roman" w:hAnsi="Tahoma" w:cs="Tahoma"/>
                <w:lang w:eastAsia="sl-SI"/>
              </w:rPr>
            </w:pPr>
          </w:p>
        </w:tc>
        <w:tc>
          <w:tcPr>
            <w:tcW w:w="1560" w:type="dxa"/>
            <w:tcBorders>
              <w:top w:val="single" w:sz="4" w:space="0" w:color="auto"/>
              <w:left w:val="single" w:sz="4" w:space="0" w:color="auto"/>
              <w:bottom w:val="single" w:sz="4" w:space="0" w:color="auto"/>
              <w:right w:val="single" w:sz="4" w:space="0" w:color="auto"/>
            </w:tcBorders>
          </w:tcPr>
          <w:p w14:paraId="49425E27" w14:textId="77777777" w:rsidR="009907D2" w:rsidRPr="00637345" w:rsidRDefault="009907D2" w:rsidP="009907D2">
            <w:pPr>
              <w:keepNext/>
              <w:keepLines/>
              <w:tabs>
                <w:tab w:val="left" w:pos="567"/>
                <w:tab w:val="num" w:pos="851"/>
                <w:tab w:val="left" w:pos="993"/>
              </w:tabs>
              <w:spacing w:after="0" w:line="240" w:lineRule="auto"/>
              <w:rPr>
                <w:rFonts w:ascii="Tahoma" w:eastAsia="Times New Roman" w:hAnsi="Tahoma" w:cs="Tahoma"/>
                <w:lang w:eastAsia="sl-SI"/>
              </w:rPr>
            </w:pPr>
          </w:p>
        </w:tc>
      </w:tr>
      <w:tr w:rsidR="009907D2" w:rsidRPr="00637345" w14:paraId="06FA9C06" w14:textId="77777777" w:rsidTr="009907D2">
        <w:trPr>
          <w:trHeight w:val="780"/>
        </w:trPr>
        <w:tc>
          <w:tcPr>
            <w:tcW w:w="564" w:type="dxa"/>
            <w:tcBorders>
              <w:top w:val="single" w:sz="4" w:space="0" w:color="auto"/>
              <w:left w:val="single" w:sz="4" w:space="0" w:color="auto"/>
              <w:bottom w:val="single" w:sz="4" w:space="0" w:color="auto"/>
              <w:right w:val="single" w:sz="4" w:space="0" w:color="auto"/>
            </w:tcBorders>
            <w:vAlign w:val="center"/>
            <w:hideMark/>
          </w:tcPr>
          <w:p w14:paraId="5DF0B475" w14:textId="77777777" w:rsidR="009907D2" w:rsidRPr="00637345" w:rsidRDefault="009907D2" w:rsidP="009907D2">
            <w:pPr>
              <w:keepNext/>
              <w:keepLines/>
              <w:tabs>
                <w:tab w:val="left" w:pos="567"/>
                <w:tab w:val="num" w:pos="851"/>
                <w:tab w:val="left" w:pos="993"/>
              </w:tabs>
              <w:spacing w:after="0" w:line="240" w:lineRule="auto"/>
              <w:jc w:val="center"/>
              <w:rPr>
                <w:rFonts w:ascii="Tahoma" w:eastAsia="Times New Roman" w:hAnsi="Tahoma" w:cs="Tahoma"/>
                <w:lang w:eastAsia="sl-SI"/>
              </w:rPr>
            </w:pPr>
            <w:r w:rsidRPr="00637345">
              <w:rPr>
                <w:rFonts w:ascii="Tahoma" w:eastAsia="Times New Roman" w:hAnsi="Tahoma" w:cs="Tahoma"/>
                <w:lang w:eastAsia="sl-SI"/>
              </w:rPr>
              <w:t>4.</w:t>
            </w:r>
          </w:p>
        </w:tc>
        <w:tc>
          <w:tcPr>
            <w:tcW w:w="3119" w:type="dxa"/>
            <w:tcBorders>
              <w:top w:val="single" w:sz="4" w:space="0" w:color="auto"/>
              <w:left w:val="single" w:sz="4" w:space="0" w:color="auto"/>
              <w:bottom w:val="single" w:sz="4" w:space="0" w:color="auto"/>
              <w:right w:val="single" w:sz="4" w:space="0" w:color="auto"/>
            </w:tcBorders>
          </w:tcPr>
          <w:p w14:paraId="7647D4CD" w14:textId="77777777" w:rsidR="009907D2" w:rsidRPr="00637345" w:rsidRDefault="009907D2" w:rsidP="009907D2">
            <w:pPr>
              <w:keepNext/>
              <w:keepLines/>
              <w:tabs>
                <w:tab w:val="left" w:pos="567"/>
                <w:tab w:val="num" w:pos="851"/>
                <w:tab w:val="left" w:pos="993"/>
              </w:tabs>
              <w:spacing w:after="0" w:line="240" w:lineRule="auto"/>
              <w:rPr>
                <w:rFonts w:ascii="Tahoma" w:eastAsia="Times New Roman" w:hAnsi="Tahoma" w:cs="Tahoma"/>
                <w:lang w:eastAsia="sl-SI"/>
              </w:rPr>
            </w:pPr>
          </w:p>
          <w:p w14:paraId="3CBBB6AE" w14:textId="77777777" w:rsidR="009907D2" w:rsidRPr="00637345" w:rsidRDefault="009907D2" w:rsidP="009907D2">
            <w:pPr>
              <w:keepNext/>
              <w:keepLines/>
              <w:tabs>
                <w:tab w:val="left" w:pos="567"/>
                <w:tab w:val="num" w:pos="851"/>
                <w:tab w:val="left" w:pos="993"/>
              </w:tabs>
              <w:spacing w:after="0" w:line="240" w:lineRule="auto"/>
              <w:rPr>
                <w:rFonts w:ascii="Tahoma" w:eastAsia="Times New Roman" w:hAnsi="Tahoma" w:cs="Tahoma"/>
                <w:lang w:eastAsia="sl-SI"/>
              </w:rPr>
            </w:pPr>
          </w:p>
          <w:p w14:paraId="085C14F2" w14:textId="77777777" w:rsidR="009907D2" w:rsidRPr="00637345" w:rsidRDefault="009907D2" w:rsidP="009907D2">
            <w:pPr>
              <w:keepNext/>
              <w:keepLines/>
              <w:tabs>
                <w:tab w:val="left" w:pos="567"/>
                <w:tab w:val="num" w:pos="851"/>
                <w:tab w:val="left" w:pos="993"/>
              </w:tabs>
              <w:spacing w:after="0" w:line="240" w:lineRule="auto"/>
              <w:rPr>
                <w:rFonts w:ascii="Tahoma" w:eastAsia="Times New Roman" w:hAnsi="Tahoma" w:cs="Tahoma"/>
                <w:lang w:eastAsia="sl-SI"/>
              </w:rPr>
            </w:pPr>
          </w:p>
        </w:tc>
        <w:tc>
          <w:tcPr>
            <w:tcW w:w="3969" w:type="dxa"/>
            <w:tcBorders>
              <w:top w:val="single" w:sz="4" w:space="0" w:color="auto"/>
              <w:left w:val="single" w:sz="4" w:space="0" w:color="auto"/>
              <w:bottom w:val="single" w:sz="4" w:space="0" w:color="auto"/>
              <w:right w:val="single" w:sz="4" w:space="0" w:color="auto"/>
            </w:tcBorders>
          </w:tcPr>
          <w:p w14:paraId="4F9C3253" w14:textId="77777777" w:rsidR="009907D2" w:rsidRPr="00637345" w:rsidRDefault="009907D2" w:rsidP="009907D2">
            <w:pPr>
              <w:keepNext/>
              <w:keepLines/>
              <w:tabs>
                <w:tab w:val="left" w:pos="567"/>
                <w:tab w:val="num" w:pos="851"/>
                <w:tab w:val="left" w:pos="993"/>
              </w:tabs>
              <w:spacing w:after="0" w:line="240" w:lineRule="auto"/>
              <w:rPr>
                <w:rFonts w:ascii="Tahoma" w:eastAsia="Times New Roman" w:hAnsi="Tahoma" w:cs="Tahoma"/>
                <w:lang w:eastAsia="sl-SI"/>
              </w:rPr>
            </w:pPr>
          </w:p>
        </w:tc>
        <w:tc>
          <w:tcPr>
            <w:tcW w:w="1560" w:type="dxa"/>
            <w:tcBorders>
              <w:top w:val="single" w:sz="4" w:space="0" w:color="auto"/>
              <w:left w:val="single" w:sz="4" w:space="0" w:color="auto"/>
              <w:bottom w:val="single" w:sz="4" w:space="0" w:color="auto"/>
              <w:right w:val="single" w:sz="4" w:space="0" w:color="auto"/>
            </w:tcBorders>
          </w:tcPr>
          <w:p w14:paraId="53ABF59E" w14:textId="77777777" w:rsidR="009907D2" w:rsidRPr="00637345" w:rsidRDefault="009907D2" w:rsidP="009907D2">
            <w:pPr>
              <w:keepNext/>
              <w:keepLines/>
              <w:tabs>
                <w:tab w:val="left" w:pos="567"/>
                <w:tab w:val="num" w:pos="851"/>
                <w:tab w:val="left" w:pos="993"/>
              </w:tabs>
              <w:spacing w:after="0" w:line="240" w:lineRule="auto"/>
              <w:rPr>
                <w:rFonts w:ascii="Tahoma" w:eastAsia="Times New Roman" w:hAnsi="Tahoma" w:cs="Tahoma"/>
                <w:lang w:eastAsia="sl-SI"/>
              </w:rPr>
            </w:pPr>
          </w:p>
        </w:tc>
      </w:tr>
      <w:tr w:rsidR="009907D2" w:rsidRPr="00637345" w14:paraId="148FE56B" w14:textId="77777777" w:rsidTr="009907D2">
        <w:trPr>
          <w:trHeight w:val="780"/>
        </w:trPr>
        <w:tc>
          <w:tcPr>
            <w:tcW w:w="564" w:type="dxa"/>
            <w:tcBorders>
              <w:top w:val="single" w:sz="4" w:space="0" w:color="auto"/>
              <w:left w:val="single" w:sz="4" w:space="0" w:color="auto"/>
              <w:bottom w:val="single" w:sz="4" w:space="0" w:color="auto"/>
              <w:right w:val="single" w:sz="4" w:space="0" w:color="auto"/>
            </w:tcBorders>
            <w:vAlign w:val="center"/>
            <w:hideMark/>
          </w:tcPr>
          <w:p w14:paraId="57403BB0" w14:textId="77777777" w:rsidR="009907D2" w:rsidRPr="00637345" w:rsidRDefault="009907D2" w:rsidP="009907D2">
            <w:pPr>
              <w:keepNext/>
              <w:keepLines/>
              <w:tabs>
                <w:tab w:val="left" w:pos="567"/>
                <w:tab w:val="num" w:pos="851"/>
                <w:tab w:val="left" w:pos="993"/>
              </w:tabs>
              <w:spacing w:after="0" w:line="240" w:lineRule="auto"/>
              <w:jc w:val="center"/>
              <w:rPr>
                <w:rFonts w:ascii="Tahoma" w:eastAsia="Times New Roman" w:hAnsi="Tahoma" w:cs="Tahoma"/>
                <w:lang w:eastAsia="sl-SI"/>
              </w:rPr>
            </w:pPr>
            <w:r w:rsidRPr="00637345">
              <w:rPr>
                <w:rFonts w:ascii="Tahoma" w:eastAsia="Times New Roman" w:hAnsi="Tahoma" w:cs="Tahoma"/>
                <w:lang w:eastAsia="sl-SI"/>
              </w:rPr>
              <w:t>5.</w:t>
            </w:r>
          </w:p>
        </w:tc>
        <w:tc>
          <w:tcPr>
            <w:tcW w:w="3119" w:type="dxa"/>
            <w:tcBorders>
              <w:top w:val="single" w:sz="4" w:space="0" w:color="auto"/>
              <w:left w:val="single" w:sz="4" w:space="0" w:color="auto"/>
              <w:bottom w:val="single" w:sz="4" w:space="0" w:color="auto"/>
              <w:right w:val="single" w:sz="4" w:space="0" w:color="auto"/>
            </w:tcBorders>
          </w:tcPr>
          <w:p w14:paraId="563EC0E7" w14:textId="77777777" w:rsidR="009907D2" w:rsidRPr="00637345" w:rsidRDefault="009907D2" w:rsidP="009907D2">
            <w:pPr>
              <w:keepNext/>
              <w:keepLines/>
              <w:tabs>
                <w:tab w:val="left" w:pos="567"/>
                <w:tab w:val="num" w:pos="851"/>
                <w:tab w:val="left" w:pos="993"/>
              </w:tabs>
              <w:spacing w:after="0" w:line="240" w:lineRule="auto"/>
              <w:rPr>
                <w:rFonts w:ascii="Tahoma" w:eastAsia="Times New Roman" w:hAnsi="Tahoma" w:cs="Tahoma"/>
                <w:lang w:eastAsia="sl-SI"/>
              </w:rPr>
            </w:pPr>
          </w:p>
          <w:p w14:paraId="407B4252" w14:textId="77777777" w:rsidR="009907D2" w:rsidRPr="00637345" w:rsidRDefault="009907D2" w:rsidP="009907D2">
            <w:pPr>
              <w:keepNext/>
              <w:keepLines/>
              <w:tabs>
                <w:tab w:val="left" w:pos="567"/>
                <w:tab w:val="num" w:pos="851"/>
                <w:tab w:val="left" w:pos="993"/>
              </w:tabs>
              <w:spacing w:after="0" w:line="240" w:lineRule="auto"/>
              <w:rPr>
                <w:rFonts w:ascii="Tahoma" w:eastAsia="Times New Roman" w:hAnsi="Tahoma" w:cs="Tahoma"/>
                <w:lang w:eastAsia="sl-SI"/>
              </w:rPr>
            </w:pPr>
          </w:p>
          <w:p w14:paraId="53AC2CEA" w14:textId="77777777" w:rsidR="009907D2" w:rsidRPr="00637345" w:rsidRDefault="009907D2" w:rsidP="009907D2">
            <w:pPr>
              <w:keepNext/>
              <w:keepLines/>
              <w:tabs>
                <w:tab w:val="left" w:pos="567"/>
                <w:tab w:val="num" w:pos="851"/>
                <w:tab w:val="left" w:pos="993"/>
              </w:tabs>
              <w:spacing w:after="0" w:line="240" w:lineRule="auto"/>
              <w:rPr>
                <w:rFonts w:ascii="Tahoma" w:eastAsia="Times New Roman" w:hAnsi="Tahoma" w:cs="Tahoma"/>
                <w:lang w:eastAsia="sl-SI"/>
              </w:rPr>
            </w:pPr>
          </w:p>
        </w:tc>
        <w:tc>
          <w:tcPr>
            <w:tcW w:w="3969" w:type="dxa"/>
            <w:tcBorders>
              <w:top w:val="single" w:sz="4" w:space="0" w:color="auto"/>
              <w:left w:val="single" w:sz="4" w:space="0" w:color="auto"/>
              <w:bottom w:val="single" w:sz="4" w:space="0" w:color="auto"/>
              <w:right w:val="single" w:sz="4" w:space="0" w:color="auto"/>
            </w:tcBorders>
          </w:tcPr>
          <w:p w14:paraId="0F43E0C8" w14:textId="77777777" w:rsidR="009907D2" w:rsidRPr="00637345" w:rsidRDefault="009907D2" w:rsidP="009907D2">
            <w:pPr>
              <w:keepNext/>
              <w:keepLines/>
              <w:tabs>
                <w:tab w:val="left" w:pos="567"/>
                <w:tab w:val="num" w:pos="851"/>
                <w:tab w:val="left" w:pos="993"/>
              </w:tabs>
              <w:spacing w:after="0" w:line="240" w:lineRule="auto"/>
              <w:rPr>
                <w:rFonts w:ascii="Tahoma" w:eastAsia="Times New Roman" w:hAnsi="Tahoma" w:cs="Tahoma"/>
                <w:lang w:eastAsia="sl-SI"/>
              </w:rPr>
            </w:pPr>
          </w:p>
        </w:tc>
        <w:tc>
          <w:tcPr>
            <w:tcW w:w="1560" w:type="dxa"/>
            <w:tcBorders>
              <w:top w:val="single" w:sz="4" w:space="0" w:color="auto"/>
              <w:left w:val="single" w:sz="4" w:space="0" w:color="auto"/>
              <w:bottom w:val="single" w:sz="4" w:space="0" w:color="auto"/>
              <w:right w:val="single" w:sz="4" w:space="0" w:color="auto"/>
            </w:tcBorders>
          </w:tcPr>
          <w:p w14:paraId="0832811D" w14:textId="77777777" w:rsidR="009907D2" w:rsidRPr="00637345" w:rsidRDefault="009907D2" w:rsidP="009907D2">
            <w:pPr>
              <w:keepNext/>
              <w:keepLines/>
              <w:tabs>
                <w:tab w:val="left" w:pos="567"/>
                <w:tab w:val="num" w:pos="851"/>
                <w:tab w:val="left" w:pos="993"/>
              </w:tabs>
              <w:spacing w:after="0" w:line="240" w:lineRule="auto"/>
              <w:rPr>
                <w:rFonts w:ascii="Tahoma" w:eastAsia="Times New Roman" w:hAnsi="Tahoma" w:cs="Tahoma"/>
                <w:lang w:eastAsia="sl-SI"/>
              </w:rPr>
            </w:pPr>
          </w:p>
        </w:tc>
      </w:tr>
      <w:tr w:rsidR="009907D2" w:rsidRPr="00637345" w14:paraId="65CDDB70" w14:textId="77777777" w:rsidTr="009907D2">
        <w:trPr>
          <w:trHeight w:val="780"/>
        </w:trPr>
        <w:tc>
          <w:tcPr>
            <w:tcW w:w="564" w:type="dxa"/>
            <w:tcBorders>
              <w:top w:val="single" w:sz="4" w:space="0" w:color="auto"/>
              <w:left w:val="single" w:sz="4" w:space="0" w:color="auto"/>
              <w:bottom w:val="single" w:sz="4" w:space="0" w:color="auto"/>
              <w:right w:val="single" w:sz="4" w:space="0" w:color="auto"/>
            </w:tcBorders>
            <w:vAlign w:val="center"/>
            <w:hideMark/>
          </w:tcPr>
          <w:p w14:paraId="6F60EFF7" w14:textId="77777777" w:rsidR="009907D2" w:rsidRPr="00637345" w:rsidRDefault="009907D2" w:rsidP="009907D2">
            <w:pPr>
              <w:keepNext/>
              <w:keepLines/>
              <w:tabs>
                <w:tab w:val="left" w:pos="567"/>
                <w:tab w:val="num" w:pos="851"/>
                <w:tab w:val="left" w:pos="993"/>
              </w:tabs>
              <w:spacing w:after="0" w:line="240" w:lineRule="auto"/>
              <w:jc w:val="center"/>
              <w:rPr>
                <w:rFonts w:ascii="Tahoma" w:eastAsia="Times New Roman" w:hAnsi="Tahoma" w:cs="Tahoma"/>
                <w:lang w:eastAsia="sl-SI"/>
              </w:rPr>
            </w:pPr>
            <w:r w:rsidRPr="00637345">
              <w:rPr>
                <w:rFonts w:ascii="Tahoma" w:eastAsia="Times New Roman" w:hAnsi="Tahoma" w:cs="Tahoma"/>
                <w:lang w:eastAsia="sl-SI"/>
              </w:rPr>
              <w:t>6.</w:t>
            </w:r>
          </w:p>
        </w:tc>
        <w:tc>
          <w:tcPr>
            <w:tcW w:w="3119" w:type="dxa"/>
            <w:tcBorders>
              <w:top w:val="single" w:sz="4" w:space="0" w:color="auto"/>
              <w:left w:val="single" w:sz="4" w:space="0" w:color="auto"/>
              <w:bottom w:val="single" w:sz="4" w:space="0" w:color="auto"/>
              <w:right w:val="single" w:sz="4" w:space="0" w:color="auto"/>
            </w:tcBorders>
          </w:tcPr>
          <w:p w14:paraId="74E2DC79" w14:textId="77777777" w:rsidR="009907D2" w:rsidRPr="00637345" w:rsidRDefault="009907D2" w:rsidP="009907D2">
            <w:pPr>
              <w:keepNext/>
              <w:keepLines/>
              <w:tabs>
                <w:tab w:val="left" w:pos="567"/>
                <w:tab w:val="num" w:pos="851"/>
                <w:tab w:val="left" w:pos="993"/>
              </w:tabs>
              <w:spacing w:after="0" w:line="240" w:lineRule="auto"/>
              <w:rPr>
                <w:rFonts w:ascii="Tahoma" w:eastAsia="Times New Roman" w:hAnsi="Tahoma" w:cs="Tahoma"/>
                <w:lang w:eastAsia="sl-SI"/>
              </w:rPr>
            </w:pPr>
          </w:p>
          <w:p w14:paraId="3E311700" w14:textId="77777777" w:rsidR="009907D2" w:rsidRPr="00637345" w:rsidRDefault="009907D2" w:rsidP="009907D2">
            <w:pPr>
              <w:keepNext/>
              <w:keepLines/>
              <w:tabs>
                <w:tab w:val="left" w:pos="567"/>
                <w:tab w:val="num" w:pos="851"/>
                <w:tab w:val="left" w:pos="993"/>
              </w:tabs>
              <w:spacing w:after="0" w:line="240" w:lineRule="auto"/>
              <w:rPr>
                <w:rFonts w:ascii="Tahoma" w:eastAsia="Times New Roman" w:hAnsi="Tahoma" w:cs="Tahoma"/>
                <w:lang w:eastAsia="sl-SI"/>
              </w:rPr>
            </w:pPr>
          </w:p>
          <w:p w14:paraId="7C4C3D61" w14:textId="77777777" w:rsidR="009907D2" w:rsidRPr="00637345" w:rsidRDefault="009907D2" w:rsidP="009907D2">
            <w:pPr>
              <w:keepNext/>
              <w:keepLines/>
              <w:tabs>
                <w:tab w:val="left" w:pos="567"/>
                <w:tab w:val="num" w:pos="851"/>
                <w:tab w:val="left" w:pos="993"/>
              </w:tabs>
              <w:spacing w:after="0" w:line="240" w:lineRule="auto"/>
              <w:rPr>
                <w:rFonts w:ascii="Tahoma" w:eastAsia="Times New Roman" w:hAnsi="Tahoma" w:cs="Tahoma"/>
                <w:lang w:eastAsia="sl-SI"/>
              </w:rPr>
            </w:pPr>
          </w:p>
        </w:tc>
        <w:tc>
          <w:tcPr>
            <w:tcW w:w="3969" w:type="dxa"/>
            <w:tcBorders>
              <w:top w:val="single" w:sz="4" w:space="0" w:color="auto"/>
              <w:left w:val="single" w:sz="4" w:space="0" w:color="auto"/>
              <w:bottom w:val="single" w:sz="4" w:space="0" w:color="auto"/>
              <w:right w:val="single" w:sz="4" w:space="0" w:color="auto"/>
            </w:tcBorders>
          </w:tcPr>
          <w:p w14:paraId="13DB9F0A" w14:textId="77777777" w:rsidR="009907D2" w:rsidRPr="00637345" w:rsidRDefault="009907D2" w:rsidP="009907D2">
            <w:pPr>
              <w:keepNext/>
              <w:keepLines/>
              <w:tabs>
                <w:tab w:val="left" w:pos="567"/>
                <w:tab w:val="num" w:pos="851"/>
                <w:tab w:val="left" w:pos="993"/>
              </w:tabs>
              <w:spacing w:after="0" w:line="240" w:lineRule="auto"/>
              <w:rPr>
                <w:rFonts w:ascii="Tahoma" w:eastAsia="Times New Roman" w:hAnsi="Tahoma" w:cs="Tahoma"/>
                <w:lang w:eastAsia="sl-SI"/>
              </w:rPr>
            </w:pPr>
          </w:p>
        </w:tc>
        <w:tc>
          <w:tcPr>
            <w:tcW w:w="1560" w:type="dxa"/>
            <w:tcBorders>
              <w:top w:val="single" w:sz="4" w:space="0" w:color="auto"/>
              <w:left w:val="single" w:sz="4" w:space="0" w:color="auto"/>
              <w:bottom w:val="single" w:sz="4" w:space="0" w:color="auto"/>
              <w:right w:val="single" w:sz="4" w:space="0" w:color="auto"/>
            </w:tcBorders>
          </w:tcPr>
          <w:p w14:paraId="6622F2EA" w14:textId="77777777" w:rsidR="009907D2" w:rsidRPr="00637345" w:rsidRDefault="009907D2" w:rsidP="009907D2">
            <w:pPr>
              <w:keepNext/>
              <w:keepLines/>
              <w:tabs>
                <w:tab w:val="left" w:pos="567"/>
                <w:tab w:val="num" w:pos="851"/>
                <w:tab w:val="left" w:pos="993"/>
              </w:tabs>
              <w:spacing w:after="0" w:line="240" w:lineRule="auto"/>
              <w:rPr>
                <w:rFonts w:ascii="Tahoma" w:eastAsia="Times New Roman" w:hAnsi="Tahoma" w:cs="Tahoma"/>
                <w:lang w:eastAsia="sl-SI"/>
              </w:rPr>
            </w:pPr>
          </w:p>
        </w:tc>
      </w:tr>
      <w:tr w:rsidR="009907D2" w:rsidRPr="00637345" w14:paraId="467796FA" w14:textId="77777777" w:rsidTr="009907D2">
        <w:trPr>
          <w:trHeight w:val="780"/>
        </w:trPr>
        <w:tc>
          <w:tcPr>
            <w:tcW w:w="564" w:type="dxa"/>
            <w:tcBorders>
              <w:top w:val="single" w:sz="4" w:space="0" w:color="auto"/>
              <w:left w:val="single" w:sz="4" w:space="0" w:color="auto"/>
              <w:bottom w:val="single" w:sz="4" w:space="0" w:color="auto"/>
              <w:right w:val="single" w:sz="4" w:space="0" w:color="auto"/>
            </w:tcBorders>
            <w:vAlign w:val="center"/>
            <w:hideMark/>
          </w:tcPr>
          <w:p w14:paraId="25684F20" w14:textId="77777777" w:rsidR="009907D2" w:rsidRPr="00637345" w:rsidRDefault="009907D2" w:rsidP="009907D2">
            <w:pPr>
              <w:keepNext/>
              <w:keepLines/>
              <w:tabs>
                <w:tab w:val="left" w:pos="567"/>
                <w:tab w:val="num" w:pos="851"/>
                <w:tab w:val="left" w:pos="993"/>
              </w:tabs>
              <w:spacing w:after="0" w:line="240" w:lineRule="auto"/>
              <w:jc w:val="center"/>
              <w:rPr>
                <w:rFonts w:ascii="Tahoma" w:eastAsia="Times New Roman" w:hAnsi="Tahoma" w:cs="Tahoma"/>
                <w:lang w:eastAsia="sl-SI"/>
              </w:rPr>
            </w:pPr>
            <w:r w:rsidRPr="00637345">
              <w:rPr>
                <w:rFonts w:ascii="Tahoma" w:eastAsia="Times New Roman" w:hAnsi="Tahoma" w:cs="Tahoma"/>
                <w:lang w:eastAsia="sl-SI"/>
              </w:rPr>
              <w:t>7.</w:t>
            </w:r>
          </w:p>
        </w:tc>
        <w:tc>
          <w:tcPr>
            <w:tcW w:w="3119" w:type="dxa"/>
            <w:tcBorders>
              <w:top w:val="single" w:sz="4" w:space="0" w:color="auto"/>
              <w:left w:val="single" w:sz="4" w:space="0" w:color="auto"/>
              <w:bottom w:val="single" w:sz="4" w:space="0" w:color="auto"/>
              <w:right w:val="single" w:sz="4" w:space="0" w:color="auto"/>
            </w:tcBorders>
          </w:tcPr>
          <w:p w14:paraId="2DB046A2" w14:textId="77777777" w:rsidR="009907D2" w:rsidRPr="00637345" w:rsidRDefault="009907D2" w:rsidP="009907D2">
            <w:pPr>
              <w:keepNext/>
              <w:keepLines/>
              <w:tabs>
                <w:tab w:val="left" w:pos="567"/>
                <w:tab w:val="num" w:pos="851"/>
                <w:tab w:val="left" w:pos="993"/>
              </w:tabs>
              <w:spacing w:after="0" w:line="240" w:lineRule="auto"/>
              <w:rPr>
                <w:rFonts w:ascii="Tahoma" w:eastAsia="Times New Roman" w:hAnsi="Tahoma" w:cs="Tahoma"/>
                <w:lang w:eastAsia="sl-SI"/>
              </w:rPr>
            </w:pPr>
          </w:p>
          <w:p w14:paraId="5E927DAE" w14:textId="77777777" w:rsidR="009907D2" w:rsidRPr="00637345" w:rsidRDefault="009907D2" w:rsidP="009907D2">
            <w:pPr>
              <w:keepNext/>
              <w:keepLines/>
              <w:tabs>
                <w:tab w:val="left" w:pos="567"/>
                <w:tab w:val="num" w:pos="851"/>
                <w:tab w:val="left" w:pos="993"/>
              </w:tabs>
              <w:spacing w:after="0" w:line="240" w:lineRule="auto"/>
              <w:rPr>
                <w:rFonts w:ascii="Tahoma" w:eastAsia="Times New Roman" w:hAnsi="Tahoma" w:cs="Tahoma"/>
                <w:lang w:eastAsia="sl-SI"/>
              </w:rPr>
            </w:pPr>
          </w:p>
          <w:p w14:paraId="34EC6B55" w14:textId="77777777" w:rsidR="009907D2" w:rsidRPr="00637345" w:rsidRDefault="009907D2" w:rsidP="009907D2">
            <w:pPr>
              <w:keepNext/>
              <w:keepLines/>
              <w:tabs>
                <w:tab w:val="left" w:pos="567"/>
                <w:tab w:val="num" w:pos="851"/>
                <w:tab w:val="left" w:pos="993"/>
              </w:tabs>
              <w:spacing w:after="0" w:line="240" w:lineRule="auto"/>
              <w:rPr>
                <w:rFonts w:ascii="Tahoma" w:eastAsia="Times New Roman" w:hAnsi="Tahoma" w:cs="Tahoma"/>
                <w:lang w:eastAsia="sl-SI"/>
              </w:rPr>
            </w:pPr>
          </w:p>
        </w:tc>
        <w:tc>
          <w:tcPr>
            <w:tcW w:w="3969" w:type="dxa"/>
            <w:tcBorders>
              <w:top w:val="single" w:sz="4" w:space="0" w:color="auto"/>
              <w:left w:val="single" w:sz="4" w:space="0" w:color="auto"/>
              <w:bottom w:val="single" w:sz="4" w:space="0" w:color="auto"/>
              <w:right w:val="single" w:sz="4" w:space="0" w:color="auto"/>
            </w:tcBorders>
          </w:tcPr>
          <w:p w14:paraId="6CDE5DAA" w14:textId="77777777" w:rsidR="009907D2" w:rsidRPr="00637345" w:rsidRDefault="009907D2" w:rsidP="009907D2">
            <w:pPr>
              <w:keepNext/>
              <w:keepLines/>
              <w:tabs>
                <w:tab w:val="left" w:pos="567"/>
                <w:tab w:val="num" w:pos="851"/>
                <w:tab w:val="left" w:pos="993"/>
              </w:tabs>
              <w:spacing w:after="0" w:line="240" w:lineRule="auto"/>
              <w:rPr>
                <w:rFonts w:ascii="Tahoma" w:eastAsia="Times New Roman" w:hAnsi="Tahoma" w:cs="Tahoma"/>
                <w:lang w:eastAsia="sl-SI"/>
              </w:rPr>
            </w:pPr>
          </w:p>
        </w:tc>
        <w:tc>
          <w:tcPr>
            <w:tcW w:w="1560" w:type="dxa"/>
            <w:tcBorders>
              <w:top w:val="single" w:sz="4" w:space="0" w:color="auto"/>
              <w:left w:val="single" w:sz="4" w:space="0" w:color="auto"/>
              <w:bottom w:val="single" w:sz="4" w:space="0" w:color="auto"/>
              <w:right w:val="single" w:sz="4" w:space="0" w:color="auto"/>
            </w:tcBorders>
          </w:tcPr>
          <w:p w14:paraId="33650B84" w14:textId="77777777" w:rsidR="009907D2" w:rsidRPr="00637345" w:rsidRDefault="009907D2" w:rsidP="009907D2">
            <w:pPr>
              <w:keepNext/>
              <w:keepLines/>
              <w:tabs>
                <w:tab w:val="left" w:pos="567"/>
                <w:tab w:val="num" w:pos="851"/>
                <w:tab w:val="left" w:pos="993"/>
              </w:tabs>
              <w:spacing w:after="0" w:line="240" w:lineRule="auto"/>
              <w:rPr>
                <w:rFonts w:ascii="Tahoma" w:eastAsia="Times New Roman" w:hAnsi="Tahoma" w:cs="Tahoma"/>
                <w:lang w:eastAsia="sl-SI"/>
              </w:rPr>
            </w:pPr>
          </w:p>
        </w:tc>
      </w:tr>
      <w:tr w:rsidR="009907D2" w:rsidRPr="00637345" w14:paraId="06DE6249" w14:textId="77777777" w:rsidTr="009907D2">
        <w:trPr>
          <w:trHeight w:val="780"/>
        </w:trPr>
        <w:tc>
          <w:tcPr>
            <w:tcW w:w="564" w:type="dxa"/>
            <w:tcBorders>
              <w:top w:val="single" w:sz="4" w:space="0" w:color="auto"/>
              <w:left w:val="single" w:sz="4" w:space="0" w:color="auto"/>
              <w:bottom w:val="single" w:sz="4" w:space="0" w:color="auto"/>
              <w:right w:val="single" w:sz="4" w:space="0" w:color="auto"/>
            </w:tcBorders>
            <w:vAlign w:val="center"/>
            <w:hideMark/>
          </w:tcPr>
          <w:p w14:paraId="74E7CE5B" w14:textId="77777777" w:rsidR="009907D2" w:rsidRPr="00637345" w:rsidRDefault="009907D2" w:rsidP="009907D2">
            <w:pPr>
              <w:keepNext/>
              <w:keepLines/>
              <w:tabs>
                <w:tab w:val="left" w:pos="567"/>
                <w:tab w:val="num" w:pos="851"/>
                <w:tab w:val="left" w:pos="993"/>
              </w:tabs>
              <w:spacing w:after="0" w:line="240" w:lineRule="auto"/>
              <w:jc w:val="center"/>
              <w:rPr>
                <w:rFonts w:ascii="Tahoma" w:eastAsia="Times New Roman" w:hAnsi="Tahoma" w:cs="Tahoma"/>
                <w:lang w:eastAsia="sl-SI"/>
              </w:rPr>
            </w:pPr>
            <w:r w:rsidRPr="00637345">
              <w:rPr>
                <w:rFonts w:ascii="Tahoma" w:eastAsia="Times New Roman" w:hAnsi="Tahoma" w:cs="Tahoma"/>
                <w:lang w:eastAsia="sl-SI"/>
              </w:rPr>
              <w:t>8.</w:t>
            </w:r>
          </w:p>
        </w:tc>
        <w:tc>
          <w:tcPr>
            <w:tcW w:w="3119" w:type="dxa"/>
            <w:tcBorders>
              <w:top w:val="single" w:sz="4" w:space="0" w:color="auto"/>
              <w:left w:val="single" w:sz="4" w:space="0" w:color="auto"/>
              <w:bottom w:val="single" w:sz="4" w:space="0" w:color="auto"/>
              <w:right w:val="single" w:sz="4" w:space="0" w:color="auto"/>
            </w:tcBorders>
          </w:tcPr>
          <w:p w14:paraId="7BE47B95" w14:textId="77777777" w:rsidR="009907D2" w:rsidRPr="00637345" w:rsidRDefault="009907D2" w:rsidP="009907D2">
            <w:pPr>
              <w:keepNext/>
              <w:keepLines/>
              <w:tabs>
                <w:tab w:val="left" w:pos="567"/>
                <w:tab w:val="num" w:pos="851"/>
                <w:tab w:val="left" w:pos="993"/>
              </w:tabs>
              <w:spacing w:after="0" w:line="240" w:lineRule="auto"/>
              <w:rPr>
                <w:rFonts w:ascii="Tahoma" w:eastAsia="Times New Roman" w:hAnsi="Tahoma" w:cs="Tahoma"/>
                <w:lang w:eastAsia="sl-SI"/>
              </w:rPr>
            </w:pPr>
          </w:p>
        </w:tc>
        <w:tc>
          <w:tcPr>
            <w:tcW w:w="3969" w:type="dxa"/>
            <w:tcBorders>
              <w:top w:val="single" w:sz="4" w:space="0" w:color="auto"/>
              <w:left w:val="single" w:sz="4" w:space="0" w:color="auto"/>
              <w:bottom w:val="single" w:sz="4" w:space="0" w:color="auto"/>
              <w:right w:val="single" w:sz="4" w:space="0" w:color="auto"/>
            </w:tcBorders>
          </w:tcPr>
          <w:p w14:paraId="0765ED28" w14:textId="77777777" w:rsidR="009907D2" w:rsidRPr="00637345" w:rsidRDefault="009907D2" w:rsidP="009907D2">
            <w:pPr>
              <w:keepNext/>
              <w:keepLines/>
              <w:tabs>
                <w:tab w:val="left" w:pos="567"/>
                <w:tab w:val="num" w:pos="851"/>
                <w:tab w:val="left" w:pos="993"/>
              </w:tabs>
              <w:spacing w:after="0" w:line="240" w:lineRule="auto"/>
              <w:rPr>
                <w:rFonts w:ascii="Tahoma" w:eastAsia="Times New Roman" w:hAnsi="Tahoma" w:cs="Tahoma"/>
                <w:lang w:eastAsia="sl-SI"/>
              </w:rPr>
            </w:pPr>
          </w:p>
        </w:tc>
        <w:tc>
          <w:tcPr>
            <w:tcW w:w="1560" w:type="dxa"/>
            <w:tcBorders>
              <w:top w:val="single" w:sz="4" w:space="0" w:color="auto"/>
              <w:left w:val="single" w:sz="4" w:space="0" w:color="auto"/>
              <w:bottom w:val="single" w:sz="4" w:space="0" w:color="auto"/>
              <w:right w:val="single" w:sz="4" w:space="0" w:color="auto"/>
            </w:tcBorders>
          </w:tcPr>
          <w:p w14:paraId="19665BD9" w14:textId="77777777" w:rsidR="009907D2" w:rsidRPr="00637345" w:rsidRDefault="009907D2" w:rsidP="009907D2">
            <w:pPr>
              <w:keepNext/>
              <w:keepLines/>
              <w:tabs>
                <w:tab w:val="left" w:pos="567"/>
                <w:tab w:val="num" w:pos="851"/>
                <w:tab w:val="left" w:pos="993"/>
              </w:tabs>
              <w:spacing w:after="0" w:line="240" w:lineRule="auto"/>
              <w:rPr>
                <w:rFonts w:ascii="Tahoma" w:eastAsia="Times New Roman" w:hAnsi="Tahoma" w:cs="Tahoma"/>
                <w:lang w:eastAsia="sl-SI"/>
              </w:rPr>
            </w:pPr>
          </w:p>
        </w:tc>
      </w:tr>
      <w:tr w:rsidR="009907D2" w:rsidRPr="00637345" w14:paraId="06B166B8" w14:textId="77777777" w:rsidTr="009907D2">
        <w:trPr>
          <w:trHeight w:val="780"/>
        </w:trPr>
        <w:tc>
          <w:tcPr>
            <w:tcW w:w="564" w:type="dxa"/>
            <w:tcBorders>
              <w:top w:val="single" w:sz="4" w:space="0" w:color="auto"/>
              <w:left w:val="single" w:sz="4" w:space="0" w:color="auto"/>
              <w:bottom w:val="single" w:sz="4" w:space="0" w:color="auto"/>
              <w:right w:val="single" w:sz="4" w:space="0" w:color="auto"/>
            </w:tcBorders>
            <w:vAlign w:val="center"/>
            <w:hideMark/>
          </w:tcPr>
          <w:p w14:paraId="1C6D44D1" w14:textId="77777777" w:rsidR="009907D2" w:rsidRPr="00637345" w:rsidRDefault="009907D2" w:rsidP="009907D2">
            <w:pPr>
              <w:keepNext/>
              <w:keepLines/>
              <w:tabs>
                <w:tab w:val="left" w:pos="567"/>
                <w:tab w:val="num" w:pos="851"/>
                <w:tab w:val="left" w:pos="993"/>
              </w:tabs>
              <w:spacing w:after="0" w:line="240" w:lineRule="auto"/>
              <w:jc w:val="center"/>
              <w:rPr>
                <w:rFonts w:ascii="Tahoma" w:eastAsia="Times New Roman" w:hAnsi="Tahoma" w:cs="Tahoma"/>
                <w:lang w:eastAsia="sl-SI"/>
              </w:rPr>
            </w:pPr>
            <w:r w:rsidRPr="00637345">
              <w:rPr>
                <w:rFonts w:ascii="Tahoma" w:eastAsia="Times New Roman" w:hAnsi="Tahoma" w:cs="Tahoma"/>
                <w:lang w:eastAsia="sl-SI"/>
              </w:rPr>
              <w:t>9.</w:t>
            </w:r>
          </w:p>
        </w:tc>
        <w:tc>
          <w:tcPr>
            <w:tcW w:w="3119" w:type="dxa"/>
            <w:tcBorders>
              <w:top w:val="single" w:sz="4" w:space="0" w:color="auto"/>
              <w:left w:val="single" w:sz="4" w:space="0" w:color="auto"/>
              <w:bottom w:val="single" w:sz="4" w:space="0" w:color="auto"/>
              <w:right w:val="single" w:sz="4" w:space="0" w:color="auto"/>
            </w:tcBorders>
          </w:tcPr>
          <w:p w14:paraId="26F5C58B" w14:textId="77777777" w:rsidR="009907D2" w:rsidRPr="00637345" w:rsidRDefault="009907D2" w:rsidP="009907D2">
            <w:pPr>
              <w:keepNext/>
              <w:keepLines/>
              <w:tabs>
                <w:tab w:val="left" w:pos="567"/>
                <w:tab w:val="num" w:pos="851"/>
                <w:tab w:val="left" w:pos="993"/>
              </w:tabs>
              <w:spacing w:after="0" w:line="240" w:lineRule="auto"/>
              <w:rPr>
                <w:rFonts w:ascii="Tahoma" w:eastAsia="Times New Roman" w:hAnsi="Tahoma" w:cs="Tahoma"/>
                <w:lang w:eastAsia="sl-SI"/>
              </w:rPr>
            </w:pPr>
          </w:p>
        </w:tc>
        <w:tc>
          <w:tcPr>
            <w:tcW w:w="3969" w:type="dxa"/>
            <w:tcBorders>
              <w:top w:val="single" w:sz="4" w:space="0" w:color="auto"/>
              <w:left w:val="single" w:sz="4" w:space="0" w:color="auto"/>
              <w:bottom w:val="single" w:sz="4" w:space="0" w:color="auto"/>
              <w:right w:val="single" w:sz="4" w:space="0" w:color="auto"/>
            </w:tcBorders>
          </w:tcPr>
          <w:p w14:paraId="3DA82124" w14:textId="77777777" w:rsidR="009907D2" w:rsidRPr="00637345" w:rsidRDefault="009907D2" w:rsidP="009907D2">
            <w:pPr>
              <w:keepNext/>
              <w:keepLines/>
              <w:tabs>
                <w:tab w:val="left" w:pos="567"/>
                <w:tab w:val="num" w:pos="851"/>
                <w:tab w:val="left" w:pos="993"/>
              </w:tabs>
              <w:spacing w:after="0" w:line="240" w:lineRule="auto"/>
              <w:rPr>
                <w:rFonts w:ascii="Tahoma" w:eastAsia="Times New Roman" w:hAnsi="Tahoma" w:cs="Tahoma"/>
                <w:lang w:eastAsia="sl-SI"/>
              </w:rPr>
            </w:pPr>
          </w:p>
        </w:tc>
        <w:tc>
          <w:tcPr>
            <w:tcW w:w="1560" w:type="dxa"/>
            <w:tcBorders>
              <w:top w:val="single" w:sz="4" w:space="0" w:color="auto"/>
              <w:left w:val="single" w:sz="4" w:space="0" w:color="auto"/>
              <w:bottom w:val="single" w:sz="4" w:space="0" w:color="auto"/>
              <w:right w:val="single" w:sz="4" w:space="0" w:color="auto"/>
            </w:tcBorders>
          </w:tcPr>
          <w:p w14:paraId="4C021376" w14:textId="77777777" w:rsidR="009907D2" w:rsidRPr="00637345" w:rsidRDefault="009907D2" w:rsidP="009907D2">
            <w:pPr>
              <w:keepNext/>
              <w:keepLines/>
              <w:tabs>
                <w:tab w:val="left" w:pos="567"/>
                <w:tab w:val="num" w:pos="851"/>
                <w:tab w:val="left" w:pos="993"/>
              </w:tabs>
              <w:spacing w:after="0" w:line="240" w:lineRule="auto"/>
              <w:rPr>
                <w:rFonts w:ascii="Tahoma" w:eastAsia="Times New Roman" w:hAnsi="Tahoma" w:cs="Tahoma"/>
                <w:lang w:eastAsia="sl-SI"/>
              </w:rPr>
            </w:pPr>
          </w:p>
        </w:tc>
      </w:tr>
      <w:tr w:rsidR="009907D2" w:rsidRPr="00637345" w14:paraId="1138EE64" w14:textId="77777777" w:rsidTr="009907D2">
        <w:trPr>
          <w:trHeight w:val="780"/>
        </w:trPr>
        <w:tc>
          <w:tcPr>
            <w:tcW w:w="564" w:type="dxa"/>
            <w:tcBorders>
              <w:top w:val="single" w:sz="4" w:space="0" w:color="auto"/>
              <w:left w:val="single" w:sz="4" w:space="0" w:color="auto"/>
              <w:bottom w:val="single" w:sz="4" w:space="0" w:color="auto"/>
              <w:right w:val="single" w:sz="4" w:space="0" w:color="auto"/>
            </w:tcBorders>
            <w:vAlign w:val="center"/>
          </w:tcPr>
          <w:p w14:paraId="5EBE53F1" w14:textId="77777777" w:rsidR="009907D2" w:rsidRPr="00637345" w:rsidRDefault="009907D2" w:rsidP="009907D2">
            <w:pPr>
              <w:keepNext/>
              <w:keepLines/>
              <w:tabs>
                <w:tab w:val="left" w:pos="567"/>
                <w:tab w:val="num" w:pos="851"/>
                <w:tab w:val="left" w:pos="993"/>
              </w:tabs>
              <w:spacing w:after="0" w:line="240" w:lineRule="auto"/>
              <w:jc w:val="center"/>
              <w:rPr>
                <w:rFonts w:ascii="Tahoma" w:eastAsia="Times New Roman" w:hAnsi="Tahoma" w:cs="Tahoma"/>
                <w:lang w:eastAsia="sl-SI"/>
              </w:rPr>
            </w:pPr>
            <w:r w:rsidRPr="00637345">
              <w:rPr>
                <w:rFonts w:ascii="Tahoma" w:eastAsia="Times New Roman" w:hAnsi="Tahoma" w:cs="Tahoma"/>
                <w:lang w:eastAsia="sl-SI"/>
              </w:rPr>
              <w:t>10.</w:t>
            </w:r>
          </w:p>
        </w:tc>
        <w:tc>
          <w:tcPr>
            <w:tcW w:w="3119" w:type="dxa"/>
            <w:tcBorders>
              <w:top w:val="single" w:sz="4" w:space="0" w:color="auto"/>
              <w:left w:val="single" w:sz="4" w:space="0" w:color="auto"/>
              <w:bottom w:val="single" w:sz="4" w:space="0" w:color="auto"/>
              <w:right w:val="single" w:sz="4" w:space="0" w:color="auto"/>
            </w:tcBorders>
          </w:tcPr>
          <w:p w14:paraId="46A7401C" w14:textId="77777777" w:rsidR="009907D2" w:rsidRPr="00637345" w:rsidRDefault="009907D2" w:rsidP="009907D2">
            <w:pPr>
              <w:keepNext/>
              <w:keepLines/>
              <w:tabs>
                <w:tab w:val="left" w:pos="567"/>
                <w:tab w:val="num" w:pos="851"/>
                <w:tab w:val="left" w:pos="993"/>
              </w:tabs>
              <w:spacing w:after="0" w:line="240" w:lineRule="auto"/>
              <w:rPr>
                <w:rFonts w:ascii="Tahoma" w:eastAsia="Times New Roman" w:hAnsi="Tahoma" w:cs="Tahoma"/>
                <w:lang w:eastAsia="sl-SI"/>
              </w:rPr>
            </w:pPr>
          </w:p>
        </w:tc>
        <w:tc>
          <w:tcPr>
            <w:tcW w:w="3969" w:type="dxa"/>
            <w:tcBorders>
              <w:top w:val="single" w:sz="4" w:space="0" w:color="auto"/>
              <w:left w:val="single" w:sz="4" w:space="0" w:color="auto"/>
              <w:bottom w:val="single" w:sz="4" w:space="0" w:color="auto"/>
              <w:right w:val="single" w:sz="4" w:space="0" w:color="auto"/>
            </w:tcBorders>
          </w:tcPr>
          <w:p w14:paraId="195339CE" w14:textId="77777777" w:rsidR="009907D2" w:rsidRPr="00637345" w:rsidRDefault="009907D2" w:rsidP="009907D2">
            <w:pPr>
              <w:keepNext/>
              <w:keepLines/>
              <w:tabs>
                <w:tab w:val="left" w:pos="567"/>
                <w:tab w:val="num" w:pos="851"/>
                <w:tab w:val="left" w:pos="993"/>
              </w:tabs>
              <w:spacing w:after="0" w:line="240" w:lineRule="auto"/>
              <w:rPr>
                <w:rFonts w:ascii="Tahoma" w:eastAsia="Times New Roman" w:hAnsi="Tahoma" w:cs="Tahoma"/>
                <w:lang w:eastAsia="sl-SI"/>
              </w:rPr>
            </w:pPr>
          </w:p>
        </w:tc>
        <w:tc>
          <w:tcPr>
            <w:tcW w:w="1560" w:type="dxa"/>
            <w:tcBorders>
              <w:top w:val="single" w:sz="4" w:space="0" w:color="auto"/>
              <w:left w:val="single" w:sz="4" w:space="0" w:color="auto"/>
              <w:bottom w:val="single" w:sz="4" w:space="0" w:color="auto"/>
              <w:right w:val="single" w:sz="4" w:space="0" w:color="auto"/>
            </w:tcBorders>
          </w:tcPr>
          <w:p w14:paraId="4FBFEECC" w14:textId="77777777" w:rsidR="009907D2" w:rsidRPr="00637345" w:rsidRDefault="009907D2" w:rsidP="009907D2">
            <w:pPr>
              <w:keepNext/>
              <w:keepLines/>
              <w:tabs>
                <w:tab w:val="left" w:pos="567"/>
                <w:tab w:val="num" w:pos="851"/>
                <w:tab w:val="left" w:pos="993"/>
              </w:tabs>
              <w:spacing w:after="0" w:line="240" w:lineRule="auto"/>
              <w:rPr>
                <w:rFonts w:ascii="Tahoma" w:eastAsia="Times New Roman" w:hAnsi="Tahoma" w:cs="Tahoma"/>
                <w:lang w:eastAsia="sl-SI"/>
              </w:rPr>
            </w:pPr>
          </w:p>
        </w:tc>
      </w:tr>
    </w:tbl>
    <w:p w14:paraId="501E237B" w14:textId="77777777" w:rsidR="00965266" w:rsidRPr="00637345" w:rsidRDefault="00965266" w:rsidP="009907D2">
      <w:pPr>
        <w:keepNext/>
        <w:keepLines/>
        <w:spacing w:after="0" w:line="240" w:lineRule="auto"/>
        <w:jc w:val="both"/>
        <w:rPr>
          <w:rFonts w:ascii="Tahoma" w:eastAsia="Times New Roman" w:hAnsi="Tahoma" w:cs="Tahoma"/>
          <w:lang w:eastAsia="sl-SI"/>
        </w:rPr>
      </w:pPr>
    </w:p>
    <w:p w14:paraId="2F440585" w14:textId="77777777" w:rsidR="00965266" w:rsidRPr="00637345" w:rsidRDefault="00965266" w:rsidP="009907D2">
      <w:pPr>
        <w:keepNext/>
        <w:keepLines/>
        <w:spacing w:after="0" w:line="240" w:lineRule="auto"/>
        <w:jc w:val="both"/>
        <w:rPr>
          <w:rFonts w:ascii="Tahoma" w:eastAsia="Times New Roman" w:hAnsi="Tahoma" w:cs="Tahoma"/>
          <w:lang w:eastAsia="sl-SI"/>
        </w:rPr>
      </w:pPr>
      <w:r w:rsidRPr="00637345">
        <w:rPr>
          <w:rFonts w:ascii="Tahoma" w:eastAsia="Times New Roman" w:hAnsi="Tahoma" w:cs="Tahoma"/>
          <w:lang w:eastAsia="sl-SI"/>
        </w:rPr>
        <w:t>OPOMBA: Obrazec po potrebi tudi kopirate.</w:t>
      </w:r>
    </w:p>
    <w:p w14:paraId="5F947F01" w14:textId="77777777" w:rsidR="00965266" w:rsidRPr="00637345" w:rsidRDefault="00965266" w:rsidP="009907D2">
      <w:pPr>
        <w:keepNext/>
        <w:keepLines/>
        <w:spacing w:after="0" w:line="240" w:lineRule="auto"/>
        <w:jc w:val="both"/>
        <w:rPr>
          <w:rFonts w:ascii="Tahoma" w:eastAsia="Times New Roman" w:hAnsi="Tahoma" w:cs="Tahoma"/>
          <w:lang w:eastAsia="sl-SI"/>
        </w:rPr>
      </w:pPr>
    </w:p>
    <w:p w14:paraId="5ED93256" w14:textId="77777777" w:rsidR="00965266" w:rsidRPr="00EF49F8" w:rsidRDefault="00965266" w:rsidP="009907D2">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552"/>
        <w:gridCol w:w="3685"/>
      </w:tblGrid>
      <w:tr w:rsidR="00965266" w:rsidRPr="00EF49F8" w14:paraId="082DE8B1" w14:textId="77777777" w:rsidTr="00763D74">
        <w:trPr>
          <w:trHeight w:val="235"/>
        </w:trPr>
        <w:tc>
          <w:tcPr>
            <w:tcW w:w="3119" w:type="dxa"/>
            <w:tcBorders>
              <w:bottom w:val="single" w:sz="4" w:space="0" w:color="auto"/>
            </w:tcBorders>
          </w:tcPr>
          <w:p w14:paraId="4D6CF970" w14:textId="77777777" w:rsidR="00965266" w:rsidRPr="00EF49F8" w:rsidRDefault="00965266" w:rsidP="009907D2">
            <w:pPr>
              <w:keepNext/>
              <w:keepLines/>
              <w:spacing w:after="0" w:line="240" w:lineRule="auto"/>
              <w:jc w:val="both"/>
              <w:rPr>
                <w:rFonts w:ascii="Tahoma" w:eastAsia="Times New Roman" w:hAnsi="Tahoma" w:cs="Tahoma"/>
                <w:snapToGrid w:val="0"/>
                <w:color w:val="000000"/>
                <w:lang w:eastAsia="sl-SI"/>
              </w:rPr>
            </w:pPr>
          </w:p>
        </w:tc>
        <w:tc>
          <w:tcPr>
            <w:tcW w:w="2552" w:type="dxa"/>
          </w:tcPr>
          <w:p w14:paraId="68AA229D" w14:textId="77777777" w:rsidR="00965266" w:rsidRPr="00EF49F8" w:rsidRDefault="00965266" w:rsidP="009907D2">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61FED493" w14:textId="77777777" w:rsidR="00965266" w:rsidRPr="00EF49F8" w:rsidRDefault="00965266" w:rsidP="009907D2">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965266" w:rsidRPr="00EF49F8" w14:paraId="0CAF1B4B" w14:textId="77777777" w:rsidTr="00763D74">
        <w:trPr>
          <w:trHeight w:val="235"/>
        </w:trPr>
        <w:tc>
          <w:tcPr>
            <w:tcW w:w="3119" w:type="dxa"/>
            <w:tcBorders>
              <w:top w:val="single" w:sz="4" w:space="0" w:color="auto"/>
            </w:tcBorders>
          </w:tcPr>
          <w:p w14:paraId="6444873F" w14:textId="77777777" w:rsidR="00965266" w:rsidRPr="00EF49F8" w:rsidRDefault="00965266" w:rsidP="009907D2">
            <w:pPr>
              <w:keepNext/>
              <w:keepLines/>
              <w:spacing w:after="0" w:line="240" w:lineRule="auto"/>
              <w:jc w:val="both"/>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(kraj, datum)</w:t>
            </w:r>
          </w:p>
        </w:tc>
        <w:tc>
          <w:tcPr>
            <w:tcW w:w="2552" w:type="dxa"/>
          </w:tcPr>
          <w:p w14:paraId="34055786" w14:textId="77777777" w:rsidR="00965266" w:rsidRPr="00EF49F8" w:rsidRDefault="00965266" w:rsidP="009907D2">
            <w:pPr>
              <w:keepNext/>
              <w:keepLines/>
              <w:spacing w:after="0" w:line="240" w:lineRule="auto"/>
              <w:jc w:val="center"/>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žig</w:t>
            </w:r>
          </w:p>
        </w:tc>
        <w:tc>
          <w:tcPr>
            <w:tcW w:w="3685" w:type="dxa"/>
            <w:tcBorders>
              <w:top w:val="single" w:sz="4" w:space="0" w:color="auto"/>
            </w:tcBorders>
          </w:tcPr>
          <w:p w14:paraId="4BFB8F23" w14:textId="77777777" w:rsidR="00965266" w:rsidRPr="00EF49F8" w:rsidRDefault="00965266" w:rsidP="009907D2">
            <w:pPr>
              <w:keepNext/>
              <w:keepLines/>
              <w:spacing w:after="0" w:line="240" w:lineRule="auto"/>
              <w:jc w:val="both"/>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(i</w:t>
            </w:r>
            <w:r w:rsidRPr="00EF49F8">
              <w:rPr>
                <w:rFonts w:ascii="Tahoma" w:hAnsi="Tahoma" w:cs="Tahoma"/>
                <w:snapToGrid w:val="0"/>
                <w:color w:val="000000"/>
              </w:rPr>
              <w:t xml:space="preserve">me in priimek </w:t>
            </w:r>
            <w:r>
              <w:rPr>
                <w:rFonts w:ascii="Tahoma" w:hAnsi="Tahoma" w:cs="Tahoma"/>
                <w:snapToGrid w:val="0"/>
                <w:color w:val="000000"/>
              </w:rPr>
              <w:t xml:space="preserve">ter podpis </w:t>
            </w:r>
            <w:r w:rsidRPr="00EF49F8">
              <w:rPr>
                <w:rFonts w:ascii="Tahoma" w:eastAsia="Times New Roman" w:hAnsi="Tahoma" w:cs="Tahoma"/>
                <w:snapToGrid w:val="0"/>
                <w:color w:val="000000"/>
                <w:lang w:eastAsia="sl-SI"/>
              </w:rPr>
              <w:t>odgovorne osebe</w:t>
            </w:r>
            <w:r w:rsidRPr="00EF49F8">
              <w:rPr>
                <w:rFonts w:ascii="Tahoma" w:hAnsi="Tahoma" w:cs="Tahoma"/>
                <w:snapToGrid w:val="0"/>
                <w:color w:val="000000"/>
              </w:rPr>
              <w:t xml:space="preserve"> ponudnika</w:t>
            </w:r>
            <w:r w:rsidRPr="00EF49F8">
              <w:rPr>
                <w:rFonts w:ascii="Tahoma" w:eastAsia="Times New Roman" w:hAnsi="Tahoma" w:cs="Tahoma"/>
                <w:snapToGrid w:val="0"/>
                <w:color w:val="000000"/>
                <w:lang w:eastAsia="sl-SI"/>
              </w:rPr>
              <w:t>)</w:t>
            </w:r>
          </w:p>
        </w:tc>
      </w:tr>
    </w:tbl>
    <w:p w14:paraId="34B6BD1A" w14:textId="77777777" w:rsidR="00965266" w:rsidRPr="00637345" w:rsidRDefault="00965266" w:rsidP="009907D2">
      <w:pPr>
        <w:keepNext/>
        <w:keepLines/>
        <w:spacing w:after="0" w:line="240" w:lineRule="auto"/>
        <w:jc w:val="both"/>
        <w:rPr>
          <w:rFonts w:ascii="Tahoma" w:eastAsia="Times New Roman" w:hAnsi="Tahoma" w:cs="Tahoma"/>
          <w:lang w:eastAsia="sl-SI"/>
        </w:rPr>
      </w:pPr>
      <w:r w:rsidRPr="00637345">
        <w:rPr>
          <w:rFonts w:ascii="Tahoma" w:eastAsia="Times New Roman" w:hAnsi="Tahoma" w:cs="Tahoma"/>
          <w:i/>
          <w:lang w:eastAsia="sl-SI"/>
        </w:rPr>
        <w:br w:type="page"/>
      </w:r>
    </w:p>
    <w:p w14:paraId="264E6958" w14:textId="77777777" w:rsidR="00965266" w:rsidRDefault="00965266" w:rsidP="009907D2">
      <w:pPr>
        <w:keepNext/>
        <w:keepLines/>
        <w:widowControl w:val="0"/>
        <w:spacing w:after="0" w:line="240" w:lineRule="auto"/>
        <w:jc w:val="both"/>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965266" w:rsidRPr="00637345" w14:paraId="1E754CAD" w14:textId="77777777" w:rsidTr="00763D74">
        <w:tc>
          <w:tcPr>
            <w:tcW w:w="7867" w:type="dxa"/>
            <w:tcBorders>
              <w:top w:val="single" w:sz="4" w:space="0" w:color="auto"/>
              <w:bottom w:val="single" w:sz="4" w:space="0" w:color="auto"/>
            </w:tcBorders>
          </w:tcPr>
          <w:p w14:paraId="292C1E2D" w14:textId="77777777" w:rsidR="00965266" w:rsidRPr="00637345" w:rsidRDefault="00965266" w:rsidP="009907D2">
            <w:pPr>
              <w:keepNext/>
              <w:keepLines/>
              <w:spacing w:after="0" w:line="240" w:lineRule="auto"/>
              <w:jc w:val="both"/>
              <w:rPr>
                <w:rFonts w:ascii="Tahoma" w:eastAsia="Times New Roman" w:hAnsi="Tahoma" w:cs="Tahoma"/>
                <w:lang w:eastAsia="sl-SI"/>
              </w:rPr>
            </w:pPr>
            <w:r w:rsidRPr="00637345">
              <w:rPr>
                <w:rFonts w:ascii="Tahoma" w:eastAsia="Times New Roman" w:hAnsi="Tahoma" w:cs="Tahoma"/>
                <w:b/>
                <w:lang w:eastAsia="sl-SI"/>
              </w:rPr>
              <w:br w:type="page"/>
            </w:r>
            <w:r w:rsidRPr="00637345">
              <w:rPr>
                <w:rFonts w:ascii="Tahoma" w:eastAsia="Times New Roman" w:hAnsi="Tahoma" w:cs="Tahoma"/>
                <w:b/>
                <w:lang w:eastAsia="sl-SI"/>
              </w:rPr>
              <w:br w:type="page"/>
            </w:r>
            <w:r w:rsidRPr="00637345">
              <w:rPr>
                <w:rFonts w:ascii="Tahoma" w:eastAsia="Times New Roman" w:hAnsi="Tahoma" w:cs="Tahoma"/>
                <w:b/>
                <w:lang w:eastAsia="sl-SI"/>
              </w:rPr>
              <w:br w:type="page"/>
            </w:r>
            <w:r w:rsidRPr="00637345">
              <w:rPr>
                <w:rFonts w:ascii="Tahoma" w:eastAsia="Times New Roman" w:hAnsi="Tahoma" w:cs="Tahoma"/>
                <w:lang w:eastAsia="sl-SI"/>
              </w:rPr>
              <w:t>POTRDITEV REFERENC S STRANI POSAMEZNIH NAROČNIKOV</w:t>
            </w:r>
          </w:p>
        </w:tc>
        <w:tc>
          <w:tcPr>
            <w:tcW w:w="1559" w:type="dxa"/>
            <w:tcBorders>
              <w:top w:val="single" w:sz="4" w:space="0" w:color="auto"/>
              <w:bottom w:val="single" w:sz="4" w:space="0" w:color="auto"/>
            </w:tcBorders>
          </w:tcPr>
          <w:p w14:paraId="1C8E6995" w14:textId="5212A39A" w:rsidR="00965266" w:rsidRPr="00637345" w:rsidRDefault="00965266" w:rsidP="001B5AA2">
            <w:pPr>
              <w:keepNext/>
              <w:keepLines/>
              <w:spacing w:after="0" w:line="240" w:lineRule="auto"/>
              <w:jc w:val="both"/>
              <w:rPr>
                <w:rFonts w:ascii="Tahoma" w:eastAsia="Times New Roman" w:hAnsi="Tahoma" w:cs="Tahoma"/>
                <w:b/>
                <w:i/>
                <w:lang w:eastAsia="sl-SI"/>
              </w:rPr>
            </w:pPr>
            <w:r w:rsidRPr="00637345">
              <w:rPr>
                <w:rFonts w:ascii="Tahoma" w:eastAsia="Times New Roman" w:hAnsi="Tahoma" w:cs="Tahoma"/>
                <w:b/>
                <w:i/>
                <w:lang w:eastAsia="sl-SI"/>
              </w:rPr>
              <w:t xml:space="preserve">Priloga </w:t>
            </w:r>
            <w:r w:rsidR="00763D74">
              <w:rPr>
                <w:rFonts w:ascii="Tahoma" w:eastAsia="Times New Roman" w:hAnsi="Tahoma" w:cs="Tahoma"/>
                <w:b/>
                <w:i/>
                <w:lang w:eastAsia="sl-SI"/>
              </w:rPr>
              <w:t>6</w:t>
            </w:r>
            <w:r w:rsidRPr="00637345">
              <w:rPr>
                <w:rFonts w:ascii="Tahoma" w:eastAsia="Times New Roman" w:hAnsi="Tahoma" w:cs="Tahoma"/>
                <w:b/>
                <w:i/>
                <w:lang w:eastAsia="sl-SI"/>
              </w:rPr>
              <w:t>/</w:t>
            </w:r>
            <w:r w:rsidR="001B5AA2">
              <w:rPr>
                <w:rFonts w:ascii="Tahoma" w:eastAsia="Times New Roman" w:hAnsi="Tahoma" w:cs="Tahoma"/>
                <w:b/>
                <w:i/>
                <w:lang w:eastAsia="sl-SI"/>
              </w:rPr>
              <w:t>1</w:t>
            </w:r>
          </w:p>
        </w:tc>
      </w:tr>
    </w:tbl>
    <w:p w14:paraId="150B50A2" w14:textId="77777777" w:rsidR="00965266" w:rsidRPr="00637345" w:rsidRDefault="00965266" w:rsidP="009907D2">
      <w:pPr>
        <w:keepNext/>
        <w:keepLines/>
        <w:spacing w:after="0" w:line="240" w:lineRule="auto"/>
        <w:jc w:val="center"/>
        <w:rPr>
          <w:rFonts w:ascii="Tahoma" w:eastAsia="Times New Roman" w:hAnsi="Tahoma" w:cs="Tahoma"/>
          <w:b/>
          <w:lang w:eastAsia="sl-SI"/>
        </w:rPr>
      </w:pPr>
      <w:r w:rsidRPr="00637345">
        <w:rPr>
          <w:rFonts w:ascii="Tahoma" w:eastAsia="Times New Roman" w:hAnsi="Tahoma" w:cs="Tahoma"/>
          <w:b/>
          <w:lang w:eastAsia="sl-SI"/>
        </w:rPr>
        <w:t>Javno naročilo:</w:t>
      </w:r>
    </w:p>
    <w:p w14:paraId="04A7496A" w14:textId="69853980" w:rsidR="00965266" w:rsidRPr="00637345" w:rsidRDefault="00801327" w:rsidP="009907D2">
      <w:pPr>
        <w:keepNext/>
        <w:keepLines/>
        <w:spacing w:after="0" w:line="240" w:lineRule="auto"/>
        <w:rPr>
          <w:rFonts w:ascii="Tahoma" w:eastAsia="Times New Roman" w:hAnsi="Tahoma" w:cs="Tahoma"/>
          <w:b/>
          <w:lang w:eastAsia="sl-SI"/>
        </w:rPr>
      </w:pPr>
      <w:r>
        <w:rPr>
          <w:rFonts w:ascii="Tahoma" w:eastAsia="Times New Roman" w:hAnsi="Tahoma" w:cs="Tahoma"/>
          <w:b/>
          <w:noProof/>
          <w:lang w:eastAsia="sl-SI"/>
        </w:rPr>
        <w:t>JPE-SPV-92/21</w:t>
      </w:r>
      <w:r w:rsidR="00965266">
        <w:rPr>
          <w:rFonts w:ascii="Tahoma" w:eastAsia="Times New Roman" w:hAnsi="Tahoma" w:cs="Tahoma"/>
          <w:b/>
          <w:noProof/>
          <w:lang w:eastAsia="sl-SI"/>
        </w:rPr>
        <w:t xml:space="preserve"> </w:t>
      </w:r>
      <w:r w:rsidR="00965266">
        <w:rPr>
          <w:rFonts w:ascii="Tahoma" w:eastAsia="Times New Roman" w:hAnsi="Tahoma" w:cs="Tahoma"/>
          <w:b/>
          <w:color w:val="000000"/>
          <w:lang w:eastAsia="sl-SI"/>
        </w:rPr>
        <w:t xml:space="preserve">– </w:t>
      </w:r>
      <w:r>
        <w:rPr>
          <w:rFonts w:ascii="Tahoma" w:eastAsia="Times New Roman" w:hAnsi="Tahoma" w:cs="Tahoma"/>
          <w:b/>
          <w:lang w:eastAsia="sl-SI"/>
        </w:rPr>
        <w:t xml:space="preserve">Zamenjava senzorjev APZ </w:t>
      </w:r>
      <w:proofErr w:type="spellStart"/>
      <w:r>
        <w:rPr>
          <w:rFonts w:ascii="Tahoma" w:eastAsia="Times New Roman" w:hAnsi="Tahoma" w:cs="Tahoma"/>
          <w:b/>
          <w:lang w:eastAsia="sl-SI"/>
        </w:rPr>
        <w:t>Adicos</w:t>
      </w:r>
      <w:proofErr w:type="spellEnd"/>
      <w:r>
        <w:rPr>
          <w:rFonts w:ascii="Tahoma" w:eastAsia="Times New Roman" w:hAnsi="Tahoma" w:cs="Tahoma"/>
          <w:b/>
          <w:lang w:eastAsia="sl-SI"/>
        </w:rPr>
        <w:t xml:space="preserve"> ter izvedba sistema za nadzor</w:t>
      </w:r>
      <w:r w:rsidR="00965266">
        <w:rPr>
          <w:rFonts w:ascii="Tahoma" w:eastAsia="Times New Roman" w:hAnsi="Tahoma" w:cs="Tahoma"/>
          <w:b/>
          <w:lang w:eastAsia="sl-SI"/>
        </w:rPr>
        <w:t xml:space="preserve"> za 2. sklop: </w:t>
      </w:r>
      <w:r w:rsidR="009907D2">
        <w:rPr>
          <w:rFonts w:ascii="Tahoma" w:eastAsia="Times New Roman" w:hAnsi="Tahoma" w:cs="Tahoma"/>
          <w:b/>
          <w:lang w:eastAsia="sl-SI"/>
        </w:rPr>
        <w:t xml:space="preserve">Zamenjava senzorjev APZ </w:t>
      </w:r>
      <w:proofErr w:type="spellStart"/>
      <w:r w:rsidR="009907D2">
        <w:rPr>
          <w:rFonts w:ascii="Tahoma" w:eastAsia="Times New Roman" w:hAnsi="Tahoma" w:cs="Tahoma"/>
          <w:b/>
          <w:lang w:eastAsia="sl-SI"/>
        </w:rPr>
        <w:t>Adicos</w:t>
      </w:r>
      <w:proofErr w:type="spellEnd"/>
      <w:r w:rsidR="009907D2">
        <w:rPr>
          <w:rFonts w:ascii="Tahoma" w:eastAsia="Times New Roman" w:hAnsi="Tahoma" w:cs="Tahoma"/>
          <w:b/>
          <w:lang w:eastAsia="sl-SI"/>
        </w:rPr>
        <w:t xml:space="preserve"> ter izvedba sistema za nadzor</w:t>
      </w:r>
    </w:p>
    <w:p w14:paraId="20B8282C" w14:textId="77777777" w:rsidR="00965266" w:rsidRPr="00637345" w:rsidRDefault="00965266" w:rsidP="009907D2">
      <w:pPr>
        <w:keepNext/>
        <w:keepLines/>
        <w:widowControl w:val="0"/>
        <w:spacing w:after="0" w:line="240" w:lineRule="auto"/>
        <w:jc w:val="center"/>
        <w:rPr>
          <w:rFonts w:ascii="Tahoma" w:eastAsia="Times New Roman" w:hAnsi="Tahoma" w:cs="Tahoma"/>
          <w:b/>
          <w:lang w:eastAsia="sl-SI"/>
        </w:rPr>
      </w:pPr>
    </w:p>
    <w:p w14:paraId="53E9F075" w14:textId="77777777" w:rsidR="00965266" w:rsidRPr="00637345" w:rsidRDefault="00965266" w:rsidP="009907D2">
      <w:pPr>
        <w:keepNext/>
        <w:keepLines/>
        <w:widowControl w:val="0"/>
        <w:spacing w:after="0" w:line="240" w:lineRule="auto"/>
        <w:jc w:val="right"/>
        <w:rPr>
          <w:rFonts w:ascii="Tahoma" w:eastAsia="Times New Roman" w:hAnsi="Tahoma" w:cs="Tahoma"/>
          <w:i/>
          <w:lang w:eastAsia="sl-SI"/>
        </w:rPr>
      </w:pPr>
      <w:r w:rsidRPr="00637345">
        <w:rPr>
          <w:rFonts w:ascii="Tahoma" w:eastAsia="Times New Roman" w:hAnsi="Tahoma" w:cs="Tahoma"/>
          <w:i/>
          <w:lang w:eastAsia="sl-SI"/>
        </w:rPr>
        <w:t>……/…… (št. izvoda / št. vseh izvodov)</w:t>
      </w:r>
    </w:p>
    <w:p w14:paraId="50BA957D" w14:textId="77777777" w:rsidR="00965266" w:rsidRPr="00637345" w:rsidRDefault="00965266" w:rsidP="009907D2">
      <w:pPr>
        <w:keepNext/>
        <w:keepLines/>
        <w:widowControl w:val="0"/>
        <w:tabs>
          <w:tab w:val="left" w:pos="993"/>
        </w:tabs>
        <w:spacing w:after="0" w:line="240" w:lineRule="auto"/>
        <w:ind w:left="993" w:hanging="993"/>
        <w:jc w:val="right"/>
        <w:rPr>
          <w:rFonts w:ascii="Tahoma" w:eastAsia="Times New Roman" w:hAnsi="Tahoma" w:cs="Tahoma"/>
          <w:sz w:val="20"/>
          <w:szCs w:val="20"/>
          <w:lang w:eastAsia="sl-SI"/>
        </w:rPr>
      </w:pPr>
    </w:p>
    <w:p w14:paraId="2105C636" w14:textId="2D98713E" w:rsidR="00965266" w:rsidRPr="009211BF" w:rsidRDefault="00965266" w:rsidP="009907D2">
      <w:pPr>
        <w:keepNext/>
        <w:keepLines/>
        <w:spacing w:after="0" w:line="240" w:lineRule="auto"/>
        <w:jc w:val="both"/>
        <w:rPr>
          <w:rFonts w:ascii="Tahoma" w:eastAsia="Times New Roman" w:hAnsi="Tahoma" w:cs="Tahoma"/>
          <w:b/>
          <w:i/>
          <w:color w:val="FF0000"/>
          <w:lang w:eastAsia="sl-SI"/>
        </w:rPr>
      </w:pPr>
      <w:r w:rsidRPr="00593134">
        <w:rPr>
          <w:rFonts w:ascii="Tahoma" w:eastAsia="Times New Roman" w:hAnsi="Tahoma" w:cs="Tahoma"/>
          <w:sz w:val="20"/>
          <w:szCs w:val="20"/>
          <w:lang w:eastAsia="sl-SI"/>
        </w:rPr>
        <w:t xml:space="preserve">Pod kazensko in materialno odgovornostjo izjavljamo, da so spodaj navedeni podatki o referenčnih delih resnični in da se nanašajo </w:t>
      </w:r>
      <w:r w:rsidRPr="003B2052">
        <w:rPr>
          <w:rFonts w:ascii="Tahoma" w:eastAsia="Times New Roman" w:hAnsi="Tahoma" w:cs="Tahoma"/>
          <w:sz w:val="20"/>
          <w:szCs w:val="20"/>
          <w:lang w:eastAsia="sl-SI"/>
        </w:rPr>
        <w:t xml:space="preserve">na </w:t>
      </w:r>
      <w:r w:rsidR="001B5AA2" w:rsidRPr="001B5AA2">
        <w:rPr>
          <w:rFonts w:ascii="Tahoma" w:eastAsia="Times New Roman" w:hAnsi="Tahoma" w:cs="Tahoma"/>
          <w:sz w:val="20"/>
          <w:szCs w:val="20"/>
          <w:lang w:eastAsia="sl-SI"/>
        </w:rPr>
        <w:t>uspešno vgradnjo</w:t>
      </w:r>
      <w:r w:rsidR="001B5AA2">
        <w:rPr>
          <w:rFonts w:ascii="Tahoma" w:eastAsia="Times New Roman" w:hAnsi="Tahoma" w:cs="Tahoma"/>
          <w:sz w:val="20"/>
          <w:szCs w:val="20"/>
          <w:lang w:eastAsia="sl-SI"/>
        </w:rPr>
        <w:t>,</w:t>
      </w:r>
      <w:r w:rsidR="001B5AA2" w:rsidRPr="001B5AA2">
        <w:rPr>
          <w:rFonts w:ascii="Tahoma" w:eastAsia="Times New Roman" w:hAnsi="Tahoma" w:cs="Tahoma"/>
          <w:sz w:val="20"/>
          <w:szCs w:val="20"/>
          <w:lang w:eastAsia="sl-SI"/>
        </w:rPr>
        <w:t xml:space="preserve"> izvedbo nastavitve (</w:t>
      </w:r>
      <w:proofErr w:type="spellStart"/>
      <w:r w:rsidR="001B5AA2" w:rsidRPr="001B5AA2">
        <w:rPr>
          <w:rFonts w:ascii="Tahoma" w:eastAsia="Times New Roman" w:hAnsi="Tahoma" w:cs="Tahoma"/>
          <w:sz w:val="20"/>
          <w:szCs w:val="20"/>
          <w:lang w:eastAsia="sl-SI"/>
        </w:rPr>
        <w:t>parametriranje</w:t>
      </w:r>
      <w:proofErr w:type="spellEnd"/>
      <w:r w:rsidR="001B5AA2" w:rsidRPr="001B5AA2">
        <w:rPr>
          <w:rFonts w:ascii="Tahoma" w:eastAsia="Times New Roman" w:hAnsi="Tahoma" w:cs="Tahoma"/>
          <w:sz w:val="20"/>
          <w:szCs w:val="20"/>
          <w:lang w:eastAsia="sl-SI"/>
        </w:rPr>
        <w:t xml:space="preserve">) ter spuščanje v pogon  (bodisi na novih objektih, bodisi na obstoječih v okviru večje obnove) enak tip požarnih javljalnikov </w:t>
      </w:r>
      <w:proofErr w:type="spellStart"/>
      <w:r w:rsidR="001B5AA2" w:rsidRPr="001B5AA2">
        <w:rPr>
          <w:rFonts w:ascii="Tahoma" w:eastAsia="Times New Roman" w:hAnsi="Tahoma" w:cs="Tahoma"/>
          <w:sz w:val="20"/>
          <w:szCs w:val="20"/>
          <w:lang w:eastAsia="sl-SI"/>
        </w:rPr>
        <w:t>ADICOS</w:t>
      </w:r>
      <w:proofErr w:type="spellEnd"/>
      <w:r w:rsidR="001B5AA2" w:rsidRPr="001B5AA2">
        <w:rPr>
          <w:rFonts w:ascii="Tahoma" w:eastAsia="Times New Roman" w:hAnsi="Tahoma" w:cs="Tahoma"/>
          <w:sz w:val="20"/>
          <w:szCs w:val="20"/>
          <w:lang w:eastAsia="sl-SI"/>
        </w:rPr>
        <w:t xml:space="preserve"> (</w:t>
      </w:r>
      <w:proofErr w:type="spellStart"/>
      <w:r w:rsidR="001B5AA2" w:rsidRPr="001B5AA2">
        <w:rPr>
          <w:rFonts w:ascii="Tahoma" w:eastAsia="Times New Roman" w:hAnsi="Tahoma" w:cs="Tahoma"/>
          <w:sz w:val="20"/>
          <w:szCs w:val="20"/>
          <w:lang w:eastAsia="sl-SI"/>
        </w:rPr>
        <w:t>GSME</w:t>
      </w:r>
      <w:proofErr w:type="spellEnd"/>
      <w:r w:rsidR="001B5AA2" w:rsidRPr="001B5AA2">
        <w:rPr>
          <w:rFonts w:ascii="Tahoma" w:eastAsia="Times New Roman" w:hAnsi="Tahoma" w:cs="Tahoma"/>
          <w:sz w:val="20"/>
          <w:szCs w:val="20"/>
          <w:lang w:eastAsia="sl-SI"/>
        </w:rPr>
        <w:t xml:space="preserve"> in </w:t>
      </w:r>
      <w:proofErr w:type="spellStart"/>
      <w:r w:rsidR="001B5AA2" w:rsidRPr="001B5AA2">
        <w:rPr>
          <w:rFonts w:ascii="Tahoma" w:eastAsia="Times New Roman" w:hAnsi="Tahoma" w:cs="Tahoma"/>
          <w:sz w:val="20"/>
          <w:szCs w:val="20"/>
          <w:lang w:eastAsia="sl-SI"/>
        </w:rPr>
        <w:t>HOTSPOT</w:t>
      </w:r>
      <w:proofErr w:type="spellEnd"/>
      <w:r w:rsidR="001B5AA2" w:rsidRPr="001B5AA2">
        <w:rPr>
          <w:rFonts w:ascii="Tahoma" w:eastAsia="Times New Roman" w:hAnsi="Tahoma" w:cs="Tahoma"/>
          <w:sz w:val="20"/>
          <w:szCs w:val="20"/>
          <w:lang w:eastAsia="sl-SI"/>
        </w:rPr>
        <w:t>)</w:t>
      </w:r>
      <w:r w:rsidR="001B5AA2">
        <w:rPr>
          <w:rFonts w:ascii="Tahoma" w:eastAsia="Times New Roman" w:hAnsi="Tahoma" w:cs="Tahoma"/>
          <w:sz w:val="20"/>
          <w:szCs w:val="20"/>
          <w:lang w:eastAsia="sl-SI"/>
        </w:rPr>
        <w:t xml:space="preserve"> kot je predmet javnega naročila</w:t>
      </w:r>
      <w:r w:rsidRPr="00593134">
        <w:rPr>
          <w:rFonts w:ascii="Tahoma" w:eastAsia="Times New Roman" w:hAnsi="Tahoma" w:cs="Tahoma"/>
          <w:sz w:val="20"/>
          <w:szCs w:val="20"/>
          <w:lang w:eastAsia="sl-SI"/>
        </w:rPr>
        <w:t>.</w:t>
      </w:r>
      <w:r>
        <w:rPr>
          <w:rFonts w:ascii="Tahoma" w:eastAsia="Times New Roman" w:hAnsi="Tahoma" w:cs="Tahoma"/>
          <w:sz w:val="20"/>
          <w:szCs w:val="20"/>
          <w:lang w:eastAsia="sl-SI"/>
        </w:rPr>
        <w:t xml:space="preserve"> </w:t>
      </w:r>
      <w:r w:rsidRPr="00271C07">
        <w:rPr>
          <w:rFonts w:ascii="Tahoma" w:eastAsia="Times New Roman" w:hAnsi="Tahoma" w:cs="Tahoma"/>
          <w:sz w:val="20"/>
          <w:szCs w:val="20"/>
          <w:lang w:eastAsia="sl-SI"/>
        </w:rPr>
        <w:t>Na podlagi poziva bomo naročniku v zahtevanem roku predložili dodatna dokazila o uspešni izvedbi navedenih referenčnih del oziroma</w:t>
      </w:r>
      <w:r w:rsidRPr="00271C07">
        <w:rPr>
          <w:rFonts w:ascii="Tahoma" w:eastAsia="Times New Roman" w:hAnsi="Tahoma" w:cs="Tahoma"/>
          <w:b/>
          <w:sz w:val="20"/>
          <w:szCs w:val="20"/>
          <w:lang w:eastAsia="sl-SI"/>
        </w:rPr>
        <w:t xml:space="preserve"> </w:t>
      </w:r>
      <w:r w:rsidRPr="00271C07">
        <w:rPr>
          <w:rFonts w:ascii="Tahoma" w:eastAsia="Times New Roman" w:hAnsi="Tahoma" w:cs="Tahoma"/>
          <w:sz w:val="20"/>
          <w:szCs w:val="20"/>
          <w:lang w:eastAsia="sl-SI"/>
        </w:rPr>
        <w:t>uspešno izvedenih poslov ponudnika.</w:t>
      </w:r>
      <w:r w:rsidRPr="00637345">
        <w:rPr>
          <w:rFonts w:ascii="Tahoma" w:eastAsia="Times New Roman" w:hAnsi="Tahoma" w:cs="Tahoma"/>
          <w:sz w:val="20"/>
          <w:szCs w:val="20"/>
          <w:lang w:eastAsia="sl-SI"/>
        </w:rPr>
        <w:t xml:space="preserve"> </w:t>
      </w:r>
    </w:p>
    <w:p w14:paraId="7591CB5F" w14:textId="77777777" w:rsidR="00965266" w:rsidRPr="00DC0B3F" w:rsidRDefault="00965266" w:rsidP="009907D2">
      <w:pPr>
        <w:keepNext/>
        <w:keepLines/>
        <w:widowControl w:val="0"/>
        <w:spacing w:after="0" w:line="240" w:lineRule="auto"/>
        <w:jc w:val="both"/>
        <w:rPr>
          <w:rFonts w:ascii="Tahoma" w:eastAsia="Times New Roman" w:hAnsi="Tahoma" w:cs="Tahoma"/>
          <w:sz w:val="16"/>
          <w:szCs w:val="20"/>
          <w:lang w:eastAsia="sl-SI"/>
        </w:rPr>
      </w:pPr>
    </w:p>
    <w:tbl>
      <w:tblPr>
        <w:tblW w:w="9103"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559"/>
      </w:tblGrid>
      <w:tr w:rsidR="00965266" w:rsidRPr="00637345" w14:paraId="5AA20CFA" w14:textId="77777777" w:rsidTr="00763D74">
        <w:trPr>
          <w:trHeight w:val="310"/>
        </w:trPr>
        <w:tc>
          <w:tcPr>
            <w:tcW w:w="3544" w:type="dxa"/>
            <w:vAlign w:val="center"/>
          </w:tcPr>
          <w:p w14:paraId="7533FFD5" w14:textId="77777777" w:rsidR="00965266" w:rsidRPr="00637345" w:rsidRDefault="00965266" w:rsidP="009907D2">
            <w:pPr>
              <w:keepNext/>
              <w:keepLines/>
              <w:widowControl w:val="0"/>
              <w:spacing w:after="0" w:line="240" w:lineRule="auto"/>
              <w:rPr>
                <w:rFonts w:ascii="Tahoma" w:eastAsia="Times New Roman" w:hAnsi="Tahoma" w:cs="Tahoma"/>
                <w:b/>
                <w:sz w:val="18"/>
                <w:lang w:eastAsia="sl-SI"/>
              </w:rPr>
            </w:pPr>
            <w:r w:rsidRPr="00637345">
              <w:rPr>
                <w:rFonts w:ascii="Tahoma" w:eastAsia="Times New Roman" w:hAnsi="Tahoma" w:cs="Tahoma"/>
                <w:b/>
                <w:sz w:val="18"/>
                <w:lang w:eastAsia="sl-SI"/>
              </w:rPr>
              <w:t>Naročnik:</w:t>
            </w:r>
          </w:p>
        </w:tc>
        <w:tc>
          <w:tcPr>
            <w:tcW w:w="5559" w:type="dxa"/>
          </w:tcPr>
          <w:p w14:paraId="66EA8630" w14:textId="77777777" w:rsidR="00965266" w:rsidRPr="00637345" w:rsidRDefault="00965266" w:rsidP="009907D2">
            <w:pPr>
              <w:keepNext/>
              <w:keepLines/>
              <w:widowControl w:val="0"/>
              <w:spacing w:after="0" w:line="240" w:lineRule="auto"/>
              <w:rPr>
                <w:rFonts w:ascii="Tahoma" w:eastAsia="Times New Roman" w:hAnsi="Tahoma" w:cs="Tahoma"/>
                <w:b/>
                <w:sz w:val="18"/>
                <w:lang w:eastAsia="sl-SI"/>
              </w:rPr>
            </w:pPr>
          </w:p>
          <w:p w14:paraId="4E2ACA5C" w14:textId="77777777" w:rsidR="00965266" w:rsidRPr="00637345" w:rsidRDefault="00965266" w:rsidP="009907D2">
            <w:pPr>
              <w:keepNext/>
              <w:keepLines/>
              <w:widowControl w:val="0"/>
              <w:spacing w:after="0" w:line="240" w:lineRule="auto"/>
              <w:rPr>
                <w:rFonts w:ascii="Tahoma" w:eastAsia="Times New Roman" w:hAnsi="Tahoma" w:cs="Tahoma"/>
                <w:b/>
                <w:sz w:val="18"/>
                <w:lang w:eastAsia="sl-SI"/>
              </w:rPr>
            </w:pPr>
          </w:p>
        </w:tc>
      </w:tr>
      <w:tr w:rsidR="00965266" w:rsidRPr="00637345" w14:paraId="0B4F3668" w14:textId="77777777" w:rsidTr="00763D74">
        <w:trPr>
          <w:trHeight w:val="375"/>
        </w:trPr>
        <w:tc>
          <w:tcPr>
            <w:tcW w:w="3544" w:type="dxa"/>
            <w:vAlign w:val="center"/>
          </w:tcPr>
          <w:p w14:paraId="15D8BFB2" w14:textId="77777777" w:rsidR="00965266" w:rsidRPr="00637345" w:rsidRDefault="00965266" w:rsidP="009907D2">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Naslov:</w:t>
            </w:r>
          </w:p>
        </w:tc>
        <w:tc>
          <w:tcPr>
            <w:tcW w:w="5559" w:type="dxa"/>
          </w:tcPr>
          <w:p w14:paraId="373EC038" w14:textId="77777777" w:rsidR="00965266" w:rsidRPr="00637345" w:rsidRDefault="00965266" w:rsidP="009907D2">
            <w:pPr>
              <w:keepNext/>
              <w:keepLines/>
              <w:widowControl w:val="0"/>
              <w:spacing w:after="0" w:line="240" w:lineRule="auto"/>
              <w:rPr>
                <w:rFonts w:ascii="Tahoma" w:eastAsia="Times New Roman" w:hAnsi="Tahoma" w:cs="Tahoma"/>
                <w:b/>
                <w:sz w:val="18"/>
                <w:lang w:eastAsia="sl-SI"/>
              </w:rPr>
            </w:pPr>
          </w:p>
          <w:p w14:paraId="7D60F2CA" w14:textId="77777777" w:rsidR="00965266" w:rsidRPr="00637345" w:rsidRDefault="00965266" w:rsidP="009907D2">
            <w:pPr>
              <w:keepNext/>
              <w:keepLines/>
              <w:widowControl w:val="0"/>
              <w:spacing w:after="0" w:line="240" w:lineRule="auto"/>
              <w:rPr>
                <w:rFonts w:ascii="Tahoma" w:eastAsia="Times New Roman" w:hAnsi="Tahoma" w:cs="Tahoma"/>
                <w:b/>
                <w:sz w:val="18"/>
                <w:lang w:eastAsia="sl-SI"/>
              </w:rPr>
            </w:pPr>
          </w:p>
        </w:tc>
      </w:tr>
      <w:tr w:rsidR="00965266" w:rsidRPr="00637345" w14:paraId="3535AFEA" w14:textId="77777777" w:rsidTr="00763D74">
        <w:trPr>
          <w:trHeight w:val="461"/>
        </w:trPr>
        <w:tc>
          <w:tcPr>
            <w:tcW w:w="3544" w:type="dxa"/>
            <w:vAlign w:val="center"/>
          </w:tcPr>
          <w:p w14:paraId="78E6F38B" w14:textId="77777777" w:rsidR="00965266" w:rsidRPr="00637345" w:rsidRDefault="00965266" w:rsidP="009907D2">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Kontaktna oseba naročnika:</w:t>
            </w:r>
          </w:p>
        </w:tc>
        <w:tc>
          <w:tcPr>
            <w:tcW w:w="5559" w:type="dxa"/>
          </w:tcPr>
          <w:p w14:paraId="4F1A0B70" w14:textId="77777777" w:rsidR="00965266" w:rsidRPr="00637345" w:rsidRDefault="00965266" w:rsidP="009907D2">
            <w:pPr>
              <w:keepNext/>
              <w:keepLines/>
              <w:widowControl w:val="0"/>
              <w:spacing w:after="0" w:line="240" w:lineRule="auto"/>
              <w:rPr>
                <w:rFonts w:ascii="Tahoma" w:eastAsia="Times New Roman" w:hAnsi="Tahoma" w:cs="Tahoma"/>
                <w:sz w:val="18"/>
                <w:lang w:eastAsia="sl-SI"/>
              </w:rPr>
            </w:pPr>
          </w:p>
        </w:tc>
      </w:tr>
      <w:tr w:rsidR="00965266" w:rsidRPr="00637345" w14:paraId="35EC022B" w14:textId="77777777" w:rsidTr="00763D74">
        <w:trPr>
          <w:trHeight w:val="461"/>
        </w:trPr>
        <w:tc>
          <w:tcPr>
            <w:tcW w:w="3544" w:type="dxa"/>
            <w:vAlign w:val="center"/>
          </w:tcPr>
          <w:p w14:paraId="67AA70E2" w14:textId="77777777" w:rsidR="00965266" w:rsidRPr="00637345" w:rsidRDefault="00965266" w:rsidP="009907D2">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Telefonska številka:</w:t>
            </w:r>
          </w:p>
        </w:tc>
        <w:tc>
          <w:tcPr>
            <w:tcW w:w="5559" w:type="dxa"/>
          </w:tcPr>
          <w:p w14:paraId="10B975E1" w14:textId="77777777" w:rsidR="00965266" w:rsidRPr="00637345" w:rsidRDefault="00965266" w:rsidP="009907D2">
            <w:pPr>
              <w:keepNext/>
              <w:keepLines/>
              <w:widowControl w:val="0"/>
              <w:spacing w:after="0" w:line="240" w:lineRule="auto"/>
              <w:rPr>
                <w:rFonts w:ascii="Tahoma" w:eastAsia="Times New Roman" w:hAnsi="Tahoma" w:cs="Tahoma"/>
                <w:sz w:val="18"/>
                <w:lang w:eastAsia="sl-SI"/>
              </w:rPr>
            </w:pPr>
          </w:p>
        </w:tc>
      </w:tr>
      <w:tr w:rsidR="00965266" w:rsidRPr="00637345" w14:paraId="40009C16" w14:textId="77777777" w:rsidTr="00763D74">
        <w:trPr>
          <w:trHeight w:val="601"/>
        </w:trPr>
        <w:tc>
          <w:tcPr>
            <w:tcW w:w="3544" w:type="dxa"/>
            <w:vAlign w:val="center"/>
          </w:tcPr>
          <w:p w14:paraId="3A1C05C3" w14:textId="77777777" w:rsidR="00965266" w:rsidRPr="00637345" w:rsidRDefault="00965266" w:rsidP="009907D2">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Izvajalec:</w:t>
            </w:r>
          </w:p>
        </w:tc>
        <w:tc>
          <w:tcPr>
            <w:tcW w:w="5559" w:type="dxa"/>
          </w:tcPr>
          <w:p w14:paraId="6015D105" w14:textId="77777777" w:rsidR="00965266" w:rsidRPr="00637345" w:rsidRDefault="00965266" w:rsidP="009907D2">
            <w:pPr>
              <w:keepNext/>
              <w:keepLines/>
              <w:widowControl w:val="0"/>
              <w:spacing w:after="0" w:line="240" w:lineRule="auto"/>
              <w:rPr>
                <w:rFonts w:ascii="Tahoma" w:eastAsia="Times New Roman" w:hAnsi="Tahoma" w:cs="Tahoma"/>
                <w:sz w:val="18"/>
                <w:lang w:eastAsia="sl-SI"/>
              </w:rPr>
            </w:pPr>
          </w:p>
        </w:tc>
      </w:tr>
      <w:tr w:rsidR="00965266" w:rsidRPr="00637345" w14:paraId="0B1CB6F3" w14:textId="77777777" w:rsidTr="00763D74">
        <w:trPr>
          <w:trHeight w:val="461"/>
        </w:trPr>
        <w:tc>
          <w:tcPr>
            <w:tcW w:w="3544" w:type="dxa"/>
            <w:vAlign w:val="center"/>
          </w:tcPr>
          <w:p w14:paraId="7270C7B7" w14:textId="77777777" w:rsidR="00965266" w:rsidRPr="00637345" w:rsidRDefault="00965266" w:rsidP="009907D2">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Naziv objekta:</w:t>
            </w:r>
          </w:p>
        </w:tc>
        <w:tc>
          <w:tcPr>
            <w:tcW w:w="5559" w:type="dxa"/>
          </w:tcPr>
          <w:p w14:paraId="6BAA9B82" w14:textId="77777777" w:rsidR="00965266" w:rsidRPr="00637345" w:rsidRDefault="00965266" w:rsidP="009907D2">
            <w:pPr>
              <w:keepNext/>
              <w:keepLines/>
              <w:widowControl w:val="0"/>
              <w:spacing w:after="0" w:line="240" w:lineRule="auto"/>
              <w:rPr>
                <w:rFonts w:ascii="Tahoma" w:eastAsia="Times New Roman" w:hAnsi="Tahoma" w:cs="Tahoma"/>
                <w:sz w:val="18"/>
                <w:lang w:eastAsia="sl-SI"/>
              </w:rPr>
            </w:pPr>
          </w:p>
        </w:tc>
      </w:tr>
      <w:tr w:rsidR="00965266" w:rsidRPr="00637345" w14:paraId="215214EC" w14:textId="77777777" w:rsidTr="00763D74">
        <w:trPr>
          <w:cantSplit/>
          <w:trHeight w:val="461"/>
        </w:trPr>
        <w:tc>
          <w:tcPr>
            <w:tcW w:w="3544" w:type="dxa"/>
            <w:vAlign w:val="center"/>
          </w:tcPr>
          <w:p w14:paraId="67A35155" w14:textId="77777777" w:rsidR="00965266" w:rsidRPr="00637345" w:rsidRDefault="00965266" w:rsidP="009907D2">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Leto zaključka in kraj izvedbe:</w:t>
            </w:r>
          </w:p>
        </w:tc>
        <w:tc>
          <w:tcPr>
            <w:tcW w:w="5559" w:type="dxa"/>
            <w:vAlign w:val="bottom"/>
          </w:tcPr>
          <w:p w14:paraId="7F740789" w14:textId="77777777" w:rsidR="00965266" w:rsidRPr="00637345" w:rsidRDefault="00965266" w:rsidP="009907D2">
            <w:pPr>
              <w:keepNext/>
              <w:keepLines/>
              <w:widowControl w:val="0"/>
              <w:spacing w:after="0" w:line="240" w:lineRule="auto"/>
              <w:rPr>
                <w:rFonts w:ascii="Tahoma" w:eastAsia="Times New Roman" w:hAnsi="Tahoma" w:cs="Tahoma"/>
                <w:sz w:val="18"/>
                <w:lang w:eastAsia="sl-SI"/>
              </w:rPr>
            </w:pPr>
          </w:p>
        </w:tc>
      </w:tr>
      <w:tr w:rsidR="00965266" w:rsidRPr="00637345" w14:paraId="3D3A2AC8" w14:textId="77777777" w:rsidTr="00763D74">
        <w:trPr>
          <w:trHeight w:val="273"/>
        </w:trPr>
        <w:tc>
          <w:tcPr>
            <w:tcW w:w="3544" w:type="dxa"/>
            <w:tcBorders>
              <w:right w:val="single" w:sz="4" w:space="0" w:color="auto"/>
            </w:tcBorders>
            <w:vAlign w:val="center"/>
          </w:tcPr>
          <w:p w14:paraId="64F968D7" w14:textId="77777777" w:rsidR="00965266" w:rsidRPr="00637345" w:rsidRDefault="00965266" w:rsidP="009907D2">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Številka (oznaka) in datum pogodbe / naročilnice:</w:t>
            </w:r>
          </w:p>
        </w:tc>
        <w:tc>
          <w:tcPr>
            <w:tcW w:w="5559" w:type="dxa"/>
            <w:tcBorders>
              <w:top w:val="single" w:sz="4" w:space="0" w:color="auto"/>
              <w:left w:val="single" w:sz="4" w:space="0" w:color="auto"/>
              <w:bottom w:val="single" w:sz="4" w:space="0" w:color="auto"/>
              <w:right w:val="single" w:sz="4" w:space="0" w:color="auto"/>
            </w:tcBorders>
            <w:vAlign w:val="center"/>
          </w:tcPr>
          <w:p w14:paraId="4F37E868" w14:textId="77777777" w:rsidR="00965266" w:rsidRPr="00637345" w:rsidRDefault="00965266" w:rsidP="009907D2">
            <w:pPr>
              <w:keepNext/>
              <w:keepLines/>
              <w:widowControl w:val="0"/>
              <w:spacing w:after="0" w:line="240" w:lineRule="auto"/>
              <w:rPr>
                <w:rFonts w:ascii="Tahoma" w:eastAsia="Times New Roman" w:hAnsi="Tahoma" w:cs="Tahoma"/>
                <w:sz w:val="18"/>
                <w:lang w:eastAsia="sl-SI"/>
              </w:rPr>
            </w:pPr>
          </w:p>
          <w:p w14:paraId="2EDBB1A1" w14:textId="77777777" w:rsidR="00965266" w:rsidRPr="00637345" w:rsidRDefault="00965266" w:rsidP="009907D2">
            <w:pPr>
              <w:keepNext/>
              <w:keepLines/>
              <w:widowControl w:val="0"/>
              <w:spacing w:after="0" w:line="240" w:lineRule="auto"/>
              <w:rPr>
                <w:rFonts w:ascii="Tahoma" w:eastAsia="Times New Roman" w:hAnsi="Tahoma" w:cs="Tahoma"/>
                <w:sz w:val="18"/>
                <w:lang w:eastAsia="sl-SI"/>
              </w:rPr>
            </w:pPr>
          </w:p>
        </w:tc>
      </w:tr>
      <w:tr w:rsidR="00965266" w:rsidRPr="00637345" w14:paraId="26BACEB1" w14:textId="77777777" w:rsidTr="00763D74">
        <w:trPr>
          <w:trHeight w:val="794"/>
        </w:trPr>
        <w:tc>
          <w:tcPr>
            <w:tcW w:w="3544" w:type="dxa"/>
            <w:tcBorders>
              <w:right w:val="single" w:sz="4" w:space="0" w:color="auto"/>
            </w:tcBorders>
          </w:tcPr>
          <w:p w14:paraId="7B880475" w14:textId="77777777" w:rsidR="00965266" w:rsidRPr="00637345" w:rsidRDefault="00965266" w:rsidP="009907D2">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Kratek opis predmeta naročila:</w:t>
            </w:r>
          </w:p>
          <w:p w14:paraId="2C1FF97C" w14:textId="77777777" w:rsidR="00965266" w:rsidRPr="00637345" w:rsidRDefault="00965266" w:rsidP="009907D2">
            <w:pPr>
              <w:keepNext/>
              <w:keepLines/>
              <w:widowControl w:val="0"/>
              <w:spacing w:after="0" w:line="240" w:lineRule="auto"/>
              <w:rPr>
                <w:rFonts w:ascii="Tahoma" w:eastAsia="Times New Roman" w:hAnsi="Tahoma" w:cs="Tahoma"/>
                <w:sz w:val="18"/>
                <w:lang w:eastAsia="sl-SI"/>
              </w:rPr>
            </w:pPr>
          </w:p>
        </w:tc>
        <w:tc>
          <w:tcPr>
            <w:tcW w:w="5559" w:type="dxa"/>
            <w:tcBorders>
              <w:top w:val="single" w:sz="4" w:space="0" w:color="auto"/>
              <w:left w:val="single" w:sz="4" w:space="0" w:color="auto"/>
              <w:bottom w:val="single" w:sz="4" w:space="0" w:color="auto"/>
              <w:right w:val="single" w:sz="4" w:space="0" w:color="auto"/>
            </w:tcBorders>
            <w:vAlign w:val="center"/>
          </w:tcPr>
          <w:p w14:paraId="61B2E2FC" w14:textId="77777777" w:rsidR="00965266" w:rsidRPr="00637345" w:rsidRDefault="00965266" w:rsidP="009907D2">
            <w:pPr>
              <w:keepNext/>
              <w:keepLines/>
              <w:widowControl w:val="0"/>
              <w:spacing w:after="0" w:line="240" w:lineRule="auto"/>
              <w:rPr>
                <w:rFonts w:ascii="Tahoma" w:eastAsia="Times New Roman" w:hAnsi="Tahoma" w:cs="Tahoma"/>
                <w:sz w:val="18"/>
                <w:lang w:eastAsia="sl-SI"/>
              </w:rPr>
            </w:pPr>
          </w:p>
        </w:tc>
      </w:tr>
      <w:tr w:rsidR="00965266" w:rsidRPr="0073261A" w14:paraId="51D27F47" w14:textId="77777777" w:rsidTr="00763D74">
        <w:trPr>
          <w:trHeight w:val="542"/>
        </w:trPr>
        <w:tc>
          <w:tcPr>
            <w:tcW w:w="3544" w:type="dxa"/>
            <w:tcBorders>
              <w:right w:val="single" w:sz="4" w:space="0" w:color="auto"/>
            </w:tcBorders>
            <w:vAlign w:val="center"/>
          </w:tcPr>
          <w:p w14:paraId="513A449A" w14:textId="17AFA5BE" w:rsidR="001B5AA2" w:rsidRPr="001B5AA2" w:rsidRDefault="001B5AA2" w:rsidP="009907D2">
            <w:pPr>
              <w:keepNext/>
              <w:keepLines/>
              <w:widowControl w:val="0"/>
              <w:spacing w:after="0" w:line="240" w:lineRule="auto"/>
              <w:rPr>
                <w:rFonts w:ascii="Tahoma" w:eastAsia="Times New Roman" w:hAnsi="Tahoma" w:cs="Tahoma"/>
                <w:color w:val="000000"/>
                <w:sz w:val="18"/>
                <w:szCs w:val="18"/>
                <w:lang w:eastAsia="sl-SI"/>
              </w:rPr>
            </w:pPr>
            <w:r>
              <w:rPr>
                <w:rFonts w:ascii="Tahoma" w:eastAsia="Times New Roman" w:hAnsi="Tahoma" w:cs="Tahoma"/>
                <w:color w:val="000000"/>
                <w:sz w:val="18"/>
                <w:szCs w:val="18"/>
                <w:lang w:eastAsia="sl-SI"/>
              </w:rPr>
              <w:t xml:space="preserve">Tip požarnih javljalnikov </w:t>
            </w:r>
            <w:proofErr w:type="spellStart"/>
            <w:r>
              <w:rPr>
                <w:rFonts w:ascii="Tahoma" w:eastAsia="Times New Roman" w:hAnsi="Tahoma" w:cs="Tahoma"/>
                <w:color w:val="000000"/>
                <w:sz w:val="18"/>
                <w:szCs w:val="18"/>
                <w:lang w:eastAsia="sl-SI"/>
              </w:rPr>
              <w:t>ADICOS</w:t>
            </w:r>
            <w:proofErr w:type="spellEnd"/>
            <w:r>
              <w:rPr>
                <w:rFonts w:ascii="Tahoma" w:eastAsia="Times New Roman" w:hAnsi="Tahoma" w:cs="Tahoma"/>
                <w:color w:val="000000"/>
                <w:sz w:val="18"/>
                <w:szCs w:val="18"/>
                <w:lang w:eastAsia="sl-SI"/>
              </w:rPr>
              <w:t>:</w:t>
            </w:r>
          </w:p>
        </w:tc>
        <w:tc>
          <w:tcPr>
            <w:tcW w:w="5559" w:type="dxa"/>
            <w:tcBorders>
              <w:top w:val="single" w:sz="4" w:space="0" w:color="auto"/>
              <w:left w:val="single" w:sz="4" w:space="0" w:color="auto"/>
              <w:bottom w:val="single" w:sz="4" w:space="0" w:color="auto"/>
              <w:right w:val="single" w:sz="4" w:space="0" w:color="auto"/>
            </w:tcBorders>
            <w:vAlign w:val="center"/>
          </w:tcPr>
          <w:p w14:paraId="43669798" w14:textId="77777777" w:rsidR="00965266" w:rsidRPr="0073261A" w:rsidRDefault="00965266" w:rsidP="009907D2">
            <w:pPr>
              <w:keepNext/>
              <w:keepLines/>
              <w:widowControl w:val="0"/>
              <w:spacing w:after="0" w:line="240" w:lineRule="auto"/>
              <w:rPr>
                <w:rFonts w:ascii="Tahoma" w:eastAsia="Times New Roman" w:hAnsi="Tahoma" w:cs="Tahoma"/>
                <w:sz w:val="18"/>
                <w:lang w:eastAsia="sl-SI"/>
              </w:rPr>
            </w:pPr>
          </w:p>
        </w:tc>
      </w:tr>
    </w:tbl>
    <w:p w14:paraId="1369B790" w14:textId="77777777" w:rsidR="00965266" w:rsidRPr="00637345" w:rsidRDefault="00965266" w:rsidP="009907D2">
      <w:pPr>
        <w:keepNext/>
        <w:keepLines/>
        <w:widowControl w:val="0"/>
        <w:tabs>
          <w:tab w:val="left" w:pos="2552"/>
        </w:tabs>
        <w:spacing w:after="0" w:line="240" w:lineRule="auto"/>
        <w:ind w:left="284" w:hanging="284"/>
        <w:jc w:val="both"/>
        <w:rPr>
          <w:rFonts w:ascii="Tahoma" w:eastAsia="Times New Roman" w:hAnsi="Tahoma" w:cs="Tahoma"/>
          <w:sz w:val="18"/>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965266" w:rsidRPr="00637345" w14:paraId="7AB30FDD" w14:textId="77777777" w:rsidTr="00763D74">
        <w:trPr>
          <w:trHeight w:val="235"/>
        </w:trPr>
        <w:tc>
          <w:tcPr>
            <w:tcW w:w="3402" w:type="dxa"/>
            <w:tcBorders>
              <w:bottom w:val="single" w:sz="4" w:space="0" w:color="auto"/>
            </w:tcBorders>
          </w:tcPr>
          <w:p w14:paraId="59B3D0F3" w14:textId="77777777" w:rsidR="00965266" w:rsidRPr="00637345" w:rsidRDefault="00965266" w:rsidP="009907D2">
            <w:pPr>
              <w:keepNext/>
              <w:keepLines/>
              <w:widowControl w:val="0"/>
              <w:spacing w:after="0" w:line="240" w:lineRule="auto"/>
              <w:jc w:val="both"/>
              <w:rPr>
                <w:rFonts w:ascii="Tahoma" w:eastAsia="Times New Roman" w:hAnsi="Tahoma" w:cs="Tahoma"/>
                <w:snapToGrid w:val="0"/>
                <w:color w:val="000000"/>
                <w:sz w:val="18"/>
                <w:lang w:eastAsia="sl-SI"/>
              </w:rPr>
            </w:pPr>
          </w:p>
        </w:tc>
        <w:tc>
          <w:tcPr>
            <w:tcW w:w="2268" w:type="dxa"/>
          </w:tcPr>
          <w:p w14:paraId="6263D89C" w14:textId="77777777" w:rsidR="00965266" w:rsidRPr="00637345" w:rsidRDefault="00965266" w:rsidP="009907D2">
            <w:pPr>
              <w:keepNext/>
              <w:keepLines/>
              <w:widowControl w:val="0"/>
              <w:spacing w:after="0" w:line="240" w:lineRule="auto"/>
              <w:jc w:val="both"/>
              <w:rPr>
                <w:rFonts w:ascii="Tahoma" w:eastAsia="Times New Roman" w:hAnsi="Tahoma" w:cs="Tahoma"/>
                <w:snapToGrid w:val="0"/>
                <w:color w:val="000000"/>
                <w:sz w:val="18"/>
                <w:lang w:eastAsia="sl-SI"/>
              </w:rPr>
            </w:pPr>
          </w:p>
        </w:tc>
        <w:tc>
          <w:tcPr>
            <w:tcW w:w="3686" w:type="dxa"/>
            <w:tcBorders>
              <w:bottom w:val="single" w:sz="4" w:space="0" w:color="auto"/>
            </w:tcBorders>
          </w:tcPr>
          <w:p w14:paraId="2B79CCD0" w14:textId="77777777" w:rsidR="00965266" w:rsidRPr="00637345" w:rsidRDefault="00965266" w:rsidP="009907D2">
            <w:pPr>
              <w:keepNext/>
              <w:keepLines/>
              <w:widowControl w:val="0"/>
              <w:tabs>
                <w:tab w:val="left" w:pos="567"/>
                <w:tab w:val="num" w:pos="851"/>
                <w:tab w:val="left" w:pos="993"/>
              </w:tabs>
              <w:spacing w:after="0" w:line="240" w:lineRule="auto"/>
              <w:jc w:val="both"/>
              <w:rPr>
                <w:rFonts w:ascii="Tahoma" w:eastAsia="Times New Roman" w:hAnsi="Tahoma" w:cs="Tahoma"/>
                <w:snapToGrid w:val="0"/>
                <w:color w:val="000000"/>
                <w:sz w:val="18"/>
                <w:lang w:eastAsia="sl-SI"/>
              </w:rPr>
            </w:pPr>
          </w:p>
        </w:tc>
      </w:tr>
      <w:tr w:rsidR="00965266" w:rsidRPr="00637345" w14:paraId="585E2871" w14:textId="77777777" w:rsidTr="00763D74">
        <w:trPr>
          <w:trHeight w:val="235"/>
        </w:trPr>
        <w:tc>
          <w:tcPr>
            <w:tcW w:w="3402" w:type="dxa"/>
            <w:tcBorders>
              <w:top w:val="single" w:sz="4" w:space="0" w:color="auto"/>
            </w:tcBorders>
          </w:tcPr>
          <w:p w14:paraId="42749C5A" w14:textId="77777777" w:rsidR="00965266" w:rsidRPr="00637345" w:rsidRDefault="00965266" w:rsidP="009907D2">
            <w:pPr>
              <w:keepNext/>
              <w:keepLines/>
              <w:widowControl w:val="0"/>
              <w:spacing w:after="0" w:line="240" w:lineRule="auto"/>
              <w:jc w:val="both"/>
              <w:rPr>
                <w:rFonts w:ascii="Tahoma" w:eastAsia="Times New Roman" w:hAnsi="Tahoma" w:cs="Tahoma"/>
                <w:snapToGrid w:val="0"/>
                <w:color w:val="000000"/>
                <w:sz w:val="18"/>
                <w:lang w:eastAsia="sl-SI"/>
              </w:rPr>
            </w:pPr>
            <w:r w:rsidRPr="00637345">
              <w:rPr>
                <w:rFonts w:ascii="Tahoma" w:eastAsia="Times New Roman" w:hAnsi="Tahoma" w:cs="Tahoma"/>
                <w:snapToGrid w:val="0"/>
                <w:color w:val="000000"/>
                <w:sz w:val="18"/>
                <w:lang w:eastAsia="sl-SI"/>
              </w:rPr>
              <w:t>(kraj, datum)</w:t>
            </w:r>
          </w:p>
        </w:tc>
        <w:tc>
          <w:tcPr>
            <w:tcW w:w="2268" w:type="dxa"/>
          </w:tcPr>
          <w:p w14:paraId="0E9F0755" w14:textId="77777777" w:rsidR="00965266" w:rsidRPr="00637345" w:rsidRDefault="00965266" w:rsidP="009907D2">
            <w:pPr>
              <w:keepNext/>
              <w:keepLines/>
              <w:widowControl w:val="0"/>
              <w:spacing w:after="0" w:line="240" w:lineRule="auto"/>
              <w:jc w:val="center"/>
              <w:rPr>
                <w:rFonts w:ascii="Tahoma" w:eastAsia="Times New Roman" w:hAnsi="Tahoma" w:cs="Tahoma"/>
                <w:snapToGrid w:val="0"/>
                <w:color w:val="000000"/>
                <w:sz w:val="18"/>
                <w:lang w:eastAsia="sl-SI"/>
              </w:rPr>
            </w:pPr>
            <w:r w:rsidRPr="00637345">
              <w:rPr>
                <w:rFonts w:ascii="Tahoma" w:eastAsia="Times New Roman" w:hAnsi="Tahoma" w:cs="Tahoma"/>
                <w:snapToGrid w:val="0"/>
                <w:color w:val="000000"/>
                <w:sz w:val="18"/>
                <w:lang w:eastAsia="sl-SI"/>
              </w:rPr>
              <w:t>žig</w:t>
            </w:r>
          </w:p>
        </w:tc>
        <w:tc>
          <w:tcPr>
            <w:tcW w:w="3686" w:type="dxa"/>
            <w:tcBorders>
              <w:top w:val="single" w:sz="4" w:space="0" w:color="auto"/>
            </w:tcBorders>
          </w:tcPr>
          <w:p w14:paraId="05E90B2B" w14:textId="77777777" w:rsidR="00965266" w:rsidRPr="00637345" w:rsidRDefault="00965266" w:rsidP="009907D2">
            <w:pPr>
              <w:keepNext/>
              <w:keepLines/>
              <w:widowControl w:val="0"/>
              <w:spacing w:after="0" w:line="240" w:lineRule="auto"/>
              <w:jc w:val="both"/>
              <w:rPr>
                <w:rFonts w:ascii="Tahoma" w:eastAsia="Times New Roman" w:hAnsi="Tahoma" w:cs="Tahoma"/>
                <w:snapToGrid w:val="0"/>
                <w:color w:val="000000"/>
                <w:sz w:val="18"/>
                <w:lang w:eastAsia="sl-SI"/>
              </w:rPr>
            </w:pPr>
            <w:r w:rsidRPr="00637345">
              <w:rPr>
                <w:rFonts w:ascii="Tahoma" w:eastAsia="Times New Roman" w:hAnsi="Tahoma" w:cs="Tahoma"/>
                <w:snapToGrid w:val="0"/>
                <w:color w:val="000000"/>
                <w:sz w:val="18"/>
                <w:lang w:eastAsia="sl-SI"/>
              </w:rPr>
              <w:t>(ime in priimek ter podpis odgovorne osebe gospodarskega subjekta)</w:t>
            </w:r>
          </w:p>
        </w:tc>
      </w:tr>
    </w:tbl>
    <w:p w14:paraId="2F425D41" w14:textId="77777777" w:rsidR="00965266" w:rsidRPr="00637345" w:rsidRDefault="00965266" w:rsidP="009907D2">
      <w:pPr>
        <w:keepNext/>
        <w:keepLines/>
        <w:widowControl w:val="0"/>
        <w:pBdr>
          <w:bottom w:val="single" w:sz="12" w:space="1" w:color="auto"/>
        </w:pBdr>
        <w:spacing w:after="0" w:line="240" w:lineRule="auto"/>
        <w:rPr>
          <w:rFonts w:ascii="Tahoma" w:eastAsia="Times New Roman" w:hAnsi="Tahoma" w:cs="Tahoma"/>
          <w:b/>
          <w:sz w:val="18"/>
          <w:lang w:eastAsia="sl-SI"/>
        </w:rPr>
      </w:pPr>
    </w:p>
    <w:p w14:paraId="2000572A" w14:textId="77777777" w:rsidR="00965266" w:rsidRPr="00637345" w:rsidRDefault="00965266" w:rsidP="009907D2">
      <w:pPr>
        <w:keepNext/>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IZPOLNI</w:t>
      </w:r>
      <w:r>
        <w:rPr>
          <w:rFonts w:ascii="Tahoma" w:eastAsia="Times New Roman" w:hAnsi="Tahoma" w:cs="Tahoma"/>
          <w:sz w:val="18"/>
          <w:lang w:eastAsia="sl-SI"/>
        </w:rPr>
        <w:t xml:space="preserve"> INVESTITOR REFERENČNEGA OBJEKTA</w:t>
      </w:r>
      <w:r w:rsidRPr="00637345">
        <w:rPr>
          <w:rFonts w:ascii="Tahoma" w:eastAsia="Times New Roman" w:hAnsi="Tahoma" w:cs="Tahoma"/>
          <w:sz w:val="18"/>
          <w:lang w:eastAsia="sl-SI"/>
        </w:rPr>
        <w:t xml:space="preserve"> (Izdajatelj reference)!!!</w:t>
      </w:r>
    </w:p>
    <w:p w14:paraId="481CA3D9" w14:textId="77777777" w:rsidR="00965266" w:rsidRPr="00637345" w:rsidRDefault="00965266" w:rsidP="009907D2">
      <w:pPr>
        <w:keepNext/>
        <w:keepLines/>
        <w:widowControl w:val="0"/>
        <w:spacing w:after="0" w:line="240" w:lineRule="auto"/>
        <w:jc w:val="both"/>
        <w:rPr>
          <w:rFonts w:ascii="Tahoma" w:eastAsia="Times New Roman" w:hAnsi="Tahoma" w:cs="Tahoma"/>
          <w:sz w:val="18"/>
          <w:lang w:eastAsia="sl-SI"/>
        </w:rPr>
      </w:pPr>
    </w:p>
    <w:p w14:paraId="0DC6A183" w14:textId="77777777" w:rsidR="00965266" w:rsidRPr="00637345" w:rsidRDefault="00965266" w:rsidP="009907D2">
      <w:pPr>
        <w:keepNext/>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Potrjujemo, da nam je na podlagi našega naročila, zgoraj navedeni opravil navedena dela v skladu s sklenjeno pogodbo/okvirnem sporazumom oziroma v roku, količini, kvaliteti in po ceni, navedeni v izvajalčevi ponudbi.</w:t>
      </w:r>
    </w:p>
    <w:p w14:paraId="182EE4BA" w14:textId="77777777" w:rsidR="00965266" w:rsidRPr="00637345" w:rsidRDefault="00965266" w:rsidP="009907D2">
      <w:pPr>
        <w:keepNext/>
        <w:keepLines/>
        <w:widowControl w:val="0"/>
        <w:spacing w:after="0" w:line="240" w:lineRule="auto"/>
        <w:jc w:val="both"/>
        <w:rPr>
          <w:rFonts w:ascii="Tahoma" w:eastAsia="Times New Roman" w:hAnsi="Tahoma" w:cs="Tahoma"/>
          <w:sz w:val="18"/>
          <w:lang w:eastAsia="sl-SI"/>
        </w:rPr>
      </w:pPr>
    </w:p>
    <w:p w14:paraId="5A0967A5" w14:textId="77777777" w:rsidR="00965266" w:rsidRPr="00637345" w:rsidRDefault="00965266" w:rsidP="009907D2">
      <w:pPr>
        <w:keepNext/>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Potrdilo izdajamo na prošnjo izvajalca in velja izključno za potrebe pri njegovi oddaji ponudbe za pridobitev predmetnega javnega naročila.</w:t>
      </w:r>
    </w:p>
    <w:p w14:paraId="35DA07FF" w14:textId="77777777" w:rsidR="00965266" w:rsidRPr="00637345" w:rsidRDefault="00965266" w:rsidP="009907D2">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ab/>
        <w:t xml:space="preserve"> </w:t>
      </w:r>
    </w:p>
    <w:p w14:paraId="0871A06D" w14:textId="77777777" w:rsidR="00965266" w:rsidRPr="00637345" w:rsidRDefault="00965266" w:rsidP="009907D2">
      <w:pPr>
        <w:keepNext/>
        <w:keepLines/>
        <w:widowControl w:val="0"/>
        <w:spacing w:after="0" w:line="240" w:lineRule="auto"/>
        <w:jc w:val="center"/>
        <w:rPr>
          <w:rFonts w:ascii="Tahoma" w:eastAsia="Times New Roman" w:hAnsi="Tahoma" w:cs="Tahoma"/>
          <w:sz w:val="18"/>
          <w:lang w:eastAsia="sl-SI"/>
        </w:rPr>
      </w:pPr>
      <w:r w:rsidRPr="00637345">
        <w:rPr>
          <w:rFonts w:ascii="Tahoma" w:eastAsia="Times New Roman" w:hAnsi="Tahoma" w:cs="Tahoma"/>
          <w:sz w:val="18"/>
          <w:lang w:eastAsia="sl-SI"/>
        </w:rPr>
        <w:t xml:space="preserve">Izjavljamo, da smo   </w:t>
      </w:r>
      <w:r w:rsidRPr="00637345">
        <w:rPr>
          <w:rFonts w:ascii="Tahoma" w:eastAsia="Times New Roman" w:hAnsi="Tahoma" w:cs="Tahoma"/>
          <w:b/>
          <w:i/>
          <w:sz w:val="18"/>
          <w:lang w:eastAsia="sl-SI"/>
        </w:rPr>
        <w:t>javni  /  zasebni</w:t>
      </w:r>
      <w:r w:rsidRPr="00637345">
        <w:rPr>
          <w:rFonts w:ascii="Tahoma" w:eastAsia="Times New Roman" w:hAnsi="Tahoma" w:cs="Tahoma"/>
          <w:sz w:val="18"/>
          <w:lang w:eastAsia="sl-SI"/>
        </w:rPr>
        <w:t xml:space="preserve">   naročnik. (Ustrezno obkrožite)</w:t>
      </w:r>
    </w:p>
    <w:p w14:paraId="0A242076" w14:textId="77777777" w:rsidR="00965266" w:rsidRPr="00637345" w:rsidRDefault="00965266" w:rsidP="009907D2">
      <w:pPr>
        <w:keepNext/>
        <w:keepLines/>
        <w:widowControl w:val="0"/>
        <w:spacing w:after="0" w:line="240" w:lineRule="auto"/>
        <w:rPr>
          <w:rFonts w:ascii="Tahoma" w:eastAsia="Times New Roman" w:hAnsi="Tahoma" w:cs="Tahoma"/>
          <w:sz w:val="18"/>
          <w:lang w:eastAsia="sl-SI"/>
        </w:rPr>
      </w:pPr>
    </w:p>
    <w:p w14:paraId="26FDFE73" w14:textId="77777777" w:rsidR="00965266" w:rsidRPr="00637345" w:rsidRDefault="00965266" w:rsidP="009907D2">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965266" w:rsidRPr="00637345" w14:paraId="06FCC13A" w14:textId="77777777" w:rsidTr="00763D74">
        <w:trPr>
          <w:trHeight w:val="235"/>
        </w:trPr>
        <w:tc>
          <w:tcPr>
            <w:tcW w:w="3402" w:type="dxa"/>
            <w:tcBorders>
              <w:bottom w:val="single" w:sz="4" w:space="0" w:color="auto"/>
            </w:tcBorders>
          </w:tcPr>
          <w:p w14:paraId="7917425D" w14:textId="77777777" w:rsidR="00965266" w:rsidRPr="00637345" w:rsidRDefault="00965266" w:rsidP="009907D2">
            <w:pPr>
              <w:keepNext/>
              <w:keepLines/>
              <w:widowControl w:val="0"/>
              <w:spacing w:after="0" w:line="240" w:lineRule="auto"/>
              <w:jc w:val="both"/>
              <w:rPr>
                <w:rFonts w:ascii="Tahoma" w:eastAsia="Times New Roman" w:hAnsi="Tahoma" w:cs="Tahoma"/>
                <w:snapToGrid w:val="0"/>
                <w:sz w:val="18"/>
                <w:lang w:eastAsia="sl-SI"/>
              </w:rPr>
            </w:pPr>
          </w:p>
        </w:tc>
        <w:tc>
          <w:tcPr>
            <w:tcW w:w="2977" w:type="dxa"/>
          </w:tcPr>
          <w:p w14:paraId="0C59D9A8" w14:textId="77777777" w:rsidR="00965266" w:rsidRPr="00637345" w:rsidRDefault="00965266" w:rsidP="009907D2">
            <w:pPr>
              <w:keepNext/>
              <w:keepLines/>
              <w:widowControl w:val="0"/>
              <w:spacing w:after="0" w:line="240" w:lineRule="auto"/>
              <w:jc w:val="center"/>
              <w:rPr>
                <w:rFonts w:ascii="Tahoma" w:eastAsia="Times New Roman" w:hAnsi="Tahoma" w:cs="Tahoma"/>
                <w:snapToGrid w:val="0"/>
                <w:sz w:val="18"/>
                <w:lang w:eastAsia="sl-SI"/>
              </w:rPr>
            </w:pPr>
          </w:p>
        </w:tc>
        <w:tc>
          <w:tcPr>
            <w:tcW w:w="3119" w:type="dxa"/>
            <w:tcBorders>
              <w:bottom w:val="single" w:sz="4" w:space="0" w:color="auto"/>
            </w:tcBorders>
          </w:tcPr>
          <w:p w14:paraId="6DFFBCD9" w14:textId="77777777" w:rsidR="00965266" w:rsidRPr="00637345" w:rsidRDefault="00965266" w:rsidP="009907D2">
            <w:pPr>
              <w:keepNext/>
              <w:keepLines/>
              <w:widowControl w:val="0"/>
              <w:tabs>
                <w:tab w:val="left" w:pos="567"/>
                <w:tab w:val="num" w:pos="851"/>
                <w:tab w:val="left" w:pos="993"/>
              </w:tabs>
              <w:spacing w:after="0" w:line="240" w:lineRule="auto"/>
              <w:jc w:val="both"/>
              <w:rPr>
                <w:rFonts w:ascii="Tahoma" w:eastAsia="Times New Roman" w:hAnsi="Tahoma" w:cs="Tahoma"/>
                <w:snapToGrid w:val="0"/>
                <w:sz w:val="18"/>
                <w:lang w:eastAsia="sl-SI"/>
              </w:rPr>
            </w:pPr>
          </w:p>
        </w:tc>
      </w:tr>
      <w:tr w:rsidR="00965266" w:rsidRPr="00637345" w14:paraId="13E41331" w14:textId="77777777" w:rsidTr="00763D74">
        <w:trPr>
          <w:trHeight w:val="235"/>
        </w:trPr>
        <w:tc>
          <w:tcPr>
            <w:tcW w:w="3402" w:type="dxa"/>
            <w:tcBorders>
              <w:top w:val="single" w:sz="4" w:space="0" w:color="auto"/>
            </w:tcBorders>
          </w:tcPr>
          <w:p w14:paraId="298D933B" w14:textId="77777777" w:rsidR="00965266" w:rsidRPr="00637345" w:rsidRDefault="00965266" w:rsidP="009907D2">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(kraj, datum)</w:t>
            </w:r>
          </w:p>
        </w:tc>
        <w:tc>
          <w:tcPr>
            <w:tcW w:w="2977" w:type="dxa"/>
          </w:tcPr>
          <w:p w14:paraId="37560B03" w14:textId="77777777" w:rsidR="00965266" w:rsidRPr="00637345" w:rsidRDefault="00965266" w:rsidP="009907D2">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žig</w:t>
            </w:r>
          </w:p>
        </w:tc>
        <w:tc>
          <w:tcPr>
            <w:tcW w:w="3119" w:type="dxa"/>
            <w:tcBorders>
              <w:top w:val="single" w:sz="4" w:space="0" w:color="auto"/>
            </w:tcBorders>
          </w:tcPr>
          <w:p w14:paraId="7AF13DFD" w14:textId="77777777" w:rsidR="00965266" w:rsidRPr="00637345" w:rsidRDefault="00965266" w:rsidP="009907D2">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w:t>
            </w:r>
            <w:r w:rsidRPr="00637345">
              <w:rPr>
                <w:rFonts w:ascii="Tahoma" w:eastAsia="Times New Roman" w:hAnsi="Tahoma" w:cs="Tahoma"/>
                <w:snapToGrid w:val="0"/>
                <w:color w:val="000000"/>
                <w:sz w:val="18"/>
                <w:lang w:eastAsia="sl-SI"/>
              </w:rPr>
              <w:t>ime in priimek ter podpis odgovorne osebe investitorja</w:t>
            </w:r>
            <w:r w:rsidRPr="00637345">
              <w:rPr>
                <w:rFonts w:ascii="Tahoma" w:eastAsia="Times New Roman" w:hAnsi="Tahoma" w:cs="Tahoma"/>
                <w:snapToGrid w:val="0"/>
                <w:sz w:val="18"/>
                <w:lang w:eastAsia="sl-SI"/>
              </w:rPr>
              <w:t>)</w:t>
            </w:r>
          </w:p>
        </w:tc>
      </w:tr>
    </w:tbl>
    <w:p w14:paraId="2FC0F114" w14:textId="77777777" w:rsidR="00965266" w:rsidRDefault="00965266" w:rsidP="009907D2">
      <w:pPr>
        <w:keepNext/>
        <w:keepLines/>
        <w:widowControl w:val="0"/>
        <w:spacing w:after="0" w:line="240" w:lineRule="auto"/>
        <w:jc w:val="both"/>
        <w:rPr>
          <w:rFonts w:ascii="Tahoma" w:eastAsia="Times New Roman" w:hAnsi="Tahoma" w:cs="Tahoma"/>
          <w:b/>
          <w:sz w:val="14"/>
          <w:lang w:eastAsia="sl-SI"/>
        </w:rPr>
      </w:pPr>
    </w:p>
    <w:p w14:paraId="17ED6189" w14:textId="77777777" w:rsidR="00965266" w:rsidRPr="00637345" w:rsidRDefault="00965266" w:rsidP="009907D2">
      <w:pPr>
        <w:keepNext/>
        <w:keepLines/>
        <w:widowControl w:val="0"/>
        <w:spacing w:after="0" w:line="240" w:lineRule="auto"/>
        <w:jc w:val="both"/>
        <w:rPr>
          <w:rFonts w:ascii="Tahoma" w:eastAsia="Times New Roman" w:hAnsi="Tahoma" w:cs="Tahoma"/>
          <w:b/>
          <w:sz w:val="14"/>
          <w:lang w:eastAsia="sl-SI"/>
        </w:rPr>
      </w:pPr>
    </w:p>
    <w:p w14:paraId="08C3935F" w14:textId="77777777" w:rsidR="00965266" w:rsidRDefault="00965266" w:rsidP="009907D2">
      <w:pPr>
        <w:keepNext/>
        <w:keepLines/>
        <w:widowControl w:val="0"/>
        <w:spacing w:after="0" w:line="240" w:lineRule="auto"/>
        <w:jc w:val="both"/>
        <w:rPr>
          <w:rFonts w:ascii="Tahoma" w:eastAsia="Times New Roman" w:hAnsi="Tahoma" w:cs="Tahoma"/>
          <w:sz w:val="16"/>
          <w:lang w:eastAsia="sl-SI"/>
        </w:rPr>
      </w:pPr>
      <w:r w:rsidRPr="00637345">
        <w:rPr>
          <w:rFonts w:ascii="Tahoma" w:eastAsia="Times New Roman" w:hAnsi="Tahoma" w:cs="Tahoma"/>
          <w:b/>
          <w:sz w:val="16"/>
          <w:lang w:eastAsia="sl-SI"/>
        </w:rPr>
        <w:t>OPOMBA:</w:t>
      </w:r>
      <w:r w:rsidRPr="00637345">
        <w:rPr>
          <w:rFonts w:ascii="Tahoma" w:eastAsia="Times New Roman" w:hAnsi="Tahoma" w:cs="Tahoma"/>
          <w:sz w:val="16"/>
          <w:lang w:eastAsia="sl-SI"/>
        </w:rPr>
        <w:t xml:space="preserve"> Obrazec lahko po potrebi tudi kopirate.</w:t>
      </w:r>
    </w:p>
    <w:p w14:paraId="51F96BBE" w14:textId="77777777" w:rsidR="00965266" w:rsidRDefault="00965266" w:rsidP="009907D2">
      <w:pPr>
        <w:keepNext/>
        <w:keepLines/>
        <w:spacing w:after="0" w:line="240" w:lineRule="auto"/>
        <w:rPr>
          <w:rFonts w:ascii="Tahoma" w:eastAsia="Times New Roman" w:hAnsi="Tahoma" w:cs="Tahoma"/>
          <w:sz w:val="16"/>
          <w:lang w:eastAsia="sl-SI"/>
        </w:rPr>
      </w:pPr>
      <w:r>
        <w:rPr>
          <w:rFonts w:ascii="Tahoma" w:eastAsia="Times New Roman" w:hAnsi="Tahoma" w:cs="Tahoma"/>
          <w:sz w:val="16"/>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965266" w:rsidRPr="00637345" w14:paraId="5C1B5EB5" w14:textId="77777777" w:rsidTr="00763D74">
        <w:tc>
          <w:tcPr>
            <w:tcW w:w="7867" w:type="dxa"/>
            <w:tcBorders>
              <w:top w:val="single" w:sz="4" w:space="0" w:color="auto"/>
              <w:bottom w:val="single" w:sz="4" w:space="0" w:color="auto"/>
            </w:tcBorders>
          </w:tcPr>
          <w:p w14:paraId="68A735C2" w14:textId="77777777" w:rsidR="00965266" w:rsidRPr="00637345" w:rsidRDefault="00965266" w:rsidP="009907D2">
            <w:pPr>
              <w:keepNext/>
              <w:keepLines/>
              <w:spacing w:after="0" w:line="240" w:lineRule="auto"/>
              <w:jc w:val="both"/>
              <w:rPr>
                <w:rFonts w:ascii="Tahoma" w:eastAsia="Times New Roman" w:hAnsi="Tahoma" w:cs="Tahoma"/>
                <w:lang w:eastAsia="sl-SI"/>
              </w:rPr>
            </w:pPr>
            <w:r w:rsidRPr="00637345">
              <w:rPr>
                <w:rFonts w:ascii="Tahoma" w:eastAsia="Times New Roman" w:hAnsi="Tahoma" w:cs="Tahoma"/>
                <w:b/>
                <w:lang w:eastAsia="sl-SI"/>
              </w:rPr>
              <w:lastRenderedPageBreak/>
              <w:br w:type="page"/>
            </w:r>
            <w:r w:rsidRPr="00637345">
              <w:rPr>
                <w:rFonts w:ascii="Tahoma" w:eastAsia="Times New Roman" w:hAnsi="Tahoma" w:cs="Tahoma"/>
                <w:b/>
                <w:lang w:eastAsia="sl-SI"/>
              </w:rPr>
              <w:br w:type="page"/>
            </w:r>
            <w:r w:rsidRPr="00637345">
              <w:rPr>
                <w:rFonts w:ascii="Tahoma" w:eastAsia="Times New Roman" w:hAnsi="Tahoma" w:cs="Tahoma"/>
                <w:b/>
                <w:lang w:eastAsia="sl-SI"/>
              </w:rPr>
              <w:br w:type="page"/>
            </w:r>
            <w:r w:rsidRPr="00637345">
              <w:rPr>
                <w:rFonts w:ascii="Tahoma" w:eastAsia="Times New Roman" w:hAnsi="Tahoma" w:cs="Tahoma"/>
                <w:lang w:eastAsia="sl-SI"/>
              </w:rPr>
              <w:t>POTRDITEV REFERENC S STRANI POSAMEZNIH NAROČNIKOV</w:t>
            </w:r>
          </w:p>
        </w:tc>
        <w:tc>
          <w:tcPr>
            <w:tcW w:w="1559" w:type="dxa"/>
            <w:tcBorders>
              <w:top w:val="single" w:sz="4" w:space="0" w:color="auto"/>
              <w:bottom w:val="single" w:sz="4" w:space="0" w:color="auto"/>
            </w:tcBorders>
          </w:tcPr>
          <w:p w14:paraId="71C6363B" w14:textId="543DFDF4" w:rsidR="00965266" w:rsidRPr="00637345" w:rsidRDefault="00965266" w:rsidP="009907D2">
            <w:pPr>
              <w:keepNext/>
              <w:keepLines/>
              <w:spacing w:after="0" w:line="240" w:lineRule="auto"/>
              <w:jc w:val="both"/>
              <w:rPr>
                <w:rFonts w:ascii="Tahoma" w:eastAsia="Times New Roman" w:hAnsi="Tahoma" w:cs="Tahoma"/>
                <w:b/>
                <w:i/>
                <w:lang w:eastAsia="sl-SI"/>
              </w:rPr>
            </w:pPr>
            <w:r w:rsidRPr="00637345">
              <w:rPr>
                <w:rFonts w:ascii="Tahoma" w:eastAsia="Times New Roman" w:hAnsi="Tahoma" w:cs="Tahoma"/>
                <w:b/>
                <w:i/>
                <w:lang w:eastAsia="sl-SI"/>
              </w:rPr>
              <w:t xml:space="preserve">Priloga </w:t>
            </w:r>
            <w:r w:rsidR="00763D74">
              <w:rPr>
                <w:rFonts w:ascii="Tahoma" w:eastAsia="Times New Roman" w:hAnsi="Tahoma" w:cs="Tahoma"/>
                <w:b/>
                <w:i/>
                <w:lang w:eastAsia="sl-SI"/>
              </w:rPr>
              <w:t>6</w:t>
            </w:r>
            <w:r w:rsidRPr="00637345">
              <w:rPr>
                <w:rFonts w:ascii="Tahoma" w:eastAsia="Times New Roman" w:hAnsi="Tahoma" w:cs="Tahoma"/>
                <w:b/>
                <w:i/>
                <w:lang w:eastAsia="sl-SI"/>
              </w:rPr>
              <w:t>/</w:t>
            </w:r>
            <w:r w:rsidR="001B5AA2">
              <w:rPr>
                <w:rFonts w:ascii="Tahoma" w:eastAsia="Times New Roman" w:hAnsi="Tahoma" w:cs="Tahoma"/>
                <w:b/>
                <w:i/>
                <w:lang w:eastAsia="sl-SI"/>
              </w:rPr>
              <w:t>2</w:t>
            </w:r>
          </w:p>
        </w:tc>
      </w:tr>
    </w:tbl>
    <w:p w14:paraId="210D278A" w14:textId="77777777" w:rsidR="00965266" w:rsidRPr="00637345" w:rsidRDefault="00965266" w:rsidP="009907D2">
      <w:pPr>
        <w:keepNext/>
        <w:keepLines/>
        <w:spacing w:after="0" w:line="240" w:lineRule="auto"/>
        <w:jc w:val="center"/>
        <w:rPr>
          <w:rFonts w:ascii="Tahoma" w:eastAsia="Times New Roman" w:hAnsi="Tahoma" w:cs="Tahoma"/>
          <w:b/>
          <w:lang w:eastAsia="sl-SI"/>
        </w:rPr>
      </w:pPr>
      <w:r w:rsidRPr="00637345">
        <w:rPr>
          <w:rFonts w:ascii="Tahoma" w:eastAsia="Times New Roman" w:hAnsi="Tahoma" w:cs="Tahoma"/>
          <w:b/>
          <w:lang w:eastAsia="sl-SI"/>
        </w:rPr>
        <w:t>Javno naročilo:</w:t>
      </w:r>
    </w:p>
    <w:p w14:paraId="2D056BA1" w14:textId="76616FD3" w:rsidR="00965266" w:rsidRPr="00637345" w:rsidRDefault="00801327" w:rsidP="009907D2">
      <w:pPr>
        <w:keepNext/>
        <w:keepLines/>
        <w:spacing w:after="0" w:line="240" w:lineRule="auto"/>
        <w:rPr>
          <w:rFonts w:ascii="Tahoma" w:eastAsia="Times New Roman" w:hAnsi="Tahoma" w:cs="Tahoma"/>
          <w:b/>
          <w:lang w:eastAsia="sl-SI"/>
        </w:rPr>
      </w:pPr>
      <w:r>
        <w:rPr>
          <w:rFonts w:ascii="Tahoma" w:eastAsia="Times New Roman" w:hAnsi="Tahoma" w:cs="Tahoma"/>
          <w:b/>
          <w:noProof/>
          <w:lang w:eastAsia="sl-SI"/>
        </w:rPr>
        <w:t>JPE-SPV-92/21</w:t>
      </w:r>
      <w:r w:rsidR="00965266">
        <w:rPr>
          <w:rFonts w:ascii="Tahoma" w:eastAsia="Times New Roman" w:hAnsi="Tahoma" w:cs="Tahoma"/>
          <w:b/>
          <w:noProof/>
          <w:lang w:eastAsia="sl-SI"/>
        </w:rPr>
        <w:t xml:space="preserve"> </w:t>
      </w:r>
      <w:r w:rsidR="00965266">
        <w:rPr>
          <w:rFonts w:ascii="Tahoma" w:eastAsia="Times New Roman" w:hAnsi="Tahoma" w:cs="Tahoma"/>
          <w:b/>
          <w:color w:val="000000"/>
          <w:lang w:eastAsia="sl-SI"/>
        </w:rPr>
        <w:t xml:space="preserve">– </w:t>
      </w:r>
      <w:r>
        <w:rPr>
          <w:rFonts w:ascii="Tahoma" w:eastAsia="Times New Roman" w:hAnsi="Tahoma" w:cs="Tahoma"/>
          <w:b/>
          <w:lang w:eastAsia="sl-SI"/>
        </w:rPr>
        <w:t xml:space="preserve">Zamenjava senzorjev APZ </w:t>
      </w:r>
      <w:proofErr w:type="spellStart"/>
      <w:r>
        <w:rPr>
          <w:rFonts w:ascii="Tahoma" w:eastAsia="Times New Roman" w:hAnsi="Tahoma" w:cs="Tahoma"/>
          <w:b/>
          <w:lang w:eastAsia="sl-SI"/>
        </w:rPr>
        <w:t>Adicos</w:t>
      </w:r>
      <w:proofErr w:type="spellEnd"/>
      <w:r>
        <w:rPr>
          <w:rFonts w:ascii="Tahoma" w:eastAsia="Times New Roman" w:hAnsi="Tahoma" w:cs="Tahoma"/>
          <w:b/>
          <w:lang w:eastAsia="sl-SI"/>
        </w:rPr>
        <w:t xml:space="preserve"> ter izvedba sistema za nadzor</w:t>
      </w:r>
      <w:r w:rsidR="00965266">
        <w:rPr>
          <w:rFonts w:ascii="Tahoma" w:eastAsia="Times New Roman" w:hAnsi="Tahoma" w:cs="Tahoma"/>
          <w:b/>
          <w:lang w:eastAsia="sl-SI"/>
        </w:rPr>
        <w:t xml:space="preserve"> za 2. sklop: </w:t>
      </w:r>
      <w:r w:rsidR="009907D2">
        <w:rPr>
          <w:rFonts w:ascii="Tahoma" w:eastAsia="Times New Roman" w:hAnsi="Tahoma" w:cs="Tahoma"/>
          <w:b/>
          <w:lang w:eastAsia="sl-SI"/>
        </w:rPr>
        <w:t xml:space="preserve">Zamenjava senzorjev APZ </w:t>
      </w:r>
      <w:proofErr w:type="spellStart"/>
      <w:r w:rsidR="009907D2">
        <w:rPr>
          <w:rFonts w:ascii="Tahoma" w:eastAsia="Times New Roman" w:hAnsi="Tahoma" w:cs="Tahoma"/>
          <w:b/>
          <w:lang w:eastAsia="sl-SI"/>
        </w:rPr>
        <w:t>Adicos</w:t>
      </w:r>
      <w:proofErr w:type="spellEnd"/>
      <w:r w:rsidR="009907D2">
        <w:rPr>
          <w:rFonts w:ascii="Tahoma" w:eastAsia="Times New Roman" w:hAnsi="Tahoma" w:cs="Tahoma"/>
          <w:b/>
          <w:lang w:eastAsia="sl-SI"/>
        </w:rPr>
        <w:t xml:space="preserve"> ter izvedba sistema za nadzor</w:t>
      </w:r>
    </w:p>
    <w:p w14:paraId="43FECF10" w14:textId="77777777" w:rsidR="00965266" w:rsidRPr="00637345" w:rsidRDefault="00965266" w:rsidP="009907D2">
      <w:pPr>
        <w:keepNext/>
        <w:keepLines/>
        <w:widowControl w:val="0"/>
        <w:spacing w:after="0" w:line="240" w:lineRule="auto"/>
        <w:jc w:val="center"/>
        <w:rPr>
          <w:rFonts w:ascii="Tahoma" w:eastAsia="Times New Roman" w:hAnsi="Tahoma" w:cs="Tahoma"/>
          <w:b/>
          <w:lang w:eastAsia="sl-SI"/>
        </w:rPr>
      </w:pPr>
    </w:p>
    <w:p w14:paraId="215A6EE8" w14:textId="77777777" w:rsidR="00965266" w:rsidRPr="00637345" w:rsidRDefault="00965266" w:rsidP="009907D2">
      <w:pPr>
        <w:keepNext/>
        <w:keepLines/>
        <w:widowControl w:val="0"/>
        <w:spacing w:after="0" w:line="240" w:lineRule="auto"/>
        <w:jc w:val="right"/>
        <w:rPr>
          <w:rFonts w:ascii="Tahoma" w:eastAsia="Times New Roman" w:hAnsi="Tahoma" w:cs="Tahoma"/>
          <w:i/>
          <w:lang w:eastAsia="sl-SI"/>
        </w:rPr>
      </w:pPr>
      <w:r w:rsidRPr="00637345">
        <w:rPr>
          <w:rFonts w:ascii="Tahoma" w:eastAsia="Times New Roman" w:hAnsi="Tahoma" w:cs="Tahoma"/>
          <w:i/>
          <w:lang w:eastAsia="sl-SI"/>
        </w:rPr>
        <w:t>……/…… (št. izvoda / št. vseh izvodov)</w:t>
      </w:r>
    </w:p>
    <w:p w14:paraId="255D88CF" w14:textId="77777777" w:rsidR="00965266" w:rsidRPr="00637345" w:rsidRDefault="00965266" w:rsidP="009907D2">
      <w:pPr>
        <w:keepNext/>
        <w:keepLines/>
        <w:widowControl w:val="0"/>
        <w:tabs>
          <w:tab w:val="left" w:pos="993"/>
        </w:tabs>
        <w:spacing w:after="0" w:line="240" w:lineRule="auto"/>
        <w:ind w:left="993" w:hanging="993"/>
        <w:jc w:val="right"/>
        <w:rPr>
          <w:rFonts w:ascii="Tahoma" w:eastAsia="Times New Roman" w:hAnsi="Tahoma" w:cs="Tahoma"/>
          <w:sz w:val="20"/>
          <w:szCs w:val="20"/>
          <w:lang w:eastAsia="sl-SI"/>
        </w:rPr>
      </w:pPr>
    </w:p>
    <w:p w14:paraId="10562E77" w14:textId="5D83C956" w:rsidR="00965266" w:rsidRPr="009211BF" w:rsidRDefault="00965266" w:rsidP="009907D2">
      <w:pPr>
        <w:keepNext/>
        <w:keepLines/>
        <w:spacing w:after="0" w:line="240" w:lineRule="auto"/>
        <w:jc w:val="both"/>
        <w:rPr>
          <w:rFonts w:ascii="Tahoma" w:eastAsia="Times New Roman" w:hAnsi="Tahoma" w:cs="Tahoma"/>
          <w:b/>
          <w:i/>
          <w:color w:val="FF0000"/>
          <w:lang w:eastAsia="sl-SI"/>
        </w:rPr>
      </w:pPr>
      <w:r w:rsidRPr="00082F57">
        <w:rPr>
          <w:rFonts w:ascii="Tahoma" w:eastAsia="Times New Roman" w:hAnsi="Tahoma" w:cs="Tahoma"/>
          <w:sz w:val="20"/>
          <w:szCs w:val="20"/>
          <w:lang w:eastAsia="sl-SI"/>
        </w:rPr>
        <w:t xml:space="preserve">Pod kazensko in materialno odgovornostjo izjavljamo, da so spodaj navedeni podatki o referenčnih delih resnični in da se nanašajo na </w:t>
      </w:r>
      <w:r w:rsidR="001B5AA2" w:rsidRPr="001B5AA2">
        <w:rPr>
          <w:rFonts w:ascii="Tahoma" w:eastAsia="Times New Roman" w:hAnsi="Tahoma" w:cs="Tahoma"/>
          <w:sz w:val="20"/>
          <w:szCs w:val="20"/>
          <w:lang w:eastAsia="sl-SI"/>
        </w:rPr>
        <w:t>uspešno izvedbo vzdrževanja in vgradnjo Ex naprav v energetskih/industrijskih objektih</w:t>
      </w:r>
      <w:r w:rsidRPr="004A2AE5">
        <w:rPr>
          <w:rFonts w:ascii="Tahoma" w:eastAsia="Times New Roman" w:hAnsi="Tahoma" w:cs="Tahoma"/>
          <w:sz w:val="20"/>
          <w:szCs w:val="20"/>
          <w:lang w:eastAsia="sl-SI"/>
        </w:rPr>
        <w:t>. Na podlagi poziva bomo naročniku v zahtevanem roku</w:t>
      </w:r>
      <w:r w:rsidRPr="00271C07">
        <w:rPr>
          <w:rFonts w:ascii="Tahoma" w:eastAsia="Times New Roman" w:hAnsi="Tahoma" w:cs="Tahoma"/>
          <w:sz w:val="20"/>
          <w:szCs w:val="20"/>
          <w:lang w:eastAsia="sl-SI"/>
        </w:rPr>
        <w:t xml:space="preserve"> predložili dodatna dokazila o uspešni izvedbi navedenih referenčnih del oziroma</w:t>
      </w:r>
      <w:r w:rsidRPr="00271C07">
        <w:rPr>
          <w:rFonts w:ascii="Tahoma" w:eastAsia="Times New Roman" w:hAnsi="Tahoma" w:cs="Tahoma"/>
          <w:b/>
          <w:sz w:val="20"/>
          <w:szCs w:val="20"/>
          <w:lang w:eastAsia="sl-SI"/>
        </w:rPr>
        <w:t xml:space="preserve"> </w:t>
      </w:r>
      <w:r w:rsidRPr="00271C07">
        <w:rPr>
          <w:rFonts w:ascii="Tahoma" w:eastAsia="Times New Roman" w:hAnsi="Tahoma" w:cs="Tahoma"/>
          <w:sz w:val="20"/>
          <w:szCs w:val="20"/>
          <w:lang w:eastAsia="sl-SI"/>
        </w:rPr>
        <w:t>uspešno izvedenih poslov ponudnika.</w:t>
      </w:r>
      <w:r w:rsidRPr="00637345">
        <w:rPr>
          <w:rFonts w:ascii="Tahoma" w:eastAsia="Times New Roman" w:hAnsi="Tahoma" w:cs="Tahoma"/>
          <w:sz w:val="20"/>
          <w:szCs w:val="20"/>
          <w:lang w:eastAsia="sl-SI"/>
        </w:rPr>
        <w:t xml:space="preserve"> </w:t>
      </w:r>
    </w:p>
    <w:p w14:paraId="554146B9" w14:textId="77777777" w:rsidR="00965266" w:rsidRPr="00DC0B3F" w:rsidRDefault="00965266" w:rsidP="009907D2">
      <w:pPr>
        <w:keepNext/>
        <w:keepLines/>
        <w:widowControl w:val="0"/>
        <w:spacing w:after="0" w:line="240" w:lineRule="auto"/>
        <w:jc w:val="both"/>
        <w:rPr>
          <w:rFonts w:ascii="Tahoma" w:eastAsia="Times New Roman" w:hAnsi="Tahoma" w:cs="Tahoma"/>
          <w:sz w:val="16"/>
          <w:szCs w:val="20"/>
          <w:lang w:eastAsia="sl-SI"/>
        </w:rPr>
      </w:pPr>
    </w:p>
    <w:tbl>
      <w:tblPr>
        <w:tblW w:w="9103"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559"/>
      </w:tblGrid>
      <w:tr w:rsidR="00965266" w:rsidRPr="00637345" w14:paraId="692D57F3" w14:textId="77777777" w:rsidTr="00763D74">
        <w:trPr>
          <w:trHeight w:val="310"/>
        </w:trPr>
        <w:tc>
          <w:tcPr>
            <w:tcW w:w="3544" w:type="dxa"/>
            <w:vAlign w:val="center"/>
          </w:tcPr>
          <w:p w14:paraId="44430997" w14:textId="77777777" w:rsidR="00965266" w:rsidRPr="00637345" w:rsidRDefault="00965266" w:rsidP="009907D2">
            <w:pPr>
              <w:keepNext/>
              <w:keepLines/>
              <w:widowControl w:val="0"/>
              <w:spacing w:after="0" w:line="240" w:lineRule="auto"/>
              <w:rPr>
                <w:rFonts w:ascii="Tahoma" w:eastAsia="Times New Roman" w:hAnsi="Tahoma" w:cs="Tahoma"/>
                <w:b/>
                <w:sz w:val="18"/>
                <w:lang w:eastAsia="sl-SI"/>
              </w:rPr>
            </w:pPr>
            <w:r w:rsidRPr="00637345">
              <w:rPr>
                <w:rFonts w:ascii="Tahoma" w:eastAsia="Times New Roman" w:hAnsi="Tahoma" w:cs="Tahoma"/>
                <w:b/>
                <w:sz w:val="18"/>
                <w:lang w:eastAsia="sl-SI"/>
              </w:rPr>
              <w:t>Naročnik:</w:t>
            </w:r>
          </w:p>
        </w:tc>
        <w:tc>
          <w:tcPr>
            <w:tcW w:w="5559" w:type="dxa"/>
          </w:tcPr>
          <w:p w14:paraId="5AD3AC49" w14:textId="77777777" w:rsidR="00965266" w:rsidRPr="00637345" w:rsidRDefault="00965266" w:rsidP="009907D2">
            <w:pPr>
              <w:keepNext/>
              <w:keepLines/>
              <w:widowControl w:val="0"/>
              <w:spacing w:after="0" w:line="240" w:lineRule="auto"/>
              <w:rPr>
                <w:rFonts w:ascii="Tahoma" w:eastAsia="Times New Roman" w:hAnsi="Tahoma" w:cs="Tahoma"/>
                <w:b/>
                <w:sz w:val="18"/>
                <w:lang w:eastAsia="sl-SI"/>
              </w:rPr>
            </w:pPr>
          </w:p>
          <w:p w14:paraId="058562D6" w14:textId="77777777" w:rsidR="00965266" w:rsidRPr="00637345" w:rsidRDefault="00965266" w:rsidP="009907D2">
            <w:pPr>
              <w:keepNext/>
              <w:keepLines/>
              <w:widowControl w:val="0"/>
              <w:spacing w:after="0" w:line="240" w:lineRule="auto"/>
              <w:rPr>
                <w:rFonts w:ascii="Tahoma" w:eastAsia="Times New Roman" w:hAnsi="Tahoma" w:cs="Tahoma"/>
                <w:b/>
                <w:sz w:val="18"/>
                <w:lang w:eastAsia="sl-SI"/>
              </w:rPr>
            </w:pPr>
          </w:p>
        </w:tc>
      </w:tr>
      <w:tr w:rsidR="00965266" w:rsidRPr="00637345" w14:paraId="7FBCF89F" w14:textId="77777777" w:rsidTr="00763D74">
        <w:trPr>
          <w:trHeight w:val="375"/>
        </w:trPr>
        <w:tc>
          <w:tcPr>
            <w:tcW w:w="3544" w:type="dxa"/>
            <w:vAlign w:val="center"/>
          </w:tcPr>
          <w:p w14:paraId="0B93E590" w14:textId="77777777" w:rsidR="00965266" w:rsidRPr="00637345" w:rsidRDefault="00965266" w:rsidP="009907D2">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Naslov:</w:t>
            </w:r>
          </w:p>
        </w:tc>
        <w:tc>
          <w:tcPr>
            <w:tcW w:w="5559" w:type="dxa"/>
          </w:tcPr>
          <w:p w14:paraId="43DA8873" w14:textId="77777777" w:rsidR="00965266" w:rsidRPr="00637345" w:rsidRDefault="00965266" w:rsidP="009907D2">
            <w:pPr>
              <w:keepNext/>
              <w:keepLines/>
              <w:widowControl w:val="0"/>
              <w:spacing w:after="0" w:line="240" w:lineRule="auto"/>
              <w:rPr>
                <w:rFonts w:ascii="Tahoma" w:eastAsia="Times New Roman" w:hAnsi="Tahoma" w:cs="Tahoma"/>
                <w:b/>
                <w:sz w:val="18"/>
                <w:lang w:eastAsia="sl-SI"/>
              </w:rPr>
            </w:pPr>
          </w:p>
          <w:p w14:paraId="31B17407" w14:textId="77777777" w:rsidR="00965266" w:rsidRPr="00637345" w:rsidRDefault="00965266" w:rsidP="009907D2">
            <w:pPr>
              <w:keepNext/>
              <w:keepLines/>
              <w:widowControl w:val="0"/>
              <w:spacing w:after="0" w:line="240" w:lineRule="auto"/>
              <w:rPr>
                <w:rFonts w:ascii="Tahoma" w:eastAsia="Times New Roman" w:hAnsi="Tahoma" w:cs="Tahoma"/>
                <w:b/>
                <w:sz w:val="18"/>
                <w:lang w:eastAsia="sl-SI"/>
              </w:rPr>
            </w:pPr>
          </w:p>
        </w:tc>
      </w:tr>
      <w:tr w:rsidR="00965266" w:rsidRPr="00637345" w14:paraId="1E1D9F55" w14:textId="77777777" w:rsidTr="00763D74">
        <w:trPr>
          <w:trHeight w:val="461"/>
        </w:trPr>
        <w:tc>
          <w:tcPr>
            <w:tcW w:w="3544" w:type="dxa"/>
            <w:vAlign w:val="center"/>
          </w:tcPr>
          <w:p w14:paraId="0F9AE1ED" w14:textId="77777777" w:rsidR="00965266" w:rsidRPr="00637345" w:rsidRDefault="00965266" w:rsidP="009907D2">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Kontaktna oseba naročnika:</w:t>
            </w:r>
          </w:p>
        </w:tc>
        <w:tc>
          <w:tcPr>
            <w:tcW w:w="5559" w:type="dxa"/>
          </w:tcPr>
          <w:p w14:paraId="43DA05CF" w14:textId="77777777" w:rsidR="00965266" w:rsidRPr="00637345" w:rsidRDefault="00965266" w:rsidP="009907D2">
            <w:pPr>
              <w:keepNext/>
              <w:keepLines/>
              <w:widowControl w:val="0"/>
              <w:spacing w:after="0" w:line="240" w:lineRule="auto"/>
              <w:rPr>
                <w:rFonts w:ascii="Tahoma" w:eastAsia="Times New Roman" w:hAnsi="Tahoma" w:cs="Tahoma"/>
                <w:sz w:val="18"/>
                <w:lang w:eastAsia="sl-SI"/>
              </w:rPr>
            </w:pPr>
          </w:p>
        </w:tc>
      </w:tr>
      <w:tr w:rsidR="00965266" w:rsidRPr="00637345" w14:paraId="4F0D9EBA" w14:textId="77777777" w:rsidTr="00763D74">
        <w:trPr>
          <w:trHeight w:val="461"/>
        </w:trPr>
        <w:tc>
          <w:tcPr>
            <w:tcW w:w="3544" w:type="dxa"/>
            <w:vAlign w:val="center"/>
          </w:tcPr>
          <w:p w14:paraId="71763E24" w14:textId="77777777" w:rsidR="00965266" w:rsidRPr="00637345" w:rsidRDefault="00965266" w:rsidP="009907D2">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Telefonska številka:</w:t>
            </w:r>
          </w:p>
        </w:tc>
        <w:tc>
          <w:tcPr>
            <w:tcW w:w="5559" w:type="dxa"/>
          </w:tcPr>
          <w:p w14:paraId="603AE91B" w14:textId="77777777" w:rsidR="00965266" w:rsidRPr="00637345" w:rsidRDefault="00965266" w:rsidP="009907D2">
            <w:pPr>
              <w:keepNext/>
              <w:keepLines/>
              <w:widowControl w:val="0"/>
              <w:spacing w:after="0" w:line="240" w:lineRule="auto"/>
              <w:rPr>
                <w:rFonts w:ascii="Tahoma" w:eastAsia="Times New Roman" w:hAnsi="Tahoma" w:cs="Tahoma"/>
                <w:sz w:val="18"/>
                <w:lang w:eastAsia="sl-SI"/>
              </w:rPr>
            </w:pPr>
          </w:p>
        </w:tc>
      </w:tr>
      <w:tr w:rsidR="00965266" w:rsidRPr="00637345" w14:paraId="7878972E" w14:textId="77777777" w:rsidTr="00763D74">
        <w:trPr>
          <w:trHeight w:val="601"/>
        </w:trPr>
        <w:tc>
          <w:tcPr>
            <w:tcW w:w="3544" w:type="dxa"/>
            <w:vAlign w:val="center"/>
          </w:tcPr>
          <w:p w14:paraId="588F3151" w14:textId="77777777" w:rsidR="00965266" w:rsidRPr="00637345" w:rsidRDefault="00965266" w:rsidP="009907D2">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Izvajalec:</w:t>
            </w:r>
          </w:p>
        </w:tc>
        <w:tc>
          <w:tcPr>
            <w:tcW w:w="5559" w:type="dxa"/>
          </w:tcPr>
          <w:p w14:paraId="0863D1E9" w14:textId="77777777" w:rsidR="00965266" w:rsidRPr="00637345" w:rsidRDefault="00965266" w:rsidP="009907D2">
            <w:pPr>
              <w:keepNext/>
              <w:keepLines/>
              <w:widowControl w:val="0"/>
              <w:spacing w:after="0" w:line="240" w:lineRule="auto"/>
              <w:rPr>
                <w:rFonts w:ascii="Tahoma" w:eastAsia="Times New Roman" w:hAnsi="Tahoma" w:cs="Tahoma"/>
                <w:sz w:val="18"/>
                <w:lang w:eastAsia="sl-SI"/>
              </w:rPr>
            </w:pPr>
          </w:p>
        </w:tc>
      </w:tr>
      <w:tr w:rsidR="00965266" w:rsidRPr="00637345" w14:paraId="0EC67BBA" w14:textId="77777777" w:rsidTr="00763D74">
        <w:trPr>
          <w:trHeight w:val="461"/>
        </w:trPr>
        <w:tc>
          <w:tcPr>
            <w:tcW w:w="3544" w:type="dxa"/>
            <w:vAlign w:val="center"/>
          </w:tcPr>
          <w:p w14:paraId="454CC11D" w14:textId="77777777" w:rsidR="00965266" w:rsidRPr="00637345" w:rsidRDefault="00965266" w:rsidP="009907D2">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Naziv objekta:</w:t>
            </w:r>
          </w:p>
        </w:tc>
        <w:tc>
          <w:tcPr>
            <w:tcW w:w="5559" w:type="dxa"/>
          </w:tcPr>
          <w:p w14:paraId="2C9943B0" w14:textId="77777777" w:rsidR="00965266" w:rsidRPr="00637345" w:rsidRDefault="00965266" w:rsidP="009907D2">
            <w:pPr>
              <w:keepNext/>
              <w:keepLines/>
              <w:widowControl w:val="0"/>
              <w:spacing w:after="0" w:line="240" w:lineRule="auto"/>
              <w:rPr>
                <w:rFonts w:ascii="Tahoma" w:eastAsia="Times New Roman" w:hAnsi="Tahoma" w:cs="Tahoma"/>
                <w:sz w:val="18"/>
                <w:lang w:eastAsia="sl-SI"/>
              </w:rPr>
            </w:pPr>
          </w:p>
        </w:tc>
      </w:tr>
      <w:tr w:rsidR="00965266" w:rsidRPr="00637345" w14:paraId="4A6A7E82" w14:textId="77777777" w:rsidTr="00763D74">
        <w:trPr>
          <w:cantSplit/>
          <w:trHeight w:val="461"/>
        </w:trPr>
        <w:tc>
          <w:tcPr>
            <w:tcW w:w="3544" w:type="dxa"/>
            <w:vAlign w:val="center"/>
          </w:tcPr>
          <w:p w14:paraId="6F85384E" w14:textId="77777777" w:rsidR="00965266" w:rsidRPr="00637345" w:rsidRDefault="00965266" w:rsidP="009907D2">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Leto zaključka in kraj izvedbe:</w:t>
            </w:r>
          </w:p>
        </w:tc>
        <w:tc>
          <w:tcPr>
            <w:tcW w:w="5559" w:type="dxa"/>
            <w:vAlign w:val="bottom"/>
          </w:tcPr>
          <w:p w14:paraId="64CDE8D7" w14:textId="77777777" w:rsidR="00965266" w:rsidRPr="00637345" w:rsidRDefault="00965266" w:rsidP="009907D2">
            <w:pPr>
              <w:keepNext/>
              <w:keepLines/>
              <w:widowControl w:val="0"/>
              <w:spacing w:after="0" w:line="240" w:lineRule="auto"/>
              <w:rPr>
                <w:rFonts w:ascii="Tahoma" w:eastAsia="Times New Roman" w:hAnsi="Tahoma" w:cs="Tahoma"/>
                <w:sz w:val="18"/>
                <w:lang w:eastAsia="sl-SI"/>
              </w:rPr>
            </w:pPr>
          </w:p>
        </w:tc>
      </w:tr>
      <w:tr w:rsidR="00965266" w:rsidRPr="00637345" w14:paraId="35358736" w14:textId="77777777" w:rsidTr="00763D74">
        <w:trPr>
          <w:trHeight w:val="273"/>
        </w:trPr>
        <w:tc>
          <w:tcPr>
            <w:tcW w:w="3544" w:type="dxa"/>
            <w:tcBorders>
              <w:right w:val="single" w:sz="4" w:space="0" w:color="auto"/>
            </w:tcBorders>
            <w:vAlign w:val="center"/>
          </w:tcPr>
          <w:p w14:paraId="72842B79" w14:textId="77777777" w:rsidR="00965266" w:rsidRPr="00637345" w:rsidRDefault="00965266" w:rsidP="009907D2">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Številka (oznaka) in datum pogodbe / naročilnice:</w:t>
            </w:r>
          </w:p>
        </w:tc>
        <w:tc>
          <w:tcPr>
            <w:tcW w:w="5559" w:type="dxa"/>
            <w:tcBorders>
              <w:top w:val="single" w:sz="4" w:space="0" w:color="auto"/>
              <w:left w:val="single" w:sz="4" w:space="0" w:color="auto"/>
              <w:bottom w:val="single" w:sz="4" w:space="0" w:color="auto"/>
              <w:right w:val="single" w:sz="4" w:space="0" w:color="auto"/>
            </w:tcBorders>
            <w:vAlign w:val="center"/>
          </w:tcPr>
          <w:p w14:paraId="5384B086" w14:textId="77777777" w:rsidR="00965266" w:rsidRPr="00637345" w:rsidRDefault="00965266" w:rsidP="009907D2">
            <w:pPr>
              <w:keepNext/>
              <w:keepLines/>
              <w:widowControl w:val="0"/>
              <w:spacing w:after="0" w:line="240" w:lineRule="auto"/>
              <w:rPr>
                <w:rFonts w:ascii="Tahoma" w:eastAsia="Times New Roman" w:hAnsi="Tahoma" w:cs="Tahoma"/>
                <w:sz w:val="18"/>
                <w:lang w:eastAsia="sl-SI"/>
              </w:rPr>
            </w:pPr>
          </w:p>
          <w:p w14:paraId="2474F05B" w14:textId="77777777" w:rsidR="00965266" w:rsidRPr="00637345" w:rsidRDefault="00965266" w:rsidP="009907D2">
            <w:pPr>
              <w:keepNext/>
              <w:keepLines/>
              <w:widowControl w:val="0"/>
              <w:spacing w:after="0" w:line="240" w:lineRule="auto"/>
              <w:rPr>
                <w:rFonts w:ascii="Tahoma" w:eastAsia="Times New Roman" w:hAnsi="Tahoma" w:cs="Tahoma"/>
                <w:sz w:val="18"/>
                <w:lang w:eastAsia="sl-SI"/>
              </w:rPr>
            </w:pPr>
          </w:p>
        </w:tc>
      </w:tr>
      <w:tr w:rsidR="00965266" w:rsidRPr="00637345" w14:paraId="436FD5DE" w14:textId="77777777" w:rsidTr="00763D74">
        <w:trPr>
          <w:trHeight w:val="794"/>
        </w:trPr>
        <w:tc>
          <w:tcPr>
            <w:tcW w:w="3544" w:type="dxa"/>
            <w:tcBorders>
              <w:right w:val="single" w:sz="4" w:space="0" w:color="auto"/>
            </w:tcBorders>
          </w:tcPr>
          <w:p w14:paraId="6190E647" w14:textId="77777777" w:rsidR="00965266" w:rsidRPr="00637345" w:rsidRDefault="00965266" w:rsidP="009907D2">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Kratek opis predmeta naročila:</w:t>
            </w:r>
          </w:p>
          <w:p w14:paraId="0EDF0C76" w14:textId="77777777" w:rsidR="00965266" w:rsidRPr="00637345" w:rsidRDefault="00965266" w:rsidP="009907D2">
            <w:pPr>
              <w:keepNext/>
              <w:keepLines/>
              <w:widowControl w:val="0"/>
              <w:spacing w:after="0" w:line="240" w:lineRule="auto"/>
              <w:rPr>
                <w:rFonts w:ascii="Tahoma" w:eastAsia="Times New Roman" w:hAnsi="Tahoma" w:cs="Tahoma"/>
                <w:sz w:val="18"/>
                <w:lang w:eastAsia="sl-SI"/>
              </w:rPr>
            </w:pPr>
          </w:p>
        </w:tc>
        <w:tc>
          <w:tcPr>
            <w:tcW w:w="5559" w:type="dxa"/>
            <w:tcBorders>
              <w:top w:val="single" w:sz="4" w:space="0" w:color="auto"/>
              <w:left w:val="single" w:sz="4" w:space="0" w:color="auto"/>
              <w:bottom w:val="single" w:sz="4" w:space="0" w:color="auto"/>
              <w:right w:val="single" w:sz="4" w:space="0" w:color="auto"/>
            </w:tcBorders>
            <w:vAlign w:val="center"/>
          </w:tcPr>
          <w:p w14:paraId="1DEDB61A" w14:textId="77777777" w:rsidR="00965266" w:rsidRPr="00637345" w:rsidRDefault="00965266" w:rsidP="009907D2">
            <w:pPr>
              <w:keepNext/>
              <w:keepLines/>
              <w:widowControl w:val="0"/>
              <w:spacing w:after="0" w:line="240" w:lineRule="auto"/>
              <w:rPr>
                <w:rFonts w:ascii="Tahoma" w:eastAsia="Times New Roman" w:hAnsi="Tahoma" w:cs="Tahoma"/>
                <w:sz w:val="18"/>
                <w:lang w:eastAsia="sl-SI"/>
              </w:rPr>
            </w:pPr>
          </w:p>
        </w:tc>
      </w:tr>
    </w:tbl>
    <w:p w14:paraId="637F8DD9" w14:textId="77777777" w:rsidR="00965266" w:rsidRPr="00637345" w:rsidRDefault="00965266" w:rsidP="009907D2">
      <w:pPr>
        <w:keepNext/>
        <w:keepLines/>
        <w:widowControl w:val="0"/>
        <w:tabs>
          <w:tab w:val="left" w:pos="2552"/>
        </w:tabs>
        <w:spacing w:after="0" w:line="240" w:lineRule="auto"/>
        <w:ind w:left="284" w:hanging="284"/>
        <w:jc w:val="both"/>
        <w:rPr>
          <w:rFonts w:ascii="Tahoma" w:eastAsia="Times New Roman" w:hAnsi="Tahoma" w:cs="Tahoma"/>
          <w:sz w:val="18"/>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965266" w:rsidRPr="00637345" w14:paraId="6303A641" w14:textId="77777777" w:rsidTr="00763D74">
        <w:trPr>
          <w:trHeight w:val="235"/>
        </w:trPr>
        <w:tc>
          <w:tcPr>
            <w:tcW w:w="3402" w:type="dxa"/>
            <w:tcBorders>
              <w:bottom w:val="single" w:sz="4" w:space="0" w:color="auto"/>
            </w:tcBorders>
          </w:tcPr>
          <w:p w14:paraId="2F71A516" w14:textId="77777777" w:rsidR="00965266" w:rsidRPr="00637345" w:rsidRDefault="00965266" w:rsidP="009907D2">
            <w:pPr>
              <w:keepNext/>
              <w:keepLines/>
              <w:widowControl w:val="0"/>
              <w:spacing w:after="0" w:line="240" w:lineRule="auto"/>
              <w:jc w:val="both"/>
              <w:rPr>
                <w:rFonts w:ascii="Tahoma" w:eastAsia="Times New Roman" w:hAnsi="Tahoma" w:cs="Tahoma"/>
                <w:snapToGrid w:val="0"/>
                <w:color w:val="000000"/>
                <w:sz w:val="18"/>
                <w:lang w:eastAsia="sl-SI"/>
              </w:rPr>
            </w:pPr>
          </w:p>
        </w:tc>
        <w:tc>
          <w:tcPr>
            <w:tcW w:w="2268" w:type="dxa"/>
          </w:tcPr>
          <w:p w14:paraId="35D6FC02" w14:textId="77777777" w:rsidR="00965266" w:rsidRPr="00637345" w:rsidRDefault="00965266" w:rsidP="009907D2">
            <w:pPr>
              <w:keepNext/>
              <w:keepLines/>
              <w:widowControl w:val="0"/>
              <w:spacing w:after="0" w:line="240" w:lineRule="auto"/>
              <w:jc w:val="both"/>
              <w:rPr>
                <w:rFonts w:ascii="Tahoma" w:eastAsia="Times New Roman" w:hAnsi="Tahoma" w:cs="Tahoma"/>
                <w:snapToGrid w:val="0"/>
                <w:color w:val="000000"/>
                <w:sz w:val="18"/>
                <w:lang w:eastAsia="sl-SI"/>
              </w:rPr>
            </w:pPr>
          </w:p>
        </w:tc>
        <w:tc>
          <w:tcPr>
            <w:tcW w:w="3686" w:type="dxa"/>
            <w:tcBorders>
              <w:bottom w:val="single" w:sz="4" w:space="0" w:color="auto"/>
            </w:tcBorders>
          </w:tcPr>
          <w:p w14:paraId="138EA95A" w14:textId="77777777" w:rsidR="00965266" w:rsidRPr="00637345" w:rsidRDefault="00965266" w:rsidP="009907D2">
            <w:pPr>
              <w:keepNext/>
              <w:keepLines/>
              <w:widowControl w:val="0"/>
              <w:tabs>
                <w:tab w:val="left" w:pos="567"/>
                <w:tab w:val="num" w:pos="851"/>
                <w:tab w:val="left" w:pos="993"/>
              </w:tabs>
              <w:spacing w:after="0" w:line="240" w:lineRule="auto"/>
              <w:jc w:val="both"/>
              <w:rPr>
                <w:rFonts w:ascii="Tahoma" w:eastAsia="Times New Roman" w:hAnsi="Tahoma" w:cs="Tahoma"/>
                <w:snapToGrid w:val="0"/>
                <w:color w:val="000000"/>
                <w:sz w:val="18"/>
                <w:lang w:eastAsia="sl-SI"/>
              </w:rPr>
            </w:pPr>
          </w:p>
        </w:tc>
      </w:tr>
      <w:tr w:rsidR="00965266" w:rsidRPr="00637345" w14:paraId="2A059BC1" w14:textId="77777777" w:rsidTr="00763D74">
        <w:trPr>
          <w:trHeight w:val="235"/>
        </w:trPr>
        <w:tc>
          <w:tcPr>
            <w:tcW w:w="3402" w:type="dxa"/>
            <w:tcBorders>
              <w:top w:val="single" w:sz="4" w:space="0" w:color="auto"/>
            </w:tcBorders>
          </w:tcPr>
          <w:p w14:paraId="1E0DED2C" w14:textId="77777777" w:rsidR="00965266" w:rsidRPr="00637345" w:rsidRDefault="00965266" w:rsidP="009907D2">
            <w:pPr>
              <w:keepNext/>
              <w:keepLines/>
              <w:widowControl w:val="0"/>
              <w:spacing w:after="0" w:line="240" w:lineRule="auto"/>
              <w:jc w:val="both"/>
              <w:rPr>
                <w:rFonts w:ascii="Tahoma" w:eastAsia="Times New Roman" w:hAnsi="Tahoma" w:cs="Tahoma"/>
                <w:snapToGrid w:val="0"/>
                <w:color w:val="000000"/>
                <w:sz w:val="18"/>
                <w:lang w:eastAsia="sl-SI"/>
              </w:rPr>
            </w:pPr>
            <w:r w:rsidRPr="00637345">
              <w:rPr>
                <w:rFonts w:ascii="Tahoma" w:eastAsia="Times New Roman" w:hAnsi="Tahoma" w:cs="Tahoma"/>
                <w:snapToGrid w:val="0"/>
                <w:color w:val="000000"/>
                <w:sz w:val="18"/>
                <w:lang w:eastAsia="sl-SI"/>
              </w:rPr>
              <w:t>(kraj, datum)</w:t>
            </w:r>
          </w:p>
        </w:tc>
        <w:tc>
          <w:tcPr>
            <w:tcW w:w="2268" w:type="dxa"/>
          </w:tcPr>
          <w:p w14:paraId="1750777F" w14:textId="77777777" w:rsidR="00965266" w:rsidRPr="00637345" w:rsidRDefault="00965266" w:rsidP="009907D2">
            <w:pPr>
              <w:keepNext/>
              <w:keepLines/>
              <w:widowControl w:val="0"/>
              <w:spacing w:after="0" w:line="240" w:lineRule="auto"/>
              <w:jc w:val="center"/>
              <w:rPr>
                <w:rFonts w:ascii="Tahoma" w:eastAsia="Times New Roman" w:hAnsi="Tahoma" w:cs="Tahoma"/>
                <w:snapToGrid w:val="0"/>
                <w:color w:val="000000"/>
                <w:sz w:val="18"/>
                <w:lang w:eastAsia="sl-SI"/>
              </w:rPr>
            </w:pPr>
            <w:r w:rsidRPr="00637345">
              <w:rPr>
                <w:rFonts w:ascii="Tahoma" w:eastAsia="Times New Roman" w:hAnsi="Tahoma" w:cs="Tahoma"/>
                <w:snapToGrid w:val="0"/>
                <w:color w:val="000000"/>
                <w:sz w:val="18"/>
                <w:lang w:eastAsia="sl-SI"/>
              </w:rPr>
              <w:t>žig</w:t>
            </w:r>
          </w:p>
        </w:tc>
        <w:tc>
          <w:tcPr>
            <w:tcW w:w="3686" w:type="dxa"/>
            <w:tcBorders>
              <w:top w:val="single" w:sz="4" w:space="0" w:color="auto"/>
            </w:tcBorders>
          </w:tcPr>
          <w:p w14:paraId="0504F3B2" w14:textId="77777777" w:rsidR="00965266" w:rsidRPr="00637345" w:rsidRDefault="00965266" w:rsidP="009907D2">
            <w:pPr>
              <w:keepNext/>
              <w:keepLines/>
              <w:widowControl w:val="0"/>
              <w:spacing w:after="0" w:line="240" w:lineRule="auto"/>
              <w:jc w:val="both"/>
              <w:rPr>
                <w:rFonts w:ascii="Tahoma" w:eastAsia="Times New Roman" w:hAnsi="Tahoma" w:cs="Tahoma"/>
                <w:snapToGrid w:val="0"/>
                <w:color w:val="000000"/>
                <w:sz w:val="18"/>
                <w:lang w:eastAsia="sl-SI"/>
              </w:rPr>
            </w:pPr>
            <w:r w:rsidRPr="00637345">
              <w:rPr>
                <w:rFonts w:ascii="Tahoma" w:eastAsia="Times New Roman" w:hAnsi="Tahoma" w:cs="Tahoma"/>
                <w:snapToGrid w:val="0"/>
                <w:color w:val="000000"/>
                <w:sz w:val="18"/>
                <w:lang w:eastAsia="sl-SI"/>
              </w:rPr>
              <w:t>(ime in priimek ter podpis odgovorne osebe gospodarskega subjekta)</w:t>
            </w:r>
          </w:p>
        </w:tc>
      </w:tr>
    </w:tbl>
    <w:p w14:paraId="3434F569" w14:textId="77777777" w:rsidR="00965266" w:rsidRPr="00637345" w:rsidRDefault="00965266" w:rsidP="009907D2">
      <w:pPr>
        <w:keepNext/>
        <w:keepLines/>
        <w:widowControl w:val="0"/>
        <w:pBdr>
          <w:bottom w:val="single" w:sz="12" w:space="1" w:color="auto"/>
        </w:pBdr>
        <w:spacing w:after="0" w:line="240" w:lineRule="auto"/>
        <w:rPr>
          <w:rFonts w:ascii="Tahoma" w:eastAsia="Times New Roman" w:hAnsi="Tahoma" w:cs="Tahoma"/>
          <w:b/>
          <w:sz w:val="18"/>
          <w:lang w:eastAsia="sl-SI"/>
        </w:rPr>
      </w:pPr>
    </w:p>
    <w:p w14:paraId="6EB77CC2" w14:textId="77777777" w:rsidR="00965266" w:rsidRPr="00637345" w:rsidRDefault="00965266" w:rsidP="009907D2">
      <w:pPr>
        <w:keepNext/>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IZPOLNI</w:t>
      </w:r>
      <w:r>
        <w:rPr>
          <w:rFonts w:ascii="Tahoma" w:eastAsia="Times New Roman" w:hAnsi="Tahoma" w:cs="Tahoma"/>
          <w:sz w:val="18"/>
          <w:lang w:eastAsia="sl-SI"/>
        </w:rPr>
        <w:t xml:space="preserve"> INVESTITOR REFERENČNEGA OBJEKTA</w:t>
      </w:r>
      <w:r w:rsidRPr="00637345">
        <w:rPr>
          <w:rFonts w:ascii="Tahoma" w:eastAsia="Times New Roman" w:hAnsi="Tahoma" w:cs="Tahoma"/>
          <w:sz w:val="18"/>
          <w:lang w:eastAsia="sl-SI"/>
        </w:rPr>
        <w:t xml:space="preserve"> (Izdajatelj reference)!!!</w:t>
      </w:r>
    </w:p>
    <w:p w14:paraId="103A007C" w14:textId="77777777" w:rsidR="00965266" w:rsidRPr="00637345" w:rsidRDefault="00965266" w:rsidP="009907D2">
      <w:pPr>
        <w:keepNext/>
        <w:keepLines/>
        <w:widowControl w:val="0"/>
        <w:spacing w:after="0" w:line="240" w:lineRule="auto"/>
        <w:jc w:val="both"/>
        <w:rPr>
          <w:rFonts w:ascii="Tahoma" w:eastAsia="Times New Roman" w:hAnsi="Tahoma" w:cs="Tahoma"/>
          <w:sz w:val="18"/>
          <w:lang w:eastAsia="sl-SI"/>
        </w:rPr>
      </w:pPr>
    </w:p>
    <w:p w14:paraId="1C315F01" w14:textId="77777777" w:rsidR="00965266" w:rsidRPr="00637345" w:rsidRDefault="00965266" w:rsidP="009907D2">
      <w:pPr>
        <w:keepNext/>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Potrjujemo, da nam je na podlagi našega naročila, zgoraj navedeni opravil navedena dela v skladu s sklenjeno pogodbo/okvirnem sporazumom oziroma v roku, količini, kvaliteti in po ceni, navedeni v izvajalčevi ponudbi.</w:t>
      </w:r>
    </w:p>
    <w:p w14:paraId="2D16678E" w14:textId="77777777" w:rsidR="00965266" w:rsidRPr="00637345" w:rsidRDefault="00965266" w:rsidP="009907D2">
      <w:pPr>
        <w:keepNext/>
        <w:keepLines/>
        <w:widowControl w:val="0"/>
        <w:spacing w:after="0" w:line="240" w:lineRule="auto"/>
        <w:jc w:val="both"/>
        <w:rPr>
          <w:rFonts w:ascii="Tahoma" w:eastAsia="Times New Roman" w:hAnsi="Tahoma" w:cs="Tahoma"/>
          <w:sz w:val="18"/>
          <w:lang w:eastAsia="sl-SI"/>
        </w:rPr>
      </w:pPr>
    </w:p>
    <w:p w14:paraId="4F8F8348" w14:textId="77777777" w:rsidR="00965266" w:rsidRPr="00637345" w:rsidRDefault="00965266" w:rsidP="009907D2">
      <w:pPr>
        <w:keepNext/>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Potrdilo izdajamo na prošnjo izvajalca in velja izključno za potrebe pri njegovi oddaji ponudbe za pridobitev predmetnega javnega naročila.</w:t>
      </w:r>
    </w:p>
    <w:p w14:paraId="4FAC530C" w14:textId="77777777" w:rsidR="00965266" w:rsidRPr="00637345" w:rsidRDefault="00965266" w:rsidP="009907D2">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ab/>
        <w:t xml:space="preserve"> </w:t>
      </w:r>
    </w:p>
    <w:p w14:paraId="20FAD0CC" w14:textId="77777777" w:rsidR="00965266" w:rsidRPr="00637345" w:rsidRDefault="00965266" w:rsidP="009907D2">
      <w:pPr>
        <w:keepNext/>
        <w:keepLines/>
        <w:widowControl w:val="0"/>
        <w:spacing w:after="0" w:line="240" w:lineRule="auto"/>
        <w:jc w:val="center"/>
        <w:rPr>
          <w:rFonts w:ascii="Tahoma" w:eastAsia="Times New Roman" w:hAnsi="Tahoma" w:cs="Tahoma"/>
          <w:sz w:val="18"/>
          <w:lang w:eastAsia="sl-SI"/>
        </w:rPr>
      </w:pPr>
      <w:r w:rsidRPr="00637345">
        <w:rPr>
          <w:rFonts w:ascii="Tahoma" w:eastAsia="Times New Roman" w:hAnsi="Tahoma" w:cs="Tahoma"/>
          <w:sz w:val="18"/>
          <w:lang w:eastAsia="sl-SI"/>
        </w:rPr>
        <w:t xml:space="preserve">Izjavljamo, da smo   </w:t>
      </w:r>
      <w:r w:rsidRPr="00637345">
        <w:rPr>
          <w:rFonts w:ascii="Tahoma" w:eastAsia="Times New Roman" w:hAnsi="Tahoma" w:cs="Tahoma"/>
          <w:b/>
          <w:i/>
          <w:sz w:val="18"/>
          <w:lang w:eastAsia="sl-SI"/>
        </w:rPr>
        <w:t>javni  /  zasebni</w:t>
      </w:r>
      <w:r w:rsidRPr="00637345">
        <w:rPr>
          <w:rFonts w:ascii="Tahoma" w:eastAsia="Times New Roman" w:hAnsi="Tahoma" w:cs="Tahoma"/>
          <w:sz w:val="18"/>
          <w:lang w:eastAsia="sl-SI"/>
        </w:rPr>
        <w:t xml:space="preserve">   naročnik. (Ustrezno obkrožite)</w:t>
      </w:r>
    </w:p>
    <w:p w14:paraId="5128E8FE" w14:textId="77777777" w:rsidR="00965266" w:rsidRPr="00637345" w:rsidRDefault="00965266" w:rsidP="009907D2">
      <w:pPr>
        <w:keepNext/>
        <w:keepLines/>
        <w:widowControl w:val="0"/>
        <w:spacing w:after="0" w:line="240" w:lineRule="auto"/>
        <w:rPr>
          <w:rFonts w:ascii="Tahoma" w:eastAsia="Times New Roman" w:hAnsi="Tahoma" w:cs="Tahoma"/>
          <w:sz w:val="18"/>
          <w:lang w:eastAsia="sl-SI"/>
        </w:rPr>
      </w:pPr>
    </w:p>
    <w:p w14:paraId="297F2BAC" w14:textId="77777777" w:rsidR="00965266" w:rsidRPr="00637345" w:rsidRDefault="00965266" w:rsidP="009907D2">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965266" w:rsidRPr="00637345" w14:paraId="7E6D89A3" w14:textId="77777777" w:rsidTr="00763D74">
        <w:trPr>
          <w:trHeight w:val="235"/>
        </w:trPr>
        <w:tc>
          <w:tcPr>
            <w:tcW w:w="3402" w:type="dxa"/>
            <w:tcBorders>
              <w:bottom w:val="single" w:sz="4" w:space="0" w:color="auto"/>
            </w:tcBorders>
          </w:tcPr>
          <w:p w14:paraId="0EBB1F55" w14:textId="77777777" w:rsidR="00965266" w:rsidRPr="00637345" w:rsidRDefault="00965266" w:rsidP="009907D2">
            <w:pPr>
              <w:keepNext/>
              <w:keepLines/>
              <w:widowControl w:val="0"/>
              <w:spacing w:after="0" w:line="240" w:lineRule="auto"/>
              <w:jc w:val="both"/>
              <w:rPr>
                <w:rFonts w:ascii="Tahoma" w:eastAsia="Times New Roman" w:hAnsi="Tahoma" w:cs="Tahoma"/>
                <w:snapToGrid w:val="0"/>
                <w:sz w:val="18"/>
                <w:lang w:eastAsia="sl-SI"/>
              </w:rPr>
            </w:pPr>
          </w:p>
        </w:tc>
        <w:tc>
          <w:tcPr>
            <w:tcW w:w="2977" w:type="dxa"/>
          </w:tcPr>
          <w:p w14:paraId="3BADBC0C" w14:textId="77777777" w:rsidR="00965266" w:rsidRPr="00637345" w:rsidRDefault="00965266" w:rsidP="009907D2">
            <w:pPr>
              <w:keepNext/>
              <w:keepLines/>
              <w:widowControl w:val="0"/>
              <w:spacing w:after="0" w:line="240" w:lineRule="auto"/>
              <w:jc w:val="center"/>
              <w:rPr>
                <w:rFonts w:ascii="Tahoma" w:eastAsia="Times New Roman" w:hAnsi="Tahoma" w:cs="Tahoma"/>
                <w:snapToGrid w:val="0"/>
                <w:sz w:val="18"/>
                <w:lang w:eastAsia="sl-SI"/>
              </w:rPr>
            </w:pPr>
          </w:p>
        </w:tc>
        <w:tc>
          <w:tcPr>
            <w:tcW w:w="3119" w:type="dxa"/>
            <w:tcBorders>
              <w:bottom w:val="single" w:sz="4" w:space="0" w:color="auto"/>
            </w:tcBorders>
          </w:tcPr>
          <w:p w14:paraId="1313ECBB" w14:textId="77777777" w:rsidR="00965266" w:rsidRPr="00637345" w:rsidRDefault="00965266" w:rsidP="009907D2">
            <w:pPr>
              <w:keepNext/>
              <w:keepLines/>
              <w:widowControl w:val="0"/>
              <w:tabs>
                <w:tab w:val="left" w:pos="567"/>
                <w:tab w:val="num" w:pos="851"/>
                <w:tab w:val="left" w:pos="993"/>
              </w:tabs>
              <w:spacing w:after="0" w:line="240" w:lineRule="auto"/>
              <w:jc w:val="both"/>
              <w:rPr>
                <w:rFonts w:ascii="Tahoma" w:eastAsia="Times New Roman" w:hAnsi="Tahoma" w:cs="Tahoma"/>
                <w:snapToGrid w:val="0"/>
                <w:sz w:val="18"/>
                <w:lang w:eastAsia="sl-SI"/>
              </w:rPr>
            </w:pPr>
          </w:p>
        </w:tc>
      </w:tr>
      <w:tr w:rsidR="00965266" w:rsidRPr="00637345" w14:paraId="19318E0D" w14:textId="77777777" w:rsidTr="00763D74">
        <w:trPr>
          <w:trHeight w:val="235"/>
        </w:trPr>
        <w:tc>
          <w:tcPr>
            <w:tcW w:w="3402" w:type="dxa"/>
            <w:tcBorders>
              <w:top w:val="single" w:sz="4" w:space="0" w:color="auto"/>
            </w:tcBorders>
          </w:tcPr>
          <w:p w14:paraId="4B462BE6" w14:textId="77777777" w:rsidR="00965266" w:rsidRPr="00637345" w:rsidRDefault="00965266" w:rsidP="009907D2">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(kraj, datum)</w:t>
            </w:r>
          </w:p>
        </w:tc>
        <w:tc>
          <w:tcPr>
            <w:tcW w:w="2977" w:type="dxa"/>
          </w:tcPr>
          <w:p w14:paraId="5E0EEFCB" w14:textId="77777777" w:rsidR="00965266" w:rsidRPr="00637345" w:rsidRDefault="00965266" w:rsidP="009907D2">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žig</w:t>
            </w:r>
          </w:p>
        </w:tc>
        <w:tc>
          <w:tcPr>
            <w:tcW w:w="3119" w:type="dxa"/>
            <w:tcBorders>
              <w:top w:val="single" w:sz="4" w:space="0" w:color="auto"/>
            </w:tcBorders>
          </w:tcPr>
          <w:p w14:paraId="7E122565" w14:textId="77777777" w:rsidR="00965266" w:rsidRPr="00637345" w:rsidRDefault="00965266" w:rsidP="009907D2">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w:t>
            </w:r>
            <w:r w:rsidRPr="00637345">
              <w:rPr>
                <w:rFonts w:ascii="Tahoma" w:eastAsia="Times New Roman" w:hAnsi="Tahoma" w:cs="Tahoma"/>
                <w:snapToGrid w:val="0"/>
                <w:color w:val="000000"/>
                <w:sz w:val="18"/>
                <w:lang w:eastAsia="sl-SI"/>
              </w:rPr>
              <w:t>ime in priimek ter podpis odgovorne osebe investitorja</w:t>
            </w:r>
            <w:r w:rsidRPr="00637345">
              <w:rPr>
                <w:rFonts w:ascii="Tahoma" w:eastAsia="Times New Roman" w:hAnsi="Tahoma" w:cs="Tahoma"/>
                <w:snapToGrid w:val="0"/>
                <w:sz w:val="18"/>
                <w:lang w:eastAsia="sl-SI"/>
              </w:rPr>
              <w:t>)</w:t>
            </w:r>
          </w:p>
        </w:tc>
      </w:tr>
    </w:tbl>
    <w:p w14:paraId="1D235407" w14:textId="77777777" w:rsidR="00965266" w:rsidRDefault="00965266" w:rsidP="009907D2">
      <w:pPr>
        <w:keepNext/>
        <w:keepLines/>
        <w:widowControl w:val="0"/>
        <w:spacing w:after="0" w:line="240" w:lineRule="auto"/>
        <w:jc w:val="both"/>
        <w:rPr>
          <w:rFonts w:ascii="Tahoma" w:eastAsia="Times New Roman" w:hAnsi="Tahoma" w:cs="Tahoma"/>
          <w:b/>
          <w:sz w:val="14"/>
          <w:lang w:eastAsia="sl-SI"/>
        </w:rPr>
      </w:pPr>
    </w:p>
    <w:p w14:paraId="6F5B5912" w14:textId="77777777" w:rsidR="00965266" w:rsidRPr="00637345" w:rsidRDefault="00965266" w:rsidP="009907D2">
      <w:pPr>
        <w:keepNext/>
        <w:keepLines/>
        <w:widowControl w:val="0"/>
        <w:spacing w:after="0" w:line="240" w:lineRule="auto"/>
        <w:jc w:val="both"/>
        <w:rPr>
          <w:rFonts w:ascii="Tahoma" w:eastAsia="Times New Roman" w:hAnsi="Tahoma" w:cs="Tahoma"/>
          <w:b/>
          <w:sz w:val="14"/>
          <w:lang w:eastAsia="sl-SI"/>
        </w:rPr>
      </w:pPr>
    </w:p>
    <w:p w14:paraId="1E750126" w14:textId="77777777" w:rsidR="00965266" w:rsidRDefault="00965266" w:rsidP="009907D2">
      <w:pPr>
        <w:keepNext/>
        <w:keepLines/>
        <w:widowControl w:val="0"/>
        <w:spacing w:after="0" w:line="240" w:lineRule="auto"/>
        <w:jc w:val="both"/>
        <w:rPr>
          <w:rFonts w:ascii="Tahoma" w:eastAsia="Times New Roman" w:hAnsi="Tahoma" w:cs="Tahoma"/>
          <w:sz w:val="16"/>
          <w:lang w:eastAsia="sl-SI"/>
        </w:rPr>
      </w:pPr>
      <w:r w:rsidRPr="00637345">
        <w:rPr>
          <w:rFonts w:ascii="Tahoma" w:eastAsia="Times New Roman" w:hAnsi="Tahoma" w:cs="Tahoma"/>
          <w:b/>
          <w:sz w:val="16"/>
          <w:lang w:eastAsia="sl-SI"/>
        </w:rPr>
        <w:t>OPOMBA:</w:t>
      </w:r>
      <w:r w:rsidRPr="00637345">
        <w:rPr>
          <w:rFonts w:ascii="Tahoma" w:eastAsia="Times New Roman" w:hAnsi="Tahoma" w:cs="Tahoma"/>
          <w:sz w:val="16"/>
          <w:lang w:eastAsia="sl-SI"/>
        </w:rPr>
        <w:t xml:space="preserve"> Obrazec lahko po potrebi tudi kopirate.</w:t>
      </w:r>
    </w:p>
    <w:p w14:paraId="09B9E128" w14:textId="77777777" w:rsidR="00965266" w:rsidRDefault="00965266" w:rsidP="009907D2">
      <w:pPr>
        <w:keepNext/>
        <w:keepLines/>
        <w:spacing w:after="0" w:line="240" w:lineRule="auto"/>
      </w:pPr>
      <w:r>
        <w:br w:type="page"/>
      </w:r>
    </w:p>
    <w:p w14:paraId="53B756B7" w14:textId="77777777" w:rsidR="00965266" w:rsidRPr="00DA5A20" w:rsidRDefault="00965266" w:rsidP="009907D2">
      <w:pPr>
        <w:keepNext/>
        <w:keepLines/>
        <w:widowControl w:val="0"/>
        <w:spacing w:after="0" w:line="240" w:lineRule="auto"/>
        <w:rPr>
          <w:rFonts w:ascii="Tahoma" w:eastAsia="Times New Roman" w:hAnsi="Tahoma" w:cs="Tahoma"/>
          <w:b/>
          <w:lang w:eastAsia="sl-SI"/>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418"/>
      </w:tblGrid>
      <w:tr w:rsidR="00965266" w:rsidRPr="004A7F76" w14:paraId="3570185D" w14:textId="77777777" w:rsidTr="00763D74">
        <w:tc>
          <w:tcPr>
            <w:tcW w:w="8150" w:type="dxa"/>
            <w:tcBorders>
              <w:top w:val="single" w:sz="4" w:space="0" w:color="auto"/>
              <w:bottom w:val="single" w:sz="4" w:space="0" w:color="auto"/>
            </w:tcBorders>
          </w:tcPr>
          <w:p w14:paraId="3B867F73" w14:textId="1A099A4E" w:rsidR="00965266" w:rsidRPr="004A7F76" w:rsidRDefault="00965266" w:rsidP="009907D2">
            <w:pPr>
              <w:keepNext/>
              <w:keepLines/>
              <w:spacing w:after="0" w:line="240" w:lineRule="auto"/>
              <w:jc w:val="both"/>
              <w:rPr>
                <w:rFonts w:ascii="Tahoma" w:eastAsia="Times New Roman" w:hAnsi="Tahoma" w:cs="Tahoma"/>
                <w:lang w:eastAsia="sl-SI"/>
              </w:rPr>
            </w:pPr>
            <w:r w:rsidRPr="004A7F76">
              <w:rPr>
                <w:rFonts w:ascii="Tahoma" w:eastAsia="Times New Roman" w:hAnsi="Tahoma" w:cs="Tahoma"/>
                <w:lang w:eastAsia="sl-SI"/>
              </w:rPr>
              <w:br w:type="page"/>
            </w:r>
            <w:r w:rsidRPr="004A7F76">
              <w:rPr>
                <w:rFonts w:ascii="Tahoma" w:eastAsia="Times New Roman" w:hAnsi="Tahoma" w:cs="Tahoma"/>
                <w:lang w:eastAsia="sl-SI"/>
              </w:rPr>
              <w:br w:type="page"/>
            </w:r>
            <w:r w:rsidRPr="004A7F76">
              <w:rPr>
                <w:rFonts w:ascii="Tahoma" w:eastAsia="Times New Roman" w:hAnsi="Tahoma" w:cs="Tahoma"/>
                <w:lang w:eastAsia="sl-SI"/>
              </w:rPr>
              <w:br w:type="page"/>
            </w:r>
            <w:r w:rsidR="004A2AE5">
              <w:rPr>
                <w:rFonts w:ascii="Tahoma" w:eastAsia="Times New Roman" w:hAnsi="Tahoma" w:cs="Tahoma"/>
                <w:lang w:eastAsia="sl-SI"/>
              </w:rPr>
              <w:t>STROKOVNA SPOSOBNOST</w:t>
            </w:r>
          </w:p>
        </w:tc>
        <w:tc>
          <w:tcPr>
            <w:tcW w:w="1418" w:type="dxa"/>
            <w:tcBorders>
              <w:top w:val="single" w:sz="4" w:space="0" w:color="auto"/>
              <w:bottom w:val="single" w:sz="4" w:space="0" w:color="auto"/>
            </w:tcBorders>
          </w:tcPr>
          <w:p w14:paraId="31D437DE" w14:textId="087889EF" w:rsidR="00965266" w:rsidRPr="004A7F76" w:rsidRDefault="00965266" w:rsidP="009907D2">
            <w:pPr>
              <w:keepNext/>
              <w:keepLines/>
              <w:spacing w:after="0" w:line="240" w:lineRule="auto"/>
              <w:jc w:val="both"/>
              <w:rPr>
                <w:rFonts w:ascii="Tahoma" w:eastAsia="Times New Roman" w:hAnsi="Tahoma" w:cs="Tahoma"/>
                <w:b/>
                <w:i/>
                <w:lang w:eastAsia="sl-SI"/>
              </w:rPr>
            </w:pPr>
            <w:r w:rsidRPr="004A7F76">
              <w:rPr>
                <w:rFonts w:ascii="Tahoma" w:eastAsia="Times New Roman" w:hAnsi="Tahoma" w:cs="Tahoma"/>
                <w:b/>
                <w:i/>
                <w:lang w:eastAsia="sl-SI"/>
              </w:rPr>
              <w:t xml:space="preserve">Priloga </w:t>
            </w:r>
            <w:r w:rsidR="001B5AA2">
              <w:rPr>
                <w:rFonts w:ascii="Tahoma" w:eastAsia="Times New Roman" w:hAnsi="Tahoma" w:cs="Tahoma"/>
                <w:b/>
                <w:i/>
                <w:lang w:eastAsia="sl-SI"/>
              </w:rPr>
              <w:t>7</w:t>
            </w:r>
          </w:p>
        </w:tc>
      </w:tr>
    </w:tbl>
    <w:p w14:paraId="28638406" w14:textId="77777777" w:rsidR="00965266" w:rsidRPr="004A7F76" w:rsidRDefault="00965266" w:rsidP="009907D2">
      <w:pPr>
        <w:keepNext/>
        <w:keepLines/>
        <w:spacing w:after="0" w:line="240" w:lineRule="auto"/>
        <w:jc w:val="center"/>
        <w:rPr>
          <w:rFonts w:ascii="Tahoma" w:eastAsia="Times New Roman" w:hAnsi="Tahoma" w:cs="Tahoma"/>
          <w:b/>
          <w:lang w:eastAsia="sl-SI"/>
        </w:rPr>
      </w:pPr>
      <w:r w:rsidRPr="004A7F76">
        <w:rPr>
          <w:rFonts w:ascii="Tahoma" w:eastAsia="Times New Roman" w:hAnsi="Tahoma" w:cs="Tahoma"/>
          <w:b/>
          <w:lang w:eastAsia="sl-SI"/>
        </w:rPr>
        <w:t>Javno naročilo:</w:t>
      </w:r>
    </w:p>
    <w:p w14:paraId="6113AB7B" w14:textId="4146B12E" w:rsidR="00763D74" w:rsidRDefault="00801327" w:rsidP="009907D2">
      <w:pPr>
        <w:keepNext/>
        <w:keepLines/>
        <w:spacing w:after="0" w:line="240" w:lineRule="auto"/>
        <w:jc w:val="both"/>
        <w:rPr>
          <w:rFonts w:ascii="Tahoma" w:eastAsia="Times New Roman" w:hAnsi="Tahoma" w:cs="Tahoma"/>
          <w:b/>
          <w:noProof/>
          <w:lang w:eastAsia="sl-SI"/>
        </w:rPr>
      </w:pPr>
      <w:r>
        <w:rPr>
          <w:rFonts w:ascii="Tahoma" w:eastAsia="Times New Roman" w:hAnsi="Tahoma" w:cs="Tahoma"/>
          <w:b/>
          <w:noProof/>
          <w:lang w:eastAsia="sl-SI"/>
        </w:rPr>
        <w:t>JPE-SPV-92/21</w:t>
      </w:r>
      <w:r w:rsidR="00965266" w:rsidRPr="00763D74">
        <w:rPr>
          <w:rFonts w:ascii="Tahoma" w:eastAsia="Times New Roman" w:hAnsi="Tahoma" w:cs="Tahoma"/>
          <w:b/>
          <w:noProof/>
          <w:lang w:eastAsia="sl-SI"/>
        </w:rPr>
        <w:t xml:space="preserve"> – </w:t>
      </w:r>
      <w:r>
        <w:rPr>
          <w:rFonts w:ascii="Tahoma" w:eastAsia="Times New Roman" w:hAnsi="Tahoma" w:cs="Tahoma"/>
          <w:b/>
          <w:noProof/>
          <w:lang w:eastAsia="sl-SI"/>
        </w:rPr>
        <w:t>Zamenjava senzorjev APZ Adicos ter izvedba sistema za nadzor</w:t>
      </w:r>
      <w:r w:rsidR="00965266" w:rsidRPr="00763D74">
        <w:rPr>
          <w:rFonts w:ascii="Tahoma" w:eastAsia="Times New Roman" w:hAnsi="Tahoma" w:cs="Tahoma"/>
          <w:b/>
          <w:noProof/>
          <w:lang w:eastAsia="sl-SI"/>
        </w:rPr>
        <w:t xml:space="preserve"> za </w:t>
      </w:r>
    </w:p>
    <w:p w14:paraId="21D5B001" w14:textId="64B23964" w:rsidR="00965266" w:rsidRPr="00763D74" w:rsidRDefault="00965266" w:rsidP="009907D2">
      <w:pPr>
        <w:keepNext/>
        <w:keepLines/>
        <w:spacing w:after="0" w:line="240" w:lineRule="auto"/>
        <w:jc w:val="both"/>
        <w:rPr>
          <w:rFonts w:ascii="Tahoma" w:eastAsia="Times New Roman" w:hAnsi="Tahoma" w:cs="Tahoma"/>
          <w:b/>
          <w:lang w:eastAsia="sl-SI"/>
        </w:rPr>
      </w:pPr>
      <w:r w:rsidRPr="00763D74">
        <w:rPr>
          <w:rFonts w:ascii="Tahoma" w:eastAsia="Times New Roman" w:hAnsi="Tahoma" w:cs="Tahoma"/>
          <w:b/>
          <w:lang w:eastAsia="sl-SI"/>
        </w:rPr>
        <w:t xml:space="preserve">2. sklop: </w:t>
      </w:r>
      <w:r w:rsidR="009907D2">
        <w:rPr>
          <w:rFonts w:ascii="Tahoma" w:eastAsia="Times New Roman" w:hAnsi="Tahoma" w:cs="Tahoma"/>
          <w:b/>
          <w:lang w:eastAsia="sl-SI"/>
        </w:rPr>
        <w:t xml:space="preserve">Zamenjava senzorjev APZ </w:t>
      </w:r>
      <w:proofErr w:type="spellStart"/>
      <w:r w:rsidR="009907D2">
        <w:rPr>
          <w:rFonts w:ascii="Tahoma" w:eastAsia="Times New Roman" w:hAnsi="Tahoma" w:cs="Tahoma"/>
          <w:b/>
          <w:lang w:eastAsia="sl-SI"/>
        </w:rPr>
        <w:t>Adicos</w:t>
      </w:r>
      <w:proofErr w:type="spellEnd"/>
      <w:r w:rsidR="009907D2">
        <w:rPr>
          <w:rFonts w:ascii="Tahoma" w:eastAsia="Times New Roman" w:hAnsi="Tahoma" w:cs="Tahoma"/>
          <w:b/>
          <w:lang w:eastAsia="sl-SI"/>
        </w:rPr>
        <w:t xml:space="preserve"> ter izvedba sistema za nadzor</w:t>
      </w:r>
    </w:p>
    <w:p w14:paraId="1DCDCA37" w14:textId="77777777" w:rsidR="00965266" w:rsidRPr="00EF49F8" w:rsidRDefault="00965266" w:rsidP="009907D2">
      <w:pPr>
        <w:keepNext/>
        <w:keepLines/>
        <w:spacing w:after="0" w:line="240" w:lineRule="auto"/>
        <w:jc w:val="both"/>
        <w:rPr>
          <w:rFonts w:ascii="Tahoma" w:eastAsia="Times New Roman" w:hAnsi="Tahoma" w:cs="Tahoma"/>
          <w:szCs w:val="20"/>
          <w:lang w:eastAsia="sl-SI"/>
        </w:rPr>
      </w:pPr>
    </w:p>
    <w:p w14:paraId="7AD36E21" w14:textId="77777777" w:rsidR="00965266" w:rsidRPr="004A7F76" w:rsidRDefault="00965266" w:rsidP="009907D2">
      <w:pPr>
        <w:keepNext/>
        <w:keepLines/>
        <w:widowControl w:val="0"/>
        <w:spacing w:after="0" w:line="240" w:lineRule="auto"/>
        <w:rPr>
          <w:rFonts w:ascii="Tahoma" w:eastAsia="Times New Roman" w:hAnsi="Tahoma" w:cs="Tahoma"/>
          <w:lang w:eastAsia="sl-SI"/>
        </w:rPr>
      </w:pPr>
    </w:p>
    <w:p w14:paraId="1C34D323" w14:textId="77777777" w:rsidR="00965266" w:rsidRPr="005E7E8D" w:rsidRDefault="00965266" w:rsidP="009907D2">
      <w:pPr>
        <w:keepNext/>
        <w:keepLines/>
        <w:widowControl w:val="0"/>
        <w:spacing w:after="0" w:line="240" w:lineRule="auto"/>
        <w:rPr>
          <w:rFonts w:ascii="Tahoma" w:eastAsia="Times New Roman" w:hAnsi="Tahoma" w:cs="Tahoma"/>
          <w:lang w:eastAsia="sl-SI"/>
        </w:rPr>
      </w:pPr>
      <w:r w:rsidRPr="005E7E8D">
        <w:rPr>
          <w:rFonts w:ascii="Tahoma" w:eastAsia="Times New Roman" w:hAnsi="Tahoma" w:cs="Tahoma"/>
          <w:b/>
          <w:lang w:eastAsia="sl-SI"/>
        </w:rPr>
        <w:t>SEZNAM PRIJAVLJENIH DELAVCEV</w:t>
      </w:r>
      <w:r w:rsidRPr="005E7E8D">
        <w:rPr>
          <w:rFonts w:ascii="Tahoma" w:eastAsia="Times New Roman" w:hAnsi="Tahoma" w:cs="Tahoma"/>
          <w:lang w:eastAsia="sl-SI"/>
        </w:rPr>
        <w:t xml:space="preserve"> </w:t>
      </w:r>
    </w:p>
    <w:p w14:paraId="3194B5F7" w14:textId="77777777" w:rsidR="00965266" w:rsidRPr="005E7E8D" w:rsidRDefault="00965266" w:rsidP="009907D2">
      <w:pPr>
        <w:keepNext/>
        <w:keepLines/>
        <w:spacing w:after="0" w:line="240" w:lineRule="auto"/>
        <w:jc w:val="both"/>
        <w:rPr>
          <w:rFonts w:ascii="Tahoma" w:eastAsia="Times New Roman" w:hAnsi="Tahoma" w:cs="Tahoma"/>
          <w:sz w:val="20"/>
          <w:lang w:eastAsia="sl-SI"/>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849"/>
        <w:gridCol w:w="1417"/>
        <w:gridCol w:w="2268"/>
      </w:tblGrid>
      <w:tr w:rsidR="00965266" w:rsidRPr="005E7E8D" w14:paraId="0E201F72" w14:textId="77777777" w:rsidTr="00763D74">
        <w:tc>
          <w:tcPr>
            <w:tcW w:w="675" w:type="dxa"/>
          </w:tcPr>
          <w:p w14:paraId="31158CD0" w14:textId="77777777" w:rsidR="00965266" w:rsidRPr="005E7E8D" w:rsidRDefault="00965266" w:rsidP="009907D2">
            <w:pPr>
              <w:keepNext/>
              <w:keepLines/>
              <w:spacing w:after="0" w:line="240" w:lineRule="auto"/>
              <w:jc w:val="both"/>
              <w:rPr>
                <w:rFonts w:ascii="Tahoma" w:eastAsia="Times New Roman" w:hAnsi="Tahoma" w:cs="Tahoma"/>
                <w:sz w:val="20"/>
                <w:lang w:eastAsia="sl-SI"/>
              </w:rPr>
            </w:pPr>
            <w:proofErr w:type="spellStart"/>
            <w:r w:rsidRPr="005E7E8D">
              <w:rPr>
                <w:rFonts w:ascii="Tahoma" w:eastAsia="Times New Roman" w:hAnsi="Tahoma" w:cs="Tahoma"/>
                <w:sz w:val="20"/>
                <w:lang w:eastAsia="sl-SI"/>
              </w:rPr>
              <w:t>Zap</w:t>
            </w:r>
            <w:proofErr w:type="spellEnd"/>
            <w:r w:rsidRPr="005E7E8D">
              <w:rPr>
                <w:rFonts w:ascii="Tahoma" w:eastAsia="Times New Roman" w:hAnsi="Tahoma" w:cs="Tahoma"/>
                <w:sz w:val="20"/>
                <w:lang w:eastAsia="sl-SI"/>
              </w:rPr>
              <w:t>. št.</w:t>
            </w:r>
          </w:p>
        </w:tc>
        <w:tc>
          <w:tcPr>
            <w:tcW w:w="4849" w:type="dxa"/>
          </w:tcPr>
          <w:p w14:paraId="22C7D75D" w14:textId="77777777" w:rsidR="00965266" w:rsidRPr="005E7E8D" w:rsidRDefault="00965266" w:rsidP="009907D2">
            <w:pPr>
              <w:keepNext/>
              <w:keepLines/>
              <w:spacing w:after="0" w:line="240" w:lineRule="auto"/>
              <w:jc w:val="both"/>
              <w:rPr>
                <w:rFonts w:ascii="Tahoma" w:eastAsia="Times New Roman" w:hAnsi="Tahoma" w:cs="Tahoma"/>
                <w:sz w:val="20"/>
                <w:lang w:eastAsia="sl-SI"/>
              </w:rPr>
            </w:pPr>
            <w:r w:rsidRPr="005E7E8D">
              <w:rPr>
                <w:rFonts w:ascii="Tahoma" w:eastAsia="Times New Roman" w:hAnsi="Tahoma" w:cs="Tahoma"/>
                <w:sz w:val="20"/>
                <w:lang w:eastAsia="sl-SI"/>
              </w:rPr>
              <w:t>Ime in priimek</w:t>
            </w:r>
          </w:p>
        </w:tc>
        <w:tc>
          <w:tcPr>
            <w:tcW w:w="1417" w:type="dxa"/>
            <w:tcBorders>
              <w:right w:val="single" w:sz="4" w:space="0" w:color="auto"/>
            </w:tcBorders>
          </w:tcPr>
          <w:p w14:paraId="679DCF6B" w14:textId="77777777" w:rsidR="00965266" w:rsidRPr="005E7E8D" w:rsidRDefault="00965266" w:rsidP="009907D2">
            <w:pPr>
              <w:keepNext/>
              <w:keepLines/>
              <w:spacing w:after="0" w:line="240" w:lineRule="auto"/>
              <w:jc w:val="both"/>
              <w:rPr>
                <w:rFonts w:ascii="Tahoma" w:eastAsia="Times New Roman" w:hAnsi="Tahoma" w:cs="Tahoma"/>
                <w:sz w:val="20"/>
                <w:lang w:eastAsia="sl-SI"/>
              </w:rPr>
            </w:pPr>
            <w:r w:rsidRPr="005E7E8D">
              <w:rPr>
                <w:rFonts w:ascii="Tahoma" w:eastAsia="Times New Roman" w:hAnsi="Tahoma" w:cs="Tahoma"/>
                <w:sz w:val="20"/>
                <w:lang w:eastAsia="sl-SI"/>
              </w:rPr>
              <w:t>delodajalec</w:t>
            </w:r>
          </w:p>
        </w:tc>
        <w:tc>
          <w:tcPr>
            <w:tcW w:w="2268" w:type="dxa"/>
            <w:tcBorders>
              <w:right w:val="single" w:sz="4" w:space="0" w:color="auto"/>
            </w:tcBorders>
          </w:tcPr>
          <w:p w14:paraId="2C2B2466" w14:textId="77777777" w:rsidR="00965266" w:rsidRPr="005E7E8D" w:rsidRDefault="00965266" w:rsidP="009907D2">
            <w:pPr>
              <w:keepNext/>
              <w:keepLines/>
              <w:spacing w:after="0" w:line="240" w:lineRule="auto"/>
              <w:jc w:val="center"/>
              <w:rPr>
                <w:rFonts w:ascii="Tahoma" w:eastAsia="Times New Roman" w:hAnsi="Tahoma" w:cs="Tahoma"/>
                <w:sz w:val="20"/>
                <w:lang w:eastAsia="sl-SI"/>
              </w:rPr>
            </w:pPr>
            <w:r>
              <w:rPr>
                <w:rFonts w:ascii="Tahoma" w:eastAsia="Times New Roman" w:hAnsi="Tahoma" w:cs="Tahoma"/>
                <w:sz w:val="20"/>
                <w:lang w:eastAsia="sl-SI"/>
              </w:rPr>
              <w:t>funkcija</w:t>
            </w:r>
          </w:p>
        </w:tc>
      </w:tr>
      <w:tr w:rsidR="00965266" w:rsidRPr="005E7E8D" w14:paraId="0AD4F182" w14:textId="77777777" w:rsidTr="00763D74">
        <w:trPr>
          <w:trHeight w:val="50"/>
        </w:trPr>
        <w:tc>
          <w:tcPr>
            <w:tcW w:w="675" w:type="dxa"/>
          </w:tcPr>
          <w:p w14:paraId="01630959" w14:textId="77777777" w:rsidR="00965266" w:rsidRPr="005E7E8D" w:rsidRDefault="00965266" w:rsidP="009907D2">
            <w:pPr>
              <w:keepNext/>
              <w:keepLines/>
              <w:spacing w:after="0" w:line="240" w:lineRule="auto"/>
              <w:jc w:val="center"/>
              <w:rPr>
                <w:rFonts w:ascii="Tahoma" w:eastAsia="Times New Roman" w:hAnsi="Tahoma" w:cs="Tahoma"/>
                <w:sz w:val="20"/>
                <w:lang w:eastAsia="sl-SI"/>
              </w:rPr>
            </w:pPr>
            <w:r w:rsidRPr="005E7E8D">
              <w:rPr>
                <w:rFonts w:ascii="Tahoma" w:eastAsia="Times New Roman" w:hAnsi="Tahoma" w:cs="Tahoma"/>
                <w:sz w:val="20"/>
                <w:lang w:eastAsia="sl-SI"/>
              </w:rPr>
              <w:t>1.</w:t>
            </w:r>
          </w:p>
        </w:tc>
        <w:tc>
          <w:tcPr>
            <w:tcW w:w="4849" w:type="dxa"/>
          </w:tcPr>
          <w:p w14:paraId="4F6A3FE5" w14:textId="77777777" w:rsidR="00965266" w:rsidRPr="005E7E8D" w:rsidRDefault="00965266" w:rsidP="009907D2">
            <w:pPr>
              <w:keepNext/>
              <w:keepLines/>
              <w:spacing w:after="0" w:line="240" w:lineRule="auto"/>
              <w:jc w:val="both"/>
              <w:rPr>
                <w:rFonts w:ascii="Tahoma" w:eastAsia="Times New Roman" w:hAnsi="Tahoma" w:cs="Tahoma"/>
                <w:sz w:val="20"/>
                <w:lang w:eastAsia="sl-SI"/>
              </w:rPr>
            </w:pPr>
          </w:p>
        </w:tc>
        <w:tc>
          <w:tcPr>
            <w:tcW w:w="1417" w:type="dxa"/>
            <w:tcBorders>
              <w:right w:val="single" w:sz="4" w:space="0" w:color="auto"/>
            </w:tcBorders>
          </w:tcPr>
          <w:p w14:paraId="3A22269C" w14:textId="77777777" w:rsidR="00965266" w:rsidRPr="005E7E8D" w:rsidRDefault="00965266" w:rsidP="009907D2">
            <w:pPr>
              <w:keepNext/>
              <w:keepLines/>
              <w:spacing w:after="0" w:line="240" w:lineRule="auto"/>
              <w:jc w:val="both"/>
              <w:rPr>
                <w:rFonts w:ascii="Tahoma" w:eastAsia="Times New Roman" w:hAnsi="Tahoma" w:cs="Tahoma"/>
                <w:sz w:val="20"/>
                <w:lang w:eastAsia="sl-SI"/>
              </w:rPr>
            </w:pPr>
          </w:p>
        </w:tc>
        <w:tc>
          <w:tcPr>
            <w:tcW w:w="2268" w:type="dxa"/>
            <w:tcBorders>
              <w:right w:val="single" w:sz="4" w:space="0" w:color="auto"/>
            </w:tcBorders>
          </w:tcPr>
          <w:p w14:paraId="4B2FFB9F" w14:textId="1E6F81FC" w:rsidR="00965266" w:rsidRPr="005E7E8D" w:rsidRDefault="001B5AA2" w:rsidP="001B5AA2">
            <w:pPr>
              <w:keepNext/>
              <w:keepLines/>
              <w:spacing w:after="0" w:line="240" w:lineRule="auto"/>
              <w:jc w:val="both"/>
              <w:rPr>
                <w:rFonts w:ascii="Tahoma" w:eastAsia="Times New Roman" w:hAnsi="Tahoma" w:cs="Tahoma"/>
                <w:sz w:val="20"/>
                <w:lang w:eastAsia="sl-SI"/>
              </w:rPr>
            </w:pPr>
            <w:r>
              <w:rPr>
                <w:rFonts w:ascii="Tahoma" w:eastAsia="Times New Roman" w:hAnsi="Tahoma" w:cs="Tahoma"/>
                <w:sz w:val="20"/>
                <w:lang w:eastAsia="sl-SI"/>
              </w:rPr>
              <w:t>Vodja del na delovišču</w:t>
            </w:r>
          </w:p>
        </w:tc>
      </w:tr>
      <w:tr w:rsidR="00965266" w:rsidRPr="005E7E8D" w14:paraId="288C32A0" w14:textId="77777777" w:rsidTr="00763D74">
        <w:trPr>
          <w:trHeight w:val="50"/>
        </w:trPr>
        <w:tc>
          <w:tcPr>
            <w:tcW w:w="675" w:type="dxa"/>
          </w:tcPr>
          <w:p w14:paraId="2641CD8A" w14:textId="77777777" w:rsidR="00965266" w:rsidRPr="005E7E8D" w:rsidRDefault="00965266" w:rsidP="009907D2">
            <w:pPr>
              <w:keepNext/>
              <w:keepLines/>
              <w:spacing w:after="0" w:line="240" w:lineRule="auto"/>
              <w:jc w:val="center"/>
              <w:rPr>
                <w:rFonts w:ascii="Tahoma" w:eastAsia="Times New Roman" w:hAnsi="Tahoma" w:cs="Tahoma"/>
                <w:sz w:val="20"/>
                <w:lang w:eastAsia="sl-SI"/>
              </w:rPr>
            </w:pPr>
            <w:r w:rsidRPr="005E7E8D">
              <w:rPr>
                <w:rFonts w:ascii="Tahoma" w:eastAsia="Times New Roman" w:hAnsi="Tahoma" w:cs="Tahoma"/>
                <w:sz w:val="20"/>
                <w:lang w:eastAsia="sl-SI"/>
              </w:rPr>
              <w:t>2.</w:t>
            </w:r>
          </w:p>
        </w:tc>
        <w:tc>
          <w:tcPr>
            <w:tcW w:w="4849" w:type="dxa"/>
          </w:tcPr>
          <w:p w14:paraId="4576DB48" w14:textId="77777777" w:rsidR="00965266" w:rsidRPr="005E7E8D" w:rsidRDefault="00965266" w:rsidP="009907D2">
            <w:pPr>
              <w:keepNext/>
              <w:keepLines/>
              <w:spacing w:after="0" w:line="240" w:lineRule="auto"/>
              <w:jc w:val="both"/>
              <w:rPr>
                <w:rFonts w:ascii="Tahoma" w:eastAsia="Times New Roman" w:hAnsi="Tahoma" w:cs="Tahoma"/>
                <w:sz w:val="20"/>
                <w:lang w:eastAsia="sl-SI"/>
              </w:rPr>
            </w:pPr>
          </w:p>
        </w:tc>
        <w:tc>
          <w:tcPr>
            <w:tcW w:w="1417" w:type="dxa"/>
            <w:tcBorders>
              <w:right w:val="single" w:sz="4" w:space="0" w:color="auto"/>
            </w:tcBorders>
          </w:tcPr>
          <w:p w14:paraId="7BC7432D" w14:textId="77777777" w:rsidR="00965266" w:rsidRPr="005E7E8D" w:rsidRDefault="00965266" w:rsidP="009907D2">
            <w:pPr>
              <w:keepNext/>
              <w:keepLines/>
              <w:spacing w:after="0" w:line="240" w:lineRule="auto"/>
              <w:jc w:val="both"/>
              <w:rPr>
                <w:rFonts w:ascii="Tahoma" w:eastAsia="Times New Roman" w:hAnsi="Tahoma" w:cs="Tahoma"/>
                <w:sz w:val="20"/>
                <w:lang w:eastAsia="sl-SI"/>
              </w:rPr>
            </w:pPr>
          </w:p>
        </w:tc>
        <w:tc>
          <w:tcPr>
            <w:tcW w:w="2268" w:type="dxa"/>
            <w:tcBorders>
              <w:right w:val="single" w:sz="4" w:space="0" w:color="auto"/>
            </w:tcBorders>
          </w:tcPr>
          <w:p w14:paraId="26691660" w14:textId="77777777" w:rsidR="00965266" w:rsidRPr="005E7E8D" w:rsidRDefault="00965266" w:rsidP="009907D2">
            <w:pPr>
              <w:keepNext/>
              <w:keepLines/>
              <w:spacing w:after="0" w:line="240" w:lineRule="auto"/>
              <w:jc w:val="both"/>
              <w:rPr>
                <w:rFonts w:ascii="Tahoma" w:eastAsia="Times New Roman" w:hAnsi="Tahoma" w:cs="Tahoma"/>
                <w:sz w:val="20"/>
                <w:lang w:eastAsia="sl-SI"/>
              </w:rPr>
            </w:pPr>
          </w:p>
        </w:tc>
      </w:tr>
      <w:tr w:rsidR="00965266" w:rsidRPr="005E7E8D" w14:paraId="368A7A87" w14:textId="77777777" w:rsidTr="00763D74">
        <w:trPr>
          <w:trHeight w:val="50"/>
        </w:trPr>
        <w:tc>
          <w:tcPr>
            <w:tcW w:w="675" w:type="dxa"/>
          </w:tcPr>
          <w:p w14:paraId="257EDE1F" w14:textId="77777777" w:rsidR="00965266" w:rsidRPr="005E7E8D" w:rsidRDefault="00965266" w:rsidP="009907D2">
            <w:pPr>
              <w:keepNext/>
              <w:keepLines/>
              <w:spacing w:after="0" w:line="240" w:lineRule="auto"/>
              <w:jc w:val="center"/>
              <w:rPr>
                <w:rFonts w:ascii="Tahoma" w:eastAsia="Times New Roman" w:hAnsi="Tahoma" w:cs="Tahoma"/>
                <w:sz w:val="20"/>
                <w:lang w:eastAsia="sl-SI"/>
              </w:rPr>
            </w:pPr>
            <w:r w:rsidRPr="005E7E8D">
              <w:rPr>
                <w:rFonts w:ascii="Tahoma" w:eastAsia="Times New Roman" w:hAnsi="Tahoma" w:cs="Tahoma"/>
                <w:sz w:val="20"/>
                <w:lang w:eastAsia="sl-SI"/>
              </w:rPr>
              <w:t>3.</w:t>
            </w:r>
          </w:p>
        </w:tc>
        <w:tc>
          <w:tcPr>
            <w:tcW w:w="4849" w:type="dxa"/>
          </w:tcPr>
          <w:p w14:paraId="0F1C155E" w14:textId="77777777" w:rsidR="00965266" w:rsidRPr="005E7E8D" w:rsidRDefault="00965266" w:rsidP="009907D2">
            <w:pPr>
              <w:keepNext/>
              <w:keepLines/>
              <w:spacing w:after="0" w:line="240" w:lineRule="auto"/>
              <w:jc w:val="both"/>
              <w:rPr>
                <w:rFonts w:ascii="Tahoma" w:eastAsia="Times New Roman" w:hAnsi="Tahoma" w:cs="Tahoma"/>
                <w:sz w:val="20"/>
                <w:lang w:eastAsia="sl-SI"/>
              </w:rPr>
            </w:pPr>
          </w:p>
        </w:tc>
        <w:tc>
          <w:tcPr>
            <w:tcW w:w="1417" w:type="dxa"/>
            <w:tcBorders>
              <w:right w:val="single" w:sz="4" w:space="0" w:color="auto"/>
            </w:tcBorders>
          </w:tcPr>
          <w:p w14:paraId="436C8347" w14:textId="77777777" w:rsidR="00965266" w:rsidRPr="005E7E8D" w:rsidRDefault="00965266" w:rsidP="009907D2">
            <w:pPr>
              <w:keepNext/>
              <w:keepLines/>
              <w:spacing w:after="0" w:line="240" w:lineRule="auto"/>
              <w:jc w:val="both"/>
              <w:rPr>
                <w:rFonts w:ascii="Tahoma" w:eastAsia="Times New Roman" w:hAnsi="Tahoma" w:cs="Tahoma"/>
                <w:sz w:val="20"/>
                <w:lang w:eastAsia="sl-SI"/>
              </w:rPr>
            </w:pPr>
          </w:p>
        </w:tc>
        <w:tc>
          <w:tcPr>
            <w:tcW w:w="2268" w:type="dxa"/>
            <w:tcBorders>
              <w:right w:val="single" w:sz="4" w:space="0" w:color="auto"/>
            </w:tcBorders>
          </w:tcPr>
          <w:p w14:paraId="34F50340" w14:textId="77777777" w:rsidR="00965266" w:rsidRPr="005E7E8D" w:rsidRDefault="00965266" w:rsidP="009907D2">
            <w:pPr>
              <w:keepNext/>
              <w:keepLines/>
              <w:spacing w:after="0" w:line="240" w:lineRule="auto"/>
              <w:jc w:val="both"/>
              <w:rPr>
                <w:rFonts w:ascii="Tahoma" w:eastAsia="Times New Roman" w:hAnsi="Tahoma" w:cs="Tahoma"/>
                <w:sz w:val="20"/>
                <w:lang w:eastAsia="sl-SI"/>
              </w:rPr>
            </w:pPr>
          </w:p>
        </w:tc>
      </w:tr>
      <w:tr w:rsidR="00965266" w:rsidRPr="005E7E8D" w14:paraId="3DE4681A" w14:textId="77777777" w:rsidTr="00763D74">
        <w:trPr>
          <w:trHeight w:val="50"/>
        </w:trPr>
        <w:tc>
          <w:tcPr>
            <w:tcW w:w="675" w:type="dxa"/>
          </w:tcPr>
          <w:p w14:paraId="798B636F" w14:textId="77777777" w:rsidR="00965266" w:rsidRPr="005E7E8D" w:rsidRDefault="00965266" w:rsidP="009907D2">
            <w:pPr>
              <w:keepNext/>
              <w:keepLines/>
              <w:spacing w:after="0" w:line="240" w:lineRule="auto"/>
              <w:jc w:val="center"/>
              <w:rPr>
                <w:rFonts w:ascii="Tahoma" w:eastAsia="Times New Roman" w:hAnsi="Tahoma" w:cs="Tahoma"/>
                <w:sz w:val="20"/>
                <w:lang w:eastAsia="sl-SI"/>
              </w:rPr>
            </w:pPr>
            <w:r w:rsidRPr="005E7E8D">
              <w:rPr>
                <w:rFonts w:ascii="Tahoma" w:eastAsia="Times New Roman" w:hAnsi="Tahoma" w:cs="Tahoma"/>
                <w:sz w:val="20"/>
                <w:lang w:eastAsia="sl-SI"/>
              </w:rPr>
              <w:t>4.</w:t>
            </w:r>
          </w:p>
        </w:tc>
        <w:tc>
          <w:tcPr>
            <w:tcW w:w="4849" w:type="dxa"/>
          </w:tcPr>
          <w:p w14:paraId="737283B8" w14:textId="77777777" w:rsidR="00965266" w:rsidRPr="005E7E8D" w:rsidRDefault="00965266" w:rsidP="009907D2">
            <w:pPr>
              <w:keepNext/>
              <w:keepLines/>
              <w:spacing w:after="0" w:line="240" w:lineRule="auto"/>
              <w:jc w:val="both"/>
              <w:rPr>
                <w:rFonts w:ascii="Tahoma" w:eastAsia="Times New Roman" w:hAnsi="Tahoma" w:cs="Tahoma"/>
                <w:sz w:val="20"/>
                <w:lang w:eastAsia="sl-SI"/>
              </w:rPr>
            </w:pPr>
          </w:p>
        </w:tc>
        <w:tc>
          <w:tcPr>
            <w:tcW w:w="1417" w:type="dxa"/>
            <w:tcBorders>
              <w:right w:val="single" w:sz="4" w:space="0" w:color="auto"/>
            </w:tcBorders>
          </w:tcPr>
          <w:p w14:paraId="0B34275A" w14:textId="77777777" w:rsidR="00965266" w:rsidRPr="005E7E8D" w:rsidRDefault="00965266" w:rsidP="009907D2">
            <w:pPr>
              <w:keepNext/>
              <w:keepLines/>
              <w:spacing w:after="0" w:line="240" w:lineRule="auto"/>
              <w:jc w:val="both"/>
              <w:rPr>
                <w:rFonts w:ascii="Tahoma" w:eastAsia="Times New Roman" w:hAnsi="Tahoma" w:cs="Tahoma"/>
                <w:sz w:val="20"/>
                <w:lang w:eastAsia="sl-SI"/>
              </w:rPr>
            </w:pPr>
          </w:p>
        </w:tc>
        <w:tc>
          <w:tcPr>
            <w:tcW w:w="2268" w:type="dxa"/>
            <w:tcBorders>
              <w:right w:val="single" w:sz="4" w:space="0" w:color="auto"/>
            </w:tcBorders>
          </w:tcPr>
          <w:p w14:paraId="6AD664C2" w14:textId="77777777" w:rsidR="00965266" w:rsidRPr="005E7E8D" w:rsidRDefault="00965266" w:rsidP="009907D2">
            <w:pPr>
              <w:keepNext/>
              <w:keepLines/>
              <w:spacing w:after="0" w:line="240" w:lineRule="auto"/>
              <w:jc w:val="both"/>
              <w:rPr>
                <w:rFonts w:ascii="Tahoma" w:eastAsia="Times New Roman" w:hAnsi="Tahoma" w:cs="Tahoma"/>
                <w:sz w:val="20"/>
                <w:lang w:eastAsia="sl-SI"/>
              </w:rPr>
            </w:pPr>
          </w:p>
        </w:tc>
      </w:tr>
      <w:tr w:rsidR="00965266" w:rsidRPr="005E7E8D" w14:paraId="26E045D6" w14:textId="77777777" w:rsidTr="00763D74">
        <w:trPr>
          <w:trHeight w:val="50"/>
        </w:trPr>
        <w:tc>
          <w:tcPr>
            <w:tcW w:w="675" w:type="dxa"/>
          </w:tcPr>
          <w:p w14:paraId="7E7A9092" w14:textId="77777777" w:rsidR="00965266" w:rsidRPr="005E7E8D" w:rsidRDefault="00965266" w:rsidP="009907D2">
            <w:pPr>
              <w:keepNext/>
              <w:keepLines/>
              <w:spacing w:after="0" w:line="240" w:lineRule="auto"/>
              <w:jc w:val="center"/>
              <w:rPr>
                <w:rFonts w:ascii="Tahoma" w:eastAsia="Times New Roman" w:hAnsi="Tahoma" w:cs="Tahoma"/>
                <w:sz w:val="20"/>
                <w:lang w:eastAsia="sl-SI"/>
              </w:rPr>
            </w:pPr>
            <w:r>
              <w:rPr>
                <w:rFonts w:ascii="Tahoma" w:eastAsia="Times New Roman" w:hAnsi="Tahoma" w:cs="Tahoma"/>
                <w:sz w:val="20"/>
                <w:lang w:eastAsia="sl-SI"/>
              </w:rPr>
              <w:t>5.</w:t>
            </w:r>
          </w:p>
        </w:tc>
        <w:tc>
          <w:tcPr>
            <w:tcW w:w="4849" w:type="dxa"/>
          </w:tcPr>
          <w:p w14:paraId="3F093D28" w14:textId="77777777" w:rsidR="00965266" w:rsidRPr="005E7E8D" w:rsidRDefault="00965266" w:rsidP="009907D2">
            <w:pPr>
              <w:keepNext/>
              <w:keepLines/>
              <w:spacing w:after="0" w:line="240" w:lineRule="auto"/>
              <w:jc w:val="both"/>
              <w:rPr>
                <w:rFonts w:ascii="Tahoma" w:eastAsia="Times New Roman" w:hAnsi="Tahoma" w:cs="Tahoma"/>
                <w:sz w:val="20"/>
                <w:lang w:eastAsia="sl-SI"/>
              </w:rPr>
            </w:pPr>
          </w:p>
        </w:tc>
        <w:tc>
          <w:tcPr>
            <w:tcW w:w="1417" w:type="dxa"/>
            <w:tcBorders>
              <w:right w:val="single" w:sz="4" w:space="0" w:color="auto"/>
            </w:tcBorders>
          </w:tcPr>
          <w:p w14:paraId="607BF4C8" w14:textId="77777777" w:rsidR="00965266" w:rsidRPr="005E7E8D" w:rsidRDefault="00965266" w:rsidP="009907D2">
            <w:pPr>
              <w:keepNext/>
              <w:keepLines/>
              <w:spacing w:after="0" w:line="240" w:lineRule="auto"/>
              <w:jc w:val="both"/>
              <w:rPr>
                <w:rFonts w:ascii="Tahoma" w:eastAsia="Times New Roman" w:hAnsi="Tahoma" w:cs="Tahoma"/>
                <w:sz w:val="20"/>
                <w:lang w:eastAsia="sl-SI"/>
              </w:rPr>
            </w:pPr>
          </w:p>
        </w:tc>
        <w:tc>
          <w:tcPr>
            <w:tcW w:w="2268" w:type="dxa"/>
            <w:tcBorders>
              <w:right w:val="single" w:sz="4" w:space="0" w:color="auto"/>
            </w:tcBorders>
          </w:tcPr>
          <w:p w14:paraId="0E6A80EA" w14:textId="77777777" w:rsidR="00965266" w:rsidRPr="005E7E8D" w:rsidRDefault="00965266" w:rsidP="009907D2">
            <w:pPr>
              <w:keepNext/>
              <w:keepLines/>
              <w:spacing w:after="0" w:line="240" w:lineRule="auto"/>
              <w:jc w:val="both"/>
              <w:rPr>
                <w:rFonts w:ascii="Tahoma" w:eastAsia="Times New Roman" w:hAnsi="Tahoma" w:cs="Tahoma"/>
                <w:sz w:val="20"/>
                <w:lang w:eastAsia="sl-SI"/>
              </w:rPr>
            </w:pPr>
          </w:p>
        </w:tc>
      </w:tr>
      <w:tr w:rsidR="00965266" w:rsidRPr="005E7E8D" w14:paraId="2CBF201E" w14:textId="77777777" w:rsidTr="00763D74">
        <w:trPr>
          <w:trHeight w:val="50"/>
        </w:trPr>
        <w:tc>
          <w:tcPr>
            <w:tcW w:w="675" w:type="dxa"/>
          </w:tcPr>
          <w:p w14:paraId="04E3D865" w14:textId="77777777" w:rsidR="00965266" w:rsidRPr="005E7E8D" w:rsidRDefault="00965266" w:rsidP="009907D2">
            <w:pPr>
              <w:keepNext/>
              <w:keepLines/>
              <w:spacing w:after="0" w:line="240" w:lineRule="auto"/>
              <w:jc w:val="center"/>
              <w:rPr>
                <w:rFonts w:ascii="Tahoma" w:eastAsia="Times New Roman" w:hAnsi="Tahoma" w:cs="Tahoma"/>
                <w:sz w:val="20"/>
                <w:lang w:eastAsia="sl-SI"/>
              </w:rPr>
            </w:pPr>
            <w:r>
              <w:rPr>
                <w:rFonts w:ascii="Tahoma" w:eastAsia="Times New Roman" w:hAnsi="Tahoma" w:cs="Tahoma"/>
                <w:sz w:val="20"/>
                <w:lang w:eastAsia="sl-SI"/>
              </w:rPr>
              <w:t>6.</w:t>
            </w:r>
          </w:p>
        </w:tc>
        <w:tc>
          <w:tcPr>
            <w:tcW w:w="4849" w:type="dxa"/>
          </w:tcPr>
          <w:p w14:paraId="33F15044" w14:textId="77777777" w:rsidR="00965266" w:rsidRPr="005E7E8D" w:rsidRDefault="00965266" w:rsidP="009907D2">
            <w:pPr>
              <w:keepNext/>
              <w:keepLines/>
              <w:spacing w:after="0" w:line="240" w:lineRule="auto"/>
              <w:jc w:val="both"/>
              <w:rPr>
                <w:rFonts w:ascii="Tahoma" w:eastAsia="Times New Roman" w:hAnsi="Tahoma" w:cs="Tahoma"/>
                <w:sz w:val="20"/>
                <w:lang w:eastAsia="sl-SI"/>
              </w:rPr>
            </w:pPr>
          </w:p>
        </w:tc>
        <w:tc>
          <w:tcPr>
            <w:tcW w:w="1417" w:type="dxa"/>
            <w:tcBorders>
              <w:right w:val="single" w:sz="4" w:space="0" w:color="auto"/>
            </w:tcBorders>
          </w:tcPr>
          <w:p w14:paraId="4BA115AC" w14:textId="77777777" w:rsidR="00965266" w:rsidRPr="005E7E8D" w:rsidRDefault="00965266" w:rsidP="009907D2">
            <w:pPr>
              <w:keepNext/>
              <w:keepLines/>
              <w:spacing w:after="0" w:line="240" w:lineRule="auto"/>
              <w:jc w:val="both"/>
              <w:rPr>
                <w:rFonts w:ascii="Tahoma" w:eastAsia="Times New Roman" w:hAnsi="Tahoma" w:cs="Tahoma"/>
                <w:sz w:val="20"/>
                <w:lang w:eastAsia="sl-SI"/>
              </w:rPr>
            </w:pPr>
          </w:p>
        </w:tc>
        <w:tc>
          <w:tcPr>
            <w:tcW w:w="2268" w:type="dxa"/>
            <w:tcBorders>
              <w:right w:val="single" w:sz="4" w:space="0" w:color="auto"/>
            </w:tcBorders>
          </w:tcPr>
          <w:p w14:paraId="7DC94092" w14:textId="77777777" w:rsidR="00965266" w:rsidRPr="005E7E8D" w:rsidRDefault="00965266" w:rsidP="009907D2">
            <w:pPr>
              <w:keepNext/>
              <w:keepLines/>
              <w:spacing w:after="0" w:line="240" w:lineRule="auto"/>
              <w:jc w:val="both"/>
              <w:rPr>
                <w:rFonts w:ascii="Tahoma" w:eastAsia="Times New Roman" w:hAnsi="Tahoma" w:cs="Tahoma"/>
                <w:sz w:val="20"/>
                <w:lang w:eastAsia="sl-SI"/>
              </w:rPr>
            </w:pPr>
          </w:p>
        </w:tc>
      </w:tr>
      <w:tr w:rsidR="001B5AA2" w:rsidRPr="005E7E8D" w14:paraId="70B17DBD" w14:textId="77777777" w:rsidTr="001B5AA2">
        <w:trPr>
          <w:trHeight w:val="50"/>
        </w:trPr>
        <w:tc>
          <w:tcPr>
            <w:tcW w:w="675" w:type="dxa"/>
            <w:tcBorders>
              <w:top w:val="single" w:sz="4" w:space="0" w:color="auto"/>
              <w:left w:val="single" w:sz="4" w:space="0" w:color="auto"/>
              <w:bottom w:val="single" w:sz="4" w:space="0" w:color="auto"/>
              <w:right w:val="single" w:sz="4" w:space="0" w:color="auto"/>
            </w:tcBorders>
          </w:tcPr>
          <w:p w14:paraId="7A973B8E" w14:textId="243F95EA" w:rsidR="001B5AA2" w:rsidRPr="005E7E8D" w:rsidRDefault="001B5AA2" w:rsidP="0074334F">
            <w:pPr>
              <w:keepNext/>
              <w:keepLines/>
              <w:spacing w:after="0" w:line="240" w:lineRule="auto"/>
              <w:jc w:val="center"/>
              <w:rPr>
                <w:rFonts w:ascii="Tahoma" w:eastAsia="Times New Roman" w:hAnsi="Tahoma" w:cs="Tahoma"/>
                <w:sz w:val="20"/>
                <w:lang w:eastAsia="sl-SI"/>
              </w:rPr>
            </w:pPr>
            <w:r>
              <w:rPr>
                <w:rFonts w:ascii="Tahoma" w:eastAsia="Times New Roman" w:hAnsi="Tahoma" w:cs="Tahoma"/>
                <w:sz w:val="20"/>
                <w:lang w:eastAsia="sl-SI"/>
              </w:rPr>
              <w:t>7</w:t>
            </w:r>
            <w:r w:rsidRPr="005E7E8D">
              <w:rPr>
                <w:rFonts w:ascii="Tahoma" w:eastAsia="Times New Roman" w:hAnsi="Tahoma" w:cs="Tahoma"/>
                <w:sz w:val="20"/>
                <w:lang w:eastAsia="sl-SI"/>
              </w:rPr>
              <w:t>.</w:t>
            </w:r>
          </w:p>
        </w:tc>
        <w:tc>
          <w:tcPr>
            <w:tcW w:w="4849" w:type="dxa"/>
            <w:tcBorders>
              <w:top w:val="single" w:sz="4" w:space="0" w:color="auto"/>
              <w:left w:val="single" w:sz="4" w:space="0" w:color="auto"/>
              <w:bottom w:val="single" w:sz="4" w:space="0" w:color="auto"/>
              <w:right w:val="single" w:sz="4" w:space="0" w:color="auto"/>
            </w:tcBorders>
          </w:tcPr>
          <w:p w14:paraId="16D4BF08" w14:textId="77777777" w:rsidR="001B5AA2" w:rsidRPr="005E7E8D" w:rsidRDefault="001B5AA2" w:rsidP="0074334F">
            <w:pPr>
              <w:keepNext/>
              <w:keepLines/>
              <w:spacing w:after="0" w:line="240" w:lineRule="auto"/>
              <w:jc w:val="both"/>
              <w:rPr>
                <w:rFonts w:ascii="Tahoma" w:eastAsia="Times New Roman" w:hAnsi="Tahoma" w:cs="Tahoma"/>
                <w:sz w:val="20"/>
                <w:lang w:eastAsia="sl-SI"/>
              </w:rPr>
            </w:pPr>
          </w:p>
        </w:tc>
        <w:tc>
          <w:tcPr>
            <w:tcW w:w="1417" w:type="dxa"/>
            <w:tcBorders>
              <w:top w:val="single" w:sz="4" w:space="0" w:color="auto"/>
              <w:left w:val="single" w:sz="4" w:space="0" w:color="auto"/>
              <w:bottom w:val="single" w:sz="4" w:space="0" w:color="auto"/>
              <w:right w:val="single" w:sz="4" w:space="0" w:color="auto"/>
            </w:tcBorders>
          </w:tcPr>
          <w:p w14:paraId="7AB166E7" w14:textId="77777777" w:rsidR="001B5AA2" w:rsidRPr="005E7E8D" w:rsidRDefault="001B5AA2" w:rsidP="0074334F">
            <w:pPr>
              <w:keepNext/>
              <w:keepLines/>
              <w:spacing w:after="0" w:line="240" w:lineRule="auto"/>
              <w:jc w:val="both"/>
              <w:rPr>
                <w:rFonts w:ascii="Tahoma" w:eastAsia="Times New Roman" w:hAnsi="Tahoma" w:cs="Tahoma"/>
                <w:sz w:val="20"/>
                <w:lang w:eastAsia="sl-SI"/>
              </w:rPr>
            </w:pPr>
          </w:p>
        </w:tc>
        <w:tc>
          <w:tcPr>
            <w:tcW w:w="2268" w:type="dxa"/>
            <w:tcBorders>
              <w:top w:val="single" w:sz="4" w:space="0" w:color="auto"/>
              <w:left w:val="single" w:sz="4" w:space="0" w:color="auto"/>
              <w:bottom w:val="single" w:sz="4" w:space="0" w:color="auto"/>
              <w:right w:val="single" w:sz="4" w:space="0" w:color="auto"/>
            </w:tcBorders>
          </w:tcPr>
          <w:p w14:paraId="02C59353" w14:textId="77777777" w:rsidR="001B5AA2" w:rsidRPr="005E7E8D" w:rsidRDefault="001B5AA2" w:rsidP="0074334F">
            <w:pPr>
              <w:keepNext/>
              <w:keepLines/>
              <w:spacing w:after="0" w:line="240" w:lineRule="auto"/>
              <w:jc w:val="both"/>
              <w:rPr>
                <w:rFonts w:ascii="Tahoma" w:eastAsia="Times New Roman" w:hAnsi="Tahoma" w:cs="Tahoma"/>
                <w:sz w:val="20"/>
                <w:lang w:eastAsia="sl-SI"/>
              </w:rPr>
            </w:pPr>
          </w:p>
        </w:tc>
      </w:tr>
      <w:tr w:rsidR="001B5AA2" w:rsidRPr="005E7E8D" w14:paraId="0111129B" w14:textId="77777777" w:rsidTr="001B5AA2">
        <w:trPr>
          <w:trHeight w:val="50"/>
        </w:trPr>
        <w:tc>
          <w:tcPr>
            <w:tcW w:w="675" w:type="dxa"/>
            <w:tcBorders>
              <w:top w:val="single" w:sz="4" w:space="0" w:color="auto"/>
              <w:left w:val="single" w:sz="4" w:space="0" w:color="auto"/>
              <w:bottom w:val="single" w:sz="4" w:space="0" w:color="auto"/>
              <w:right w:val="single" w:sz="4" w:space="0" w:color="auto"/>
            </w:tcBorders>
          </w:tcPr>
          <w:p w14:paraId="6431AA68" w14:textId="3FE41A6F" w:rsidR="001B5AA2" w:rsidRPr="005E7E8D" w:rsidRDefault="001B5AA2" w:rsidP="0074334F">
            <w:pPr>
              <w:keepNext/>
              <w:keepLines/>
              <w:spacing w:after="0" w:line="240" w:lineRule="auto"/>
              <w:jc w:val="center"/>
              <w:rPr>
                <w:rFonts w:ascii="Tahoma" w:eastAsia="Times New Roman" w:hAnsi="Tahoma" w:cs="Tahoma"/>
                <w:sz w:val="20"/>
                <w:lang w:eastAsia="sl-SI"/>
              </w:rPr>
            </w:pPr>
            <w:r>
              <w:rPr>
                <w:rFonts w:ascii="Tahoma" w:eastAsia="Times New Roman" w:hAnsi="Tahoma" w:cs="Tahoma"/>
                <w:sz w:val="20"/>
                <w:lang w:eastAsia="sl-SI"/>
              </w:rPr>
              <w:t>8.</w:t>
            </w:r>
          </w:p>
        </w:tc>
        <w:tc>
          <w:tcPr>
            <w:tcW w:w="4849" w:type="dxa"/>
            <w:tcBorders>
              <w:top w:val="single" w:sz="4" w:space="0" w:color="auto"/>
              <w:left w:val="single" w:sz="4" w:space="0" w:color="auto"/>
              <w:bottom w:val="single" w:sz="4" w:space="0" w:color="auto"/>
              <w:right w:val="single" w:sz="4" w:space="0" w:color="auto"/>
            </w:tcBorders>
          </w:tcPr>
          <w:p w14:paraId="6063342B" w14:textId="77777777" w:rsidR="001B5AA2" w:rsidRPr="005E7E8D" w:rsidRDefault="001B5AA2" w:rsidP="0074334F">
            <w:pPr>
              <w:keepNext/>
              <w:keepLines/>
              <w:spacing w:after="0" w:line="240" w:lineRule="auto"/>
              <w:jc w:val="both"/>
              <w:rPr>
                <w:rFonts w:ascii="Tahoma" w:eastAsia="Times New Roman" w:hAnsi="Tahoma" w:cs="Tahoma"/>
                <w:sz w:val="20"/>
                <w:lang w:eastAsia="sl-SI"/>
              </w:rPr>
            </w:pPr>
          </w:p>
        </w:tc>
        <w:tc>
          <w:tcPr>
            <w:tcW w:w="1417" w:type="dxa"/>
            <w:tcBorders>
              <w:top w:val="single" w:sz="4" w:space="0" w:color="auto"/>
              <w:left w:val="single" w:sz="4" w:space="0" w:color="auto"/>
              <w:bottom w:val="single" w:sz="4" w:space="0" w:color="auto"/>
              <w:right w:val="single" w:sz="4" w:space="0" w:color="auto"/>
            </w:tcBorders>
          </w:tcPr>
          <w:p w14:paraId="58D52E09" w14:textId="77777777" w:rsidR="001B5AA2" w:rsidRPr="005E7E8D" w:rsidRDefault="001B5AA2" w:rsidP="0074334F">
            <w:pPr>
              <w:keepNext/>
              <w:keepLines/>
              <w:spacing w:after="0" w:line="240" w:lineRule="auto"/>
              <w:jc w:val="both"/>
              <w:rPr>
                <w:rFonts w:ascii="Tahoma" w:eastAsia="Times New Roman" w:hAnsi="Tahoma" w:cs="Tahoma"/>
                <w:sz w:val="20"/>
                <w:lang w:eastAsia="sl-SI"/>
              </w:rPr>
            </w:pPr>
          </w:p>
        </w:tc>
        <w:tc>
          <w:tcPr>
            <w:tcW w:w="2268" w:type="dxa"/>
            <w:tcBorders>
              <w:top w:val="single" w:sz="4" w:space="0" w:color="auto"/>
              <w:left w:val="single" w:sz="4" w:space="0" w:color="auto"/>
              <w:bottom w:val="single" w:sz="4" w:space="0" w:color="auto"/>
              <w:right w:val="single" w:sz="4" w:space="0" w:color="auto"/>
            </w:tcBorders>
          </w:tcPr>
          <w:p w14:paraId="0553F600" w14:textId="77777777" w:rsidR="001B5AA2" w:rsidRPr="005E7E8D" w:rsidRDefault="001B5AA2" w:rsidP="0074334F">
            <w:pPr>
              <w:keepNext/>
              <w:keepLines/>
              <w:spacing w:after="0" w:line="240" w:lineRule="auto"/>
              <w:jc w:val="both"/>
              <w:rPr>
                <w:rFonts w:ascii="Tahoma" w:eastAsia="Times New Roman" w:hAnsi="Tahoma" w:cs="Tahoma"/>
                <w:sz w:val="20"/>
                <w:lang w:eastAsia="sl-SI"/>
              </w:rPr>
            </w:pPr>
          </w:p>
        </w:tc>
      </w:tr>
      <w:tr w:rsidR="001B5AA2" w:rsidRPr="005E7E8D" w14:paraId="1B2124C5" w14:textId="77777777" w:rsidTr="001B5AA2">
        <w:trPr>
          <w:trHeight w:val="50"/>
        </w:trPr>
        <w:tc>
          <w:tcPr>
            <w:tcW w:w="675" w:type="dxa"/>
            <w:tcBorders>
              <w:top w:val="single" w:sz="4" w:space="0" w:color="auto"/>
              <w:left w:val="single" w:sz="4" w:space="0" w:color="auto"/>
              <w:bottom w:val="single" w:sz="4" w:space="0" w:color="auto"/>
              <w:right w:val="single" w:sz="4" w:space="0" w:color="auto"/>
            </w:tcBorders>
          </w:tcPr>
          <w:p w14:paraId="0703650E" w14:textId="63E0F60F" w:rsidR="001B5AA2" w:rsidRPr="005E7E8D" w:rsidRDefault="001B5AA2" w:rsidP="0074334F">
            <w:pPr>
              <w:keepNext/>
              <w:keepLines/>
              <w:spacing w:after="0" w:line="240" w:lineRule="auto"/>
              <w:jc w:val="center"/>
              <w:rPr>
                <w:rFonts w:ascii="Tahoma" w:eastAsia="Times New Roman" w:hAnsi="Tahoma" w:cs="Tahoma"/>
                <w:sz w:val="20"/>
                <w:lang w:eastAsia="sl-SI"/>
              </w:rPr>
            </w:pPr>
            <w:r>
              <w:rPr>
                <w:rFonts w:ascii="Tahoma" w:eastAsia="Times New Roman" w:hAnsi="Tahoma" w:cs="Tahoma"/>
                <w:sz w:val="20"/>
                <w:lang w:eastAsia="sl-SI"/>
              </w:rPr>
              <w:t>9.</w:t>
            </w:r>
          </w:p>
        </w:tc>
        <w:tc>
          <w:tcPr>
            <w:tcW w:w="4849" w:type="dxa"/>
            <w:tcBorders>
              <w:top w:val="single" w:sz="4" w:space="0" w:color="auto"/>
              <w:left w:val="single" w:sz="4" w:space="0" w:color="auto"/>
              <w:bottom w:val="single" w:sz="4" w:space="0" w:color="auto"/>
              <w:right w:val="single" w:sz="4" w:space="0" w:color="auto"/>
            </w:tcBorders>
          </w:tcPr>
          <w:p w14:paraId="28488C07" w14:textId="77777777" w:rsidR="001B5AA2" w:rsidRPr="005E7E8D" w:rsidRDefault="001B5AA2" w:rsidP="0074334F">
            <w:pPr>
              <w:keepNext/>
              <w:keepLines/>
              <w:spacing w:after="0" w:line="240" w:lineRule="auto"/>
              <w:jc w:val="both"/>
              <w:rPr>
                <w:rFonts w:ascii="Tahoma" w:eastAsia="Times New Roman" w:hAnsi="Tahoma" w:cs="Tahoma"/>
                <w:sz w:val="20"/>
                <w:lang w:eastAsia="sl-SI"/>
              </w:rPr>
            </w:pPr>
          </w:p>
        </w:tc>
        <w:tc>
          <w:tcPr>
            <w:tcW w:w="1417" w:type="dxa"/>
            <w:tcBorders>
              <w:top w:val="single" w:sz="4" w:space="0" w:color="auto"/>
              <w:left w:val="single" w:sz="4" w:space="0" w:color="auto"/>
              <w:bottom w:val="single" w:sz="4" w:space="0" w:color="auto"/>
              <w:right w:val="single" w:sz="4" w:space="0" w:color="auto"/>
            </w:tcBorders>
          </w:tcPr>
          <w:p w14:paraId="0230A188" w14:textId="77777777" w:rsidR="001B5AA2" w:rsidRPr="005E7E8D" w:rsidRDefault="001B5AA2" w:rsidP="0074334F">
            <w:pPr>
              <w:keepNext/>
              <w:keepLines/>
              <w:spacing w:after="0" w:line="240" w:lineRule="auto"/>
              <w:jc w:val="both"/>
              <w:rPr>
                <w:rFonts w:ascii="Tahoma" w:eastAsia="Times New Roman" w:hAnsi="Tahoma" w:cs="Tahoma"/>
                <w:sz w:val="20"/>
                <w:lang w:eastAsia="sl-SI"/>
              </w:rPr>
            </w:pPr>
          </w:p>
        </w:tc>
        <w:tc>
          <w:tcPr>
            <w:tcW w:w="2268" w:type="dxa"/>
            <w:tcBorders>
              <w:top w:val="single" w:sz="4" w:space="0" w:color="auto"/>
              <w:left w:val="single" w:sz="4" w:space="0" w:color="auto"/>
              <w:bottom w:val="single" w:sz="4" w:space="0" w:color="auto"/>
              <w:right w:val="single" w:sz="4" w:space="0" w:color="auto"/>
            </w:tcBorders>
          </w:tcPr>
          <w:p w14:paraId="1EB183FC" w14:textId="77777777" w:rsidR="001B5AA2" w:rsidRPr="005E7E8D" w:rsidRDefault="001B5AA2" w:rsidP="0074334F">
            <w:pPr>
              <w:keepNext/>
              <w:keepLines/>
              <w:spacing w:after="0" w:line="240" w:lineRule="auto"/>
              <w:jc w:val="both"/>
              <w:rPr>
                <w:rFonts w:ascii="Tahoma" w:eastAsia="Times New Roman" w:hAnsi="Tahoma" w:cs="Tahoma"/>
                <w:sz w:val="20"/>
                <w:lang w:eastAsia="sl-SI"/>
              </w:rPr>
            </w:pPr>
          </w:p>
        </w:tc>
      </w:tr>
      <w:tr w:rsidR="001B5AA2" w:rsidRPr="005E7E8D" w14:paraId="1D63E47A" w14:textId="77777777" w:rsidTr="001B5AA2">
        <w:trPr>
          <w:trHeight w:val="50"/>
        </w:trPr>
        <w:tc>
          <w:tcPr>
            <w:tcW w:w="675" w:type="dxa"/>
            <w:tcBorders>
              <w:top w:val="single" w:sz="4" w:space="0" w:color="auto"/>
              <w:left w:val="single" w:sz="4" w:space="0" w:color="auto"/>
              <w:bottom w:val="single" w:sz="4" w:space="0" w:color="auto"/>
              <w:right w:val="single" w:sz="4" w:space="0" w:color="auto"/>
            </w:tcBorders>
          </w:tcPr>
          <w:p w14:paraId="409E591D" w14:textId="066B4151" w:rsidR="001B5AA2" w:rsidRDefault="001B5AA2" w:rsidP="0074334F">
            <w:pPr>
              <w:keepNext/>
              <w:keepLines/>
              <w:spacing w:after="0" w:line="240" w:lineRule="auto"/>
              <w:jc w:val="center"/>
              <w:rPr>
                <w:rFonts w:ascii="Tahoma" w:eastAsia="Times New Roman" w:hAnsi="Tahoma" w:cs="Tahoma"/>
                <w:sz w:val="20"/>
                <w:lang w:eastAsia="sl-SI"/>
              </w:rPr>
            </w:pPr>
            <w:r>
              <w:rPr>
                <w:rFonts w:ascii="Tahoma" w:eastAsia="Times New Roman" w:hAnsi="Tahoma" w:cs="Tahoma"/>
                <w:sz w:val="20"/>
                <w:lang w:eastAsia="sl-SI"/>
              </w:rPr>
              <w:t>10.</w:t>
            </w:r>
          </w:p>
        </w:tc>
        <w:tc>
          <w:tcPr>
            <w:tcW w:w="4849" w:type="dxa"/>
            <w:tcBorders>
              <w:top w:val="single" w:sz="4" w:space="0" w:color="auto"/>
              <w:left w:val="single" w:sz="4" w:space="0" w:color="auto"/>
              <w:bottom w:val="single" w:sz="4" w:space="0" w:color="auto"/>
              <w:right w:val="single" w:sz="4" w:space="0" w:color="auto"/>
            </w:tcBorders>
          </w:tcPr>
          <w:p w14:paraId="15CD771E" w14:textId="77777777" w:rsidR="001B5AA2" w:rsidRPr="005E7E8D" w:rsidRDefault="001B5AA2" w:rsidP="0074334F">
            <w:pPr>
              <w:keepNext/>
              <w:keepLines/>
              <w:spacing w:after="0" w:line="240" w:lineRule="auto"/>
              <w:jc w:val="both"/>
              <w:rPr>
                <w:rFonts w:ascii="Tahoma" w:eastAsia="Times New Roman" w:hAnsi="Tahoma" w:cs="Tahoma"/>
                <w:sz w:val="20"/>
                <w:lang w:eastAsia="sl-SI"/>
              </w:rPr>
            </w:pPr>
          </w:p>
        </w:tc>
        <w:tc>
          <w:tcPr>
            <w:tcW w:w="1417" w:type="dxa"/>
            <w:tcBorders>
              <w:top w:val="single" w:sz="4" w:space="0" w:color="auto"/>
              <w:left w:val="single" w:sz="4" w:space="0" w:color="auto"/>
              <w:bottom w:val="single" w:sz="4" w:space="0" w:color="auto"/>
              <w:right w:val="single" w:sz="4" w:space="0" w:color="auto"/>
            </w:tcBorders>
          </w:tcPr>
          <w:p w14:paraId="065F7B9D" w14:textId="77777777" w:rsidR="001B5AA2" w:rsidRPr="005E7E8D" w:rsidRDefault="001B5AA2" w:rsidP="0074334F">
            <w:pPr>
              <w:keepNext/>
              <w:keepLines/>
              <w:spacing w:after="0" w:line="240" w:lineRule="auto"/>
              <w:jc w:val="both"/>
              <w:rPr>
                <w:rFonts w:ascii="Tahoma" w:eastAsia="Times New Roman" w:hAnsi="Tahoma" w:cs="Tahoma"/>
                <w:sz w:val="20"/>
                <w:lang w:eastAsia="sl-SI"/>
              </w:rPr>
            </w:pPr>
          </w:p>
        </w:tc>
        <w:tc>
          <w:tcPr>
            <w:tcW w:w="2268" w:type="dxa"/>
            <w:tcBorders>
              <w:top w:val="single" w:sz="4" w:space="0" w:color="auto"/>
              <w:left w:val="single" w:sz="4" w:space="0" w:color="auto"/>
              <w:bottom w:val="single" w:sz="4" w:space="0" w:color="auto"/>
              <w:right w:val="single" w:sz="4" w:space="0" w:color="auto"/>
            </w:tcBorders>
          </w:tcPr>
          <w:p w14:paraId="1815F4FA" w14:textId="77777777" w:rsidR="001B5AA2" w:rsidRPr="005E7E8D" w:rsidRDefault="001B5AA2" w:rsidP="0074334F">
            <w:pPr>
              <w:keepNext/>
              <w:keepLines/>
              <w:spacing w:after="0" w:line="240" w:lineRule="auto"/>
              <w:jc w:val="both"/>
              <w:rPr>
                <w:rFonts w:ascii="Tahoma" w:eastAsia="Times New Roman" w:hAnsi="Tahoma" w:cs="Tahoma"/>
                <w:sz w:val="20"/>
                <w:lang w:eastAsia="sl-SI"/>
              </w:rPr>
            </w:pPr>
          </w:p>
        </w:tc>
      </w:tr>
    </w:tbl>
    <w:p w14:paraId="3B3FFB23" w14:textId="77777777" w:rsidR="00965266" w:rsidRDefault="00965266" w:rsidP="009907D2">
      <w:pPr>
        <w:keepNext/>
        <w:keepLines/>
        <w:spacing w:after="0" w:line="240" w:lineRule="auto"/>
        <w:jc w:val="both"/>
        <w:rPr>
          <w:rFonts w:ascii="Tahoma" w:hAnsi="Tahoma" w:cs="Tahoma"/>
          <w:sz w:val="28"/>
        </w:rPr>
      </w:pPr>
    </w:p>
    <w:p w14:paraId="6610C709" w14:textId="7EE38DAD" w:rsidR="00965266" w:rsidRDefault="001B5AA2" w:rsidP="009907D2">
      <w:pPr>
        <w:keepNext/>
        <w:keepLines/>
        <w:spacing w:after="0" w:line="240" w:lineRule="auto"/>
        <w:jc w:val="both"/>
        <w:rPr>
          <w:rFonts w:ascii="Tahoma" w:eastAsia="Times New Roman" w:hAnsi="Tahoma" w:cs="Tahoma"/>
          <w:b/>
          <w:szCs w:val="20"/>
          <w:lang w:eastAsia="sl-SI"/>
        </w:rPr>
      </w:pPr>
      <w:r>
        <w:rPr>
          <w:rFonts w:ascii="Tahoma" w:eastAsia="Times New Roman" w:hAnsi="Tahoma" w:cs="Tahoma"/>
          <w:b/>
          <w:szCs w:val="20"/>
          <w:lang w:eastAsia="sl-SI"/>
        </w:rPr>
        <w:t>Ponudnik za to stranjo predloži</w:t>
      </w:r>
      <w:r w:rsidR="00965266">
        <w:rPr>
          <w:rFonts w:ascii="Tahoma" w:eastAsia="Times New Roman" w:hAnsi="Tahoma" w:cs="Tahoma"/>
          <w:b/>
          <w:szCs w:val="20"/>
          <w:lang w:eastAsia="sl-SI"/>
        </w:rPr>
        <w:t>:</w:t>
      </w:r>
    </w:p>
    <w:p w14:paraId="699A2AF0" w14:textId="6815EB89" w:rsidR="001B5AA2" w:rsidRDefault="001B5AA2" w:rsidP="001B5AA2">
      <w:pPr>
        <w:keepNext/>
        <w:keepLines/>
        <w:numPr>
          <w:ilvl w:val="0"/>
          <w:numId w:val="50"/>
        </w:numPr>
        <w:spacing w:after="0" w:line="240" w:lineRule="auto"/>
        <w:ind w:left="426" w:hanging="426"/>
        <w:contextualSpacing/>
        <w:jc w:val="both"/>
        <w:rPr>
          <w:rFonts w:ascii="Tahoma" w:hAnsi="Tahoma" w:cs="Tahoma"/>
        </w:rPr>
      </w:pPr>
      <w:r w:rsidRPr="009907D2">
        <w:rPr>
          <w:rFonts w:ascii="Tahoma" w:eastAsia="Times New Roman" w:hAnsi="Tahoma" w:cs="Tahoma"/>
          <w:b/>
          <w:szCs w:val="20"/>
          <w:lang w:eastAsia="sl-SI"/>
        </w:rPr>
        <w:t>za dva (2) delavca</w:t>
      </w:r>
      <w:r w:rsidRPr="009907D2">
        <w:rPr>
          <w:rFonts w:ascii="Tahoma" w:hAnsi="Tahoma" w:cs="Tahoma"/>
        </w:rPr>
        <w:t xml:space="preserve">, </w:t>
      </w:r>
      <w:r>
        <w:rPr>
          <w:rFonts w:ascii="Tahoma" w:hAnsi="Tahoma" w:cs="Tahoma"/>
        </w:rPr>
        <w:t xml:space="preserve">kopijo veljavnega </w:t>
      </w:r>
      <w:r w:rsidRPr="00190D32">
        <w:rPr>
          <w:rFonts w:ascii="Tahoma" w:hAnsi="Tahoma" w:cs="Tahoma"/>
        </w:rPr>
        <w:t>certifikat</w:t>
      </w:r>
      <w:r>
        <w:rPr>
          <w:rFonts w:ascii="Tahoma" w:hAnsi="Tahoma" w:cs="Tahoma"/>
        </w:rPr>
        <w:t xml:space="preserve">a </w:t>
      </w:r>
      <w:r w:rsidRPr="00250410">
        <w:rPr>
          <w:rFonts w:ascii="Tahoma" w:hAnsi="Tahoma" w:cs="Tahoma"/>
        </w:rPr>
        <w:t xml:space="preserve">o usposobljenosti in kvalificiranju za montažo in </w:t>
      </w:r>
      <w:proofErr w:type="spellStart"/>
      <w:r w:rsidRPr="00250410">
        <w:rPr>
          <w:rFonts w:ascii="Tahoma" w:hAnsi="Tahoma" w:cs="Tahoma"/>
        </w:rPr>
        <w:t>parametriranje</w:t>
      </w:r>
      <w:proofErr w:type="spellEnd"/>
      <w:r w:rsidRPr="00250410">
        <w:rPr>
          <w:rFonts w:ascii="Tahoma" w:hAnsi="Tahoma" w:cs="Tahoma"/>
        </w:rPr>
        <w:t xml:space="preserve"> opreme </w:t>
      </w:r>
      <w:proofErr w:type="spellStart"/>
      <w:r w:rsidRPr="00250410">
        <w:rPr>
          <w:rFonts w:ascii="Tahoma" w:hAnsi="Tahoma" w:cs="Tahoma"/>
        </w:rPr>
        <w:t>Adicos</w:t>
      </w:r>
      <w:proofErr w:type="spellEnd"/>
      <w:r>
        <w:rPr>
          <w:rFonts w:ascii="Tahoma" w:hAnsi="Tahoma" w:cs="Tahoma"/>
        </w:rPr>
        <w:t xml:space="preserve"> potrjenega s </w:t>
      </w:r>
      <w:r w:rsidRPr="009249C1">
        <w:rPr>
          <w:rFonts w:ascii="Tahoma" w:hAnsi="Tahoma" w:cs="Tahoma"/>
        </w:rPr>
        <w:t xml:space="preserve">strani proizvajalca opreme - podjetja </w:t>
      </w:r>
      <w:proofErr w:type="spellStart"/>
      <w:r w:rsidRPr="009249C1">
        <w:rPr>
          <w:rFonts w:ascii="Tahoma" w:hAnsi="Tahoma" w:cs="Tahoma"/>
        </w:rPr>
        <w:t>GTE</w:t>
      </w:r>
      <w:proofErr w:type="spellEnd"/>
      <w:r w:rsidRPr="009249C1">
        <w:rPr>
          <w:rFonts w:ascii="Tahoma" w:hAnsi="Tahoma" w:cs="Tahoma"/>
        </w:rPr>
        <w:t xml:space="preserve"> </w:t>
      </w:r>
      <w:proofErr w:type="spellStart"/>
      <w:r w:rsidRPr="009249C1">
        <w:rPr>
          <w:rFonts w:ascii="Tahoma" w:hAnsi="Tahoma" w:cs="Tahoma"/>
        </w:rPr>
        <w:t>Industrieelektronik</w:t>
      </w:r>
      <w:proofErr w:type="spellEnd"/>
      <w:r w:rsidRPr="009249C1">
        <w:rPr>
          <w:rFonts w:ascii="Tahoma" w:hAnsi="Tahoma" w:cs="Tahoma"/>
        </w:rPr>
        <w:t xml:space="preserve"> </w:t>
      </w:r>
      <w:proofErr w:type="spellStart"/>
      <w:r w:rsidRPr="009249C1">
        <w:rPr>
          <w:rFonts w:ascii="Tahoma" w:hAnsi="Tahoma" w:cs="Tahoma"/>
        </w:rPr>
        <w:t>GmbH</w:t>
      </w:r>
      <w:proofErr w:type="spellEnd"/>
      <w:r w:rsidRPr="00190D32">
        <w:rPr>
          <w:rFonts w:ascii="Tahoma" w:hAnsi="Tahoma" w:cs="Tahoma"/>
        </w:rPr>
        <w:t>.</w:t>
      </w:r>
    </w:p>
    <w:p w14:paraId="5A6E2D53" w14:textId="2BF9E52D" w:rsidR="001B5AA2" w:rsidRPr="00190D32" w:rsidRDefault="001B5AA2" w:rsidP="001B5AA2">
      <w:pPr>
        <w:keepNext/>
        <w:keepLines/>
        <w:numPr>
          <w:ilvl w:val="0"/>
          <w:numId w:val="50"/>
        </w:numPr>
        <w:spacing w:after="0" w:line="240" w:lineRule="auto"/>
        <w:ind w:left="426" w:hanging="426"/>
        <w:contextualSpacing/>
        <w:jc w:val="both"/>
        <w:rPr>
          <w:rFonts w:ascii="Tahoma" w:hAnsi="Tahoma" w:cs="Tahoma"/>
        </w:rPr>
      </w:pPr>
      <w:r>
        <w:rPr>
          <w:rFonts w:ascii="Tahoma" w:hAnsi="Tahoma" w:cs="Tahoma"/>
          <w:b/>
        </w:rPr>
        <w:t>za dva (2) delavca</w:t>
      </w:r>
      <w:r>
        <w:rPr>
          <w:rFonts w:ascii="Tahoma" w:hAnsi="Tahoma" w:cs="Tahoma"/>
        </w:rPr>
        <w:t>, kopijo veljavnega certifikata za vzdrževanje in vgradnjo Ex opreme.</w:t>
      </w:r>
    </w:p>
    <w:p w14:paraId="5A02E45E" w14:textId="77777777" w:rsidR="00965266" w:rsidRDefault="00965266" w:rsidP="009907D2">
      <w:pPr>
        <w:keepNext/>
        <w:keepLines/>
        <w:spacing w:after="0" w:line="240" w:lineRule="auto"/>
        <w:jc w:val="both"/>
        <w:rPr>
          <w:rFonts w:ascii="Tahoma" w:eastAsia="Times New Roman" w:hAnsi="Tahoma" w:cs="Tahoma"/>
          <w:b/>
          <w:szCs w:val="20"/>
          <w:lang w:eastAsia="sl-SI"/>
        </w:rPr>
      </w:pPr>
    </w:p>
    <w:p w14:paraId="4E398256" w14:textId="60F23473" w:rsidR="001B5AA2" w:rsidRPr="00C2126B" w:rsidRDefault="001B5AA2" w:rsidP="001B5AA2">
      <w:pPr>
        <w:keepNext/>
        <w:keepLines/>
        <w:spacing w:after="0" w:line="240" w:lineRule="auto"/>
        <w:jc w:val="both"/>
        <w:rPr>
          <w:rFonts w:ascii="Tahoma" w:hAnsi="Tahoma" w:cs="Tahoma"/>
        </w:rPr>
      </w:pPr>
      <w:r w:rsidRPr="00C2126B">
        <w:rPr>
          <w:rFonts w:ascii="Tahoma" w:hAnsi="Tahoma" w:cs="Tahoma"/>
          <w:b/>
          <w:bCs/>
        </w:rPr>
        <w:t xml:space="preserve">Ponudnik se z oddajo ponudbe zavezuje, da </w:t>
      </w:r>
      <w:r>
        <w:rPr>
          <w:rFonts w:ascii="Tahoma" w:hAnsi="Tahoma" w:cs="Tahoma"/>
          <w:b/>
          <w:bCs/>
        </w:rPr>
        <w:t>bo</w:t>
      </w:r>
      <w:r w:rsidRPr="00C2126B">
        <w:rPr>
          <w:rFonts w:ascii="Tahoma" w:hAnsi="Tahoma" w:cs="Tahoma"/>
          <w:b/>
          <w:bCs/>
        </w:rPr>
        <w:t xml:space="preserve"> vodja del, tudi neposredno zadolžen za vodenje izvedbe na predmetnem razpisu. Vodja del mora biti v času izvajanja del dnevno prisoten na delovišču</w:t>
      </w:r>
      <w:r w:rsidRPr="00C2126B">
        <w:rPr>
          <w:rFonts w:ascii="Tahoma" w:hAnsi="Tahoma" w:cs="Tahoma"/>
        </w:rPr>
        <w:t>.</w:t>
      </w:r>
      <w:r w:rsidRPr="00C2126B">
        <w:rPr>
          <w:rFonts w:ascii="Tahoma" w:hAnsi="Tahoma" w:cs="Tahoma"/>
          <w:b/>
          <w:bCs/>
        </w:rPr>
        <w:tab/>
      </w:r>
    </w:p>
    <w:p w14:paraId="05DFCFF9" w14:textId="77777777" w:rsidR="00965266" w:rsidRDefault="00965266" w:rsidP="009907D2">
      <w:pPr>
        <w:keepNext/>
        <w:keepLines/>
        <w:spacing w:after="0" w:line="240" w:lineRule="auto"/>
        <w:jc w:val="both"/>
        <w:rPr>
          <w:rFonts w:ascii="Tahoma" w:hAnsi="Tahoma" w:cs="Tahoma"/>
          <w:bCs/>
        </w:rPr>
      </w:pPr>
    </w:p>
    <w:p w14:paraId="763A3B93" w14:textId="77777777" w:rsidR="00965266" w:rsidRPr="005F6F53" w:rsidRDefault="00965266" w:rsidP="009907D2">
      <w:pPr>
        <w:keepNext/>
        <w:keepLines/>
        <w:spacing w:after="0" w:line="240" w:lineRule="auto"/>
        <w:jc w:val="both"/>
        <w:rPr>
          <w:rFonts w:ascii="Tahoma" w:hAnsi="Tahoma" w:cs="Tahoma"/>
        </w:rPr>
      </w:pPr>
      <w:r w:rsidRPr="005F6F53">
        <w:rPr>
          <w:rFonts w:ascii="Tahoma" w:hAnsi="Tahoma" w:cs="Tahoma"/>
          <w:bCs/>
        </w:rPr>
        <w:t>Ponudnik se z oddajo ponudbe zavezuje, da bodo v tej prilogi navedeni delavci tudi dejansko prisotni pri izvedbi storitev na predmetnem razpisu. Naročnik dopušča možnost menjave delavca v času izvedbe storitev na predmetnem razpisu samo v primeru višje sile (npr. bolezen ali smrt delavca). V tem primeru mora ponudnik za novega delavca priložiti ustrezno dokazila, ki so po vsebini enaka kot jih naročnik zahteva za delavca.</w:t>
      </w:r>
    </w:p>
    <w:p w14:paraId="330C787B" w14:textId="77777777" w:rsidR="00965266" w:rsidRPr="005F6F53" w:rsidRDefault="00965266" w:rsidP="009907D2">
      <w:pPr>
        <w:keepNext/>
        <w:keepLines/>
        <w:spacing w:after="0" w:line="240" w:lineRule="auto"/>
        <w:jc w:val="both"/>
        <w:rPr>
          <w:rFonts w:ascii="Tahoma" w:eastAsia="Times New Roman" w:hAnsi="Tahoma" w:cs="Tahoma"/>
          <w:sz w:val="28"/>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552"/>
        <w:gridCol w:w="3827"/>
      </w:tblGrid>
      <w:tr w:rsidR="00965266" w:rsidRPr="004A7F76" w14:paraId="1FCE93EF" w14:textId="77777777" w:rsidTr="00763D74">
        <w:trPr>
          <w:trHeight w:val="235"/>
        </w:trPr>
        <w:tc>
          <w:tcPr>
            <w:tcW w:w="2977" w:type="dxa"/>
            <w:tcBorders>
              <w:bottom w:val="single" w:sz="4" w:space="0" w:color="auto"/>
            </w:tcBorders>
          </w:tcPr>
          <w:p w14:paraId="0076C6C0" w14:textId="77777777" w:rsidR="00965266" w:rsidRPr="004A7F76" w:rsidRDefault="00965266" w:rsidP="009907D2">
            <w:pPr>
              <w:keepNext/>
              <w:keepLines/>
              <w:spacing w:after="0" w:line="240" w:lineRule="auto"/>
              <w:jc w:val="both"/>
              <w:rPr>
                <w:rFonts w:ascii="Tahoma" w:eastAsia="Times New Roman" w:hAnsi="Tahoma" w:cs="Tahoma"/>
                <w:snapToGrid w:val="0"/>
                <w:color w:val="000000"/>
                <w:lang w:eastAsia="sl-SI"/>
              </w:rPr>
            </w:pPr>
          </w:p>
        </w:tc>
        <w:tc>
          <w:tcPr>
            <w:tcW w:w="2552" w:type="dxa"/>
          </w:tcPr>
          <w:p w14:paraId="67B372D6" w14:textId="77777777" w:rsidR="00965266" w:rsidRPr="004A7F76" w:rsidRDefault="00965266" w:rsidP="009907D2">
            <w:pPr>
              <w:keepNext/>
              <w:keepLines/>
              <w:spacing w:after="0" w:line="240" w:lineRule="auto"/>
              <w:jc w:val="both"/>
              <w:rPr>
                <w:rFonts w:ascii="Tahoma" w:eastAsia="Times New Roman" w:hAnsi="Tahoma" w:cs="Tahoma"/>
                <w:snapToGrid w:val="0"/>
                <w:color w:val="000000"/>
                <w:lang w:eastAsia="sl-SI"/>
              </w:rPr>
            </w:pPr>
          </w:p>
        </w:tc>
        <w:tc>
          <w:tcPr>
            <w:tcW w:w="3827" w:type="dxa"/>
            <w:tcBorders>
              <w:bottom w:val="single" w:sz="4" w:space="0" w:color="auto"/>
            </w:tcBorders>
          </w:tcPr>
          <w:p w14:paraId="6A4979B2" w14:textId="77777777" w:rsidR="00965266" w:rsidRPr="004A7F76" w:rsidRDefault="00965266" w:rsidP="009907D2">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965266" w:rsidRPr="004A7F76" w14:paraId="650A4C4E" w14:textId="77777777" w:rsidTr="00763D74">
        <w:trPr>
          <w:trHeight w:val="235"/>
        </w:trPr>
        <w:tc>
          <w:tcPr>
            <w:tcW w:w="2977" w:type="dxa"/>
            <w:tcBorders>
              <w:top w:val="single" w:sz="4" w:space="0" w:color="auto"/>
            </w:tcBorders>
          </w:tcPr>
          <w:p w14:paraId="530DEB60" w14:textId="77777777" w:rsidR="00965266" w:rsidRPr="004A7F76" w:rsidRDefault="00965266" w:rsidP="009907D2">
            <w:pPr>
              <w:keepNext/>
              <w:keepLines/>
              <w:spacing w:after="0" w:line="240" w:lineRule="auto"/>
              <w:jc w:val="both"/>
              <w:rPr>
                <w:rFonts w:ascii="Tahoma" w:eastAsia="Times New Roman" w:hAnsi="Tahoma" w:cs="Tahoma"/>
                <w:snapToGrid w:val="0"/>
                <w:color w:val="000000"/>
                <w:lang w:eastAsia="sl-SI"/>
              </w:rPr>
            </w:pPr>
            <w:r w:rsidRPr="004A7F76">
              <w:rPr>
                <w:rFonts w:ascii="Tahoma" w:eastAsia="Times New Roman" w:hAnsi="Tahoma" w:cs="Tahoma"/>
                <w:snapToGrid w:val="0"/>
                <w:color w:val="000000"/>
                <w:lang w:eastAsia="sl-SI"/>
              </w:rPr>
              <w:t>(kraj, datum)</w:t>
            </w:r>
          </w:p>
        </w:tc>
        <w:tc>
          <w:tcPr>
            <w:tcW w:w="2552" w:type="dxa"/>
          </w:tcPr>
          <w:p w14:paraId="580B9A84" w14:textId="77777777" w:rsidR="00965266" w:rsidRPr="004A7F76" w:rsidRDefault="00965266" w:rsidP="009907D2">
            <w:pPr>
              <w:keepNext/>
              <w:keepLines/>
              <w:spacing w:after="0" w:line="240" w:lineRule="auto"/>
              <w:jc w:val="center"/>
              <w:rPr>
                <w:rFonts w:ascii="Tahoma" w:eastAsia="Times New Roman" w:hAnsi="Tahoma" w:cs="Tahoma"/>
                <w:snapToGrid w:val="0"/>
                <w:color w:val="000000"/>
                <w:lang w:eastAsia="sl-SI"/>
              </w:rPr>
            </w:pPr>
            <w:r w:rsidRPr="004A7F76">
              <w:rPr>
                <w:rFonts w:ascii="Tahoma" w:eastAsia="Times New Roman" w:hAnsi="Tahoma" w:cs="Tahoma"/>
                <w:snapToGrid w:val="0"/>
                <w:color w:val="000000"/>
                <w:lang w:eastAsia="sl-SI"/>
              </w:rPr>
              <w:t>žig</w:t>
            </w:r>
          </w:p>
        </w:tc>
        <w:tc>
          <w:tcPr>
            <w:tcW w:w="3827" w:type="dxa"/>
            <w:tcBorders>
              <w:top w:val="single" w:sz="4" w:space="0" w:color="auto"/>
            </w:tcBorders>
          </w:tcPr>
          <w:p w14:paraId="50338F39" w14:textId="77777777" w:rsidR="00965266" w:rsidRPr="004A7F76" w:rsidRDefault="00965266" w:rsidP="009907D2">
            <w:pPr>
              <w:keepNext/>
              <w:keepLines/>
              <w:spacing w:after="0" w:line="240" w:lineRule="auto"/>
              <w:jc w:val="both"/>
              <w:rPr>
                <w:rFonts w:ascii="Tahoma" w:eastAsia="Times New Roman" w:hAnsi="Tahoma" w:cs="Tahoma"/>
                <w:snapToGrid w:val="0"/>
                <w:color w:val="000000"/>
                <w:lang w:eastAsia="sl-SI"/>
              </w:rPr>
            </w:pPr>
            <w:r w:rsidRPr="004A7F76">
              <w:rPr>
                <w:rFonts w:ascii="Tahoma" w:eastAsia="Times New Roman" w:hAnsi="Tahoma" w:cs="Tahoma"/>
                <w:snapToGrid w:val="0"/>
                <w:color w:val="000000"/>
                <w:lang w:eastAsia="sl-SI"/>
              </w:rPr>
              <w:t>(ime in priimek odgovorne osebe ter podpis ponudnika)</w:t>
            </w:r>
          </w:p>
        </w:tc>
      </w:tr>
    </w:tbl>
    <w:p w14:paraId="571E3AEE" w14:textId="77777777" w:rsidR="00965266" w:rsidRDefault="00965266" w:rsidP="009907D2">
      <w:pPr>
        <w:keepNext/>
        <w:keepLines/>
        <w:spacing w:after="0" w:line="240" w:lineRule="auto"/>
      </w:pPr>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965266" w:rsidRPr="00FD18A4" w14:paraId="3C40EAA5" w14:textId="77777777" w:rsidTr="00763D74">
        <w:tc>
          <w:tcPr>
            <w:tcW w:w="8008" w:type="dxa"/>
            <w:tcBorders>
              <w:top w:val="single" w:sz="4" w:space="0" w:color="auto"/>
              <w:bottom w:val="single" w:sz="4" w:space="0" w:color="auto"/>
            </w:tcBorders>
          </w:tcPr>
          <w:p w14:paraId="3DC79A32" w14:textId="5A4B45EA" w:rsidR="00965266" w:rsidRPr="00FD18A4" w:rsidRDefault="00965266" w:rsidP="009907D2">
            <w:pPr>
              <w:keepNext/>
              <w:keepLines/>
              <w:spacing w:after="0" w:line="240" w:lineRule="auto"/>
              <w:rPr>
                <w:rFonts w:ascii="Tahoma" w:eastAsia="Times New Roman" w:hAnsi="Tahoma" w:cs="Tahoma"/>
                <w:lang w:eastAsia="sl-SI"/>
              </w:rPr>
            </w:pPr>
            <w:r w:rsidRPr="00FD18A4">
              <w:rPr>
                <w:rFonts w:ascii="Tahoma" w:eastAsia="Times New Roman" w:hAnsi="Tahoma" w:cs="Tahoma"/>
                <w:lang w:eastAsia="sl-SI"/>
              </w:rPr>
              <w:lastRenderedPageBreak/>
              <w:br w:type="page"/>
            </w:r>
            <w:r w:rsidRPr="00FD18A4">
              <w:rPr>
                <w:rFonts w:ascii="Tahoma" w:eastAsia="Times New Roman" w:hAnsi="Tahoma" w:cs="Tahoma"/>
                <w:lang w:eastAsia="sl-SI"/>
              </w:rPr>
              <w:br w:type="page"/>
            </w:r>
            <w:r>
              <w:rPr>
                <w:rFonts w:ascii="Tahoma" w:hAnsi="Tahoma" w:cs="Tahoma"/>
                <w:lang w:eastAsia="sl-SI"/>
              </w:rPr>
              <w:t xml:space="preserve">CERTIFIKAT PODJETJA </w:t>
            </w:r>
          </w:p>
        </w:tc>
        <w:tc>
          <w:tcPr>
            <w:tcW w:w="1418" w:type="dxa"/>
            <w:tcBorders>
              <w:top w:val="single" w:sz="4" w:space="0" w:color="auto"/>
              <w:bottom w:val="single" w:sz="4" w:space="0" w:color="auto"/>
            </w:tcBorders>
          </w:tcPr>
          <w:p w14:paraId="2D7352EC" w14:textId="577AA741" w:rsidR="00965266" w:rsidRPr="00FD18A4" w:rsidRDefault="00965266" w:rsidP="009907D2">
            <w:pPr>
              <w:keepNext/>
              <w:keepLines/>
              <w:spacing w:after="0" w:line="240" w:lineRule="auto"/>
              <w:rPr>
                <w:rFonts w:ascii="Tahoma" w:eastAsia="Times New Roman" w:hAnsi="Tahoma" w:cs="Tahoma"/>
                <w:b/>
                <w:i/>
                <w:lang w:eastAsia="sl-SI"/>
              </w:rPr>
            </w:pPr>
            <w:r w:rsidRPr="00FD18A4">
              <w:rPr>
                <w:rFonts w:ascii="Tahoma" w:eastAsia="Times New Roman" w:hAnsi="Tahoma" w:cs="Tahoma"/>
                <w:b/>
                <w:i/>
                <w:lang w:eastAsia="sl-SI"/>
              </w:rPr>
              <w:t xml:space="preserve">Priloga </w:t>
            </w:r>
            <w:r w:rsidR="00763D74">
              <w:rPr>
                <w:rFonts w:ascii="Tahoma" w:eastAsia="Times New Roman" w:hAnsi="Tahoma" w:cs="Tahoma"/>
                <w:b/>
                <w:i/>
                <w:lang w:eastAsia="sl-SI"/>
              </w:rPr>
              <w:t>8b</w:t>
            </w:r>
          </w:p>
        </w:tc>
      </w:tr>
    </w:tbl>
    <w:p w14:paraId="21769DA6" w14:textId="77777777" w:rsidR="00965266" w:rsidRPr="00FD18A4" w:rsidRDefault="00965266" w:rsidP="009907D2">
      <w:pPr>
        <w:keepNext/>
        <w:keepLines/>
        <w:spacing w:after="0" w:line="240" w:lineRule="auto"/>
        <w:rPr>
          <w:rFonts w:ascii="Tahoma" w:eastAsia="Times New Roman" w:hAnsi="Tahoma" w:cs="Tahoma"/>
          <w:b/>
          <w:lang w:eastAsia="sl-SI"/>
        </w:rPr>
      </w:pPr>
    </w:p>
    <w:p w14:paraId="5E8ABDBF" w14:textId="77777777" w:rsidR="00965266" w:rsidRPr="00FD18A4" w:rsidRDefault="00965266" w:rsidP="009907D2">
      <w:pPr>
        <w:keepNext/>
        <w:keepLines/>
        <w:spacing w:after="0" w:line="240" w:lineRule="auto"/>
        <w:rPr>
          <w:rFonts w:ascii="Tahoma" w:eastAsia="Times New Roman" w:hAnsi="Tahoma" w:cs="Tahoma"/>
          <w:lang w:eastAsia="sl-SI"/>
        </w:rPr>
      </w:pPr>
    </w:p>
    <w:p w14:paraId="50A74DCC" w14:textId="77777777" w:rsidR="00965266" w:rsidRPr="00FD18A4" w:rsidRDefault="00965266" w:rsidP="009907D2">
      <w:pPr>
        <w:keepNext/>
        <w:keepLines/>
        <w:spacing w:after="0" w:line="240" w:lineRule="auto"/>
        <w:rPr>
          <w:rFonts w:ascii="Tahoma" w:eastAsia="Times New Roman" w:hAnsi="Tahoma" w:cs="Tahoma"/>
          <w:lang w:eastAsia="sl-SI"/>
        </w:rPr>
      </w:pPr>
    </w:p>
    <w:p w14:paraId="707C78B5" w14:textId="5C741724" w:rsidR="00763D74" w:rsidRDefault="00801327" w:rsidP="009907D2">
      <w:pPr>
        <w:keepNext/>
        <w:keepLines/>
        <w:spacing w:after="0" w:line="240" w:lineRule="auto"/>
        <w:jc w:val="both"/>
        <w:rPr>
          <w:rFonts w:ascii="Tahoma" w:eastAsia="Times New Roman" w:hAnsi="Tahoma" w:cs="Tahoma"/>
          <w:b/>
          <w:noProof/>
          <w:lang w:eastAsia="sl-SI"/>
        </w:rPr>
      </w:pPr>
      <w:r>
        <w:rPr>
          <w:rFonts w:ascii="Tahoma" w:eastAsia="Times New Roman" w:hAnsi="Tahoma" w:cs="Tahoma"/>
          <w:b/>
          <w:noProof/>
          <w:lang w:eastAsia="sl-SI"/>
        </w:rPr>
        <w:t>JPE-SPV-92/21</w:t>
      </w:r>
      <w:r w:rsidR="00965266" w:rsidRPr="00763D74">
        <w:rPr>
          <w:rFonts w:ascii="Tahoma" w:eastAsia="Times New Roman" w:hAnsi="Tahoma" w:cs="Tahoma"/>
          <w:b/>
          <w:noProof/>
          <w:lang w:eastAsia="sl-SI"/>
        </w:rPr>
        <w:t xml:space="preserve"> – </w:t>
      </w:r>
      <w:r>
        <w:rPr>
          <w:rFonts w:ascii="Tahoma" w:eastAsia="Times New Roman" w:hAnsi="Tahoma" w:cs="Tahoma"/>
          <w:b/>
          <w:noProof/>
          <w:lang w:eastAsia="sl-SI"/>
        </w:rPr>
        <w:t>Zamenjava senzorjev APZ Adicos ter izvedba sistema za nadzor</w:t>
      </w:r>
      <w:r w:rsidR="00763D74">
        <w:rPr>
          <w:rFonts w:ascii="Tahoma" w:eastAsia="Times New Roman" w:hAnsi="Tahoma" w:cs="Tahoma"/>
          <w:b/>
          <w:noProof/>
          <w:lang w:eastAsia="sl-SI"/>
        </w:rPr>
        <w:t xml:space="preserve"> za </w:t>
      </w:r>
    </w:p>
    <w:p w14:paraId="7684F8FE" w14:textId="44FCD3FF" w:rsidR="00965266" w:rsidRPr="00763D74" w:rsidRDefault="00965266" w:rsidP="009907D2">
      <w:pPr>
        <w:keepNext/>
        <w:keepLines/>
        <w:spacing w:after="0" w:line="240" w:lineRule="auto"/>
        <w:jc w:val="both"/>
        <w:rPr>
          <w:rFonts w:ascii="Tahoma" w:hAnsi="Tahoma" w:cs="Tahoma"/>
          <w:b/>
        </w:rPr>
      </w:pPr>
      <w:r w:rsidRPr="00763D74">
        <w:rPr>
          <w:rFonts w:ascii="Tahoma" w:hAnsi="Tahoma" w:cs="Tahoma"/>
          <w:b/>
        </w:rPr>
        <w:t xml:space="preserve">2. SKLOP: </w:t>
      </w:r>
      <w:r w:rsidR="009907D2">
        <w:rPr>
          <w:rFonts w:ascii="Tahoma" w:hAnsi="Tahoma" w:cs="Tahoma"/>
          <w:b/>
        </w:rPr>
        <w:t xml:space="preserve">Zamenjava senzorjev APZ </w:t>
      </w:r>
      <w:proofErr w:type="spellStart"/>
      <w:r w:rsidR="009907D2">
        <w:rPr>
          <w:rFonts w:ascii="Tahoma" w:hAnsi="Tahoma" w:cs="Tahoma"/>
          <w:b/>
        </w:rPr>
        <w:t>Adicos</w:t>
      </w:r>
      <w:proofErr w:type="spellEnd"/>
      <w:r w:rsidR="009907D2">
        <w:rPr>
          <w:rFonts w:ascii="Tahoma" w:hAnsi="Tahoma" w:cs="Tahoma"/>
          <w:b/>
        </w:rPr>
        <w:t xml:space="preserve"> ter izvedba sistema za nadzor</w:t>
      </w:r>
    </w:p>
    <w:p w14:paraId="07E791FF" w14:textId="77777777" w:rsidR="00763D74" w:rsidRDefault="00763D74" w:rsidP="009907D2">
      <w:pPr>
        <w:pStyle w:val="Naslov1"/>
        <w:keepLines/>
        <w:rPr>
          <w:rFonts w:ascii="Tahoma" w:hAnsi="Tahoma" w:cs="Tahoma"/>
          <w:b w:val="0"/>
        </w:rPr>
      </w:pPr>
    </w:p>
    <w:p w14:paraId="4659650C" w14:textId="77777777" w:rsidR="00763D74" w:rsidRDefault="00763D74" w:rsidP="009907D2">
      <w:pPr>
        <w:pStyle w:val="Naslov1"/>
        <w:keepLines/>
        <w:rPr>
          <w:rFonts w:ascii="Tahoma" w:hAnsi="Tahoma" w:cs="Tahoma"/>
          <w:b w:val="0"/>
        </w:rPr>
      </w:pPr>
    </w:p>
    <w:p w14:paraId="7993F356" w14:textId="77777777" w:rsidR="00763D74" w:rsidRDefault="00763D74" w:rsidP="009907D2">
      <w:pPr>
        <w:pStyle w:val="Naslov1"/>
        <w:keepLines/>
        <w:rPr>
          <w:rFonts w:ascii="Tahoma" w:hAnsi="Tahoma" w:cs="Tahoma"/>
          <w:b w:val="0"/>
        </w:rPr>
      </w:pPr>
    </w:p>
    <w:p w14:paraId="66511BBC" w14:textId="417691B7" w:rsidR="00965266" w:rsidRPr="004F003B" w:rsidRDefault="00965266" w:rsidP="009907D2">
      <w:pPr>
        <w:pStyle w:val="Naslov1"/>
        <w:keepLines/>
        <w:rPr>
          <w:rFonts w:ascii="Tahoma" w:hAnsi="Tahoma" w:cs="Tahoma"/>
          <w:b w:val="0"/>
        </w:rPr>
      </w:pPr>
      <w:r w:rsidRPr="004F003B">
        <w:rPr>
          <w:rFonts w:ascii="Tahoma" w:hAnsi="Tahoma" w:cs="Tahoma"/>
          <w:b w:val="0"/>
        </w:rPr>
        <w:t>Kot</w:t>
      </w:r>
      <w:r w:rsidR="002D786E">
        <w:rPr>
          <w:rFonts w:ascii="Tahoma" w:hAnsi="Tahoma" w:cs="Tahoma"/>
          <w:b w:val="0"/>
        </w:rPr>
        <w:t xml:space="preserve"> </w:t>
      </w:r>
      <w:r w:rsidRPr="004F003B">
        <w:rPr>
          <w:rFonts w:ascii="Tahoma" w:hAnsi="Tahoma" w:cs="Tahoma"/>
          <w:b w:val="0"/>
        </w:rPr>
        <w:t>gospodarski subjekt _________________________ (naziv), ki bomo izvajali</w:t>
      </w:r>
      <w:r w:rsidRPr="004F003B">
        <w:rPr>
          <w:rFonts w:ascii="Tahoma" w:hAnsi="Tahoma" w:cs="Tahoma"/>
          <w:b w:val="0"/>
          <w:lang w:val="sl-SI"/>
        </w:rPr>
        <w:t xml:space="preserve"> dela, ki so predmet </w:t>
      </w:r>
      <w:r w:rsidR="00763D74" w:rsidRPr="004F003B">
        <w:rPr>
          <w:rFonts w:ascii="Tahoma" w:hAnsi="Tahoma" w:cs="Tahoma"/>
          <w:b w:val="0"/>
          <w:lang w:val="sl-SI"/>
        </w:rPr>
        <w:t xml:space="preserve">2. </w:t>
      </w:r>
      <w:r w:rsidRPr="004F003B">
        <w:rPr>
          <w:rFonts w:ascii="Tahoma" w:hAnsi="Tahoma" w:cs="Tahoma"/>
          <w:b w:val="0"/>
          <w:lang w:val="sl-SI"/>
        </w:rPr>
        <w:t xml:space="preserve">sklopa, </w:t>
      </w:r>
      <w:r w:rsidRPr="004F003B">
        <w:rPr>
          <w:rFonts w:ascii="Tahoma" w:hAnsi="Tahoma" w:cs="Tahoma"/>
          <w:b w:val="0"/>
        </w:rPr>
        <w:t>za to stranjo prilagamo certifikat oz. dokazilo s katerim dokazujemo, da ima podjetje:</w:t>
      </w:r>
    </w:p>
    <w:p w14:paraId="02094894" w14:textId="77777777" w:rsidR="001B5AA2" w:rsidRPr="009907D2" w:rsidRDefault="001B5AA2" w:rsidP="001B5AA2">
      <w:pPr>
        <w:keepNext/>
        <w:keepLines/>
        <w:numPr>
          <w:ilvl w:val="0"/>
          <w:numId w:val="50"/>
        </w:numPr>
        <w:spacing w:after="0" w:line="240" w:lineRule="auto"/>
        <w:ind w:left="426" w:hanging="426"/>
        <w:contextualSpacing/>
        <w:jc w:val="both"/>
        <w:rPr>
          <w:rFonts w:ascii="Tahoma" w:hAnsi="Tahoma" w:cs="Tahoma"/>
        </w:rPr>
      </w:pPr>
      <w:r w:rsidRPr="009907D2">
        <w:rPr>
          <w:rFonts w:ascii="Tahoma" w:hAnsi="Tahoma" w:cs="Tahoma"/>
        </w:rPr>
        <w:t xml:space="preserve">certifikat usposobljenosti za vzdrževanje in vgradnjo EX-opreme, skladno s standardi </w:t>
      </w:r>
      <w:proofErr w:type="spellStart"/>
      <w:r w:rsidRPr="009907D2">
        <w:rPr>
          <w:rFonts w:ascii="Tahoma" w:hAnsi="Tahoma" w:cs="Tahoma"/>
        </w:rPr>
        <w:t>SIST</w:t>
      </w:r>
      <w:proofErr w:type="spellEnd"/>
      <w:r w:rsidRPr="009907D2">
        <w:rPr>
          <w:rFonts w:ascii="Tahoma" w:hAnsi="Tahoma" w:cs="Tahoma"/>
        </w:rPr>
        <w:t xml:space="preserve"> EN 1127-1:2011, </w:t>
      </w:r>
      <w:proofErr w:type="spellStart"/>
      <w:r w:rsidRPr="009907D2">
        <w:rPr>
          <w:rFonts w:ascii="Tahoma" w:hAnsi="Tahoma" w:cs="Tahoma"/>
        </w:rPr>
        <w:t>SIST</w:t>
      </w:r>
      <w:proofErr w:type="spellEnd"/>
      <w:r w:rsidRPr="009907D2">
        <w:rPr>
          <w:rFonts w:ascii="Tahoma" w:hAnsi="Tahoma" w:cs="Tahoma"/>
        </w:rPr>
        <w:t xml:space="preserve"> EN 60079-1</w:t>
      </w:r>
      <w:r>
        <w:rPr>
          <w:rFonts w:ascii="Tahoma" w:hAnsi="Tahoma" w:cs="Tahoma"/>
        </w:rPr>
        <w:t xml:space="preserve">4:2014 in </w:t>
      </w:r>
      <w:proofErr w:type="spellStart"/>
      <w:r>
        <w:rPr>
          <w:rFonts w:ascii="Tahoma" w:hAnsi="Tahoma" w:cs="Tahoma"/>
        </w:rPr>
        <w:t>SIST</w:t>
      </w:r>
      <w:proofErr w:type="spellEnd"/>
      <w:r>
        <w:rPr>
          <w:rFonts w:ascii="Tahoma" w:hAnsi="Tahoma" w:cs="Tahoma"/>
        </w:rPr>
        <w:t xml:space="preserve"> EN 60079-17:2014.</w:t>
      </w:r>
    </w:p>
    <w:p w14:paraId="289CBBD9" w14:textId="77777777" w:rsidR="00965266" w:rsidRPr="004F003B" w:rsidRDefault="00965266" w:rsidP="009907D2">
      <w:pPr>
        <w:pStyle w:val="Naslov1"/>
        <w:keepLines/>
        <w:rPr>
          <w:rFonts w:ascii="Tahoma" w:hAnsi="Tahoma" w:cs="Tahoma"/>
          <w:color w:val="FF0000"/>
          <w:lang w:val="sl-SI"/>
        </w:rPr>
      </w:pPr>
    </w:p>
    <w:p w14:paraId="5463760E" w14:textId="39288714" w:rsidR="00965266" w:rsidRDefault="00965266" w:rsidP="009907D2">
      <w:pPr>
        <w:keepNext/>
        <w:keepLines/>
        <w:spacing w:after="0" w:line="240" w:lineRule="auto"/>
        <w:jc w:val="both"/>
        <w:rPr>
          <w:rFonts w:ascii="Tahoma" w:hAnsi="Tahoma" w:cs="Tahoma"/>
        </w:rPr>
      </w:pPr>
    </w:p>
    <w:p w14:paraId="62D2CB14" w14:textId="7B8431C5" w:rsidR="00763D74" w:rsidRDefault="00763D74" w:rsidP="009907D2">
      <w:pPr>
        <w:keepNext/>
        <w:keepLines/>
        <w:spacing w:after="0" w:line="240" w:lineRule="auto"/>
        <w:jc w:val="both"/>
        <w:rPr>
          <w:rFonts w:ascii="Tahoma" w:hAnsi="Tahoma" w:cs="Tahoma"/>
        </w:rPr>
      </w:pPr>
    </w:p>
    <w:p w14:paraId="19763DCB" w14:textId="278795FD" w:rsidR="00763D74" w:rsidRDefault="00763D74" w:rsidP="009907D2">
      <w:pPr>
        <w:keepNext/>
        <w:keepLines/>
        <w:spacing w:after="0" w:line="240" w:lineRule="auto"/>
        <w:jc w:val="both"/>
        <w:rPr>
          <w:rFonts w:ascii="Tahoma" w:hAnsi="Tahoma" w:cs="Tahoma"/>
        </w:rPr>
      </w:pPr>
    </w:p>
    <w:p w14:paraId="1791C7E8" w14:textId="77DDCB40" w:rsidR="004F003B" w:rsidRDefault="004F003B" w:rsidP="009907D2">
      <w:pPr>
        <w:keepNext/>
        <w:keepLines/>
        <w:spacing w:after="0" w:line="240" w:lineRule="auto"/>
        <w:jc w:val="both"/>
        <w:rPr>
          <w:rFonts w:ascii="Tahoma" w:hAnsi="Tahoma" w:cs="Tahoma"/>
        </w:rPr>
      </w:pPr>
    </w:p>
    <w:p w14:paraId="12CB3DA7" w14:textId="77777777" w:rsidR="004F003B" w:rsidRDefault="004F003B" w:rsidP="009907D2">
      <w:pPr>
        <w:keepNext/>
        <w:keepLines/>
        <w:spacing w:after="0" w:line="240" w:lineRule="auto"/>
        <w:jc w:val="both"/>
        <w:rPr>
          <w:rFonts w:ascii="Tahoma" w:hAnsi="Tahoma" w:cs="Tahoma"/>
        </w:rPr>
      </w:pPr>
    </w:p>
    <w:p w14:paraId="06B4CBC2" w14:textId="77777777" w:rsidR="00965266" w:rsidRDefault="00965266" w:rsidP="009907D2">
      <w:pPr>
        <w:keepNext/>
        <w:keepLines/>
        <w:spacing w:after="0" w:line="240" w:lineRule="auto"/>
        <w:jc w:val="both"/>
        <w:rPr>
          <w:rFonts w:ascii="Tahoma" w:hAnsi="Tahoma" w:cs="Tahoma"/>
        </w:rPr>
      </w:pPr>
    </w:p>
    <w:p w14:paraId="60F98EB1" w14:textId="77777777" w:rsidR="00965266" w:rsidRDefault="00965266" w:rsidP="009907D2">
      <w:pPr>
        <w:keepNext/>
        <w:keepLines/>
        <w:spacing w:after="0" w:line="240" w:lineRule="auto"/>
        <w:jc w:val="both"/>
        <w:rPr>
          <w:rFonts w:ascii="Tahoma" w:hAnsi="Tahoma" w:cs="Tahoma"/>
        </w:rPr>
      </w:pPr>
    </w:p>
    <w:p w14:paraId="60E40580" w14:textId="77777777" w:rsidR="00965266" w:rsidRDefault="00965266" w:rsidP="009907D2">
      <w:pPr>
        <w:keepNext/>
        <w:keepLines/>
        <w:spacing w:after="0" w:line="240" w:lineRule="auto"/>
        <w:jc w:val="both"/>
        <w:rPr>
          <w:rFonts w:ascii="Tahoma" w:hAnsi="Tahoma" w:cs="Tahoma"/>
        </w:rPr>
      </w:pPr>
    </w:p>
    <w:p w14:paraId="26B3DA3D" w14:textId="77777777" w:rsidR="00965266" w:rsidRDefault="00965266" w:rsidP="009907D2">
      <w:pPr>
        <w:keepNext/>
        <w:keepLines/>
        <w:spacing w:after="0" w:line="240" w:lineRule="auto"/>
        <w:jc w:val="both"/>
        <w:rPr>
          <w:rFonts w:ascii="Tahoma" w:hAnsi="Tahoma" w:cs="Tahoma"/>
        </w:rPr>
      </w:pPr>
    </w:p>
    <w:p w14:paraId="5CC82EB9" w14:textId="77777777" w:rsidR="00965266" w:rsidRDefault="00965266" w:rsidP="009907D2">
      <w:pPr>
        <w:keepNext/>
        <w:keepLines/>
        <w:spacing w:after="0" w:line="240" w:lineRule="auto"/>
        <w:jc w:val="both"/>
        <w:rPr>
          <w:rFonts w:ascii="Tahoma" w:eastAsia="Times New Roman" w:hAnsi="Tahoma" w:cs="Tahoma"/>
          <w:lang w:eastAsia="sl-SI"/>
        </w:rPr>
      </w:pPr>
    </w:p>
    <w:p w14:paraId="06B563E0" w14:textId="77777777" w:rsidR="00965266" w:rsidRDefault="00965266" w:rsidP="009907D2">
      <w:pPr>
        <w:keepNext/>
        <w:keepLines/>
        <w:spacing w:after="0" w:line="240" w:lineRule="auto"/>
        <w:jc w:val="both"/>
        <w:rPr>
          <w:rFonts w:ascii="Tahoma" w:eastAsia="Times New Roman" w:hAnsi="Tahoma" w:cs="Tahoma"/>
          <w:lang w:eastAsia="sl-SI"/>
        </w:rPr>
      </w:pPr>
    </w:p>
    <w:p w14:paraId="77C534BB" w14:textId="77777777" w:rsidR="00965266" w:rsidRDefault="00965266" w:rsidP="009907D2">
      <w:pPr>
        <w:keepNext/>
        <w:keepLines/>
        <w:spacing w:after="0" w:line="240" w:lineRule="auto"/>
        <w:jc w:val="both"/>
        <w:rPr>
          <w:rFonts w:ascii="Tahoma" w:eastAsia="Times New Roman" w:hAnsi="Tahoma" w:cs="Tahoma"/>
          <w:lang w:eastAsia="sl-SI"/>
        </w:rPr>
      </w:pPr>
    </w:p>
    <w:p w14:paraId="6384D827" w14:textId="77777777" w:rsidR="00965266" w:rsidRPr="00712BC8" w:rsidRDefault="00965266" w:rsidP="009907D2">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552"/>
        <w:gridCol w:w="3827"/>
      </w:tblGrid>
      <w:tr w:rsidR="00965266" w:rsidRPr="00712BC8" w14:paraId="4473B1A8" w14:textId="77777777" w:rsidTr="00763D74">
        <w:trPr>
          <w:trHeight w:val="235"/>
        </w:trPr>
        <w:tc>
          <w:tcPr>
            <w:tcW w:w="2977" w:type="dxa"/>
            <w:tcBorders>
              <w:bottom w:val="single" w:sz="4" w:space="0" w:color="auto"/>
            </w:tcBorders>
          </w:tcPr>
          <w:p w14:paraId="7A65317F" w14:textId="77777777" w:rsidR="00965266" w:rsidRPr="00712BC8" w:rsidRDefault="00965266" w:rsidP="009907D2">
            <w:pPr>
              <w:keepNext/>
              <w:keepLines/>
              <w:spacing w:after="0" w:line="240" w:lineRule="auto"/>
              <w:jc w:val="both"/>
              <w:rPr>
                <w:rFonts w:ascii="Tahoma" w:eastAsia="Times New Roman" w:hAnsi="Tahoma" w:cs="Tahoma"/>
                <w:snapToGrid w:val="0"/>
                <w:color w:val="000000"/>
                <w:lang w:eastAsia="sl-SI"/>
              </w:rPr>
            </w:pPr>
          </w:p>
        </w:tc>
        <w:tc>
          <w:tcPr>
            <w:tcW w:w="2552" w:type="dxa"/>
          </w:tcPr>
          <w:p w14:paraId="1728D378" w14:textId="77777777" w:rsidR="00965266" w:rsidRPr="00712BC8" w:rsidRDefault="00965266" w:rsidP="009907D2">
            <w:pPr>
              <w:keepNext/>
              <w:keepLines/>
              <w:spacing w:after="0" w:line="240" w:lineRule="auto"/>
              <w:jc w:val="both"/>
              <w:rPr>
                <w:rFonts w:ascii="Tahoma" w:eastAsia="Times New Roman" w:hAnsi="Tahoma" w:cs="Tahoma"/>
                <w:snapToGrid w:val="0"/>
                <w:color w:val="000000"/>
                <w:lang w:eastAsia="sl-SI"/>
              </w:rPr>
            </w:pPr>
          </w:p>
        </w:tc>
        <w:tc>
          <w:tcPr>
            <w:tcW w:w="3827" w:type="dxa"/>
            <w:tcBorders>
              <w:bottom w:val="single" w:sz="4" w:space="0" w:color="auto"/>
            </w:tcBorders>
          </w:tcPr>
          <w:p w14:paraId="14455FAA" w14:textId="77777777" w:rsidR="00965266" w:rsidRPr="00712BC8" w:rsidRDefault="00965266" w:rsidP="009907D2">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965266" w:rsidRPr="00712BC8" w14:paraId="521F4FB1" w14:textId="77777777" w:rsidTr="00763D74">
        <w:trPr>
          <w:trHeight w:val="235"/>
        </w:trPr>
        <w:tc>
          <w:tcPr>
            <w:tcW w:w="2977" w:type="dxa"/>
            <w:tcBorders>
              <w:top w:val="single" w:sz="4" w:space="0" w:color="auto"/>
            </w:tcBorders>
          </w:tcPr>
          <w:p w14:paraId="25735D03" w14:textId="77777777" w:rsidR="00965266" w:rsidRPr="00712BC8" w:rsidRDefault="00965266" w:rsidP="009907D2">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552" w:type="dxa"/>
          </w:tcPr>
          <w:p w14:paraId="55C413E8" w14:textId="77777777" w:rsidR="00965266" w:rsidRPr="00712BC8" w:rsidRDefault="00965266" w:rsidP="009907D2">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827" w:type="dxa"/>
            <w:tcBorders>
              <w:top w:val="single" w:sz="4" w:space="0" w:color="auto"/>
            </w:tcBorders>
          </w:tcPr>
          <w:p w14:paraId="5E3C80A0" w14:textId="77777777" w:rsidR="00965266" w:rsidRPr="00712BC8" w:rsidRDefault="00965266" w:rsidP="009907D2">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me in priimek ter podpis</w:t>
            </w:r>
            <w:r w:rsidRPr="00712BC8">
              <w:rPr>
                <w:rFonts w:ascii="Tahoma" w:eastAsia="Times New Roman" w:hAnsi="Tahoma" w:cs="Tahoma"/>
                <w:snapToGrid w:val="0"/>
                <w:color w:val="000000"/>
                <w:lang w:eastAsia="sl-SI"/>
              </w:rPr>
              <w:t xml:space="preserve"> odgovorne osebe</w:t>
            </w:r>
            <w:r w:rsidRPr="003D15DD">
              <w:rPr>
                <w:rFonts w:ascii="Tahoma" w:hAnsi="Tahoma" w:cs="Tahoma"/>
                <w:snapToGrid w:val="0"/>
                <w:color w:val="000000"/>
              </w:rPr>
              <w:t xml:space="preserve"> </w:t>
            </w:r>
            <w:r>
              <w:rPr>
                <w:rFonts w:ascii="Tahoma" w:hAnsi="Tahoma" w:cs="Tahoma"/>
                <w:snapToGrid w:val="0"/>
                <w:color w:val="000000"/>
              </w:rPr>
              <w:t>ponudnika</w:t>
            </w:r>
            <w:r w:rsidRPr="00712BC8">
              <w:rPr>
                <w:rFonts w:ascii="Tahoma" w:eastAsia="Times New Roman" w:hAnsi="Tahoma" w:cs="Tahoma"/>
                <w:snapToGrid w:val="0"/>
                <w:color w:val="000000"/>
                <w:lang w:eastAsia="sl-SI"/>
              </w:rPr>
              <w:t>)</w:t>
            </w:r>
          </w:p>
        </w:tc>
      </w:tr>
    </w:tbl>
    <w:p w14:paraId="164123C7" w14:textId="77777777" w:rsidR="00965266" w:rsidRDefault="00965266" w:rsidP="009907D2">
      <w:pPr>
        <w:keepNext/>
        <w:keepLines/>
        <w:spacing w:after="0" w:line="240" w:lineRule="auto"/>
        <w:jc w:val="both"/>
      </w:pPr>
    </w:p>
    <w:p w14:paraId="5C06410A" w14:textId="77777777" w:rsidR="00965266" w:rsidRDefault="00965266" w:rsidP="009907D2">
      <w:pPr>
        <w:keepNext/>
        <w:keepLines/>
        <w:spacing w:after="0" w:line="240" w:lineRule="auto"/>
      </w:pPr>
    </w:p>
    <w:p w14:paraId="76F9FBDD" w14:textId="77777777" w:rsidR="00965266" w:rsidRPr="009D351B" w:rsidRDefault="00965266" w:rsidP="009907D2">
      <w:pPr>
        <w:keepNext/>
        <w:keepLines/>
        <w:widowControl w:val="0"/>
        <w:spacing w:after="0" w:line="240" w:lineRule="auto"/>
        <w:rPr>
          <w:rFonts w:ascii="Tahoma" w:eastAsia="Times New Roman" w:hAnsi="Tahoma" w:cs="Tahoma"/>
          <w:lang w:eastAsia="sl-SI"/>
        </w:rPr>
      </w:pPr>
    </w:p>
    <w:p w14:paraId="2788889B" w14:textId="77777777" w:rsidR="00F02312" w:rsidRDefault="00965266" w:rsidP="009907D2">
      <w:pPr>
        <w:keepNext/>
        <w:keepLines/>
        <w:spacing w:after="0" w:line="240" w:lineRule="auto"/>
      </w:pPr>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965266" w:rsidRPr="00D172C0" w14:paraId="08A2EDB9" w14:textId="77777777" w:rsidTr="00763D74">
        <w:tc>
          <w:tcPr>
            <w:tcW w:w="8008" w:type="dxa"/>
            <w:tcBorders>
              <w:top w:val="single" w:sz="4" w:space="0" w:color="auto"/>
              <w:bottom w:val="single" w:sz="4" w:space="0" w:color="auto"/>
            </w:tcBorders>
          </w:tcPr>
          <w:p w14:paraId="225EEB24" w14:textId="6B3A295D" w:rsidR="00965266" w:rsidRPr="00D172C0" w:rsidRDefault="00965266" w:rsidP="009907D2">
            <w:pPr>
              <w:keepNext/>
              <w:keepLines/>
              <w:spacing w:after="0" w:line="240" w:lineRule="auto"/>
              <w:jc w:val="both"/>
              <w:rPr>
                <w:rFonts w:ascii="Tahoma" w:eastAsia="Times New Roman" w:hAnsi="Tahoma" w:cs="Tahoma"/>
                <w:lang w:eastAsia="sl-SI"/>
              </w:rPr>
            </w:pPr>
            <w:r>
              <w:rPr>
                <w:rFonts w:ascii="Times New Roman" w:eastAsia="Times New Roman" w:hAnsi="Times New Roman"/>
                <w:lang w:eastAsia="sl-SI"/>
              </w:rPr>
              <w:lastRenderedPageBreak/>
              <w:br w:type="page"/>
            </w:r>
            <w:r w:rsidRPr="00D172C0">
              <w:rPr>
                <w:rFonts w:ascii="Tahoma" w:eastAsia="Times New Roman" w:hAnsi="Tahoma" w:cs="Tahoma"/>
                <w:lang w:eastAsia="sl-SI"/>
              </w:rPr>
              <w:br w:type="page"/>
              <w:t>ZAGOTAVLJANJE VARNOSTI IN ZDRAVJA PRI DELU</w:t>
            </w:r>
          </w:p>
        </w:tc>
        <w:tc>
          <w:tcPr>
            <w:tcW w:w="1418" w:type="dxa"/>
            <w:tcBorders>
              <w:top w:val="single" w:sz="4" w:space="0" w:color="auto"/>
              <w:bottom w:val="single" w:sz="4" w:space="0" w:color="auto"/>
            </w:tcBorders>
          </w:tcPr>
          <w:p w14:paraId="2E6F8DE2" w14:textId="39D7E5FA" w:rsidR="00965266" w:rsidRPr="00D172C0" w:rsidRDefault="00965266" w:rsidP="001B5AA2">
            <w:pPr>
              <w:keepNext/>
              <w:keepLines/>
              <w:spacing w:after="0" w:line="240" w:lineRule="auto"/>
              <w:jc w:val="both"/>
              <w:rPr>
                <w:rFonts w:ascii="Tahoma" w:eastAsia="Times New Roman" w:hAnsi="Tahoma" w:cs="Tahoma"/>
                <w:b/>
                <w:i/>
                <w:lang w:eastAsia="sl-SI"/>
              </w:rPr>
            </w:pPr>
            <w:r>
              <w:rPr>
                <w:rFonts w:ascii="Tahoma" w:eastAsia="Times New Roman" w:hAnsi="Tahoma" w:cs="Tahoma"/>
                <w:b/>
                <w:i/>
                <w:lang w:eastAsia="sl-SI"/>
              </w:rPr>
              <w:t>P</w:t>
            </w:r>
            <w:r w:rsidRPr="00D172C0">
              <w:rPr>
                <w:rFonts w:ascii="Tahoma" w:eastAsia="Times New Roman" w:hAnsi="Tahoma" w:cs="Tahoma"/>
                <w:b/>
                <w:i/>
                <w:lang w:eastAsia="sl-SI"/>
              </w:rPr>
              <w:t xml:space="preserve">riloga </w:t>
            </w:r>
            <w:r w:rsidR="001B5AA2">
              <w:rPr>
                <w:rFonts w:ascii="Tahoma" w:eastAsia="Times New Roman" w:hAnsi="Tahoma" w:cs="Tahoma"/>
                <w:b/>
                <w:i/>
                <w:lang w:eastAsia="sl-SI"/>
              </w:rPr>
              <w:t>9</w:t>
            </w:r>
          </w:p>
        </w:tc>
      </w:tr>
    </w:tbl>
    <w:p w14:paraId="6D8684C8" w14:textId="77777777" w:rsidR="00965266" w:rsidRPr="00D172C0" w:rsidRDefault="00965266" w:rsidP="009907D2">
      <w:pPr>
        <w:keepNext/>
        <w:keepLines/>
        <w:tabs>
          <w:tab w:val="left" w:pos="993"/>
        </w:tabs>
        <w:spacing w:after="0" w:line="240" w:lineRule="auto"/>
        <w:ind w:left="993" w:hanging="993"/>
        <w:jc w:val="both"/>
        <w:rPr>
          <w:rFonts w:ascii="Tahoma" w:eastAsia="Times New Roman" w:hAnsi="Tahoma" w:cs="Tahoma"/>
          <w:sz w:val="18"/>
          <w:lang w:eastAsia="sl-SI"/>
        </w:rPr>
      </w:pPr>
    </w:p>
    <w:p w14:paraId="5CA0DDCC" w14:textId="77777777" w:rsidR="00965266" w:rsidRPr="00D172C0" w:rsidRDefault="00965266" w:rsidP="009907D2">
      <w:pPr>
        <w:keepNext/>
        <w:keepLines/>
        <w:spacing w:after="0" w:line="240" w:lineRule="auto"/>
        <w:jc w:val="both"/>
        <w:rPr>
          <w:rFonts w:ascii="Tahoma" w:eastAsia="Times New Roman" w:hAnsi="Tahoma" w:cs="Tahoma"/>
          <w:lang w:eastAsia="sl-SI"/>
        </w:rPr>
      </w:pPr>
    </w:p>
    <w:p w14:paraId="2269BFBD" w14:textId="77777777" w:rsidR="00965266" w:rsidRPr="0089420A" w:rsidRDefault="00965266" w:rsidP="009907D2">
      <w:pPr>
        <w:keepNext/>
        <w:keepLines/>
        <w:spacing w:after="0" w:line="240" w:lineRule="auto"/>
        <w:jc w:val="both"/>
        <w:rPr>
          <w:rFonts w:ascii="Tahoma" w:eastAsia="Times New Roman" w:hAnsi="Tahoma" w:cs="Tahoma"/>
          <w:sz w:val="18"/>
          <w:szCs w:val="16"/>
          <w:lang w:eastAsia="sl-SI"/>
        </w:rPr>
      </w:pPr>
    </w:p>
    <w:p w14:paraId="4DED8D53" w14:textId="77777777" w:rsidR="00965266" w:rsidRPr="0089420A" w:rsidRDefault="00965266" w:rsidP="009907D2">
      <w:pPr>
        <w:keepNext/>
        <w:keepLines/>
        <w:spacing w:after="0" w:line="240" w:lineRule="auto"/>
        <w:jc w:val="both"/>
        <w:rPr>
          <w:rFonts w:ascii="Tahoma" w:eastAsia="Times New Roman" w:hAnsi="Tahoma" w:cs="Tahoma"/>
          <w:szCs w:val="20"/>
          <w:lang w:eastAsia="sl-SI"/>
        </w:rPr>
      </w:pPr>
      <w:r w:rsidRPr="0089420A">
        <w:rPr>
          <w:rFonts w:ascii="Tahoma" w:eastAsia="Times New Roman" w:hAnsi="Tahoma" w:cs="Tahoma"/>
          <w:szCs w:val="20"/>
          <w:lang w:eastAsia="sl-SI"/>
        </w:rPr>
        <w:t>Kot ponudnik: _________________________________________________________________ za izbiro izvajalca za javno naročilo:</w:t>
      </w:r>
    </w:p>
    <w:p w14:paraId="2D5396EC" w14:textId="77777777" w:rsidR="00965266" w:rsidRPr="0089420A" w:rsidRDefault="00965266" w:rsidP="009907D2">
      <w:pPr>
        <w:keepNext/>
        <w:keepLines/>
        <w:spacing w:after="0" w:line="240" w:lineRule="auto"/>
        <w:jc w:val="both"/>
        <w:rPr>
          <w:rFonts w:ascii="Tahoma" w:eastAsia="Times New Roman" w:hAnsi="Tahoma" w:cs="Tahoma"/>
          <w:szCs w:val="20"/>
          <w:lang w:eastAsia="sl-SI"/>
        </w:rPr>
      </w:pPr>
    </w:p>
    <w:p w14:paraId="5B4F6D74" w14:textId="1114ED7D" w:rsidR="00763D74" w:rsidRDefault="00801327" w:rsidP="009907D2">
      <w:pPr>
        <w:keepNext/>
        <w:keepLines/>
        <w:spacing w:after="0" w:line="240" w:lineRule="auto"/>
        <w:jc w:val="both"/>
        <w:rPr>
          <w:rFonts w:ascii="Tahoma" w:eastAsia="Times New Roman" w:hAnsi="Tahoma" w:cs="Tahoma"/>
          <w:b/>
          <w:noProof/>
          <w:lang w:eastAsia="sl-SI"/>
        </w:rPr>
      </w:pPr>
      <w:r>
        <w:rPr>
          <w:rFonts w:ascii="Tahoma" w:eastAsia="Times New Roman" w:hAnsi="Tahoma" w:cs="Tahoma"/>
          <w:b/>
          <w:noProof/>
          <w:lang w:eastAsia="sl-SI"/>
        </w:rPr>
        <w:t>JPE-SPV-92/21</w:t>
      </w:r>
      <w:r w:rsidR="00965266" w:rsidRPr="00763D74">
        <w:rPr>
          <w:rFonts w:ascii="Tahoma" w:eastAsia="Times New Roman" w:hAnsi="Tahoma" w:cs="Tahoma"/>
          <w:b/>
          <w:noProof/>
          <w:lang w:eastAsia="sl-SI"/>
        </w:rPr>
        <w:t xml:space="preserve"> – </w:t>
      </w:r>
      <w:r>
        <w:rPr>
          <w:rFonts w:ascii="Tahoma" w:eastAsia="Times New Roman" w:hAnsi="Tahoma" w:cs="Tahoma"/>
          <w:b/>
          <w:noProof/>
          <w:lang w:eastAsia="sl-SI"/>
        </w:rPr>
        <w:t>Zamenjava senzorjev APZ Adicos ter izvedba sistema za nadzor</w:t>
      </w:r>
      <w:r w:rsidR="00763D74" w:rsidRPr="00763D74">
        <w:rPr>
          <w:rFonts w:ascii="Tahoma" w:eastAsia="Times New Roman" w:hAnsi="Tahoma" w:cs="Tahoma"/>
          <w:b/>
          <w:noProof/>
          <w:lang w:eastAsia="sl-SI"/>
        </w:rPr>
        <w:t xml:space="preserve"> za </w:t>
      </w:r>
    </w:p>
    <w:p w14:paraId="5AC7F338" w14:textId="635BF051" w:rsidR="00965266" w:rsidRPr="00763D74" w:rsidRDefault="00965266" w:rsidP="009907D2">
      <w:pPr>
        <w:keepNext/>
        <w:keepLines/>
        <w:spacing w:after="0" w:line="240" w:lineRule="auto"/>
        <w:jc w:val="both"/>
        <w:rPr>
          <w:rFonts w:ascii="Tahoma" w:eastAsia="Times New Roman" w:hAnsi="Tahoma" w:cs="Tahoma"/>
          <w:b/>
          <w:lang w:eastAsia="sl-SI"/>
        </w:rPr>
      </w:pPr>
      <w:r w:rsidRPr="00763D74">
        <w:rPr>
          <w:rFonts w:ascii="Tahoma" w:eastAsia="Times New Roman" w:hAnsi="Tahoma" w:cs="Tahoma"/>
          <w:b/>
          <w:lang w:eastAsia="sl-SI"/>
        </w:rPr>
        <w:t xml:space="preserve">2. sklop: </w:t>
      </w:r>
      <w:r w:rsidR="009907D2">
        <w:rPr>
          <w:rFonts w:ascii="Tahoma" w:eastAsia="Times New Roman" w:hAnsi="Tahoma" w:cs="Tahoma"/>
          <w:b/>
          <w:lang w:eastAsia="sl-SI"/>
        </w:rPr>
        <w:t xml:space="preserve">Zamenjava senzorjev APZ </w:t>
      </w:r>
      <w:proofErr w:type="spellStart"/>
      <w:r w:rsidR="009907D2">
        <w:rPr>
          <w:rFonts w:ascii="Tahoma" w:eastAsia="Times New Roman" w:hAnsi="Tahoma" w:cs="Tahoma"/>
          <w:b/>
          <w:lang w:eastAsia="sl-SI"/>
        </w:rPr>
        <w:t>Adicos</w:t>
      </w:r>
      <w:proofErr w:type="spellEnd"/>
      <w:r w:rsidR="009907D2">
        <w:rPr>
          <w:rFonts w:ascii="Tahoma" w:eastAsia="Times New Roman" w:hAnsi="Tahoma" w:cs="Tahoma"/>
          <w:b/>
          <w:lang w:eastAsia="sl-SI"/>
        </w:rPr>
        <w:t xml:space="preserve"> ter izvedba sistema za nadzor</w:t>
      </w:r>
    </w:p>
    <w:p w14:paraId="570AB128" w14:textId="61A908A1" w:rsidR="00965266" w:rsidRDefault="00965266" w:rsidP="009907D2">
      <w:pPr>
        <w:keepNext/>
        <w:keepLines/>
        <w:spacing w:after="0" w:line="240" w:lineRule="auto"/>
        <w:jc w:val="center"/>
        <w:rPr>
          <w:rFonts w:ascii="Tahoma" w:eastAsia="Times New Roman" w:hAnsi="Tahoma" w:cs="Tahoma"/>
          <w:b/>
          <w:lang w:eastAsia="sl-SI"/>
        </w:rPr>
      </w:pPr>
    </w:p>
    <w:p w14:paraId="2CBD0253" w14:textId="77777777" w:rsidR="00763D74" w:rsidRDefault="00763D74" w:rsidP="009907D2">
      <w:pPr>
        <w:keepNext/>
        <w:keepLines/>
        <w:spacing w:after="0" w:line="240" w:lineRule="auto"/>
        <w:jc w:val="center"/>
        <w:rPr>
          <w:rFonts w:ascii="Tahoma" w:eastAsia="Times New Roman" w:hAnsi="Tahoma" w:cs="Tahoma"/>
          <w:b/>
          <w:lang w:eastAsia="sl-SI"/>
        </w:rPr>
      </w:pPr>
    </w:p>
    <w:p w14:paraId="503B2C57" w14:textId="77777777" w:rsidR="00965266" w:rsidRPr="0034751C" w:rsidRDefault="00965266" w:rsidP="009907D2">
      <w:pPr>
        <w:keepNext/>
        <w:keepLines/>
        <w:spacing w:after="0" w:line="240" w:lineRule="auto"/>
        <w:jc w:val="center"/>
        <w:rPr>
          <w:rFonts w:ascii="Tahoma" w:eastAsia="Times New Roman" w:hAnsi="Tahoma" w:cs="Tahoma"/>
          <w:b/>
          <w:lang w:eastAsia="sl-SI"/>
        </w:rPr>
      </w:pPr>
      <w:r w:rsidRPr="0034751C">
        <w:rPr>
          <w:rFonts w:ascii="Tahoma" w:eastAsia="Times New Roman" w:hAnsi="Tahoma" w:cs="Tahoma"/>
          <w:b/>
          <w:lang w:eastAsia="sl-SI"/>
        </w:rPr>
        <w:t>IZJAVLJAMO</w:t>
      </w:r>
    </w:p>
    <w:p w14:paraId="0920D329" w14:textId="77777777" w:rsidR="00965266" w:rsidRPr="0089420A" w:rsidRDefault="00965266" w:rsidP="009907D2">
      <w:pPr>
        <w:keepNext/>
        <w:keepLines/>
        <w:spacing w:after="0" w:line="240" w:lineRule="auto"/>
        <w:jc w:val="both"/>
        <w:rPr>
          <w:rFonts w:ascii="Tahoma" w:eastAsia="Times New Roman" w:hAnsi="Tahoma" w:cs="Tahoma"/>
          <w:szCs w:val="20"/>
          <w:lang w:eastAsia="sl-SI"/>
        </w:rPr>
      </w:pPr>
    </w:p>
    <w:p w14:paraId="4B517F4C" w14:textId="611C3480" w:rsidR="00965266" w:rsidRPr="009162E6" w:rsidRDefault="00965266" w:rsidP="009907D2">
      <w:pPr>
        <w:keepNext/>
        <w:keepLines/>
        <w:spacing w:after="0" w:line="240" w:lineRule="auto"/>
        <w:jc w:val="both"/>
        <w:rPr>
          <w:rFonts w:ascii="Tahoma" w:eastAsia="Times New Roman" w:hAnsi="Tahoma" w:cs="Tahoma"/>
          <w:lang w:eastAsia="sl-SI"/>
        </w:rPr>
      </w:pPr>
      <w:r w:rsidRPr="009162E6">
        <w:rPr>
          <w:rFonts w:ascii="Tahoma" w:eastAsia="Times New Roman" w:hAnsi="Tahoma" w:cs="Tahoma"/>
          <w:lang w:eastAsia="sl-SI"/>
        </w:rPr>
        <w:t>Da se zavezujemo, da bomo dosledno upoštevali določbe iz razpisne dokumentacije, točka</w:t>
      </w:r>
      <w:r w:rsidR="003D4BA4">
        <w:rPr>
          <w:rFonts w:ascii="Tahoma" w:eastAsia="Times New Roman" w:hAnsi="Tahoma" w:cs="Tahoma"/>
          <w:lang w:eastAsia="sl-SI"/>
        </w:rPr>
        <w:t xml:space="preserve"> 2.2.</w:t>
      </w:r>
      <w:r w:rsidR="001B5AA2">
        <w:rPr>
          <w:rFonts w:ascii="Tahoma" w:eastAsia="Times New Roman" w:hAnsi="Tahoma" w:cs="Tahoma"/>
          <w:lang w:eastAsia="sl-SI"/>
        </w:rPr>
        <w:t>8</w:t>
      </w:r>
      <w:r w:rsidR="002D786E">
        <w:rPr>
          <w:rFonts w:ascii="Tahoma" w:eastAsia="Times New Roman" w:hAnsi="Tahoma" w:cs="Tahoma"/>
          <w:lang w:eastAsia="sl-SI"/>
        </w:rPr>
        <w:t xml:space="preserve"> </w:t>
      </w:r>
      <w:r w:rsidRPr="009162E6">
        <w:rPr>
          <w:rFonts w:ascii="Tahoma" w:eastAsia="Times New Roman" w:hAnsi="Tahoma" w:cs="Tahoma"/>
          <w:lang w:eastAsia="sl-SI"/>
        </w:rPr>
        <w:t>Zahteve iz varstva pri delu in požarnega varstva glede:</w:t>
      </w:r>
    </w:p>
    <w:p w14:paraId="108D5151" w14:textId="77777777" w:rsidR="00965266" w:rsidRPr="009162E6" w:rsidRDefault="00965266" w:rsidP="009907D2">
      <w:pPr>
        <w:keepNext/>
        <w:keepLines/>
        <w:numPr>
          <w:ilvl w:val="0"/>
          <w:numId w:val="33"/>
        </w:numPr>
        <w:spacing w:after="0" w:line="240" w:lineRule="auto"/>
        <w:ind w:left="426" w:hanging="426"/>
        <w:jc w:val="both"/>
        <w:rPr>
          <w:rFonts w:ascii="Tahoma" w:eastAsia="Times New Roman" w:hAnsi="Tahoma" w:cs="Tahoma"/>
          <w:lang w:eastAsia="sl-SI"/>
        </w:rPr>
      </w:pPr>
      <w:r w:rsidRPr="009162E6">
        <w:rPr>
          <w:rFonts w:ascii="Tahoma" w:eastAsia="Times New Roman" w:hAnsi="Tahoma" w:cs="Tahoma"/>
          <w:lang w:eastAsia="sl-SI"/>
        </w:rPr>
        <w:t>usposobljenosti delavcev za varno izvajanje dela,</w:t>
      </w:r>
    </w:p>
    <w:p w14:paraId="18754793" w14:textId="77777777" w:rsidR="00965266" w:rsidRPr="009162E6" w:rsidRDefault="00965266" w:rsidP="009907D2">
      <w:pPr>
        <w:keepNext/>
        <w:keepLines/>
        <w:numPr>
          <w:ilvl w:val="0"/>
          <w:numId w:val="33"/>
        </w:numPr>
        <w:spacing w:after="0" w:line="240" w:lineRule="auto"/>
        <w:ind w:left="426" w:hanging="426"/>
        <w:jc w:val="both"/>
        <w:rPr>
          <w:rFonts w:ascii="Tahoma" w:eastAsia="Times New Roman" w:hAnsi="Tahoma" w:cs="Tahoma"/>
          <w:lang w:eastAsia="sl-SI"/>
        </w:rPr>
      </w:pPr>
      <w:r w:rsidRPr="009162E6">
        <w:rPr>
          <w:rFonts w:ascii="Tahoma" w:eastAsia="Times New Roman" w:hAnsi="Tahoma" w:cs="Tahoma"/>
          <w:lang w:eastAsia="sl-SI"/>
        </w:rPr>
        <w:t>zdravstvene sposobnosti delavcev,</w:t>
      </w:r>
    </w:p>
    <w:p w14:paraId="6647A040" w14:textId="77777777" w:rsidR="00965266" w:rsidRPr="009162E6" w:rsidRDefault="00965266" w:rsidP="009907D2">
      <w:pPr>
        <w:keepNext/>
        <w:keepLines/>
        <w:numPr>
          <w:ilvl w:val="0"/>
          <w:numId w:val="33"/>
        </w:numPr>
        <w:spacing w:after="0" w:line="240" w:lineRule="auto"/>
        <w:ind w:left="426" w:hanging="426"/>
        <w:jc w:val="both"/>
        <w:rPr>
          <w:rFonts w:ascii="Tahoma" w:eastAsia="Times New Roman" w:hAnsi="Tahoma" w:cs="Tahoma"/>
          <w:lang w:eastAsia="sl-SI"/>
        </w:rPr>
      </w:pPr>
      <w:r w:rsidRPr="009162E6">
        <w:rPr>
          <w:rFonts w:ascii="Tahoma" w:eastAsia="Times New Roman" w:hAnsi="Tahoma" w:cs="Tahoma"/>
          <w:lang w:eastAsia="sl-SI"/>
        </w:rPr>
        <w:t xml:space="preserve">sklepanja pisnega sporazuma o skupnih varnostnih ukrepih, </w:t>
      </w:r>
    </w:p>
    <w:p w14:paraId="64DBACE3" w14:textId="77777777" w:rsidR="00965266" w:rsidRPr="009162E6" w:rsidRDefault="00965266" w:rsidP="009907D2">
      <w:pPr>
        <w:keepNext/>
        <w:keepLines/>
        <w:numPr>
          <w:ilvl w:val="0"/>
          <w:numId w:val="33"/>
        </w:numPr>
        <w:spacing w:after="0" w:line="240" w:lineRule="auto"/>
        <w:ind w:left="426" w:hanging="426"/>
        <w:jc w:val="both"/>
        <w:rPr>
          <w:rFonts w:ascii="Tahoma" w:eastAsia="Times New Roman" w:hAnsi="Tahoma" w:cs="Tahoma"/>
          <w:lang w:eastAsia="sl-SI"/>
        </w:rPr>
      </w:pPr>
      <w:r w:rsidRPr="009162E6">
        <w:rPr>
          <w:rFonts w:ascii="Tahoma" w:eastAsia="Times New Roman" w:hAnsi="Tahoma" w:cs="Tahoma"/>
          <w:lang w:eastAsia="sl-SI"/>
        </w:rPr>
        <w:t>spoštovanja internih predpisov naročnika.</w:t>
      </w:r>
    </w:p>
    <w:p w14:paraId="5A84610C" w14:textId="77777777" w:rsidR="00965266" w:rsidRPr="009162E6" w:rsidRDefault="00965266" w:rsidP="009907D2">
      <w:pPr>
        <w:keepNext/>
        <w:keepLines/>
        <w:spacing w:after="0" w:line="240" w:lineRule="auto"/>
        <w:jc w:val="both"/>
        <w:rPr>
          <w:rFonts w:ascii="Tahoma" w:eastAsia="Times New Roman" w:hAnsi="Tahoma" w:cs="Tahoma"/>
          <w:color w:val="0070C0"/>
          <w:lang w:eastAsia="sl-SI"/>
        </w:rPr>
      </w:pPr>
    </w:p>
    <w:p w14:paraId="238BE85F" w14:textId="77777777" w:rsidR="00965266" w:rsidRPr="00D34180" w:rsidRDefault="00965266" w:rsidP="009907D2">
      <w:pPr>
        <w:keepNext/>
        <w:keepLines/>
        <w:tabs>
          <w:tab w:val="left" w:pos="2835"/>
        </w:tabs>
        <w:spacing w:after="0" w:line="240" w:lineRule="auto"/>
        <w:ind w:left="284" w:hanging="284"/>
        <w:jc w:val="both"/>
        <w:rPr>
          <w:rFonts w:ascii="Tahoma" w:eastAsia="Times New Roman" w:hAnsi="Tahoma" w:cs="Tahoma"/>
          <w:sz w:val="20"/>
          <w:szCs w:val="20"/>
          <w:lang w:eastAsia="sl-SI"/>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945"/>
      </w:tblGrid>
      <w:tr w:rsidR="00965266" w:rsidRPr="00D34180" w14:paraId="79C30970" w14:textId="77777777" w:rsidTr="00763D74">
        <w:trPr>
          <w:trHeight w:val="390"/>
        </w:trPr>
        <w:tc>
          <w:tcPr>
            <w:tcW w:w="2836" w:type="dxa"/>
            <w:tcBorders>
              <w:top w:val="single" w:sz="4" w:space="0" w:color="auto"/>
              <w:left w:val="single" w:sz="4" w:space="0" w:color="auto"/>
              <w:bottom w:val="single" w:sz="4" w:space="0" w:color="auto"/>
              <w:right w:val="dashSmallGap" w:sz="4" w:space="0" w:color="auto"/>
            </w:tcBorders>
            <w:shd w:val="clear" w:color="auto" w:fill="auto"/>
          </w:tcPr>
          <w:p w14:paraId="495E4447" w14:textId="77777777" w:rsidR="00965266" w:rsidRPr="00D34180" w:rsidRDefault="00965266" w:rsidP="009907D2">
            <w:pPr>
              <w:keepNext/>
              <w:keepLines/>
              <w:spacing w:after="0" w:line="240" w:lineRule="auto"/>
              <w:jc w:val="both"/>
              <w:rPr>
                <w:rFonts w:ascii="Tahoma" w:eastAsia="Times New Roman" w:hAnsi="Tahoma" w:cs="Tahoma"/>
                <w:sz w:val="20"/>
                <w:szCs w:val="20"/>
                <w:lang w:eastAsia="sl-SI"/>
              </w:rPr>
            </w:pPr>
            <w:r w:rsidRPr="00D34180">
              <w:rPr>
                <w:rFonts w:ascii="Tahoma" w:eastAsia="Times New Roman" w:hAnsi="Tahoma" w:cs="Tahoma"/>
                <w:sz w:val="20"/>
                <w:szCs w:val="20"/>
                <w:lang w:eastAsia="sl-SI"/>
              </w:rPr>
              <w:t xml:space="preserve">Vodja del </w:t>
            </w:r>
          </w:p>
        </w:tc>
        <w:tc>
          <w:tcPr>
            <w:tcW w:w="6945" w:type="dxa"/>
            <w:tcBorders>
              <w:top w:val="single" w:sz="4" w:space="0" w:color="auto"/>
              <w:left w:val="dashSmallGap" w:sz="4" w:space="0" w:color="auto"/>
              <w:bottom w:val="single" w:sz="4" w:space="0" w:color="auto"/>
              <w:right w:val="single" w:sz="4" w:space="0" w:color="auto"/>
            </w:tcBorders>
            <w:shd w:val="clear" w:color="auto" w:fill="auto"/>
          </w:tcPr>
          <w:p w14:paraId="406E215F" w14:textId="77777777" w:rsidR="00965266" w:rsidRDefault="00965266" w:rsidP="009907D2">
            <w:pPr>
              <w:keepNext/>
              <w:keepLines/>
              <w:spacing w:after="0" w:line="240" w:lineRule="auto"/>
              <w:jc w:val="both"/>
              <w:rPr>
                <w:rFonts w:ascii="Tahoma" w:eastAsia="Times New Roman" w:hAnsi="Tahoma" w:cs="Tahoma"/>
                <w:sz w:val="18"/>
                <w:szCs w:val="20"/>
                <w:lang w:eastAsia="sl-SI"/>
              </w:rPr>
            </w:pPr>
            <w:r w:rsidRPr="00D34180">
              <w:rPr>
                <w:rFonts w:ascii="Tahoma" w:eastAsia="Times New Roman" w:hAnsi="Tahoma" w:cs="Tahoma"/>
                <w:sz w:val="18"/>
                <w:szCs w:val="20"/>
                <w:lang w:eastAsia="sl-SI"/>
              </w:rPr>
              <w:t>Ime in Priimek</w:t>
            </w:r>
            <w:r>
              <w:rPr>
                <w:rFonts w:ascii="Tahoma" w:eastAsia="Times New Roman" w:hAnsi="Tahoma" w:cs="Tahoma"/>
                <w:sz w:val="18"/>
                <w:szCs w:val="20"/>
                <w:lang w:eastAsia="sl-SI"/>
              </w:rPr>
              <w:t>:</w:t>
            </w:r>
          </w:p>
          <w:p w14:paraId="5C032196" w14:textId="77777777" w:rsidR="00965266" w:rsidRDefault="00965266" w:rsidP="009907D2">
            <w:pPr>
              <w:keepNext/>
              <w:keepLines/>
              <w:spacing w:after="0" w:line="240" w:lineRule="auto"/>
              <w:jc w:val="both"/>
              <w:rPr>
                <w:rFonts w:ascii="Tahoma" w:eastAsia="Times New Roman" w:hAnsi="Tahoma" w:cs="Tahoma"/>
                <w:sz w:val="18"/>
                <w:szCs w:val="20"/>
                <w:lang w:eastAsia="sl-SI"/>
              </w:rPr>
            </w:pPr>
          </w:p>
          <w:p w14:paraId="7F2C5CCB" w14:textId="77777777" w:rsidR="00965266" w:rsidRDefault="00965266" w:rsidP="009907D2">
            <w:pPr>
              <w:keepNext/>
              <w:keepLines/>
              <w:spacing w:after="0" w:line="240" w:lineRule="auto"/>
              <w:jc w:val="both"/>
              <w:rPr>
                <w:rFonts w:ascii="Tahoma" w:eastAsia="Times New Roman" w:hAnsi="Tahoma" w:cs="Tahoma"/>
                <w:sz w:val="18"/>
                <w:szCs w:val="20"/>
                <w:lang w:eastAsia="sl-SI"/>
              </w:rPr>
            </w:pPr>
            <w:r w:rsidRPr="00D34180">
              <w:rPr>
                <w:rFonts w:ascii="Tahoma" w:eastAsia="Times New Roman" w:hAnsi="Tahoma" w:cs="Tahoma"/>
                <w:sz w:val="18"/>
                <w:szCs w:val="20"/>
                <w:lang w:eastAsia="sl-SI"/>
              </w:rPr>
              <w:t>Mobilni telefon</w:t>
            </w:r>
          </w:p>
          <w:p w14:paraId="63F0C7C3" w14:textId="77777777" w:rsidR="00965266" w:rsidRDefault="00965266" w:rsidP="009907D2">
            <w:pPr>
              <w:keepNext/>
              <w:keepLines/>
              <w:spacing w:after="0" w:line="240" w:lineRule="auto"/>
              <w:jc w:val="both"/>
              <w:rPr>
                <w:rFonts w:ascii="Tahoma" w:eastAsia="Times New Roman" w:hAnsi="Tahoma" w:cs="Tahoma"/>
                <w:sz w:val="18"/>
                <w:szCs w:val="20"/>
                <w:lang w:eastAsia="sl-SI"/>
              </w:rPr>
            </w:pPr>
          </w:p>
          <w:p w14:paraId="272C72F6" w14:textId="77777777" w:rsidR="00965266" w:rsidRDefault="00965266" w:rsidP="009907D2">
            <w:pPr>
              <w:keepNext/>
              <w:keepLines/>
              <w:spacing w:after="0" w:line="240" w:lineRule="auto"/>
              <w:jc w:val="both"/>
              <w:rPr>
                <w:rFonts w:ascii="Tahoma" w:eastAsia="Times New Roman" w:hAnsi="Tahoma" w:cs="Tahoma"/>
                <w:sz w:val="18"/>
                <w:szCs w:val="20"/>
                <w:lang w:eastAsia="sl-SI"/>
              </w:rPr>
            </w:pPr>
            <w:r w:rsidRPr="00D34180">
              <w:rPr>
                <w:rFonts w:ascii="Tahoma" w:eastAsia="Times New Roman" w:hAnsi="Tahoma" w:cs="Tahoma"/>
                <w:sz w:val="18"/>
                <w:szCs w:val="20"/>
                <w:lang w:eastAsia="sl-SI"/>
              </w:rPr>
              <w:t>e-pošta:</w:t>
            </w:r>
          </w:p>
          <w:p w14:paraId="6F430927" w14:textId="77777777" w:rsidR="00965266" w:rsidRPr="00D34180" w:rsidRDefault="00965266" w:rsidP="009907D2">
            <w:pPr>
              <w:keepNext/>
              <w:keepLines/>
              <w:spacing w:after="0" w:line="240" w:lineRule="auto"/>
              <w:jc w:val="both"/>
              <w:rPr>
                <w:rFonts w:ascii="Tahoma" w:eastAsia="Times New Roman" w:hAnsi="Tahoma" w:cs="Tahoma"/>
                <w:sz w:val="18"/>
                <w:szCs w:val="20"/>
                <w:lang w:eastAsia="sl-SI"/>
              </w:rPr>
            </w:pPr>
          </w:p>
        </w:tc>
      </w:tr>
      <w:tr w:rsidR="00965266" w:rsidRPr="00D34180" w14:paraId="4F2D0C06" w14:textId="77777777" w:rsidTr="00763D74">
        <w:trPr>
          <w:trHeight w:val="340"/>
        </w:trPr>
        <w:tc>
          <w:tcPr>
            <w:tcW w:w="2836" w:type="dxa"/>
            <w:tcBorders>
              <w:right w:val="dashSmallGap" w:sz="4" w:space="0" w:color="auto"/>
            </w:tcBorders>
            <w:shd w:val="clear" w:color="auto" w:fill="auto"/>
          </w:tcPr>
          <w:p w14:paraId="4A4DF9A9" w14:textId="77777777" w:rsidR="00965266" w:rsidRPr="00D34180" w:rsidRDefault="00965266" w:rsidP="009907D2">
            <w:pPr>
              <w:keepNext/>
              <w:keepLines/>
              <w:spacing w:after="0" w:line="240" w:lineRule="auto"/>
              <w:jc w:val="both"/>
              <w:rPr>
                <w:rFonts w:ascii="Tahoma" w:eastAsia="Times New Roman" w:hAnsi="Tahoma" w:cs="Tahoma"/>
                <w:sz w:val="20"/>
                <w:szCs w:val="20"/>
                <w:lang w:eastAsia="sl-SI"/>
              </w:rPr>
            </w:pPr>
            <w:r w:rsidRPr="00D34180">
              <w:rPr>
                <w:rFonts w:ascii="Tahoma" w:eastAsia="Times New Roman" w:hAnsi="Tahoma" w:cs="Tahoma"/>
                <w:sz w:val="20"/>
                <w:szCs w:val="20"/>
                <w:lang w:eastAsia="sl-SI"/>
              </w:rPr>
              <w:t xml:space="preserve">Strokovni delavec </w:t>
            </w:r>
            <w:proofErr w:type="spellStart"/>
            <w:r w:rsidRPr="00D34180">
              <w:rPr>
                <w:rFonts w:ascii="Tahoma" w:eastAsia="Times New Roman" w:hAnsi="Tahoma" w:cs="Tahoma"/>
                <w:sz w:val="20"/>
                <w:szCs w:val="20"/>
                <w:lang w:eastAsia="sl-SI"/>
              </w:rPr>
              <w:t>VpD</w:t>
            </w:r>
            <w:proofErr w:type="spellEnd"/>
            <w:r w:rsidRPr="00D34180">
              <w:rPr>
                <w:rFonts w:ascii="Tahoma" w:eastAsia="Times New Roman" w:hAnsi="Tahoma" w:cs="Tahoma"/>
                <w:sz w:val="20"/>
                <w:szCs w:val="20"/>
                <w:lang w:eastAsia="sl-SI"/>
              </w:rPr>
              <w:t xml:space="preserve"> in PV </w:t>
            </w:r>
          </w:p>
        </w:tc>
        <w:tc>
          <w:tcPr>
            <w:tcW w:w="6945" w:type="dxa"/>
            <w:tcBorders>
              <w:left w:val="dashSmallGap" w:sz="4" w:space="0" w:color="auto"/>
            </w:tcBorders>
            <w:shd w:val="clear" w:color="auto" w:fill="auto"/>
          </w:tcPr>
          <w:p w14:paraId="2C6F987F" w14:textId="77777777" w:rsidR="00965266" w:rsidRDefault="00965266" w:rsidP="009907D2">
            <w:pPr>
              <w:keepNext/>
              <w:keepLines/>
              <w:spacing w:after="0" w:line="240" w:lineRule="auto"/>
              <w:jc w:val="both"/>
              <w:rPr>
                <w:rFonts w:ascii="Tahoma" w:eastAsia="Times New Roman" w:hAnsi="Tahoma" w:cs="Tahoma"/>
                <w:sz w:val="18"/>
                <w:szCs w:val="20"/>
                <w:lang w:eastAsia="sl-SI"/>
              </w:rPr>
            </w:pPr>
            <w:r w:rsidRPr="00D34180">
              <w:rPr>
                <w:rFonts w:ascii="Tahoma" w:eastAsia="Times New Roman" w:hAnsi="Tahoma" w:cs="Tahoma"/>
                <w:sz w:val="18"/>
                <w:szCs w:val="20"/>
                <w:lang w:eastAsia="sl-SI"/>
              </w:rPr>
              <w:t>Ime in Priimek</w:t>
            </w:r>
            <w:r>
              <w:rPr>
                <w:rFonts w:ascii="Tahoma" w:eastAsia="Times New Roman" w:hAnsi="Tahoma" w:cs="Tahoma"/>
                <w:sz w:val="18"/>
                <w:szCs w:val="20"/>
                <w:lang w:eastAsia="sl-SI"/>
              </w:rPr>
              <w:t>:</w:t>
            </w:r>
          </w:p>
          <w:p w14:paraId="5039FA48" w14:textId="77777777" w:rsidR="00965266" w:rsidRDefault="00965266" w:rsidP="009907D2">
            <w:pPr>
              <w:keepNext/>
              <w:keepLines/>
              <w:spacing w:after="0" w:line="240" w:lineRule="auto"/>
              <w:jc w:val="both"/>
              <w:rPr>
                <w:rFonts w:ascii="Tahoma" w:eastAsia="Times New Roman" w:hAnsi="Tahoma" w:cs="Tahoma"/>
                <w:sz w:val="18"/>
                <w:szCs w:val="20"/>
                <w:lang w:eastAsia="sl-SI"/>
              </w:rPr>
            </w:pPr>
          </w:p>
          <w:p w14:paraId="5B437432" w14:textId="77777777" w:rsidR="00965266" w:rsidRDefault="00965266" w:rsidP="009907D2">
            <w:pPr>
              <w:keepNext/>
              <w:keepLines/>
              <w:spacing w:after="0" w:line="240" w:lineRule="auto"/>
              <w:jc w:val="both"/>
              <w:rPr>
                <w:rFonts w:ascii="Tahoma" w:eastAsia="Times New Roman" w:hAnsi="Tahoma" w:cs="Tahoma"/>
                <w:sz w:val="18"/>
                <w:szCs w:val="20"/>
                <w:lang w:eastAsia="sl-SI"/>
              </w:rPr>
            </w:pPr>
            <w:r w:rsidRPr="00D34180">
              <w:rPr>
                <w:rFonts w:ascii="Tahoma" w:eastAsia="Times New Roman" w:hAnsi="Tahoma" w:cs="Tahoma"/>
                <w:sz w:val="18"/>
                <w:szCs w:val="20"/>
                <w:lang w:eastAsia="sl-SI"/>
              </w:rPr>
              <w:t>Mobilni telefon</w:t>
            </w:r>
          </w:p>
          <w:p w14:paraId="45CD8C6A" w14:textId="77777777" w:rsidR="00965266" w:rsidRDefault="00965266" w:rsidP="009907D2">
            <w:pPr>
              <w:keepNext/>
              <w:keepLines/>
              <w:spacing w:after="0" w:line="240" w:lineRule="auto"/>
              <w:jc w:val="both"/>
              <w:rPr>
                <w:rFonts w:ascii="Tahoma" w:eastAsia="Times New Roman" w:hAnsi="Tahoma" w:cs="Tahoma"/>
                <w:sz w:val="18"/>
                <w:szCs w:val="20"/>
                <w:lang w:eastAsia="sl-SI"/>
              </w:rPr>
            </w:pPr>
          </w:p>
          <w:p w14:paraId="799087B6" w14:textId="77777777" w:rsidR="00965266" w:rsidRDefault="00965266" w:rsidP="009907D2">
            <w:pPr>
              <w:keepNext/>
              <w:keepLines/>
              <w:spacing w:after="0" w:line="240" w:lineRule="auto"/>
              <w:jc w:val="both"/>
              <w:rPr>
                <w:rFonts w:ascii="Tahoma" w:eastAsia="Times New Roman" w:hAnsi="Tahoma" w:cs="Tahoma"/>
                <w:sz w:val="18"/>
                <w:szCs w:val="20"/>
                <w:lang w:eastAsia="sl-SI"/>
              </w:rPr>
            </w:pPr>
            <w:r w:rsidRPr="00D34180">
              <w:rPr>
                <w:rFonts w:ascii="Tahoma" w:eastAsia="Times New Roman" w:hAnsi="Tahoma" w:cs="Tahoma"/>
                <w:sz w:val="18"/>
                <w:szCs w:val="20"/>
                <w:lang w:eastAsia="sl-SI"/>
              </w:rPr>
              <w:t>e-pošta:</w:t>
            </w:r>
          </w:p>
          <w:p w14:paraId="38B33CB7" w14:textId="77777777" w:rsidR="00965266" w:rsidRPr="00D34180" w:rsidRDefault="00965266" w:rsidP="009907D2">
            <w:pPr>
              <w:keepNext/>
              <w:keepLines/>
              <w:spacing w:after="0" w:line="240" w:lineRule="auto"/>
              <w:jc w:val="both"/>
              <w:rPr>
                <w:rFonts w:ascii="Tahoma" w:eastAsia="Times New Roman" w:hAnsi="Tahoma" w:cs="Tahoma"/>
                <w:sz w:val="18"/>
                <w:szCs w:val="20"/>
                <w:lang w:eastAsia="sl-SI"/>
              </w:rPr>
            </w:pPr>
          </w:p>
        </w:tc>
      </w:tr>
    </w:tbl>
    <w:p w14:paraId="0E333054" w14:textId="77777777" w:rsidR="00965266" w:rsidRDefault="00965266" w:rsidP="009907D2">
      <w:pPr>
        <w:keepNext/>
        <w:keepLines/>
        <w:spacing w:after="0" w:line="240" w:lineRule="auto"/>
        <w:jc w:val="both"/>
        <w:rPr>
          <w:rFonts w:ascii="Tahoma" w:eastAsia="Times New Roman" w:hAnsi="Tahoma" w:cs="Tahoma"/>
          <w:color w:val="0070C0"/>
          <w:lang w:eastAsia="sl-SI"/>
        </w:rPr>
      </w:pPr>
    </w:p>
    <w:p w14:paraId="5CD1BA71" w14:textId="77777777" w:rsidR="00965266" w:rsidRPr="009162E6" w:rsidRDefault="00965266" w:rsidP="009907D2">
      <w:pPr>
        <w:keepNext/>
        <w:keepLines/>
        <w:spacing w:after="0" w:line="240" w:lineRule="auto"/>
        <w:jc w:val="both"/>
        <w:rPr>
          <w:rFonts w:ascii="Tahoma" w:eastAsia="Times New Roman" w:hAnsi="Tahoma" w:cs="Tahoma"/>
          <w:color w:val="0070C0"/>
          <w:lang w:eastAsia="sl-SI"/>
        </w:rPr>
      </w:pPr>
    </w:p>
    <w:p w14:paraId="74EA562B" w14:textId="77777777" w:rsidR="00965266" w:rsidRPr="009162E6" w:rsidRDefault="00965266" w:rsidP="009907D2">
      <w:pPr>
        <w:keepNext/>
        <w:keepLines/>
        <w:spacing w:after="0" w:line="240" w:lineRule="auto"/>
        <w:jc w:val="both"/>
        <w:rPr>
          <w:rFonts w:ascii="Tahoma" w:eastAsia="Times New Roman" w:hAnsi="Tahoma" w:cs="Tahoma"/>
          <w:lang w:eastAsia="sl-SI"/>
        </w:rPr>
      </w:pPr>
    </w:p>
    <w:p w14:paraId="5CF896A5" w14:textId="77777777" w:rsidR="00965266" w:rsidRPr="009162E6" w:rsidRDefault="00965266" w:rsidP="009907D2">
      <w:pPr>
        <w:keepNext/>
        <w:keepLines/>
        <w:spacing w:after="0" w:line="240" w:lineRule="auto"/>
        <w:jc w:val="both"/>
        <w:rPr>
          <w:rFonts w:ascii="Tahoma" w:eastAsia="Times New Roman" w:hAnsi="Tahoma" w:cs="Tahoma"/>
          <w:lang w:eastAsia="sl-SI"/>
        </w:rPr>
      </w:pPr>
      <w:r w:rsidRPr="009162E6">
        <w:rPr>
          <w:rFonts w:ascii="Tahoma" w:eastAsia="Times New Roman" w:hAnsi="Tahoma" w:cs="Tahoma"/>
          <w:lang w:eastAsia="sl-SI"/>
        </w:rPr>
        <w:t>Nespoštovanje določil je razlog za prekinitev in odstop od pogodbe, brez kakršnekoli obveznosti do izvajalca.</w:t>
      </w:r>
    </w:p>
    <w:p w14:paraId="47B82EDA" w14:textId="77777777" w:rsidR="00965266" w:rsidRPr="0089420A" w:rsidRDefault="00965266" w:rsidP="009907D2">
      <w:pPr>
        <w:keepNext/>
        <w:keepLines/>
        <w:tabs>
          <w:tab w:val="left" w:pos="142"/>
        </w:tabs>
        <w:spacing w:after="0" w:line="240" w:lineRule="auto"/>
        <w:jc w:val="both"/>
        <w:rPr>
          <w:rFonts w:ascii="Tahoma" w:eastAsia="Times New Roman" w:hAnsi="Tahoma" w:cs="Tahoma"/>
          <w:i/>
          <w:sz w:val="24"/>
          <w:szCs w:val="20"/>
          <w:lang w:eastAsia="sl-SI"/>
        </w:rPr>
      </w:pPr>
    </w:p>
    <w:p w14:paraId="7FEA4525" w14:textId="77777777" w:rsidR="00965266" w:rsidRPr="0089420A" w:rsidRDefault="00965266" w:rsidP="009907D2">
      <w:pPr>
        <w:keepNext/>
        <w:keepLines/>
        <w:spacing w:after="0" w:line="240" w:lineRule="auto"/>
        <w:jc w:val="both"/>
        <w:rPr>
          <w:rFonts w:ascii="Tahoma" w:eastAsia="Times New Roman" w:hAnsi="Tahoma" w:cs="Tahoma"/>
          <w:lang w:eastAsia="sl-SI"/>
        </w:rPr>
      </w:pPr>
    </w:p>
    <w:p w14:paraId="596BA87B" w14:textId="77777777" w:rsidR="00965266" w:rsidRPr="0089420A" w:rsidRDefault="00965266" w:rsidP="009907D2">
      <w:pPr>
        <w:keepNext/>
        <w:keepLines/>
        <w:spacing w:after="0" w:line="240" w:lineRule="auto"/>
        <w:jc w:val="both"/>
        <w:rPr>
          <w:rFonts w:ascii="Tahoma" w:eastAsia="Times New Roman" w:hAnsi="Tahoma" w:cs="Tahoma"/>
          <w:lang w:eastAsia="sl-SI"/>
        </w:rPr>
      </w:pPr>
    </w:p>
    <w:p w14:paraId="122B6342" w14:textId="77777777" w:rsidR="00965266" w:rsidRPr="0089420A" w:rsidRDefault="00965266" w:rsidP="009907D2">
      <w:pPr>
        <w:keepNext/>
        <w:keepLines/>
        <w:spacing w:after="0" w:line="240" w:lineRule="auto"/>
        <w:jc w:val="both"/>
        <w:rPr>
          <w:rFonts w:ascii="Tahoma" w:eastAsia="Times New Roman" w:hAnsi="Tahoma" w:cs="Tahoma"/>
          <w:lang w:eastAsia="sl-SI"/>
        </w:rPr>
      </w:pPr>
    </w:p>
    <w:p w14:paraId="258B9606" w14:textId="77777777" w:rsidR="00965266" w:rsidRPr="0089420A" w:rsidRDefault="00965266" w:rsidP="009907D2">
      <w:pPr>
        <w:keepNext/>
        <w:keepLines/>
        <w:spacing w:after="0" w:line="240" w:lineRule="auto"/>
        <w:jc w:val="both"/>
        <w:rPr>
          <w:rFonts w:ascii="Tahoma" w:eastAsia="Times New Roman" w:hAnsi="Tahoma" w:cs="Tahoma"/>
          <w:lang w:eastAsia="sl-SI"/>
        </w:rPr>
      </w:pPr>
    </w:p>
    <w:p w14:paraId="77071CBF" w14:textId="77777777" w:rsidR="00965266" w:rsidRPr="0089420A" w:rsidRDefault="00965266" w:rsidP="009907D2">
      <w:pPr>
        <w:keepNext/>
        <w:keepLines/>
        <w:spacing w:after="0" w:line="240" w:lineRule="auto"/>
        <w:jc w:val="both"/>
        <w:rPr>
          <w:rFonts w:ascii="Tahoma" w:eastAsia="Times New Roman" w:hAnsi="Tahoma" w:cs="Tahoma"/>
          <w:lang w:eastAsia="sl-SI"/>
        </w:rPr>
      </w:pPr>
    </w:p>
    <w:p w14:paraId="66E6D0E8" w14:textId="77777777" w:rsidR="00965266" w:rsidRPr="0089420A" w:rsidRDefault="00965266" w:rsidP="009907D2">
      <w:pPr>
        <w:keepNext/>
        <w:keepLines/>
        <w:spacing w:after="0" w:line="240" w:lineRule="auto"/>
        <w:jc w:val="both"/>
        <w:rPr>
          <w:rFonts w:ascii="Tahoma" w:eastAsia="Times New Roman" w:hAnsi="Tahoma" w:cs="Tahoma"/>
          <w:lang w:eastAsia="sl-SI"/>
        </w:rPr>
      </w:pPr>
    </w:p>
    <w:p w14:paraId="3FE9487F" w14:textId="77777777" w:rsidR="00965266" w:rsidRPr="0089420A" w:rsidRDefault="00965266" w:rsidP="009907D2">
      <w:pPr>
        <w:keepNext/>
        <w:keepLines/>
        <w:spacing w:after="0" w:line="240" w:lineRule="auto"/>
        <w:jc w:val="both"/>
        <w:rPr>
          <w:rFonts w:ascii="Tahoma" w:eastAsia="Times New Roman" w:hAnsi="Tahoma" w:cs="Tahoma"/>
          <w:lang w:eastAsia="sl-SI"/>
        </w:rPr>
      </w:pPr>
    </w:p>
    <w:p w14:paraId="738EFF68" w14:textId="77777777" w:rsidR="00965266" w:rsidRPr="007F7150" w:rsidRDefault="00965266" w:rsidP="009907D2">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552"/>
        <w:gridCol w:w="3685"/>
      </w:tblGrid>
      <w:tr w:rsidR="00965266" w:rsidRPr="007F7150" w14:paraId="790ED4A9" w14:textId="77777777" w:rsidTr="00763D74">
        <w:trPr>
          <w:trHeight w:val="235"/>
        </w:trPr>
        <w:tc>
          <w:tcPr>
            <w:tcW w:w="3119" w:type="dxa"/>
            <w:tcBorders>
              <w:bottom w:val="single" w:sz="4" w:space="0" w:color="auto"/>
            </w:tcBorders>
          </w:tcPr>
          <w:p w14:paraId="4FE93FBA" w14:textId="77777777" w:rsidR="00965266" w:rsidRPr="007F7150" w:rsidRDefault="00965266" w:rsidP="009907D2">
            <w:pPr>
              <w:keepNext/>
              <w:keepLines/>
              <w:spacing w:after="0" w:line="240" w:lineRule="auto"/>
              <w:jc w:val="both"/>
              <w:rPr>
                <w:rFonts w:ascii="Tahoma" w:eastAsia="Times New Roman" w:hAnsi="Tahoma" w:cs="Tahoma"/>
                <w:snapToGrid w:val="0"/>
                <w:color w:val="000000"/>
                <w:lang w:eastAsia="sl-SI"/>
              </w:rPr>
            </w:pPr>
          </w:p>
        </w:tc>
        <w:tc>
          <w:tcPr>
            <w:tcW w:w="2552" w:type="dxa"/>
          </w:tcPr>
          <w:p w14:paraId="423EA1A8" w14:textId="77777777" w:rsidR="00965266" w:rsidRPr="007F7150" w:rsidRDefault="00965266" w:rsidP="009907D2">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77CC70C3" w14:textId="77777777" w:rsidR="00965266" w:rsidRPr="007F7150" w:rsidRDefault="00965266" w:rsidP="009907D2">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965266" w:rsidRPr="007F7150" w14:paraId="0AD1E369" w14:textId="77777777" w:rsidTr="00763D74">
        <w:trPr>
          <w:trHeight w:val="235"/>
        </w:trPr>
        <w:tc>
          <w:tcPr>
            <w:tcW w:w="3119" w:type="dxa"/>
            <w:tcBorders>
              <w:top w:val="single" w:sz="4" w:space="0" w:color="auto"/>
            </w:tcBorders>
          </w:tcPr>
          <w:p w14:paraId="49013FEB" w14:textId="77777777" w:rsidR="00965266" w:rsidRPr="007F7150" w:rsidRDefault="00965266" w:rsidP="009907D2">
            <w:pPr>
              <w:keepNext/>
              <w:keepLines/>
              <w:spacing w:after="0" w:line="240" w:lineRule="auto"/>
              <w:jc w:val="both"/>
              <w:rPr>
                <w:rFonts w:ascii="Tahoma" w:eastAsia="Times New Roman" w:hAnsi="Tahoma" w:cs="Tahoma"/>
                <w:snapToGrid w:val="0"/>
                <w:color w:val="000000"/>
                <w:lang w:eastAsia="sl-SI"/>
              </w:rPr>
            </w:pPr>
            <w:r w:rsidRPr="007F7150">
              <w:rPr>
                <w:rFonts w:ascii="Tahoma" w:eastAsia="Times New Roman" w:hAnsi="Tahoma" w:cs="Tahoma"/>
                <w:snapToGrid w:val="0"/>
                <w:color w:val="000000"/>
                <w:lang w:eastAsia="sl-SI"/>
              </w:rPr>
              <w:t>(kraj, datum)</w:t>
            </w:r>
          </w:p>
        </w:tc>
        <w:tc>
          <w:tcPr>
            <w:tcW w:w="2552" w:type="dxa"/>
          </w:tcPr>
          <w:p w14:paraId="4FFE0332" w14:textId="77777777" w:rsidR="00965266" w:rsidRPr="007F7150" w:rsidRDefault="00965266" w:rsidP="009907D2">
            <w:pPr>
              <w:keepNext/>
              <w:keepLines/>
              <w:spacing w:after="0" w:line="240" w:lineRule="auto"/>
              <w:jc w:val="center"/>
              <w:rPr>
                <w:rFonts w:ascii="Tahoma" w:eastAsia="Times New Roman" w:hAnsi="Tahoma" w:cs="Tahoma"/>
                <w:snapToGrid w:val="0"/>
                <w:color w:val="000000"/>
                <w:lang w:eastAsia="sl-SI"/>
              </w:rPr>
            </w:pPr>
            <w:r w:rsidRPr="007F7150">
              <w:rPr>
                <w:rFonts w:ascii="Tahoma" w:eastAsia="Times New Roman" w:hAnsi="Tahoma" w:cs="Tahoma"/>
                <w:snapToGrid w:val="0"/>
                <w:color w:val="000000"/>
                <w:lang w:eastAsia="sl-SI"/>
              </w:rPr>
              <w:t>žig</w:t>
            </w:r>
          </w:p>
        </w:tc>
        <w:tc>
          <w:tcPr>
            <w:tcW w:w="3685" w:type="dxa"/>
            <w:tcBorders>
              <w:top w:val="single" w:sz="4" w:space="0" w:color="auto"/>
            </w:tcBorders>
          </w:tcPr>
          <w:p w14:paraId="5ECD736C" w14:textId="77777777" w:rsidR="00965266" w:rsidRPr="007F7150" w:rsidRDefault="00965266" w:rsidP="009907D2">
            <w:pPr>
              <w:keepNext/>
              <w:keepLines/>
              <w:spacing w:after="0" w:line="240" w:lineRule="auto"/>
              <w:jc w:val="both"/>
              <w:rPr>
                <w:rFonts w:ascii="Tahoma" w:eastAsia="Times New Roman" w:hAnsi="Tahoma" w:cs="Tahoma"/>
                <w:snapToGrid w:val="0"/>
                <w:color w:val="000000"/>
                <w:lang w:eastAsia="sl-SI"/>
              </w:rPr>
            </w:pPr>
            <w:r w:rsidRPr="007F7150">
              <w:rPr>
                <w:rFonts w:ascii="Tahoma" w:eastAsia="Times New Roman" w:hAnsi="Tahoma" w:cs="Tahoma"/>
                <w:snapToGrid w:val="0"/>
                <w:color w:val="000000"/>
                <w:lang w:eastAsia="sl-SI"/>
              </w:rPr>
              <w:t>(i</w:t>
            </w:r>
            <w:r w:rsidRPr="007F7150">
              <w:rPr>
                <w:rFonts w:ascii="Tahoma" w:hAnsi="Tahoma" w:cs="Tahoma"/>
                <w:snapToGrid w:val="0"/>
                <w:color w:val="000000"/>
              </w:rPr>
              <w:t>me in priimek ter podpis</w:t>
            </w:r>
            <w:r w:rsidRPr="007F7150">
              <w:rPr>
                <w:rFonts w:ascii="Tahoma" w:eastAsia="Times New Roman" w:hAnsi="Tahoma" w:cs="Tahoma"/>
                <w:snapToGrid w:val="0"/>
                <w:color w:val="000000"/>
                <w:lang w:eastAsia="sl-SI"/>
              </w:rPr>
              <w:t xml:space="preserve"> odgovorne osebe</w:t>
            </w:r>
            <w:r w:rsidRPr="007F7150">
              <w:rPr>
                <w:rFonts w:ascii="Tahoma" w:hAnsi="Tahoma" w:cs="Tahoma"/>
                <w:snapToGrid w:val="0"/>
                <w:color w:val="000000"/>
              </w:rPr>
              <w:t xml:space="preserve"> </w:t>
            </w:r>
            <w:r>
              <w:rPr>
                <w:rFonts w:ascii="Tahoma" w:hAnsi="Tahoma" w:cs="Tahoma"/>
                <w:snapToGrid w:val="0"/>
                <w:color w:val="000000"/>
              </w:rPr>
              <w:t>ponudnika</w:t>
            </w:r>
            <w:r w:rsidRPr="007F7150">
              <w:rPr>
                <w:rFonts w:ascii="Tahoma" w:eastAsia="Times New Roman" w:hAnsi="Tahoma" w:cs="Tahoma"/>
                <w:snapToGrid w:val="0"/>
                <w:color w:val="000000"/>
                <w:lang w:eastAsia="sl-SI"/>
              </w:rPr>
              <w:t>)</w:t>
            </w:r>
          </w:p>
        </w:tc>
      </w:tr>
    </w:tbl>
    <w:p w14:paraId="310DD936" w14:textId="77777777" w:rsidR="00965266" w:rsidRPr="0089420A" w:rsidRDefault="00965266" w:rsidP="009907D2">
      <w:pPr>
        <w:keepNext/>
        <w:keepLines/>
        <w:spacing w:after="0" w:line="240" w:lineRule="auto"/>
        <w:jc w:val="both"/>
        <w:rPr>
          <w:rFonts w:ascii="Tahoma" w:eastAsia="Times New Roman" w:hAnsi="Tahoma" w:cs="Tahoma"/>
          <w:szCs w:val="20"/>
          <w:lang w:eastAsia="sl-SI"/>
        </w:rPr>
      </w:pPr>
    </w:p>
    <w:p w14:paraId="7B52AA94" w14:textId="77777777" w:rsidR="00965266" w:rsidRPr="0089420A" w:rsidRDefault="00965266" w:rsidP="009907D2">
      <w:pPr>
        <w:keepNext/>
        <w:keepLines/>
        <w:spacing w:after="0" w:line="240" w:lineRule="auto"/>
        <w:jc w:val="both"/>
        <w:rPr>
          <w:rFonts w:ascii="Tahoma" w:eastAsia="Times New Roman" w:hAnsi="Tahoma" w:cs="Tahoma"/>
          <w:sz w:val="20"/>
          <w:szCs w:val="20"/>
          <w:lang w:eastAsia="sl-SI"/>
        </w:rPr>
      </w:pPr>
      <w:r w:rsidRPr="0089420A">
        <w:rPr>
          <w:rFonts w:ascii="Tahoma" w:eastAsia="Times New Roman" w:hAnsi="Tahoma" w:cs="Tahoma"/>
          <w:sz w:val="20"/>
          <w:szCs w:val="20"/>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6"/>
      </w:tblGrid>
      <w:tr w:rsidR="00965266" w:rsidRPr="0089420A" w14:paraId="624FE08F" w14:textId="77777777" w:rsidTr="00763D74">
        <w:tc>
          <w:tcPr>
            <w:tcW w:w="9426" w:type="dxa"/>
            <w:tcBorders>
              <w:top w:val="single" w:sz="4" w:space="0" w:color="auto"/>
              <w:bottom w:val="single" w:sz="4" w:space="0" w:color="auto"/>
            </w:tcBorders>
          </w:tcPr>
          <w:p w14:paraId="2D66F849" w14:textId="218C4F9C" w:rsidR="00965266" w:rsidRPr="0089420A" w:rsidRDefault="00965266" w:rsidP="009907D2">
            <w:pPr>
              <w:keepNext/>
              <w:keepLines/>
              <w:spacing w:after="0" w:line="240" w:lineRule="auto"/>
              <w:jc w:val="both"/>
              <w:rPr>
                <w:rFonts w:ascii="Tahoma" w:eastAsia="Times New Roman" w:hAnsi="Tahoma" w:cs="Tahoma"/>
                <w:b/>
                <w:i/>
                <w:lang w:eastAsia="sl-SI"/>
              </w:rPr>
            </w:pPr>
            <w:r w:rsidRPr="0089420A">
              <w:rPr>
                <w:rFonts w:ascii="Tahoma" w:eastAsia="Times New Roman" w:hAnsi="Tahoma" w:cs="Tahoma"/>
                <w:lang w:eastAsia="sl-SI"/>
              </w:rPr>
              <w:lastRenderedPageBreak/>
              <w:br w:type="page"/>
              <w:t>PISNI SPORAZUM</w:t>
            </w:r>
            <w:r w:rsidRPr="00540439">
              <w:rPr>
                <w:rFonts w:ascii="Tahoma" w:eastAsia="Times New Roman" w:hAnsi="Tahoma" w:cs="Tahoma"/>
                <w:color w:val="FF0000"/>
                <w:lang w:eastAsia="sl-SI"/>
              </w:rPr>
              <w:t xml:space="preserve"> </w:t>
            </w:r>
            <w:r>
              <w:rPr>
                <w:rFonts w:ascii="Tahoma" w:eastAsia="Times New Roman" w:hAnsi="Tahoma" w:cs="Tahoma"/>
                <w:color w:val="FF0000"/>
                <w:lang w:eastAsia="sl-SI"/>
              </w:rPr>
              <w:t xml:space="preserve">- </w:t>
            </w:r>
            <w:r w:rsidRPr="00540439">
              <w:rPr>
                <w:rFonts w:ascii="Tahoma" w:eastAsia="Times New Roman" w:hAnsi="Tahoma" w:cs="Tahoma"/>
                <w:color w:val="FF0000"/>
                <w:lang w:eastAsia="sl-SI"/>
              </w:rPr>
              <w:t>ni potrebno prilagati v ponudbi</w:t>
            </w:r>
          </w:p>
        </w:tc>
      </w:tr>
    </w:tbl>
    <w:p w14:paraId="2D66B833" w14:textId="77777777" w:rsidR="00965266" w:rsidRPr="0089420A" w:rsidRDefault="00965266" w:rsidP="009907D2">
      <w:pPr>
        <w:keepNext/>
        <w:keepLines/>
        <w:spacing w:after="0" w:line="240" w:lineRule="auto"/>
        <w:jc w:val="both"/>
        <w:rPr>
          <w:rFonts w:ascii="Tahoma" w:eastAsia="Times New Roman" w:hAnsi="Tahoma" w:cs="Tahoma"/>
          <w:lang w:eastAsia="sl-SI"/>
        </w:rPr>
      </w:pPr>
    </w:p>
    <w:p w14:paraId="58B545BB" w14:textId="320C3099" w:rsidR="00965266" w:rsidRDefault="00965266" w:rsidP="009907D2">
      <w:pPr>
        <w:keepNext/>
        <w:keepLines/>
        <w:spacing w:after="0" w:line="240" w:lineRule="auto"/>
        <w:jc w:val="center"/>
        <w:rPr>
          <w:rFonts w:ascii="Tahoma" w:eastAsia="Times New Roman" w:hAnsi="Tahoma" w:cs="Tahoma"/>
          <w:b/>
          <w:lang w:eastAsia="sl-SI"/>
        </w:rPr>
      </w:pPr>
      <w:r w:rsidRPr="0089420A">
        <w:rPr>
          <w:rFonts w:ascii="Tahoma" w:eastAsia="Times New Roman" w:hAnsi="Tahoma" w:cs="Tahoma"/>
          <w:b/>
          <w:lang w:eastAsia="sl-SI"/>
        </w:rPr>
        <w:t xml:space="preserve">Priloga št. </w:t>
      </w:r>
      <w:r>
        <w:rPr>
          <w:rFonts w:ascii="Tahoma" w:eastAsia="Times New Roman" w:hAnsi="Tahoma" w:cs="Tahoma"/>
          <w:b/>
          <w:lang w:eastAsia="sl-SI"/>
        </w:rPr>
        <w:t>3</w:t>
      </w:r>
      <w:r w:rsidRPr="0089420A">
        <w:rPr>
          <w:rFonts w:ascii="Tahoma" w:eastAsia="Times New Roman" w:hAnsi="Tahoma" w:cs="Tahoma"/>
          <w:b/>
          <w:lang w:eastAsia="sl-SI"/>
        </w:rPr>
        <w:fldChar w:fldCharType="begin"/>
      </w:r>
      <w:r w:rsidRPr="0089420A">
        <w:rPr>
          <w:rFonts w:ascii="Tahoma" w:eastAsia="Times New Roman" w:hAnsi="Tahoma" w:cs="Tahoma"/>
          <w:b/>
          <w:lang w:eastAsia="sl-SI"/>
        </w:rPr>
        <w:instrText xml:space="preserve"> FILLIN  \* MERGEFORMAT </w:instrText>
      </w:r>
      <w:r w:rsidRPr="0089420A">
        <w:rPr>
          <w:rFonts w:ascii="Tahoma" w:eastAsia="Times New Roman" w:hAnsi="Tahoma" w:cs="Tahoma"/>
          <w:b/>
          <w:lang w:eastAsia="sl-SI"/>
        </w:rPr>
        <w:fldChar w:fldCharType="end"/>
      </w:r>
      <w:r w:rsidRPr="0089420A">
        <w:rPr>
          <w:rFonts w:ascii="Tahoma" w:eastAsia="Times New Roman" w:hAnsi="Tahoma" w:cs="Tahoma"/>
          <w:b/>
          <w:lang w:eastAsia="sl-SI"/>
        </w:rPr>
        <w:t xml:space="preserve"> k </w:t>
      </w:r>
      <w:r>
        <w:rPr>
          <w:rFonts w:ascii="Tahoma" w:eastAsia="Times New Roman" w:hAnsi="Tahoma" w:cs="Tahoma"/>
          <w:b/>
          <w:lang w:eastAsia="sl-SI"/>
        </w:rPr>
        <w:t>pogodbi</w:t>
      </w:r>
      <w:r w:rsidRPr="0089420A">
        <w:rPr>
          <w:rFonts w:ascii="Tahoma" w:eastAsia="Times New Roman" w:hAnsi="Tahoma" w:cs="Tahoma"/>
          <w:b/>
          <w:lang w:eastAsia="sl-SI"/>
        </w:rPr>
        <w:t xml:space="preserve"> št. </w:t>
      </w:r>
      <w:r w:rsidR="00801327">
        <w:rPr>
          <w:rFonts w:ascii="Tahoma" w:eastAsia="Times New Roman" w:hAnsi="Tahoma" w:cs="Tahoma"/>
          <w:b/>
          <w:lang w:eastAsia="sl-SI"/>
        </w:rPr>
        <w:t>JPE-SPV-92/21</w:t>
      </w:r>
      <w:r>
        <w:rPr>
          <w:rFonts w:ascii="Tahoma" w:eastAsia="Times New Roman" w:hAnsi="Tahoma" w:cs="Tahoma"/>
          <w:b/>
          <w:lang w:eastAsia="sl-SI"/>
        </w:rPr>
        <w:t>-</w:t>
      </w:r>
      <w:r w:rsidR="00763D74">
        <w:rPr>
          <w:rFonts w:ascii="Tahoma" w:eastAsia="Times New Roman" w:hAnsi="Tahoma" w:cs="Tahoma"/>
          <w:b/>
          <w:lang w:eastAsia="sl-SI"/>
        </w:rPr>
        <w:t>2</w:t>
      </w:r>
    </w:p>
    <w:p w14:paraId="3D410288" w14:textId="77777777" w:rsidR="00965266" w:rsidRPr="0089420A" w:rsidRDefault="00965266" w:rsidP="009907D2">
      <w:pPr>
        <w:keepNext/>
        <w:keepLines/>
        <w:spacing w:after="0" w:line="240" w:lineRule="auto"/>
        <w:jc w:val="both"/>
        <w:rPr>
          <w:rFonts w:ascii="Tahoma" w:eastAsia="Times New Roman" w:hAnsi="Tahoma" w:cs="Tahoma"/>
          <w:b/>
          <w:lang w:eastAsia="sl-SI"/>
        </w:rPr>
      </w:pPr>
    </w:p>
    <w:p w14:paraId="020AEEF5" w14:textId="77777777" w:rsidR="00965266" w:rsidRPr="0089420A" w:rsidRDefault="00965266" w:rsidP="009907D2">
      <w:pPr>
        <w:keepNext/>
        <w:keepLines/>
        <w:spacing w:after="0" w:line="240" w:lineRule="auto"/>
        <w:jc w:val="both"/>
        <w:rPr>
          <w:rFonts w:ascii="Tahoma" w:eastAsia="Times New Roman" w:hAnsi="Tahoma" w:cs="Tahoma"/>
          <w:lang w:eastAsia="sl-SI"/>
        </w:rPr>
      </w:pPr>
    </w:p>
    <w:p w14:paraId="787DCE6B" w14:textId="77777777" w:rsidR="00965266" w:rsidRPr="0089420A" w:rsidRDefault="00965266" w:rsidP="009907D2">
      <w:pPr>
        <w:keepNext/>
        <w:keepLines/>
        <w:spacing w:after="0" w:line="240" w:lineRule="auto"/>
        <w:jc w:val="both"/>
        <w:rPr>
          <w:rFonts w:ascii="Tahoma" w:eastAsia="Times New Roman" w:hAnsi="Tahoma" w:cs="Tahoma"/>
          <w:lang w:eastAsia="sl-SI"/>
        </w:rPr>
      </w:pPr>
    </w:p>
    <w:p w14:paraId="0D64DF87" w14:textId="77777777" w:rsidR="00965266" w:rsidRPr="0089420A" w:rsidRDefault="00965266" w:rsidP="009907D2">
      <w:pPr>
        <w:keepNext/>
        <w:keepLines/>
        <w:spacing w:after="0" w:line="240" w:lineRule="auto"/>
        <w:jc w:val="both"/>
        <w:rPr>
          <w:rFonts w:ascii="Tahoma" w:eastAsia="Times New Roman" w:hAnsi="Tahoma" w:cs="Tahoma"/>
          <w:lang w:eastAsia="sl-SI"/>
        </w:rPr>
      </w:pPr>
    </w:p>
    <w:p w14:paraId="71E003CC" w14:textId="77777777" w:rsidR="00965266" w:rsidRPr="0089420A" w:rsidRDefault="00965266" w:rsidP="009907D2">
      <w:pPr>
        <w:keepNext/>
        <w:keepLines/>
        <w:spacing w:after="0" w:line="240" w:lineRule="auto"/>
        <w:jc w:val="both"/>
        <w:rPr>
          <w:rFonts w:ascii="Tahoma" w:eastAsia="Times New Roman" w:hAnsi="Tahoma" w:cs="Tahoma"/>
          <w:lang w:eastAsia="sl-SI"/>
        </w:rPr>
      </w:pPr>
      <w:r w:rsidRPr="0089420A">
        <w:rPr>
          <w:rFonts w:ascii="Tahoma" w:eastAsia="Times New Roman" w:hAnsi="Tahoma" w:cs="Tahoma"/>
          <w:lang w:eastAsia="sl-SI"/>
        </w:rPr>
        <w:t>Na osnovi 39.</w:t>
      </w:r>
      <w:r>
        <w:rPr>
          <w:rFonts w:ascii="Tahoma" w:eastAsia="Times New Roman" w:hAnsi="Tahoma" w:cs="Tahoma"/>
          <w:lang w:eastAsia="sl-SI"/>
        </w:rPr>
        <w:t xml:space="preserve"> </w:t>
      </w:r>
      <w:r w:rsidRPr="0089420A">
        <w:rPr>
          <w:rFonts w:ascii="Tahoma" w:eastAsia="Times New Roman" w:hAnsi="Tahoma" w:cs="Tahoma"/>
          <w:lang w:eastAsia="sl-SI"/>
        </w:rPr>
        <w:t xml:space="preserve">Člena Zakona o varnosti in zdravju pri delu (Ur. List RS, št. 43/2011) skleneta: </w:t>
      </w:r>
    </w:p>
    <w:p w14:paraId="39FEAD6F" w14:textId="77777777" w:rsidR="00965266" w:rsidRPr="0089420A" w:rsidRDefault="00965266" w:rsidP="009907D2">
      <w:pPr>
        <w:keepNext/>
        <w:keepLines/>
        <w:spacing w:after="0" w:line="240" w:lineRule="auto"/>
        <w:jc w:val="both"/>
        <w:rPr>
          <w:rFonts w:ascii="Tahoma" w:eastAsia="Times New Roman" w:hAnsi="Tahoma" w:cs="Tahoma"/>
          <w:lang w:eastAsia="sl-SI"/>
        </w:rPr>
      </w:pPr>
    </w:p>
    <w:p w14:paraId="7A504CC5" w14:textId="77777777" w:rsidR="00965266" w:rsidRPr="0089420A" w:rsidRDefault="00965266" w:rsidP="009907D2">
      <w:pPr>
        <w:keepNext/>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b/>
          <w:lang w:eastAsia="sl-SI"/>
        </w:rPr>
      </w:pPr>
    </w:p>
    <w:p w14:paraId="759E0C69" w14:textId="77777777" w:rsidR="00965266" w:rsidRPr="0089420A" w:rsidRDefault="00965266" w:rsidP="009907D2">
      <w:pPr>
        <w:keepNext/>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hAnsi="Tahoma" w:cs="Tahoma"/>
        </w:rPr>
      </w:pPr>
      <w:r w:rsidRPr="0089420A">
        <w:rPr>
          <w:rFonts w:ascii="Tahoma" w:eastAsia="Times New Roman" w:hAnsi="Tahoma" w:cs="Tahoma"/>
          <w:b/>
          <w:snapToGrid w:val="0"/>
          <w:lang w:eastAsia="sl-SI"/>
        </w:rPr>
        <w:t>JAVNO PODJETJE ENERGETIKA LJUBLJANA d.o.o.</w:t>
      </w:r>
      <w:r w:rsidRPr="0089420A">
        <w:rPr>
          <w:rFonts w:ascii="Tahoma" w:eastAsia="Times New Roman" w:hAnsi="Tahoma" w:cs="Tahoma"/>
          <w:snapToGrid w:val="0"/>
          <w:lang w:eastAsia="sl-SI"/>
        </w:rPr>
        <w:t>, Verovškova ulica 62, 1000 Ljubljana, ki ga zastopa direktor Samo Lozej</w:t>
      </w:r>
    </w:p>
    <w:p w14:paraId="4B4F193F" w14:textId="77777777" w:rsidR="00965266" w:rsidRPr="0089420A" w:rsidRDefault="00965266" w:rsidP="009907D2">
      <w:pPr>
        <w:keepNext/>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lang w:eastAsia="sl-SI"/>
        </w:rPr>
      </w:pPr>
    </w:p>
    <w:p w14:paraId="34885E87" w14:textId="77777777" w:rsidR="00965266" w:rsidRPr="0089420A" w:rsidRDefault="00965266" w:rsidP="009907D2">
      <w:pPr>
        <w:keepNext/>
        <w:keepLines/>
        <w:spacing w:after="0" w:line="240" w:lineRule="auto"/>
        <w:ind w:right="-476"/>
        <w:jc w:val="both"/>
        <w:rPr>
          <w:rFonts w:ascii="Tahoma" w:eastAsia="Times New Roman" w:hAnsi="Tahoma" w:cs="Tahoma"/>
          <w:lang w:eastAsia="sl-SI"/>
        </w:rPr>
      </w:pPr>
      <w:r w:rsidRPr="0089420A">
        <w:rPr>
          <w:rFonts w:ascii="Tahoma" w:eastAsia="Times New Roman" w:hAnsi="Tahoma" w:cs="Tahoma"/>
          <w:lang w:eastAsia="sl-SI"/>
        </w:rPr>
        <w:t xml:space="preserve">(v nadaljevanju: </w:t>
      </w:r>
      <w:r w:rsidRPr="0089420A">
        <w:rPr>
          <w:rFonts w:ascii="Tahoma" w:eastAsia="Times New Roman" w:hAnsi="Tahoma" w:cs="Tahoma"/>
          <w:b/>
          <w:bCs/>
          <w:lang w:eastAsia="sl-SI"/>
        </w:rPr>
        <w:t>naročnik</w:t>
      </w:r>
      <w:r w:rsidRPr="0089420A">
        <w:rPr>
          <w:rFonts w:ascii="Tahoma" w:eastAsia="Times New Roman" w:hAnsi="Tahoma" w:cs="Tahoma"/>
          <w:lang w:eastAsia="sl-SI"/>
        </w:rPr>
        <w:t>)</w:t>
      </w:r>
    </w:p>
    <w:p w14:paraId="6E9F364F" w14:textId="77777777" w:rsidR="00965266" w:rsidRPr="0089420A" w:rsidRDefault="00965266" w:rsidP="009907D2">
      <w:pPr>
        <w:keepNext/>
        <w:keepLines/>
        <w:tabs>
          <w:tab w:val="center" w:pos="4536"/>
          <w:tab w:val="right" w:pos="9072"/>
        </w:tabs>
        <w:spacing w:after="0" w:line="240" w:lineRule="auto"/>
        <w:jc w:val="both"/>
        <w:rPr>
          <w:rFonts w:ascii="Tahoma" w:eastAsia="Times New Roman" w:hAnsi="Tahoma" w:cs="Tahoma"/>
          <w:lang w:eastAsia="sl-SI"/>
        </w:rPr>
      </w:pPr>
    </w:p>
    <w:p w14:paraId="6CF369A9" w14:textId="77777777" w:rsidR="00965266" w:rsidRPr="0089420A" w:rsidRDefault="00965266" w:rsidP="009907D2">
      <w:pPr>
        <w:keepNext/>
        <w:keepLines/>
        <w:spacing w:after="0" w:line="240" w:lineRule="auto"/>
        <w:jc w:val="both"/>
        <w:rPr>
          <w:rFonts w:ascii="Tahoma" w:eastAsia="Times New Roman" w:hAnsi="Tahoma" w:cs="Tahoma"/>
          <w:lang w:eastAsia="sl-SI"/>
        </w:rPr>
      </w:pPr>
      <w:r w:rsidRPr="0089420A">
        <w:rPr>
          <w:rFonts w:ascii="Tahoma" w:eastAsia="Times New Roman" w:hAnsi="Tahoma" w:cs="Tahoma"/>
          <w:lang w:eastAsia="sl-SI"/>
        </w:rPr>
        <w:t>in</w:t>
      </w:r>
    </w:p>
    <w:p w14:paraId="51296710" w14:textId="77777777" w:rsidR="00965266" w:rsidRPr="0089420A" w:rsidRDefault="00965266" w:rsidP="009907D2">
      <w:pPr>
        <w:keepNext/>
        <w:keepLines/>
        <w:tabs>
          <w:tab w:val="left" w:pos="567"/>
          <w:tab w:val="num" w:pos="851"/>
          <w:tab w:val="left" w:pos="993"/>
        </w:tabs>
        <w:spacing w:after="0" w:line="240" w:lineRule="auto"/>
        <w:jc w:val="both"/>
        <w:outlineLvl w:val="4"/>
        <w:rPr>
          <w:rFonts w:ascii="Tahoma" w:eastAsia="Times New Roman" w:hAnsi="Tahoma" w:cs="Tahoma"/>
          <w:b/>
          <w:lang w:eastAsia="sl-SI"/>
        </w:rPr>
      </w:pPr>
    </w:p>
    <w:p w14:paraId="3C63B597" w14:textId="77777777" w:rsidR="00965266" w:rsidRPr="0089420A" w:rsidRDefault="00965266" w:rsidP="009907D2">
      <w:pPr>
        <w:keepNext/>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lang w:eastAsia="sl-SI"/>
        </w:rPr>
      </w:pPr>
    </w:p>
    <w:p w14:paraId="583A4775" w14:textId="77777777" w:rsidR="00965266" w:rsidRPr="0089420A" w:rsidRDefault="00965266" w:rsidP="009907D2">
      <w:pPr>
        <w:keepNext/>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b/>
          <w:lang w:eastAsia="sl-SI"/>
        </w:rPr>
      </w:pPr>
      <w:r w:rsidRPr="0089420A">
        <w:rPr>
          <w:rFonts w:ascii="Tahoma" w:eastAsia="Times New Roman" w:hAnsi="Tahoma" w:cs="Tahoma"/>
          <w:b/>
          <w:lang w:eastAsia="sl-SI"/>
        </w:rPr>
        <w:t>……………………………………………………………….(naziv izvajalca),</w:t>
      </w:r>
    </w:p>
    <w:p w14:paraId="4ED43908" w14:textId="77777777" w:rsidR="00965266" w:rsidRPr="0089420A" w:rsidRDefault="00965266" w:rsidP="009907D2">
      <w:pPr>
        <w:keepNext/>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lang w:eastAsia="sl-SI"/>
        </w:rPr>
      </w:pPr>
      <w:r w:rsidRPr="0089420A">
        <w:rPr>
          <w:rFonts w:ascii="Tahoma" w:eastAsia="Times New Roman" w:hAnsi="Tahoma" w:cs="Tahoma"/>
          <w:lang w:eastAsia="sl-SI"/>
        </w:rPr>
        <w:t>ki ga/jo zastopa ………………………….</w:t>
      </w:r>
    </w:p>
    <w:p w14:paraId="3E9CC677" w14:textId="77777777" w:rsidR="00965266" w:rsidRPr="0089420A" w:rsidRDefault="00965266" w:rsidP="009907D2">
      <w:pPr>
        <w:keepNext/>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lang w:eastAsia="sl-SI"/>
        </w:rPr>
      </w:pPr>
    </w:p>
    <w:p w14:paraId="1F76A5EA" w14:textId="77777777" w:rsidR="00965266" w:rsidRPr="0089420A" w:rsidRDefault="00965266" w:rsidP="009907D2">
      <w:pPr>
        <w:keepNext/>
        <w:keepLines/>
        <w:spacing w:after="0" w:line="240" w:lineRule="auto"/>
        <w:jc w:val="both"/>
        <w:rPr>
          <w:rFonts w:ascii="Tahoma" w:eastAsia="Times New Roman" w:hAnsi="Tahoma" w:cs="Tahoma"/>
          <w:lang w:eastAsia="sl-SI"/>
        </w:rPr>
      </w:pPr>
      <w:r w:rsidRPr="0089420A">
        <w:rPr>
          <w:rFonts w:ascii="Tahoma" w:eastAsia="Times New Roman" w:hAnsi="Tahoma" w:cs="Tahoma"/>
          <w:lang w:eastAsia="sl-SI"/>
        </w:rPr>
        <w:t xml:space="preserve">(v nadaljevanju: </w:t>
      </w:r>
      <w:r w:rsidRPr="0089420A">
        <w:rPr>
          <w:rFonts w:ascii="Tahoma" w:eastAsia="Times New Roman" w:hAnsi="Tahoma" w:cs="Tahoma"/>
          <w:b/>
          <w:bCs/>
          <w:lang w:eastAsia="sl-SI"/>
        </w:rPr>
        <w:t>izvajalec</w:t>
      </w:r>
      <w:r w:rsidRPr="0089420A">
        <w:rPr>
          <w:rFonts w:ascii="Tahoma" w:eastAsia="Times New Roman" w:hAnsi="Tahoma" w:cs="Tahoma"/>
          <w:lang w:eastAsia="sl-SI"/>
        </w:rPr>
        <w:t>)</w:t>
      </w:r>
    </w:p>
    <w:p w14:paraId="25C7BDF4" w14:textId="77777777" w:rsidR="00965266" w:rsidRPr="0089420A" w:rsidRDefault="00965266" w:rsidP="009907D2">
      <w:pPr>
        <w:keepNext/>
        <w:keepLines/>
        <w:spacing w:after="0" w:line="240" w:lineRule="auto"/>
        <w:ind w:right="-476"/>
        <w:jc w:val="both"/>
        <w:rPr>
          <w:rFonts w:ascii="Tahoma" w:eastAsia="Times New Roman" w:hAnsi="Tahoma" w:cs="Tahoma"/>
          <w:lang w:eastAsia="sl-SI"/>
        </w:rPr>
      </w:pPr>
    </w:p>
    <w:p w14:paraId="7ACEF91A" w14:textId="77777777" w:rsidR="00965266" w:rsidRPr="0089420A" w:rsidRDefault="00965266" w:rsidP="009907D2">
      <w:pPr>
        <w:keepNext/>
        <w:keepLines/>
        <w:spacing w:after="0" w:line="240" w:lineRule="auto"/>
        <w:ind w:right="-476"/>
        <w:jc w:val="both"/>
        <w:rPr>
          <w:rFonts w:ascii="Tahoma" w:eastAsia="Times New Roman" w:hAnsi="Tahoma" w:cs="Tahoma"/>
          <w:lang w:eastAsia="sl-SI"/>
        </w:rPr>
      </w:pPr>
    </w:p>
    <w:p w14:paraId="713754E0" w14:textId="77777777" w:rsidR="00965266" w:rsidRPr="0089420A" w:rsidRDefault="00965266" w:rsidP="009907D2">
      <w:pPr>
        <w:keepNext/>
        <w:keepLines/>
        <w:spacing w:after="0" w:line="240" w:lineRule="auto"/>
        <w:ind w:right="-476"/>
        <w:jc w:val="both"/>
        <w:rPr>
          <w:rFonts w:ascii="Tahoma" w:eastAsia="Times New Roman" w:hAnsi="Tahoma" w:cs="Tahoma"/>
          <w:lang w:eastAsia="sl-SI"/>
        </w:rPr>
      </w:pPr>
      <w:r w:rsidRPr="0089420A">
        <w:rPr>
          <w:rFonts w:ascii="Tahoma" w:eastAsia="Times New Roman" w:hAnsi="Tahoma" w:cs="Tahoma"/>
          <w:lang w:eastAsia="sl-SI"/>
        </w:rPr>
        <w:t>(v nadaljevanju: naročnik in izvajalec skupaj/posamično: podpisnik/a sporazuma)</w:t>
      </w:r>
    </w:p>
    <w:p w14:paraId="72C00E15" w14:textId="77777777" w:rsidR="00965266" w:rsidRPr="0089420A" w:rsidRDefault="00965266" w:rsidP="009907D2">
      <w:pPr>
        <w:keepNext/>
        <w:keepLines/>
        <w:spacing w:after="0" w:line="240" w:lineRule="auto"/>
        <w:jc w:val="both"/>
        <w:rPr>
          <w:rFonts w:ascii="Tahoma" w:eastAsia="Times New Roman" w:hAnsi="Tahoma" w:cs="Tahoma"/>
          <w:lang w:eastAsia="sl-SI"/>
        </w:rPr>
      </w:pPr>
    </w:p>
    <w:p w14:paraId="4CE92D72" w14:textId="77777777" w:rsidR="00965266" w:rsidRPr="0089420A" w:rsidRDefault="00965266" w:rsidP="009907D2">
      <w:pPr>
        <w:keepNext/>
        <w:keepLines/>
        <w:spacing w:after="0" w:line="240" w:lineRule="auto"/>
        <w:jc w:val="both"/>
        <w:rPr>
          <w:rFonts w:ascii="Tahoma" w:eastAsia="Times New Roman" w:hAnsi="Tahoma" w:cs="Tahoma"/>
          <w:lang w:eastAsia="sl-SI"/>
        </w:rPr>
      </w:pPr>
    </w:p>
    <w:p w14:paraId="288144F5" w14:textId="77777777" w:rsidR="00965266" w:rsidRPr="0089420A" w:rsidRDefault="00965266" w:rsidP="009907D2">
      <w:pPr>
        <w:keepNext/>
        <w:keepLines/>
        <w:spacing w:after="0" w:line="240" w:lineRule="auto"/>
        <w:jc w:val="both"/>
        <w:rPr>
          <w:rFonts w:ascii="Tahoma" w:eastAsia="Times New Roman" w:hAnsi="Tahoma" w:cs="Tahoma"/>
          <w:lang w:eastAsia="sl-SI"/>
        </w:rPr>
      </w:pPr>
    </w:p>
    <w:p w14:paraId="023F3CFB" w14:textId="77777777" w:rsidR="00965266" w:rsidRPr="0089420A" w:rsidRDefault="00965266" w:rsidP="009907D2">
      <w:pPr>
        <w:keepNext/>
        <w:keepLines/>
        <w:pBdr>
          <w:top w:val="single" w:sz="6" w:space="1" w:color="auto"/>
          <w:left w:val="single" w:sz="6" w:space="4" w:color="auto"/>
          <w:bottom w:val="single" w:sz="6" w:space="1" w:color="auto"/>
          <w:right w:val="single" w:sz="6" w:space="4" w:color="auto"/>
        </w:pBdr>
        <w:spacing w:after="0" w:line="240" w:lineRule="auto"/>
        <w:jc w:val="both"/>
        <w:rPr>
          <w:rFonts w:ascii="Tahoma" w:eastAsia="Times New Roman" w:hAnsi="Tahoma" w:cs="Tahoma"/>
          <w:b/>
          <w:lang w:eastAsia="sl-SI"/>
        </w:rPr>
      </w:pPr>
    </w:p>
    <w:p w14:paraId="4F1311B8" w14:textId="77777777" w:rsidR="00965266" w:rsidRPr="0089420A" w:rsidRDefault="00965266" w:rsidP="009907D2">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eastAsia="Times New Roman" w:hAnsi="Tahoma" w:cs="Tahoma"/>
          <w:b/>
          <w:lang w:eastAsia="sl-SI"/>
        </w:rPr>
      </w:pPr>
      <w:r w:rsidRPr="0089420A">
        <w:rPr>
          <w:rFonts w:ascii="Tahoma" w:eastAsia="Times New Roman" w:hAnsi="Tahoma" w:cs="Tahoma"/>
          <w:b/>
          <w:lang w:eastAsia="sl-SI"/>
        </w:rPr>
        <w:t>PISNI SPORAZUM</w:t>
      </w:r>
    </w:p>
    <w:p w14:paraId="299BA3F4" w14:textId="77777777" w:rsidR="00965266" w:rsidRPr="0089420A" w:rsidRDefault="00965266" w:rsidP="009907D2">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eastAsia="Times New Roman" w:hAnsi="Tahoma" w:cs="Tahoma"/>
          <w:b/>
          <w:lang w:eastAsia="sl-SI"/>
        </w:rPr>
      </w:pPr>
    </w:p>
    <w:p w14:paraId="52ED8588" w14:textId="77777777" w:rsidR="00965266" w:rsidRPr="0089420A" w:rsidRDefault="00965266" w:rsidP="009907D2">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hAnsi="Tahoma" w:cs="Tahoma"/>
          <w:b/>
        </w:rPr>
      </w:pPr>
      <w:r w:rsidRPr="0089420A">
        <w:rPr>
          <w:rFonts w:ascii="Tahoma" w:hAnsi="Tahoma" w:cs="Tahoma"/>
          <w:b/>
        </w:rPr>
        <w:t>O SKUPNIH VARNOSTNIH UKREPIH IN RAVNANJU Z OKOLJEM V</w:t>
      </w:r>
    </w:p>
    <w:p w14:paraId="7D288D97" w14:textId="77777777" w:rsidR="00965266" w:rsidRPr="0089420A" w:rsidRDefault="00965266" w:rsidP="009907D2">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hAnsi="Tahoma" w:cs="Tahoma"/>
          <w:b/>
        </w:rPr>
      </w:pPr>
      <w:r w:rsidRPr="0089420A">
        <w:rPr>
          <w:rFonts w:ascii="Tahoma" w:hAnsi="Tahoma" w:cs="Tahoma"/>
          <w:b/>
        </w:rPr>
        <w:t>JAVNEM PODJETJU ENERGETIKA LJUBLJANA d.o.o.</w:t>
      </w:r>
    </w:p>
    <w:p w14:paraId="17CCDC3C" w14:textId="77777777" w:rsidR="00965266" w:rsidRPr="0089420A" w:rsidRDefault="00965266" w:rsidP="009907D2">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hAnsi="Tahoma" w:cs="Tahoma"/>
        </w:rPr>
      </w:pPr>
      <w:r w:rsidRPr="0089420A">
        <w:rPr>
          <w:rFonts w:ascii="Tahoma" w:hAnsi="Tahoma" w:cs="Tahoma"/>
        </w:rPr>
        <w:t>(v nadaljevanju: Sporazum)</w:t>
      </w:r>
    </w:p>
    <w:p w14:paraId="29299F5F" w14:textId="77777777" w:rsidR="00965266" w:rsidRPr="0089420A" w:rsidRDefault="00965266" w:rsidP="009907D2">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eastAsia="Times New Roman" w:hAnsi="Tahoma" w:cs="Tahoma"/>
          <w:b/>
          <w:lang w:eastAsia="sl-SI"/>
        </w:rPr>
      </w:pPr>
    </w:p>
    <w:p w14:paraId="3CD3D47B" w14:textId="7CC9A23F" w:rsidR="00965266" w:rsidRDefault="00965266" w:rsidP="009907D2">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eastAsia="Times New Roman" w:hAnsi="Tahoma" w:cs="Tahoma"/>
          <w:b/>
          <w:lang w:eastAsia="sl-SI"/>
        </w:rPr>
      </w:pPr>
      <w:r w:rsidRPr="00F3062F">
        <w:rPr>
          <w:rFonts w:ascii="Tahoma" w:eastAsia="Times New Roman" w:hAnsi="Tahoma" w:cs="Tahoma"/>
          <w:b/>
          <w:lang w:eastAsia="sl-SI"/>
        </w:rPr>
        <w:t>za izvedbo pogodbenih obveznosti po pogodbi</w:t>
      </w:r>
      <w:r>
        <w:rPr>
          <w:rFonts w:ascii="Tahoma" w:eastAsia="Times New Roman" w:hAnsi="Tahoma" w:cs="Tahoma"/>
          <w:b/>
          <w:lang w:eastAsia="sl-SI"/>
        </w:rPr>
        <w:t xml:space="preserve"> št. </w:t>
      </w:r>
      <w:r w:rsidR="00801327">
        <w:rPr>
          <w:rFonts w:ascii="Tahoma" w:eastAsia="Times New Roman" w:hAnsi="Tahoma" w:cs="Tahoma"/>
          <w:b/>
          <w:lang w:eastAsia="sl-SI"/>
        </w:rPr>
        <w:t>JPE-SPV-92/21</w:t>
      </w:r>
      <w:r>
        <w:rPr>
          <w:rFonts w:ascii="Tahoma" w:eastAsia="Times New Roman" w:hAnsi="Tahoma" w:cs="Tahoma"/>
          <w:b/>
          <w:lang w:eastAsia="sl-SI"/>
        </w:rPr>
        <w:t>-</w:t>
      </w:r>
      <w:r w:rsidR="00763D74">
        <w:rPr>
          <w:rFonts w:ascii="Tahoma" w:eastAsia="Times New Roman" w:hAnsi="Tahoma" w:cs="Tahoma"/>
          <w:b/>
          <w:lang w:eastAsia="sl-SI"/>
        </w:rPr>
        <w:t>2</w:t>
      </w:r>
      <w:r>
        <w:rPr>
          <w:rFonts w:ascii="Tahoma" w:eastAsia="Times New Roman" w:hAnsi="Tahoma" w:cs="Tahoma"/>
          <w:b/>
          <w:lang w:eastAsia="sl-SI"/>
        </w:rPr>
        <w:t xml:space="preserve"> za </w:t>
      </w:r>
      <w:r w:rsidR="004B630C">
        <w:rPr>
          <w:rFonts w:ascii="Tahoma" w:eastAsia="Times New Roman" w:hAnsi="Tahoma" w:cs="Tahoma"/>
          <w:b/>
          <w:lang w:eastAsia="sl-SI"/>
        </w:rPr>
        <w:t xml:space="preserve">zamenjavo senzorjev APZ </w:t>
      </w:r>
      <w:proofErr w:type="spellStart"/>
      <w:r w:rsidR="004B630C">
        <w:rPr>
          <w:rFonts w:ascii="Tahoma" w:eastAsia="Times New Roman" w:hAnsi="Tahoma" w:cs="Tahoma"/>
          <w:b/>
          <w:lang w:eastAsia="sl-SI"/>
        </w:rPr>
        <w:t>Adicos</w:t>
      </w:r>
      <w:proofErr w:type="spellEnd"/>
      <w:r w:rsidR="004B630C">
        <w:rPr>
          <w:rFonts w:ascii="Tahoma" w:eastAsia="Times New Roman" w:hAnsi="Tahoma" w:cs="Tahoma"/>
          <w:b/>
          <w:lang w:eastAsia="sl-SI"/>
        </w:rPr>
        <w:t xml:space="preserve"> ter izvedba sistema za nadzor</w:t>
      </w:r>
      <w:r w:rsidRPr="00F3062F">
        <w:rPr>
          <w:rFonts w:ascii="Tahoma" w:eastAsia="Times New Roman" w:hAnsi="Tahoma" w:cs="Tahoma"/>
          <w:b/>
          <w:noProof/>
          <w:lang w:eastAsia="sl-SI"/>
        </w:rPr>
        <w:t xml:space="preserve"> za </w:t>
      </w:r>
    </w:p>
    <w:p w14:paraId="258B4BC6" w14:textId="1FE9AF68" w:rsidR="00965266" w:rsidRPr="00F3062F" w:rsidRDefault="00763D74" w:rsidP="009907D2">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eastAsia="Times New Roman" w:hAnsi="Tahoma" w:cs="Tahoma"/>
          <w:b/>
          <w:lang w:eastAsia="sl-SI"/>
        </w:rPr>
      </w:pPr>
      <w:r>
        <w:rPr>
          <w:rFonts w:ascii="Tahoma" w:eastAsia="Times New Roman" w:hAnsi="Tahoma" w:cs="Tahoma"/>
          <w:b/>
          <w:lang w:eastAsia="sl-SI"/>
        </w:rPr>
        <w:t>2</w:t>
      </w:r>
      <w:r w:rsidR="00965266" w:rsidRPr="00F3062F">
        <w:rPr>
          <w:rFonts w:ascii="Tahoma" w:eastAsia="Times New Roman" w:hAnsi="Tahoma" w:cs="Tahoma"/>
          <w:b/>
          <w:lang w:eastAsia="sl-SI"/>
        </w:rPr>
        <w:t xml:space="preserve">. sklop: </w:t>
      </w:r>
      <w:r w:rsidR="009907D2">
        <w:rPr>
          <w:rFonts w:ascii="Tahoma" w:eastAsia="Times New Roman" w:hAnsi="Tahoma" w:cs="Tahoma"/>
          <w:b/>
          <w:lang w:eastAsia="sl-SI"/>
        </w:rPr>
        <w:t xml:space="preserve">Zamenjava senzorjev APZ </w:t>
      </w:r>
      <w:proofErr w:type="spellStart"/>
      <w:r w:rsidR="009907D2">
        <w:rPr>
          <w:rFonts w:ascii="Tahoma" w:eastAsia="Times New Roman" w:hAnsi="Tahoma" w:cs="Tahoma"/>
          <w:b/>
          <w:lang w:eastAsia="sl-SI"/>
        </w:rPr>
        <w:t>Adicos</w:t>
      </w:r>
      <w:proofErr w:type="spellEnd"/>
      <w:r w:rsidR="009907D2">
        <w:rPr>
          <w:rFonts w:ascii="Tahoma" w:eastAsia="Times New Roman" w:hAnsi="Tahoma" w:cs="Tahoma"/>
          <w:b/>
          <w:lang w:eastAsia="sl-SI"/>
        </w:rPr>
        <w:t xml:space="preserve"> ter izvedba sistema za nadzor</w:t>
      </w:r>
    </w:p>
    <w:p w14:paraId="6BE6C3A4" w14:textId="77777777" w:rsidR="00965266" w:rsidRPr="0089420A" w:rsidRDefault="00965266" w:rsidP="009907D2">
      <w:pPr>
        <w:keepNext/>
        <w:keepLines/>
        <w:pBdr>
          <w:top w:val="single" w:sz="6" w:space="1" w:color="auto"/>
          <w:left w:val="single" w:sz="6" w:space="4" w:color="auto"/>
          <w:bottom w:val="single" w:sz="6" w:space="1" w:color="auto"/>
          <w:right w:val="single" w:sz="6" w:space="4" w:color="auto"/>
        </w:pBdr>
        <w:spacing w:after="0" w:line="240" w:lineRule="auto"/>
        <w:jc w:val="both"/>
        <w:rPr>
          <w:rFonts w:ascii="Tahoma" w:eastAsia="Times New Roman" w:hAnsi="Tahoma" w:cs="Tahoma"/>
          <w:b/>
          <w:lang w:eastAsia="sl-SI"/>
        </w:rPr>
      </w:pPr>
    </w:p>
    <w:p w14:paraId="0EEC6D2E" w14:textId="77777777" w:rsidR="00965266" w:rsidRPr="0089420A" w:rsidRDefault="00965266" w:rsidP="009907D2">
      <w:pPr>
        <w:keepNext/>
        <w:keepLines/>
        <w:spacing w:after="0" w:line="240" w:lineRule="auto"/>
        <w:jc w:val="both"/>
        <w:rPr>
          <w:rFonts w:ascii="Tahoma" w:eastAsia="Times New Roman" w:hAnsi="Tahoma" w:cs="Tahoma"/>
          <w:lang w:eastAsia="sl-SI"/>
        </w:rPr>
      </w:pPr>
    </w:p>
    <w:p w14:paraId="1F254844" w14:textId="77777777" w:rsidR="00965266" w:rsidRPr="0089420A" w:rsidRDefault="00965266" w:rsidP="009907D2">
      <w:pPr>
        <w:keepNext/>
        <w:keepLines/>
        <w:spacing w:after="0" w:line="240" w:lineRule="auto"/>
        <w:jc w:val="both"/>
        <w:rPr>
          <w:rFonts w:ascii="Tahoma" w:eastAsia="Times New Roman" w:hAnsi="Tahoma" w:cs="Tahoma"/>
          <w:lang w:eastAsia="sl-SI"/>
        </w:rPr>
      </w:pPr>
    </w:p>
    <w:p w14:paraId="74522846" w14:textId="77777777" w:rsidR="00965266" w:rsidRPr="0089420A" w:rsidRDefault="00965266" w:rsidP="009907D2">
      <w:pPr>
        <w:keepNext/>
        <w:keepLines/>
        <w:spacing w:after="0" w:line="240" w:lineRule="auto"/>
        <w:jc w:val="both"/>
        <w:rPr>
          <w:rFonts w:ascii="Tahoma" w:eastAsia="Times New Roman" w:hAnsi="Tahoma" w:cs="Tahoma"/>
          <w:lang w:eastAsia="sl-SI"/>
        </w:rPr>
      </w:pPr>
    </w:p>
    <w:p w14:paraId="0EE001E4" w14:textId="77777777" w:rsidR="00965266" w:rsidRPr="0089420A" w:rsidRDefault="00965266" w:rsidP="009907D2">
      <w:pPr>
        <w:keepNext/>
        <w:keepLines/>
        <w:spacing w:after="0" w:line="240" w:lineRule="auto"/>
        <w:ind w:right="46"/>
        <w:jc w:val="both"/>
        <w:rPr>
          <w:rFonts w:ascii="Tahoma" w:eastAsia="Times New Roman" w:hAnsi="Tahoma" w:cs="Tahoma"/>
          <w:lang w:eastAsia="sl-SI"/>
        </w:rPr>
      </w:pPr>
    </w:p>
    <w:p w14:paraId="42B53011" w14:textId="77777777" w:rsidR="00965266" w:rsidRPr="0089420A" w:rsidRDefault="00965266" w:rsidP="009907D2">
      <w:pPr>
        <w:keepNext/>
        <w:keepLines/>
        <w:spacing w:after="0" w:line="240" w:lineRule="auto"/>
        <w:jc w:val="both"/>
        <w:rPr>
          <w:rFonts w:ascii="Tahoma" w:eastAsia="Times New Roman" w:hAnsi="Tahoma" w:cs="Tahoma"/>
          <w:lang w:eastAsia="sl-SI"/>
        </w:rPr>
      </w:pPr>
    </w:p>
    <w:p w14:paraId="3C01C468" w14:textId="77777777" w:rsidR="00965266" w:rsidRPr="0089420A" w:rsidRDefault="00965266" w:rsidP="009907D2">
      <w:pPr>
        <w:keepNext/>
        <w:keepLines/>
        <w:spacing w:after="0" w:line="240" w:lineRule="auto"/>
        <w:jc w:val="both"/>
        <w:rPr>
          <w:rFonts w:ascii="Tahoma" w:eastAsia="Times New Roman" w:hAnsi="Tahoma" w:cs="Tahoma"/>
          <w:lang w:eastAsia="sl-SI"/>
        </w:rPr>
      </w:pPr>
    </w:p>
    <w:p w14:paraId="2AD8A785" w14:textId="77777777" w:rsidR="00965266" w:rsidRPr="00830838" w:rsidRDefault="00965266" w:rsidP="009907D2">
      <w:pPr>
        <w:keepNext/>
        <w:keepLines/>
        <w:numPr>
          <w:ilvl w:val="0"/>
          <w:numId w:val="32"/>
        </w:numPr>
        <w:tabs>
          <w:tab w:val="left" w:pos="709"/>
        </w:tabs>
        <w:spacing w:after="0" w:line="240" w:lineRule="auto"/>
        <w:ind w:left="709" w:right="45" w:hanging="709"/>
        <w:jc w:val="both"/>
        <w:rPr>
          <w:rFonts w:ascii="Tahoma" w:eastAsia="Times New Roman" w:hAnsi="Tahoma" w:cs="Tahoma"/>
          <w:b/>
          <w:bCs/>
          <w:lang w:eastAsia="sl-SI"/>
        </w:rPr>
      </w:pPr>
      <w:r w:rsidRPr="0089420A">
        <w:rPr>
          <w:rFonts w:ascii="Tahoma" w:eastAsia="Times New Roman" w:hAnsi="Tahoma" w:cs="Tahoma"/>
          <w:b/>
          <w:lang w:eastAsia="sl-SI"/>
        </w:rPr>
        <w:br w:type="page"/>
      </w:r>
      <w:r w:rsidRPr="00830838">
        <w:rPr>
          <w:rFonts w:ascii="Tahoma" w:eastAsia="Times New Roman" w:hAnsi="Tahoma" w:cs="Tahoma"/>
          <w:b/>
          <w:bCs/>
          <w:lang w:eastAsia="sl-SI"/>
        </w:rPr>
        <w:lastRenderedPageBreak/>
        <w:t>SPLOŠNA DOLOČILA</w:t>
      </w:r>
    </w:p>
    <w:p w14:paraId="549F55B5" w14:textId="77777777" w:rsidR="00965266" w:rsidRPr="00830838" w:rsidRDefault="00965266" w:rsidP="009907D2">
      <w:pPr>
        <w:keepNext/>
        <w:keepLines/>
        <w:tabs>
          <w:tab w:val="left" w:pos="426"/>
        </w:tabs>
        <w:spacing w:after="0" w:line="240" w:lineRule="auto"/>
        <w:ind w:left="705" w:right="45" w:hanging="705"/>
        <w:jc w:val="both"/>
        <w:rPr>
          <w:rFonts w:ascii="Tahoma" w:eastAsia="Times New Roman" w:hAnsi="Tahoma" w:cs="Tahoma"/>
          <w:bCs/>
          <w:lang w:eastAsia="sl-SI"/>
        </w:rPr>
      </w:pPr>
      <w:r>
        <w:rPr>
          <w:rFonts w:ascii="Tahoma" w:eastAsia="Times New Roman" w:hAnsi="Tahoma" w:cs="Tahoma"/>
          <w:b/>
          <w:bCs/>
          <w:lang w:eastAsia="sl-SI"/>
        </w:rPr>
        <w:t xml:space="preserve">I.1.   </w:t>
      </w:r>
      <w:r w:rsidRPr="00830838">
        <w:rPr>
          <w:rFonts w:ascii="Tahoma" w:eastAsia="Times New Roman" w:hAnsi="Tahoma" w:cs="Tahoma"/>
          <w:bCs/>
          <w:lang w:eastAsia="sl-SI"/>
        </w:rPr>
        <w:t xml:space="preserve">S tem dokumentom se urejajo na delovišču, ki je na območju JAVNEGA PODJETJA ENERGETIKA LJUBLJANA d. o. o., na lokaciji naročnika Toplarniška ulica 19, Ljubljana, skupni varnostni ukrepi, skupna organizacija varnosti pri delu, ter obveznosti in pravice delavcev, ki jim je naložena skrb za izvajanje in zagotavljanje varnih delovnih pogojev na skupnem delovišču. </w:t>
      </w:r>
    </w:p>
    <w:p w14:paraId="7FA7EA06" w14:textId="77777777" w:rsidR="00965266" w:rsidRPr="00830838" w:rsidRDefault="00965266" w:rsidP="009907D2">
      <w:pPr>
        <w:keepNext/>
        <w:keepLines/>
        <w:tabs>
          <w:tab w:val="left" w:pos="426"/>
        </w:tabs>
        <w:spacing w:after="0" w:line="240" w:lineRule="auto"/>
        <w:ind w:left="705" w:right="45" w:hanging="705"/>
        <w:jc w:val="both"/>
        <w:rPr>
          <w:rFonts w:ascii="Tahoma" w:eastAsia="Times New Roman" w:hAnsi="Tahoma" w:cs="Tahoma"/>
          <w:bCs/>
          <w:lang w:eastAsia="sl-SI"/>
        </w:rPr>
      </w:pPr>
    </w:p>
    <w:p w14:paraId="67C9F03F" w14:textId="77777777" w:rsidR="00965266" w:rsidRPr="00830838" w:rsidRDefault="00965266" w:rsidP="009907D2">
      <w:pPr>
        <w:keepNext/>
        <w:keepLines/>
        <w:tabs>
          <w:tab w:val="left" w:pos="426"/>
        </w:tabs>
        <w:spacing w:after="0" w:line="240" w:lineRule="auto"/>
        <w:ind w:left="705" w:right="45" w:hanging="705"/>
        <w:jc w:val="both"/>
        <w:rPr>
          <w:rFonts w:ascii="Tahoma" w:eastAsia="Times New Roman" w:hAnsi="Tahoma" w:cs="Tahoma"/>
          <w:bCs/>
          <w:lang w:eastAsia="sl-SI"/>
        </w:rPr>
      </w:pPr>
      <w:r w:rsidRPr="00830838">
        <w:rPr>
          <w:rFonts w:ascii="Tahoma" w:eastAsia="Times New Roman" w:hAnsi="Tahoma" w:cs="Tahoma"/>
          <w:b/>
          <w:bCs/>
          <w:lang w:eastAsia="sl-SI"/>
        </w:rPr>
        <w:t xml:space="preserve">           </w:t>
      </w:r>
      <w:r w:rsidRPr="00830838">
        <w:rPr>
          <w:rFonts w:ascii="Tahoma" w:hAnsi="Tahoma" w:cs="Tahoma"/>
        </w:rPr>
        <w:t xml:space="preserve">Kot skupno delovišče se šteje tista delovna površina, kjer istočasno opravljajo dela delavci dveh ali več izvajalcev. </w:t>
      </w:r>
      <w:r w:rsidRPr="00830838">
        <w:rPr>
          <w:rFonts w:ascii="Tahoma" w:eastAsia="Times New Roman" w:hAnsi="Tahoma" w:cs="Tahoma"/>
          <w:bCs/>
          <w:lang w:eastAsia="sl-SI"/>
        </w:rPr>
        <w:t>Podpisnika sta dolžna izvajati vsa dela v skladu s tem dogovorom z namenom, da se zagotovi varnost in zdravje pri delu, varnost pred požarom in varni delovni pogoji vseh delavcev na gradbišču/delovišču, kot tudi tretjih oseb (mimoidoči, itd.) ter opreme in premoženja.</w:t>
      </w:r>
    </w:p>
    <w:p w14:paraId="49129BB2" w14:textId="77777777" w:rsidR="00965266" w:rsidRPr="00830838" w:rsidRDefault="00965266" w:rsidP="009907D2">
      <w:pPr>
        <w:keepNext/>
        <w:keepLines/>
        <w:tabs>
          <w:tab w:val="left" w:pos="426"/>
        </w:tabs>
        <w:spacing w:after="0" w:line="240" w:lineRule="auto"/>
        <w:ind w:left="705" w:right="45" w:hanging="705"/>
        <w:jc w:val="both"/>
        <w:rPr>
          <w:rFonts w:ascii="Tahoma" w:eastAsia="Times New Roman" w:hAnsi="Tahoma" w:cs="Tahoma"/>
          <w:bCs/>
          <w:lang w:eastAsia="sl-SI"/>
        </w:rPr>
      </w:pPr>
      <w:r w:rsidRPr="00830838">
        <w:rPr>
          <w:rFonts w:ascii="Tahoma" w:eastAsia="Times New Roman" w:hAnsi="Tahoma" w:cs="Tahoma"/>
          <w:b/>
          <w:bCs/>
          <w:lang w:eastAsia="sl-SI"/>
        </w:rPr>
        <w:t xml:space="preserve">           </w:t>
      </w:r>
    </w:p>
    <w:p w14:paraId="69EBCA56" w14:textId="14F8F6B5" w:rsidR="00965266" w:rsidRPr="00830838" w:rsidRDefault="00965266" w:rsidP="009907D2">
      <w:pPr>
        <w:keepNext/>
        <w:keepLines/>
        <w:tabs>
          <w:tab w:val="left" w:pos="426"/>
        </w:tabs>
        <w:spacing w:after="0" w:line="240" w:lineRule="auto"/>
        <w:ind w:left="705" w:right="45" w:hanging="705"/>
        <w:jc w:val="both"/>
        <w:rPr>
          <w:rFonts w:ascii="Tahoma" w:eastAsia="Times New Roman" w:hAnsi="Tahoma" w:cs="Tahoma"/>
          <w:bCs/>
          <w:lang w:eastAsia="sl-SI"/>
        </w:rPr>
      </w:pPr>
      <w:r w:rsidRPr="00830838">
        <w:rPr>
          <w:rFonts w:ascii="Tahoma" w:eastAsia="Times New Roman" w:hAnsi="Tahoma" w:cs="Tahoma"/>
          <w:bCs/>
          <w:lang w:eastAsia="sl-SI"/>
        </w:rPr>
        <w:t xml:space="preserve">          Upoštevati sta dolžna vso veljavno zakonodajo, ki ureja varnost in zdravje pri delu in varstvo pred požarom v Republiki Sloveniji, predvsem Zakon o varnosti in zdravja pri delu (Ur. list RS, št. 43/11) in Uredbo o zagotavljanju varnosti in zdravja pri delu na začasnih in premičnih gradbiščih (</w:t>
      </w:r>
      <w:r w:rsidR="00BC2A0E" w:rsidRPr="00830838">
        <w:rPr>
          <w:rFonts w:ascii="Tahoma" w:eastAsia="Times New Roman" w:hAnsi="Tahoma" w:cs="Tahoma"/>
          <w:bCs/>
          <w:lang w:eastAsia="sl-SI"/>
        </w:rPr>
        <w:t>Ur. List RS, št. 83/05</w:t>
      </w:r>
      <w:r w:rsidR="00BC2A0E">
        <w:rPr>
          <w:rFonts w:ascii="Tahoma" w:eastAsia="Times New Roman" w:hAnsi="Tahoma" w:cs="Tahoma"/>
          <w:bCs/>
          <w:lang w:eastAsia="sl-SI"/>
        </w:rPr>
        <w:t xml:space="preserve"> in </w:t>
      </w:r>
      <w:r w:rsidR="00BC2A0E" w:rsidRPr="0091432E">
        <w:rPr>
          <w:rFonts w:ascii="Tahoma" w:eastAsia="Times New Roman" w:hAnsi="Tahoma" w:cs="Tahoma"/>
          <w:bCs/>
          <w:lang w:eastAsia="sl-SI"/>
        </w:rPr>
        <w:t>43/11 - ZVZD-1</w:t>
      </w:r>
      <w:r w:rsidRPr="00830838">
        <w:rPr>
          <w:rFonts w:ascii="Tahoma" w:eastAsia="Times New Roman" w:hAnsi="Tahoma" w:cs="Tahoma"/>
          <w:bCs/>
          <w:lang w:eastAsia="sl-SI"/>
        </w:rPr>
        <w:t>), kot tudi interna varnostna navodila ter opise delovnih postopkov naročnika in sta dolžna zagotavljati, da se te določbe dejansko izvajajo.</w:t>
      </w:r>
    </w:p>
    <w:p w14:paraId="15BE3ACF" w14:textId="77777777" w:rsidR="00965266" w:rsidRPr="00830838" w:rsidRDefault="00965266" w:rsidP="009907D2">
      <w:pPr>
        <w:keepNext/>
        <w:keepLines/>
        <w:tabs>
          <w:tab w:val="left" w:pos="426"/>
        </w:tabs>
        <w:spacing w:after="0" w:line="240" w:lineRule="auto"/>
        <w:ind w:left="705" w:right="45" w:hanging="705"/>
        <w:jc w:val="both"/>
        <w:rPr>
          <w:rFonts w:ascii="Tahoma" w:eastAsia="Times New Roman" w:hAnsi="Tahoma" w:cs="Tahoma"/>
          <w:bCs/>
          <w:lang w:eastAsia="sl-SI"/>
        </w:rPr>
      </w:pPr>
    </w:p>
    <w:p w14:paraId="3DE2CA73" w14:textId="77777777" w:rsidR="00965266" w:rsidRPr="00830838" w:rsidRDefault="00965266" w:rsidP="009907D2">
      <w:pPr>
        <w:keepNext/>
        <w:keepLines/>
        <w:tabs>
          <w:tab w:val="left" w:pos="426"/>
        </w:tabs>
        <w:spacing w:after="0" w:line="240" w:lineRule="auto"/>
        <w:ind w:left="705" w:right="45" w:hanging="705"/>
        <w:jc w:val="both"/>
        <w:rPr>
          <w:rFonts w:ascii="Tahoma" w:eastAsia="Times New Roman" w:hAnsi="Tahoma" w:cs="Tahoma"/>
          <w:bCs/>
          <w:lang w:eastAsia="sl-SI"/>
        </w:rPr>
      </w:pPr>
      <w:r w:rsidRPr="00830838">
        <w:rPr>
          <w:rFonts w:ascii="Tahoma" w:eastAsia="Times New Roman" w:hAnsi="Tahoma" w:cs="Tahoma"/>
          <w:b/>
          <w:bCs/>
          <w:lang w:eastAsia="sl-SI"/>
        </w:rPr>
        <w:t xml:space="preserve">I.2.   </w:t>
      </w:r>
      <w:r w:rsidRPr="00830838">
        <w:rPr>
          <w:rFonts w:ascii="Tahoma" w:eastAsia="Times New Roman" w:hAnsi="Tahoma" w:cs="Tahoma"/>
          <w:bCs/>
          <w:lang w:eastAsia="sl-SI"/>
        </w:rPr>
        <w:t>Pisni sporazum o skupnih varnostnih ukrepih in ravnanju z okoljem (v nadaljevanju: sporazum) velja za dela določena v skladu s te</w:t>
      </w:r>
      <w:r>
        <w:rPr>
          <w:rFonts w:ascii="Tahoma" w:eastAsia="Times New Roman" w:hAnsi="Tahoma" w:cs="Tahoma"/>
          <w:bCs/>
          <w:lang w:eastAsia="sl-SI"/>
        </w:rPr>
        <w:t>j pogodbi</w:t>
      </w:r>
      <w:r w:rsidRPr="00830838">
        <w:rPr>
          <w:rFonts w:ascii="Tahoma" w:eastAsia="Times New Roman" w:hAnsi="Tahoma" w:cs="Tahoma"/>
          <w:bCs/>
          <w:lang w:eastAsia="sl-SI"/>
        </w:rPr>
        <w:t>.</w:t>
      </w:r>
    </w:p>
    <w:p w14:paraId="407D80E8" w14:textId="77777777" w:rsidR="00965266" w:rsidRPr="00830838" w:rsidRDefault="00965266" w:rsidP="009907D2">
      <w:pPr>
        <w:keepNext/>
        <w:keepLines/>
        <w:tabs>
          <w:tab w:val="left" w:pos="426"/>
        </w:tabs>
        <w:spacing w:after="0" w:line="240" w:lineRule="auto"/>
        <w:ind w:left="705" w:right="45" w:hanging="705"/>
        <w:jc w:val="both"/>
        <w:rPr>
          <w:rFonts w:ascii="Tahoma" w:eastAsia="Times New Roman" w:hAnsi="Tahoma" w:cs="Tahoma"/>
          <w:bCs/>
          <w:lang w:eastAsia="sl-SI"/>
        </w:rPr>
      </w:pPr>
    </w:p>
    <w:p w14:paraId="29C72A09" w14:textId="77777777" w:rsidR="00965266" w:rsidRPr="00830838" w:rsidRDefault="00965266" w:rsidP="009907D2">
      <w:pPr>
        <w:keepNext/>
        <w:keepLines/>
        <w:tabs>
          <w:tab w:val="left" w:pos="426"/>
        </w:tabs>
        <w:spacing w:after="0" w:line="240" w:lineRule="auto"/>
        <w:ind w:left="705" w:right="45" w:hanging="705"/>
        <w:jc w:val="both"/>
        <w:rPr>
          <w:rFonts w:ascii="Tahoma" w:eastAsia="Times New Roman" w:hAnsi="Tahoma" w:cs="Tahoma"/>
          <w:bCs/>
          <w:lang w:eastAsia="sl-SI"/>
        </w:rPr>
      </w:pPr>
      <w:r w:rsidRPr="00830838">
        <w:rPr>
          <w:rFonts w:ascii="Tahoma" w:eastAsia="Times New Roman" w:hAnsi="Tahoma" w:cs="Tahoma"/>
          <w:b/>
          <w:bCs/>
          <w:lang w:eastAsia="sl-SI"/>
        </w:rPr>
        <w:t>I.3</w:t>
      </w:r>
      <w:r>
        <w:rPr>
          <w:rFonts w:ascii="Tahoma" w:eastAsia="Times New Roman" w:hAnsi="Tahoma" w:cs="Tahoma"/>
          <w:b/>
          <w:bCs/>
          <w:lang w:eastAsia="sl-SI"/>
        </w:rPr>
        <w:t>.</w:t>
      </w:r>
      <w:r w:rsidRPr="00830838">
        <w:rPr>
          <w:rFonts w:ascii="Tahoma" w:eastAsia="Times New Roman" w:hAnsi="Tahoma" w:cs="Tahoma"/>
          <w:bCs/>
          <w:lang w:eastAsia="sl-SI"/>
        </w:rPr>
        <w:t xml:space="preserve">    Izvajalec oz. dobavitelj (v nadaljevanju: izvajalec) mora v tem sporazumu navesti vodjo del in odgovorno osebo izvajalca za zagotavljanje </w:t>
      </w:r>
      <w:proofErr w:type="spellStart"/>
      <w:r w:rsidRPr="00830838">
        <w:rPr>
          <w:rFonts w:ascii="Tahoma" w:eastAsia="Times New Roman" w:hAnsi="Tahoma" w:cs="Tahoma"/>
          <w:bCs/>
          <w:lang w:eastAsia="sl-SI"/>
        </w:rPr>
        <w:t>VZD</w:t>
      </w:r>
      <w:proofErr w:type="spellEnd"/>
      <w:r w:rsidRPr="00830838">
        <w:rPr>
          <w:rFonts w:ascii="Tahoma" w:eastAsia="Times New Roman" w:hAnsi="Tahoma" w:cs="Tahoma"/>
          <w:bCs/>
          <w:lang w:eastAsia="sl-SI"/>
        </w:rPr>
        <w:t xml:space="preserve"> (strokovnega sodelavca za </w:t>
      </w:r>
      <w:proofErr w:type="spellStart"/>
      <w:r w:rsidRPr="00830838">
        <w:rPr>
          <w:rFonts w:ascii="Tahoma" w:eastAsia="Times New Roman" w:hAnsi="Tahoma" w:cs="Tahoma"/>
          <w:bCs/>
          <w:lang w:eastAsia="sl-SI"/>
        </w:rPr>
        <w:t>VPD</w:t>
      </w:r>
      <w:proofErr w:type="spellEnd"/>
      <w:r w:rsidRPr="00830838">
        <w:rPr>
          <w:rFonts w:ascii="Tahoma" w:eastAsia="Times New Roman" w:hAnsi="Tahoma" w:cs="Tahoma"/>
          <w:bCs/>
          <w:lang w:eastAsia="sl-SI"/>
        </w:rPr>
        <w:t xml:space="preserve"> in PV) na skupnem delovišču, ki so podpisniki te</w:t>
      </w:r>
      <w:r>
        <w:rPr>
          <w:rFonts w:ascii="Tahoma" w:eastAsia="Times New Roman" w:hAnsi="Tahoma" w:cs="Tahoma"/>
          <w:bCs/>
          <w:lang w:eastAsia="sl-SI"/>
        </w:rPr>
        <w:t>ga sporazuma</w:t>
      </w:r>
      <w:r w:rsidRPr="00830838">
        <w:rPr>
          <w:rFonts w:ascii="Tahoma" w:eastAsia="Times New Roman" w:hAnsi="Tahoma" w:cs="Tahoma"/>
          <w:bCs/>
          <w:lang w:eastAsia="sl-SI"/>
        </w:rPr>
        <w:t>. Ta sporazum podpišejo tudi vsi morebitni njegovi podizvajalci. Izvajalec se obvezuje in prevzema izključno odgovornost za varnost in zdravje za svoje delavce, kot tudi za svoje morebitne podizvajalce.</w:t>
      </w:r>
    </w:p>
    <w:p w14:paraId="58A4685F" w14:textId="77777777" w:rsidR="00965266" w:rsidRPr="00830838" w:rsidRDefault="00965266" w:rsidP="009907D2">
      <w:pPr>
        <w:keepNext/>
        <w:keepLines/>
        <w:tabs>
          <w:tab w:val="left" w:pos="426"/>
        </w:tabs>
        <w:spacing w:after="0" w:line="240" w:lineRule="auto"/>
        <w:ind w:left="705" w:right="45" w:hanging="705"/>
        <w:jc w:val="both"/>
        <w:rPr>
          <w:rFonts w:ascii="Tahoma" w:eastAsia="Times New Roman" w:hAnsi="Tahoma" w:cs="Tahoma"/>
          <w:bCs/>
          <w:lang w:eastAsia="sl-SI"/>
        </w:rPr>
      </w:pPr>
    </w:p>
    <w:p w14:paraId="3644DAD4" w14:textId="77777777" w:rsidR="00965266" w:rsidRPr="00830838" w:rsidRDefault="00965266" w:rsidP="009907D2">
      <w:pPr>
        <w:keepNext/>
        <w:keepLines/>
        <w:numPr>
          <w:ilvl w:val="0"/>
          <w:numId w:val="32"/>
        </w:numPr>
        <w:tabs>
          <w:tab w:val="left" w:pos="709"/>
        </w:tabs>
        <w:spacing w:after="0" w:line="240" w:lineRule="auto"/>
        <w:ind w:left="709" w:right="45" w:hanging="709"/>
        <w:jc w:val="both"/>
        <w:rPr>
          <w:rFonts w:ascii="Tahoma" w:eastAsia="Times New Roman" w:hAnsi="Tahoma" w:cs="Tahoma"/>
          <w:b/>
          <w:bCs/>
          <w:lang w:eastAsia="sl-SI"/>
        </w:rPr>
      </w:pPr>
      <w:r w:rsidRPr="00830838">
        <w:rPr>
          <w:rFonts w:ascii="Tahoma" w:eastAsia="Times New Roman" w:hAnsi="Tahoma" w:cs="Tahoma"/>
          <w:b/>
          <w:bCs/>
          <w:lang w:eastAsia="sl-SI"/>
        </w:rPr>
        <w:t xml:space="preserve">DOLOČITEV DRUGIH OBVEZNOSTI </w:t>
      </w:r>
      <w:r>
        <w:rPr>
          <w:rFonts w:ascii="Tahoma" w:eastAsia="Times New Roman" w:hAnsi="Tahoma" w:cs="Tahoma"/>
          <w:b/>
          <w:bCs/>
          <w:lang w:eastAsia="sl-SI"/>
        </w:rPr>
        <w:t xml:space="preserve">POGODBENIH </w:t>
      </w:r>
      <w:r w:rsidRPr="00830838">
        <w:rPr>
          <w:rFonts w:ascii="Tahoma" w:eastAsia="Times New Roman" w:hAnsi="Tahoma" w:cs="Tahoma"/>
          <w:b/>
          <w:bCs/>
          <w:lang w:eastAsia="sl-SI"/>
        </w:rPr>
        <w:t xml:space="preserve">STRANK </w:t>
      </w:r>
    </w:p>
    <w:p w14:paraId="0A8BDA73" w14:textId="77777777" w:rsidR="00965266" w:rsidRDefault="00965266" w:rsidP="009907D2">
      <w:pPr>
        <w:keepNext/>
        <w:keepLines/>
        <w:spacing w:after="0" w:line="240" w:lineRule="auto"/>
        <w:ind w:left="705" w:hanging="705"/>
        <w:jc w:val="both"/>
        <w:rPr>
          <w:rFonts w:ascii="Tahoma" w:hAnsi="Tahoma"/>
          <w:b/>
          <w:szCs w:val="20"/>
          <w:lang w:eastAsia="sl-SI"/>
        </w:rPr>
      </w:pPr>
    </w:p>
    <w:p w14:paraId="324822AE" w14:textId="77777777" w:rsidR="00965266" w:rsidRPr="00830838" w:rsidRDefault="00965266" w:rsidP="009907D2">
      <w:pPr>
        <w:keepNext/>
        <w:keepLines/>
        <w:spacing w:after="0" w:line="240" w:lineRule="auto"/>
        <w:ind w:left="705" w:hanging="705"/>
        <w:jc w:val="both"/>
        <w:rPr>
          <w:rFonts w:ascii="Tahoma" w:hAnsi="Tahoma"/>
          <w:b/>
          <w:szCs w:val="20"/>
          <w:lang w:eastAsia="sl-SI"/>
        </w:rPr>
      </w:pPr>
      <w:r w:rsidRPr="00830838">
        <w:rPr>
          <w:rFonts w:ascii="Tahoma" w:hAnsi="Tahoma"/>
          <w:b/>
          <w:szCs w:val="20"/>
          <w:lang w:eastAsia="sl-SI"/>
        </w:rPr>
        <w:t>II.1.   Skupne obveznosti</w:t>
      </w:r>
      <w:r>
        <w:rPr>
          <w:rFonts w:ascii="Tahoma" w:hAnsi="Tahoma"/>
          <w:b/>
          <w:szCs w:val="20"/>
          <w:lang w:eastAsia="sl-SI"/>
        </w:rPr>
        <w:t xml:space="preserve"> pogodbenih strank</w:t>
      </w:r>
      <w:r w:rsidRPr="00830838">
        <w:rPr>
          <w:rFonts w:ascii="Tahoma" w:hAnsi="Tahoma"/>
          <w:b/>
          <w:szCs w:val="20"/>
          <w:lang w:eastAsia="sl-SI"/>
        </w:rPr>
        <w:t>:</w:t>
      </w:r>
    </w:p>
    <w:p w14:paraId="146729D5" w14:textId="77777777" w:rsidR="00965266" w:rsidRPr="00830838" w:rsidRDefault="00965266" w:rsidP="009907D2">
      <w:pPr>
        <w:keepNext/>
        <w:keepLines/>
        <w:spacing w:after="0" w:line="240" w:lineRule="auto"/>
        <w:ind w:left="705" w:hanging="705"/>
        <w:jc w:val="both"/>
        <w:rPr>
          <w:rFonts w:ascii="Tahoma" w:hAnsi="Tahoma"/>
          <w:b/>
          <w:sz w:val="10"/>
          <w:szCs w:val="10"/>
          <w:lang w:eastAsia="sl-SI"/>
        </w:rPr>
      </w:pPr>
    </w:p>
    <w:p w14:paraId="54BC81D5" w14:textId="77777777" w:rsidR="00965266" w:rsidRPr="00830838" w:rsidRDefault="00965266" w:rsidP="009907D2">
      <w:pPr>
        <w:keepNext/>
        <w:keepLines/>
        <w:spacing w:after="0" w:line="240" w:lineRule="auto"/>
        <w:ind w:left="705" w:hanging="705"/>
        <w:jc w:val="both"/>
        <w:rPr>
          <w:rFonts w:ascii="Tahoma" w:hAnsi="Tahoma"/>
          <w:lang w:eastAsia="sl-SI"/>
        </w:rPr>
      </w:pPr>
      <w:r>
        <w:rPr>
          <w:rFonts w:ascii="Tahoma" w:hAnsi="Tahoma"/>
          <w:szCs w:val="20"/>
          <w:lang w:eastAsia="sl-SI"/>
        </w:rPr>
        <w:t>Pogodbeni s</w:t>
      </w:r>
      <w:r w:rsidRPr="00830838">
        <w:rPr>
          <w:rFonts w:ascii="Tahoma" w:hAnsi="Tahoma"/>
          <w:szCs w:val="20"/>
          <w:lang w:eastAsia="sl-SI"/>
        </w:rPr>
        <w:t xml:space="preserve">tranki </w:t>
      </w:r>
      <w:r w:rsidRPr="00830838">
        <w:rPr>
          <w:rFonts w:ascii="Tahoma" w:hAnsi="Tahoma"/>
          <w:lang w:eastAsia="sl-SI"/>
        </w:rPr>
        <w:t>imata na skupnem delovišču zlasti naslednje skupne obveznosti:</w:t>
      </w:r>
    </w:p>
    <w:p w14:paraId="5ECD9DB8" w14:textId="77777777" w:rsidR="00965266" w:rsidRPr="00830838" w:rsidRDefault="00965266" w:rsidP="009907D2">
      <w:pPr>
        <w:keepNext/>
        <w:keepLines/>
        <w:numPr>
          <w:ilvl w:val="0"/>
          <w:numId w:val="45"/>
        </w:numPr>
        <w:tabs>
          <w:tab w:val="left" w:pos="709"/>
        </w:tabs>
        <w:spacing w:after="0" w:line="240" w:lineRule="auto"/>
        <w:ind w:right="45"/>
        <w:contextualSpacing/>
        <w:jc w:val="both"/>
        <w:rPr>
          <w:rFonts w:ascii="Tahoma" w:hAnsi="Tahoma"/>
          <w:lang w:eastAsia="sl-SI"/>
        </w:rPr>
      </w:pPr>
      <w:r w:rsidRPr="00830838">
        <w:rPr>
          <w:rFonts w:ascii="Tahoma" w:hAnsi="Tahoma"/>
          <w:lang w:eastAsia="sl-SI"/>
        </w:rPr>
        <w:t>storitve na delovišču se ne smejo pričeti, dokler niso zagotovljeni vsi predpisani ukrepi navedeni v tem sporazumu;</w:t>
      </w:r>
    </w:p>
    <w:p w14:paraId="112897C7" w14:textId="77777777" w:rsidR="00965266" w:rsidRPr="00830838" w:rsidRDefault="00965266" w:rsidP="009907D2">
      <w:pPr>
        <w:keepNext/>
        <w:keepLines/>
        <w:tabs>
          <w:tab w:val="left" w:pos="709"/>
        </w:tabs>
        <w:spacing w:after="0" w:line="240" w:lineRule="auto"/>
        <w:ind w:left="720" w:right="45"/>
        <w:contextualSpacing/>
        <w:jc w:val="both"/>
        <w:rPr>
          <w:rFonts w:ascii="Tahoma" w:hAnsi="Tahoma"/>
          <w:sz w:val="6"/>
          <w:szCs w:val="6"/>
          <w:lang w:eastAsia="sl-SI"/>
        </w:rPr>
      </w:pPr>
    </w:p>
    <w:p w14:paraId="5D537167" w14:textId="77777777" w:rsidR="00965266" w:rsidRPr="00830838" w:rsidRDefault="00965266" w:rsidP="009907D2">
      <w:pPr>
        <w:keepNext/>
        <w:keepLines/>
        <w:numPr>
          <w:ilvl w:val="0"/>
          <w:numId w:val="45"/>
        </w:numPr>
        <w:tabs>
          <w:tab w:val="left" w:pos="709"/>
        </w:tabs>
        <w:spacing w:after="0" w:line="240" w:lineRule="auto"/>
        <w:ind w:right="45"/>
        <w:contextualSpacing/>
        <w:jc w:val="both"/>
        <w:rPr>
          <w:rFonts w:ascii="Tahoma" w:hAnsi="Tahoma"/>
          <w:lang w:eastAsia="sl-SI"/>
        </w:rPr>
      </w:pPr>
      <w:r w:rsidRPr="00830838">
        <w:rPr>
          <w:rFonts w:ascii="Tahoma" w:hAnsi="Tahoma"/>
          <w:lang w:eastAsia="sl-SI"/>
        </w:rPr>
        <w:t xml:space="preserve">delovišče mora izvajalec po predhodnem dogovoru s skrbnikom </w:t>
      </w:r>
      <w:r>
        <w:rPr>
          <w:rFonts w:ascii="Tahoma" w:hAnsi="Tahoma"/>
          <w:lang w:eastAsia="sl-SI"/>
        </w:rPr>
        <w:t>pogodbe</w:t>
      </w:r>
      <w:r w:rsidRPr="00830838">
        <w:rPr>
          <w:rFonts w:ascii="Tahoma" w:hAnsi="Tahoma"/>
          <w:lang w:eastAsia="sl-SI"/>
        </w:rPr>
        <w:t xml:space="preserve"> primerno urediti, zavarovati, označiti, preprečiti dostop nepooblaščenim osebam, urediti poti in zavarovati nevarne cone in sicer tako, da:</w:t>
      </w:r>
    </w:p>
    <w:p w14:paraId="65325A87" w14:textId="77777777" w:rsidR="00965266" w:rsidRPr="00830838" w:rsidRDefault="00965266" w:rsidP="009907D2">
      <w:pPr>
        <w:keepNext/>
        <w:keepLines/>
        <w:numPr>
          <w:ilvl w:val="0"/>
          <w:numId w:val="34"/>
        </w:numPr>
        <w:tabs>
          <w:tab w:val="left" w:pos="709"/>
        </w:tabs>
        <w:spacing w:after="0" w:line="240" w:lineRule="auto"/>
        <w:ind w:left="993" w:right="45" w:hanging="284"/>
        <w:contextualSpacing/>
        <w:jc w:val="both"/>
        <w:rPr>
          <w:rFonts w:ascii="Tahoma" w:hAnsi="Tahoma"/>
          <w:lang w:eastAsia="sl-SI"/>
        </w:rPr>
      </w:pPr>
      <w:r w:rsidRPr="00830838">
        <w:rPr>
          <w:rFonts w:ascii="Tahoma" w:hAnsi="Tahoma"/>
          <w:lang w:eastAsia="sl-SI"/>
        </w:rPr>
        <w:t xml:space="preserve">zagotovita </w:t>
      </w:r>
      <w:r w:rsidRPr="00830838">
        <w:rPr>
          <w:rFonts w:ascii="Tahoma" w:hAnsi="Tahoma"/>
          <w:szCs w:val="20"/>
          <w:lang w:eastAsia="sl-SI"/>
        </w:rPr>
        <w:t>varne poti za gibanje</w:t>
      </w:r>
      <w:r w:rsidRPr="00830838">
        <w:rPr>
          <w:rFonts w:ascii="Tahoma" w:hAnsi="Tahoma"/>
          <w:lang w:eastAsia="sl-SI"/>
        </w:rPr>
        <w:t>, da bodo evakuacijske poti stalno proste in prehodne oziroma prevozne;</w:t>
      </w:r>
    </w:p>
    <w:p w14:paraId="57C7CC47" w14:textId="77777777" w:rsidR="00965266" w:rsidRPr="00830838" w:rsidRDefault="00965266" w:rsidP="009907D2">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skupaj določita: kraj, prostore in način razmestitve in shranjevanja materiala,</w:t>
      </w:r>
    </w:p>
    <w:p w14:paraId="26F49477" w14:textId="77777777" w:rsidR="00965266" w:rsidRPr="00830838" w:rsidRDefault="00965266" w:rsidP="009907D2">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določita prostore za hrambo nevarnega materiala,</w:t>
      </w:r>
    </w:p>
    <w:p w14:paraId="0FF05673" w14:textId="77777777" w:rsidR="00965266" w:rsidRPr="00830838" w:rsidRDefault="00965266" w:rsidP="009907D2">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določita način prevažanja, nakladanja in razkladanja materiala in težkih predmetov,</w:t>
      </w:r>
    </w:p>
    <w:p w14:paraId="12313C9E" w14:textId="77777777" w:rsidR="00965266" w:rsidRPr="00830838" w:rsidRDefault="00965266" w:rsidP="009907D2">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določita način zavarovanja nevarnih mest na ogroženih območjih na delovišču,</w:t>
      </w:r>
    </w:p>
    <w:p w14:paraId="05EF2DC7" w14:textId="77777777" w:rsidR="00965266" w:rsidRPr="00830838" w:rsidRDefault="00965266" w:rsidP="009907D2">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določita način dela in zavarujeta dela v neposredni bližini ali na krajih, kjer nastajajo zdravju škodljivi plini, prah in hlapi ali kjer lahko nastane požar ali eksplozija,</w:t>
      </w:r>
    </w:p>
    <w:p w14:paraId="43BBDD7F" w14:textId="77777777" w:rsidR="00965266" w:rsidRPr="00830838" w:rsidRDefault="00965266" w:rsidP="009907D2">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določita namestitev električne napeljave za pogon naprav in strojev ter razsvetljave,</w:t>
      </w:r>
    </w:p>
    <w:p w14:paraId="192D1F71" w14:textId="77777777" w:rsidR="00965266" w:rsidRPr="00830838" w:rsidRDefault="00965266" w:rsidP="009907D2">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določita mesta za postavitev strojev in naprav ter izvedbo zavarovanja glede na lokacijo,</w:t>
      </w:r>
    </w:p>
    <w:p w14:paraId="731BDE68" w14:textId="77777777" w:rsidR="00965266" w:rsidRPr="00830838" w:rsidRDefault="00965266" w:rsidP="009907D2">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določita vrste in načina izvedbe ter prevzem gradbenih odrov,</w:t>
      </w:r>
    </w:p>
    <w:p w14:paraId="0F302A01" w14:textId="77777777" w:rsidR="00965266" w:rsidRPr="00830838" w:rsidRDefault="00965266" w:rsidP="009907D2">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lastRenderedPageBreak/>
        <w:t>določita ukrepe varstva pred požarom ter opreme, naprav in sredstev za gašenje požarov, po potrebi organizirata izvajanje požarne straže,</w:t>
      </w:r>
    </w:p>
    <w:p w14:paraId="45C82355" w14:textId="77777777" w:rsidR="00965266" w:rsidRPr="00830838" w:rsidRDefault="00965266" w:rsidP="009907D2">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izvajalec organizira prvo pomoč na delovišču za svoje delavce,</w:t>
      </w:r>
    </w:p>
    <w:p w14:paraId="2A004BD9" w14:textId="77777777" w:rsidR="00965266" w:rsidRPr="00830838" w:rsidRDefault="00965266" w:rsidP="009907D2">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pri posebno nevarnih delih, po potrebi dodatno zavarujeta oz. seznanita delavce z nevarnostmi na področju izvajanja del.</w:t>
      </w:r>
    </w:p>
    <w:p w14:paraId="686A80BF" w14:textId="77777777" w:rsidR="00965266" w:rsidRPr="00830838" w:rsidRDefault="00965266" w:rsidP="009907D2">
      <w:pPr>
        <w:keepNext/>
        <w:keepLines/>
        <w:spacing w:after="0" w:line="240" w:lineRule="auto"/>
        <w:contextualSpacing/>
        <w:jc w:val="both"/>
        <w:rPr>
          <w:rFonts w:ascii="Tahoma" w:hAnsi="Tahoma"/>
          <w:lang w:eastAsia="sl-SI"/>
        </w:rPr>
      </w:pPr>
      <w:r w:rsidRPr="00830838">
        <w:rPr>
          <w:rFonts w:ascii="Tahoma" w:hAnsi="Tahoma"/>
          <w:lang w:eastAsia="sl-SI"/>
        </w:rPr>
        <w:t xml:space="preserve">          Določiti morata tudi druge skupne varnostne ukrepe na delovišču, zlasti pa ukrepe:</w:t>
      </w:r>
      <w:r w:rsidRPr="00830838">
        <w:rPr>
          <w:rFonts w:ascii="Tahoma" w:hAnsi="Tahoma"/>
          <w:szCs w:val="20"/>
          <w:lang w:eastAsia="sl-SI"/>
        </w:rPr>
        <w:t xml:space="preserve"> </w:t>
      </w:r>
    </w:p>
    <w:p w14:paraId="58DA1313" w14:textId="77777777" w:rsidR="00965266" w:rsidRPr="00830838" w:rsidRDefault="00965266" w:rsidP="009907D2">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za organizacijo varnega gibanja v energetskih objektih,</w:t>
      </w:r>
    </w:p>
    <w:p w14:paraId="411AAB20" w14:textId="77777777" w:rsidR="00965266" w:rsidRPr="00830838" w:rsidRDefault="00965266" w:rsidP="009907D2">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za varen poseg v obratovalno stanje energetskih naprav,</w:t>
      </w:r>
    </w:p>
    <w:p w14:paraId="3723C1B1" w14:textId="77777777" w:rsidR="00965266" w:rsidRPr="00830838" w:rsidRDefault="00965266" w:rsidP="009907D2">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za varno izvajanje del na višini,</w:t>
      </w:r>
    </w:p>
    <w:p w14:paraId="71CA7FAF" w14:textId="77777777" w:rsidR="00965266" w:rsidRPr="00830838" w:rsidRDefault="00965266" w:rsidP="009907D2">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za varno uporabo električne energije,</w:t>
      </w:r>
    </w:p>
    <w:p w14:paraId="00915B5B" w14:textId="77777777" w:rsidR="00965266" w:rsidRPr="00830838" w:rsidRDefault="00965266" w:rsidP="009907D2">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pri izvajanju dela v zaprtih prostorih,</w:t>
      </w:r>
    </w:p>
    <w:p w14:paraId="636A726C" w14:textId="77777777" w:rsidR="00965266" w:rsidRPr="00830838" w:rsidRDefault="00965266" w:rsidP="009907D2">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za varno delo v eksplozijsko nevarnih območjih,</w:t>
      </w:r>
    </w:p>
    <w:p w14:paraId="05B47434" w14:textId="77777777" w:rsidR="00965266" w:rsidRPr="00830838" w:rsidRDefault="00965266" w:rsidP="009907D2">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za varno delo z nevarnimi snovmi in ravnanjem z odpadki,</w:t>
      </w:r>
    </w:p>
    <w:p w14:paraId="76DA9B18" w14:textId="77777777" w:rsidR="00965266" w:rsidRPr="00830838" w:rsidRDefault="00965266" w:rsidP="009907D2">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za varno delo z dvigali in dvižnimi pripomočki,</w:t>
      </w:r>
    </w:p>
    <w:p w14:paraId="3B7CEE5E" w14:textId="77777777" w:rsidR="00965266" w:rsidRPr="00830838" w:rsidRDefault="00965266" w:rsidP="009907D2">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za varno delo pri montažnih delih.</w:t>
      </w:r>
    </w:p>
    <w:p w14:paraId="42D14F5C" w14:textId="77777777" w:rsidR="00965266" w:rsidRPr="00830838" w:rsidRDefault="00965266" w:rsidP="009907D2">
      <w:pPr>
        <w:keepNext/>
        <w:keepLines/>
        <w:tabs>
          <w:tab w:val="left" w:pos="709"/>
        </w:tabs>
        <w:spacing w:after="0" w:line="240" w:lineRule="auto"/>
        <w:ind w:left="720" w:right="45"/>
        <w:contextualSpacing/>
        <w:jc w:val="both"/>
        <w:rPr>
          <w:rFonts w:ascii="Tahoma" w:hAnsi="Tahoma"/>
          <w:sz w:val="6"/>
          <w:szCs w:val="6"/>
          <w:lang w:eastAsia="sl-SI"/>
        </w:rPr>
      </w:pPr>
    </w:p>
    <w:p w14:paraId="72DE53A3" w14:textId="77777777" w:rsidR="00965266" w:rsidRPr="00830838" w:rsidRDefault="00965266" w:rsidP="009907D2">
      <w:pPr>
        <w:keepNext/>
        <w:keepLines/>
        <w:tabs>
          <w:tab w:val="left" w:pos="709"/>
        </w:tabs>
        <w:spacing w:after="0" w:line="240" w:lineRule="auto"/>
        <w:ind w:left="720" w:right="45"/>
        <w:contextualSpacing/>
        <w:jc w:val="both"/>
        <w:rPr>
          <w:rFonts w:ascii="Tahoma" w:hAnsi="Tahoma"/>
          <w:sz w:val="6"/>
          <w:szCs w:val="6"/>
          <w:lang w:eastAsia="sl-SI"/>
        </w:rPr>
      </w:pPr>
    </w:p>
    <w:p w14:paraId="563B7E89" w14:textId="77777777" w:rsidR="00965266" w:rsidRPr="00830838" w:rsidRDefault="00965266" w:rsidP="009907D2">
      <w:pPr>
        <w:keepNext/>
        <w:keepLines/>
        <w:numPr>
          <w:ilvl w:val="0"/>
          <w:numId w:val="45"/>
        </w:numPr>
        <w:tabs>
          <w:tab w:val="left" w:pos="709"/>
        </w:tabs>
        <w:spacing w:after="0" w:line="240" w:lineRule="auto"/>
        <w:ind w:right="45"/>
        <w:contextualSpacing/>
        <w:jc w:val="both"/>
        <w:rPr>
          <w:rFonts w:ascii="Tahoma" w:hAnsi="Tahoma"/>
          <w:lang w:eastAsia="sl-SI"/>
        </w:rPr>
      </w:pPr>
      <w:r w:rsidRPr="00830838">
        <w:rPr>
          <w:rFonts w:ascii="Tahoma" w:hAnsi="Tahoma"/>
          <w:lang w:eastAsia="sl-SI"/>
        </w:rPr>
        <w:t>Zagotoviti morata, da bodo dela na delovišču opravljali le delavci, ki so za ta dela strokovno usposobljeni in imajo opravljen preizkus znanja iz varnosti in zdravja pri delu ter varstva pred požarom ter opravljen zdravstveni pregled pri izvajalcu medicine dela;</w:t>
      </w:r>
    </w:p>
    <w:p w14:paraId="43724462" w14:textId="77777777" w:rsidR="00965266" w:rsidRPr="00830838" w:rsidRDefault="00965266" w:rsidP="009907D2">
      <w:pPr>
        <w:keepNext/>
        <w:keepLines/>
        <w:tabs>
          <w:tab w:val="left" w:pos="709"/>
        </w:tabs>
        <w:spacing w:after="0" w:line="240" w:lineRule="auto"/>
        <w:ind w:left="720" w:right="45"/>
        <w:contextualSpacing/>
        <w:jc w:val="both"/>
        <w:rPr>
          <w:rFonts w:ascii="Tahoma" w:hAnsi="Tahoma"/>
          <w:sz w:val="6"/>
          <w:szCs w:val="6"/>
          <w:lang w:eastAsia="sl-SI"/>
        </w:rPr>
      </w:pPr>
    </w:p>
    <w:p w14:paraId="11B62BB0" w14:textId="77777777" w:rsidR="00965266" w:rsidRPr="00830838" w:rsidRDefault="00965266" w:rsidP="009907D2">
      <w:pPr>
        <w:keepNext/>
        <w:keepLines/>
        <w:numPr>
          <w:ilvl w:val="0"/>
          <w:numId w:val="45"/>
        </w:numPr>
        <w:tabs>
          <w:tab w:val="left" w:pos="709"/>
        </w:tabs>
        <w:spacing w:after="0" w:line="240" w:lineRule="auto"/>
        <w:ind w:right="45"/>
        <w:contextualSpacing/>
        <w:jc w:val="both"/>
        <w:rPr>
          <w:rFonts w:ascii="Tahoma" w:hAnsi="Tahoma"/>
          <w:lang w:eastAsia="sl-SI"/>
        </w:rPr>
      </w:pPr>
      <w:r w:rsidRPr="00830838">
        <w:rPr>
          <w:rFonts w:ascii="Tahoma" w:hAnsi="Tahoma" w:cs="Tahoma"/>
        </w:rPr>
        <w:t>svoje delo morata stranki načrtovati in izvajati v skladu z določili tega sporazuma</w:t>
      </w:r>
      <w:r w:rsidRPr="00830838">
        <w:rPr>
          <w:rFonts w:ascii="Tahoma" w:eastAsia="Times New Roman" w:hAnsi="Tahoma" w:cs="Tahoma"/>
          <w:lang w:eastAsia="sl-SI"/>
        </w:rPr>
        <w:t xml:space="preserve">, </w:t>
      </w:r>
      <w:r w:rsidRPr="00830838">
        <w:rPr>
          <w:rFonts w:ascii="Tahoma" w:hAnsi="Tahoma" w:cs="Tahoma"/>
        </w:rPr>
        <w:t xml:space="preserve">tako da bo delo na delovišču potekalo nemoteno in hkrati ne bo prihajalo do medsebojnega ogrožanja, tako delavcev </w:t>
      </w:r>
      <w:r>
        <w:rPr>
          <w:rFonts w:ascii="Tahoma" w:hAnsi="Tahoma" w:cs="Tahoma"/>
        </w:rPr>
        <w:t>pogodbenih strank</w:t>
      </w:r>
      <w:r w:rsidRPr="00830838">
        <w:rPr>
          <w:rFonts w:ascii="Tahoma" w:hAnsi="Tahoma" w:cs="Tahoma"/>
        </w:rPr>
        <w:t>, kot tudi delavcev drugih izvajalcev, obiskovalcev in nadzornega osebja;</w:t>
      </w:r>
    </w:p>
    <w:p w14:paraId="14B6A860" w14:textId="77777777" w:rsidR="00965266" w:rsidRPr="00830838" w:rsidRDefault="00965266" w:rsidP="009907D2">
      <w:pPr>
        <w:keepNext/>
        <w:keepLines/>
        <w:spacing w:after="0" w:line="240" w:lineRule="auto"/>
        <w:ind w:left="720"/>
        <w:contextualSpacing/>
        <w:jc w:val="both"/>
        <w:rPr>
          <w:rFonts w:ascii="Tahoma" w:hAnsi="Tahoma"/>
          <w:sz w:val="6"/>
          <w:szCs w:val="6"/>
          <w:lang w:eastAsia="sl-SI"/>
        </w:rPr>
      </w:pPr>
    </w:p>
    <w:p w14:paraId="3E662F82" w14:textId="77777777" w:rsidR="00965266" w:rsidRPr="00830838" w:rsidRDefault="00965266" w:rsidP="009907D2">
      <w:pPr>
        <w:keepNext/>
        <w:keepLines/>
        <w:numPr>
          <w:ilvl w:val="0"/>
          <w:numId w:val="45"/>
        </w:numPr>
        <w:spacing w:after="0" w:line="240" w:lineRule="auto"/>
        <w:contextualSpacing/>
        <w:jc w:val="both"/>
        <w:rPr>
          <w:rFonts w:ascii="Tahoma" w:hAnsi="Tahoma"/>
          <w:lang w:eastAsia="sl-SI"/>
        </w:rPr>
      </w:pPr>
      <w:r w:rsidRPr="00830838">
        <w:rPr>
          <w:rFonts w:ascii="Tahoma" w:hAnsi="Tahoma"/>
          <w:lang w:eastAsia="sl-SI"/>
        </w:rPr>
        <w:t>podrobno morata seznaniti druga drugo z vsemi nevarnostmi in tveganji za poškodbe, ki izhajajo iz njunih dejavnosti;</w:t>
      </w:r>
    </w:p>
    <w:p w14:paraId="713976C0" w14:textId="77777777" w:rsidR="00965266" w:rsidRPr="00830838" w:rsidRDefault="00965266" w:rsidP="009907D2">
      <w:pPr>
        <w:keepNext/>
        <w:keepLines/>
        <w:spacing w:after="0" w:line="240" w:lineRule="auto"/>
        <w:jc w:val="both"/>
        <w:rPr>
          <w:rFonts w:ascii="Tahoma" w:hAnsi="Tahoma"/>
          <w:sz w:val="6"/>
          <w:szCs w:val="6"/>
          <w:lang w:eastAsia="sl-SI"/>
        </w:rPr>
      </w:pPr>
    </w:p>
    <w:p w14:paraId="448D8C80" w14:textId="77777777" w:rsidR="00965266" w:rsidRPr="00830838" w:rsidRDefault="00965266" w:rsidP="009907D2">
      <w:pPr>
        <w:keepNext/>
        <w:keepLines/>
        <w:numPr>
          <w:ilvl w:val="0"/>
          <w:numId w:val="45"/>
        </w:numPr>
        <w:spacing w:after="0" w:line="240" w:lineRule="auto"/>
        <w:contextualSpacing/>
        <w:jc w:val="both"/>
        <w:rPr>
          <w:rFonts w:ascii="Tahoma" w:hAnsi="Tahoma"/>
          <w:szCs w:val="20"/>
          <w:lang w:eastAsia="sl-SI"/>
        </w:rPr>
      </w:pPr>
      <w:r w:rsidRPr="00830838">
        <w:rPr>
          <w:rFonts w:ascii="Tahoma" w:hAnsi="Tahoma"/>
          <w:szCs w:val="20"/>
          <w:lang w:eastAsia="sl-SI"/>
        </w:rPr>
        <w:t>podrobno morata seznaniti svoje delavce z deli in varnim načinom dela;</w:t>
      </w:r>
    </w:p>
    <w:p w14:paraId="0553E1F2" w14:textId="77777777" w:rsidR="00965266" w:rsidRPr="00830838" w:rsidRDefault="00965266" w:rsidP="009907D2">
      <w:pPr>
        <w:keepNext/>
        <w:keepLines/>
        <w:spacing w:after="0" w:line="240" w:lineRule="auto"/>
        <w:ind w:left="720"/>
        <w:contextualSpacing/>
        <w:jc w:val="both"/>
        <w:rPr>
          <w:rFonts w:ascii="Tahoma" w:hAnsi="Tahoma"/>
          <w:sz w:val="6"/>
          <w:szCs w:val="6"/>
          <w:lang w:eastAsia="sl-SI"/>
        </w:rPr>
      </w:pPr>
    </w:p>
    <w:p w14:paraId="7E0FB36A" w14:textId="77777777" w:rsidR="00965266" w:rsidRPr="00830838" w:rsidRDefault="00965266" w:rsidP="009907D2">
      <w:pPr>
        <w:keepNext/>
        <w:keepLines/>
        <w:numPr>
          <w:ilvl w:val="0"/>
          <w:numId w:val="45"/>
        </w:numPr>
        <w:spacing w:after="0" w:line="240" w:lineRule="auto"/>
        <w:contextualSpacing/>
        <w:jc w:val="both"/>
        <w:rPr>
          <w:rFonts w:ascii="Tahoma" w:hAnsi="Tahoma"/>
          <w:szCs w:val="20"/>
          <w:lang w:eastAsia="sl-SI"/>
        </w:rPr>
      </w:pPr>
      <w:r w:rsidRPr="00830838">
        <w:rPr>
          <w:rFonts w:ascii="Tahoma" w:hAnsi="Tahoma"/>
          <w:szCs w:val="20"/>
          <w:lang w:eastAsia="sl-SI"/>
        </w:rPr>
        <w:t>v primeru uporabe nevarnih snovi morata druga drugi predložiti varnostne liste za te snovi;</w:t>
      </w:r>
    </w:p>
    <w:p w14:paraId="3B62D3AF" w14:textId="77777777" w:rsidR="00965266" w:rsidRPr="00830838" w:rsidRDefault="00965266" w:rsidP="009907D2">
      <w:pPr>
        <w:keepNext/>
        <w:keepLines/>
        <w:spacing w:after="0" w:line="240" w:lineRule="auto"/>
        <w:ind w:left="720"/>
        <w:contextualSpacing/>
        <w:jc w:val="both"/>
        <w:rPr>
          <w:rFonts w:ascii="Tahoma" w:hAnsi="Tahoma"/>
          <w:sz w:val="6"/>
          <w:szCs w:val="6"/>
          <w:lang w:eastAsia="sl-SI"/>
        </w:rPr>
      </w:pPr>
    </w:p>
    <w:p w14:paraId="595FA2E2" w14:textId="77777777" w:rsidR="00965266" w:rsidRPr="00830838" w:rsidRDefault="00965266" w:rsidP="009907D2">
      <w:pPr>
        <w:keepNext/>
        <w:keepLines/>
        <w:numPr>
          <w:ilvl w:val="0"/>
          <w:numId w:val="45"/>
        </w:numPr>
        <w:spacing w:after="0" w:line="240" w:lineRule="auto"/>
        <w:contextualSpacing/>
        <w:jc w:val="both"/>
        <w:rPr>
          <w:rFonts w:ascii="Tahoma" w:hAnsi="Tahoma"/>
          <w:szCs w:val="20"/>
          <w:lang w:eastAsia="sl-SI"/>
        </w:rPr>
      </w:pPr>
      <w:r w:rsidRPr="00830838">
        <w:rPr>
          <w:rFonts w:ascii="Tahoma" w:hAnsi="Tahoma"/>
          <w:szCs w:val="20"/>
          <w:lang w:eastAsia="sl-SI"/>
        </w:rPr>
        <w:t>striktno morata izvajati varnostne ukrepe, ki so določeni s tem sporazumom.</w:t>
      </w:r>
    </w:p>
    <w:p w14:paraId="44F8AECA" w14:textId="77777777" w:rsidR="00965266" w:rsidRPr="00830838" w:rsidRDefault="00965266" w:rsidP="009907D2">
      <w:pPr>
        <w:keepNext/>
        <w:keepLines/>
        <w:spacing w:after="0" w:line="240" w:lineRule="auto"/>
        <w:ind w:left="705" w:hanging="705"/>
        <w:jc w:val="both"/>
        <w:rPr>
          <w:rFonts w:ascii="Tahoma" w:hAnsi="Tahoma"/>
          <w:b/>
          <w:szCs w:val="20"/>
          <w:lang w:eastAsia="sl-SI"/>
        </w:rPr>
      </w:pPr>
    </w:p>
    <w:p w14:paraId="13564A6F" w14:textId="77777777" w:rsidR="00965266" w:rsidRPr="00830838" w:rsidRDefault="00965266" w:rsidP="009907D2">
      <w:pPr>
        <w:keepNext/>
        <w:keepLines/>
        <w:spacing w:after="0" w:line="240" w:lineRule="auto"/>
        <w:ind w:left="705" w:hanging="705"/>
        <w:jc w:val="both"/>
        <w:rPr>
          <w:rFonts w:ascii="Tahoma" w:hAnsi="Tahoma"/>
          <w:b/>
          <w:szCs w:val="20"/>
          <w:lang w:eastAsia="sl-SI"/>
        </w:rPr>
      </w:pPr>
      <w:r w:rsidRPr="00830838">
        <w:rPr>
          <w:rFonts w:ascii="Tahoma" w:hAnsi="Tahoma"/>
          <w:b/>
          <w:szCs w:val="20"/>
          <w:lang w:eastAsia="sl-SI"/>
        </w:rPr>
        <w:t>II.2.   Posebne obveznosti naročnika:</w:t>
      </w:r>
    </w:p>
    <w:p w14:paraId="70725000" w14:textId="77777777" w:rsidR="00965266" w:rsidRPr="00830838" w:rsidRDefault="00965266" w:rsidP="009907D2">
      <w:pPr>
        <w:keepNext/>
        <w:keepLines/>
        <w:spacing w:after="0" w:line="240" w:lineRule="auto"/>
        <w:ind w:left="705" w:hanging="705"/>
        <w:jc w:val="both"/>
        <w:rPr>
          <w:rFonts w:ascii="Tahoma" w:hAnsi="Tahoma"/>
          <w:sz w:val="10"/>
          <w:szCs w:val="10"/>
          <w:lang w:eastAsia="sl-SI"/>
        </w:rPr>
      </w:pPr>
    </w:p>
    <w:p w14:paraId="6C73FB5F" w14:textId="77777777" w:rsidR="00965266" w:rsidRPr="00830838" w:rsidRDefault="00965266" w:rsidP="009907D2">
      <w:pPr>
        <w:keepNext/>
        <w:keepLines/>
        <w:spacing w:after="0" w:line="240" w:lineRule="auto"/>
        <w:ind w:left="705" w:hanging="705"/>
        <w:jc w:val="both"/>
        <w:rPr>
          <w:rFonts w:ascii="Tahoma" w:hAnsi="Tahoma"/>
          <w:szCs w:val="20"/>
          <w:lang w:eastAsia="sl-SI"/>
        </w:rPr>
      </w:pPr>
      <w:r w:rsidRPr="00830838">
        <w:rPr>
          <w:rFonts w:ascii="Tahoma" w:hAnsi="Tahoma"/>
          <w:szCs w:val="20"/>
          <w:lang w:eastAsia="sl-SI"/>
        </w:rPr>
        <w:t>Naročnik ima naslednje posebne obveznosti:</w:t>
      </w:r>
    </w:p>
    <w:p w14:paraId="387F5097" w14:textId="77777777" w:rsidR="00965266" w:rsidRPr="00830838" w:rsidRDefault="00965266" w:rsidP="009907D2">
      <w:pPr>
        <w:keepNext/>
        <w:keepLines/>
        <w:spacing w:after="0" w:line="240" w:lineRule="auto"/>
        <w:ind w:left="720"/>
        <w:contextualSpacing/>
        <w:jc w:val="both"/>
        <w:rPr>
          <w:rFonts w:ascii="Tahoma" w:hAnsi="Tahoma"/>
          <w:sz w:val="10"/>
          <w:szCs w:val="10"/>
          <w:lang w:eastAsia="sl-SI"/>
        </w:rPr>
      </w:pPr>
    </w:p>
    <w:p w14:paraId="07438C0C" w14:textId="77777777" w:rsidR="00965266" w:rsidRPr="00830838" w:rsidRDefault="00965266" w:rsidP="00133339">
      <w:pPr>
        <w:keepNext/>
        <w:keepLines/>
        <w:numPr>
          <w:ilvl w:val="0"/>
          <w:numId w:val="52"/>
        </w:numPr>
        <w:spacing w:after="0" w:line="240" w:lineRule="auto"/>
        <w:contextualSpacing/>
        <w:jc w:val="both"/>
        <w:rPr>
          <w:rFonts w:ascii="Tahoma" w:hAnsi="Tahoma"/>
          <w:szCs w:val="20"/>
          <w:lang w:eastAsia="sl-SI"/>
        </w:rPr>
      </w:pPr>
      <w:r w:rsidRPr="00830838">
        <w:rPr>
          <w:rFonts w:ascii="Tahoma" w:hAnsi="Tahoma"/>
          <w:szCs w:val="20"/>
          <w:lang w:eastAsia="sl-SI"/>
        </w:rPr>
        <w:t>seznaniti mora izvajalca z internimi predpisi, ki se nanašajo na območje/objekt izvajanja dela, zlasti pa:</w:t>
      </w:r>
    </w:p>
    <w:p w14:paraId="45605E02" w14:textId="77777777" w:rsidR="00965266" w:rsidRPr="00830838" w:rsidRDefault="00965266" w:rsidP="009907D2">
      <w:pPr>
        <w:keepNext/>
        <w:keepLines/>
        <w:spacing w:after="0" w:line="240" w:lineRule="auto"/>
        <w:ind w:left="720"/>
        <w:contextualSpacing/>
        <w:jc w:val="both"/>
        <w:rPr>
          <w:rFonts w:ascii="Tahoma" w:hAnsi="Tahoma"/>
          <w:sz w:val="10"/>
          <w:szCs w:val="10"/>
          <w:lang w:eastAsia="sl-SI"/>
        </w:rPr>
      </w:pPr>
    </w:p>
    <w:p w14:paraId="1D034EAB" w14:textId="77777777" w:rsidR="00965266" w:rsidRPr="00830838" w:rsidRDefault="00965266" w:rsidP="009907D2">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dvoriščnim redom (dostopi v podjetje, garažni objekti, parkirni prostori, zunanje površine znotraj podjetja, ki vodijo do območja/objekta, kjer je delovišče);</w:t>
      </w:r>
    </w:p>
    <w:p w14:paraId="22EDA4BB" w14:textId="77777777" w:rsidR="00965266" w:rsidRPr="00830838" w:rsidRDefault="00965266" w:rsidP="009907D2">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z redi in navodili za obravnavano območje/objekt;</w:t>
      </w:r>
    </w:p>
    <w:p w14:paraId="11D54CAA" w14:textId="77777777" w:rsidR="00965266" w:rsidRPr="00830838" w:rsidRDefault="00965266" w:rsidP="009907D2">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z izvlečkom iz požarnega reda in morebitnim evakuacijskim načrtom;</w:t>
      </w:r>
    </w:p>
    <w:p w14:paraId="3EEAC81C" w14:textId="77777777" w:rsidR="00965266" w:rsidRPr="00830838" w:rsidRDefault="00965266" w:rsidP="009907D2">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 xml:space="preserve">preventivnimi ukrepi iz požarnega varstva, ki se nanašajo na delovišče. Pri izvajanju vročih del (rezanje, varjenje, </w:t>
      </w:r>
      <w:proofErr w:type="spellStart"/>
      <w:r w:rsidRPr="00830838">
        <w:rPr>
          <w:rFonts w:ascii="Tahoma" w:hAnsi="Tahoma"/>
          <w:szCs w:val="20"/>
          <w:lang w:eastAsia="sl-SI"/>
        </w:rPr>
        <w:t>lotanje</w:t>
      </w:r>
      <w:proofErr w:type="spellEnd"/>
      <w:r w:rsidRPr="00830838">
        <w:rPr>
          <w:rFonts w:ascii="Tahoma" w:hAnsi="Tahoma"/>
          <w:szCs w:val="20"/>
          <w:lang w:eastAsia="sl-SI"/>
        </w:rPr>
        <w:t xml:space="preserve">, brušenje, uporaba odprtega ognja ipd.) na delovišču se mora izvajalec o ukrepih varstva pred požarom predhodno dogovoriti s skrbnikom </w:t>
      </w:r>
      <w:r>
        <w:rPr>
          <w:rFonts w:ascii="Tahoma" w:hAnsi="Tahoma"/>
          <w:szCs w:val="20"/>
          <w:lang w:eastAsia="sl-SI"/>
        </w:rPr>
        <w:t>pogodbe</w:t>
      </w:r>
      <w:r w:rsidRPr="00830838">
        <w:rPr>
          <w:rFonts w:ascii="Tahoma" w:hAnsi="Tahoma"/>
          <w:szCs w:val="20"/>
          <w:lang w:eastAsia="sl-SI"/>
        </w:rPr>
        <w:t xml:space="preserve"> in od njega pridobiti »Dovoljenje za delo z odprtim ognjem in orodjem, ki iskri« in po potrebi izvesti tudi druge preventivne ukrepe PV; </w:t>
      </w:r>
    </w:p>
    <w:p w14:paraId="500BB668" w14:textId="77777777" w:rsidR="00965266" w:rsidRPr="00830838" w:rsidRDefault="00965266" w:rsidP="009907D2">
      <w:pPr>
        <w:keepNext/>
        <w:keepLines/>
        <w:spacing w:after="0" w:line="240" w:lineRule="auto"/>
        <w:ind w:left="1440"/>
        <w:contextualSpacing/>
        <w:jc w:val="both"/>
        <w:rPr>
          <w:rFonts w:ascii="Tahoma" w:hAnsi="Tahoma"/>
          <w:sz w:val="10"/>
          <w:szCs w:val="10"/>
          <w:lang w:eastAsia="sl-SI"/>
        </w:rPr>
      </w:pPr>
    </w:p>
    <w:p w14:paraId="6C61A49F" w14:textId="77777777" w:rsidR="00965266" w:rsidRPr="00830838" w:rsidRDefault="00965266" w:rsidP="00133339">
      <w:pPr>
        <w:keepNext/>
        <w:keepLines/>
        <w:numPr>
          <w:ilvl w:val="0"/>
          <w:numId w:val="52"/>
        </w:numPr>
        <w:spacing w:after="0" w:line="240" w:lineRule="auto"/>
        <w:contextualSpacing/>
        <w:jc w:val="both"/>
        <w:rPr>
          <w:rFonts w:ascii="Tahoma" w:hAnsi="Tahoma"/>
          <w:szCs w:val="20"/>
          <w:lang w:eastAsia="sl-SI"/>
        </w:rPr>
      </w:pPr>
      <w:r w:rsidRPr="00830838">
        <w:rPr>
          <w:rFonts w:ascii="Tahoma" w:hAnsi="Tahoma"/>
          <w:szCs w:val="20"/>
          <w:lang w:eastAsia="sl-SI"/>
        </w:rPr>
        <w:t>zagotoviti mora (po potrebi) brezhibno delovno opremo in pripomočke, kot so:</w:t>
      </w:r>
    </w:p>
    <w:p w14:paraId="78F556BA" w14:textId="77777777" w:rsidR="00965266" w:rsidRPr="00830838" w:rsidRDefault="00965266" w:rsidP="009907D2">
      <w:pPr>
        <w:keepNext/>
        <w:keepLines/>
        <w:spacing w:after="0" w:line="240" w:lineRule="auto"/>
        <w:ind w:left="720"/>
        <w:contextualSpacing/>
        <w:jc w:val="both"/>
        <w:rPr>
          <w:rFonts w:ascii="Tahoma" w:hAnsi="Tahoma"/>
          <w:sz w:val="6"/>
          <w:szCs w:val="6"/>
          <w:lang w:eastAsia="sl-SI"/>
        </w:rPr>
      </w:pPr>
    </w:p>
    <w:p w14:paraId="770D1E38" w14:textId="77777777" w:rsidR="00965266" w:rsidRPr="00830838" w:rsidRDefault="00965266" w:rsidP="009907D2">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dvigala – lifti z osebnim spremstvom  za dostope in transport materiala; ter</w:t>
      </w:r>
    </w:p>
    <w:p w14:paraId="4D4D45E6" w14:textId="77777777" w:rsidR="00965266" w:rsidRPr="00830838" w:rsidRDefault="00965266" w:rsidP="009907D2">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 xml:space="preserve">mostna dvigala, vitle in druge dvižne pripomočke za izvajanje montažno/demontažnih del z veljavnimi poročili o pregledu in preizkusu, ki so stalno nameščeni na objektih; </w:t>
      </w:r>
    </w:p>
    <w:p w14:paraId="287F76A0" w14:textId="77777777" w:rsidR="00965266" w:rsidRPr="00830838" w:rsidRDefault="00965266" w:rsidP="009907D2">
      <w:pPr>
        <w:keepNext/>
        <w:keepLines/>
        <w:spacing w:after="0" w:line="240" w:lineRule="auto"/>
        <w:jc w:val="both"/>
        <w:rPr>
          <w:rFonts w:ascii="Tahoma" w:hAnsi="Tahoma"/>
          <w:sz w:val="10"/>
          <w:szCs w:val="10"/>
          <w:lang w:eastAsia="sl-SI"/>
        </w:rPr>
      </w:pPr>
    </w:p>
    <w:p w14:paraId="3CF6AB72" w14:textId="77777777" w:rsidR="00965266" w:rsidRPr="00830838" w:rsidRDefault="00965266" w:rsidP="00133339">
      <w:pPr>
        <w:keepNext/>
        <w:keepLines/>
        <w:numPr>
          <w:ilvl w:val="0"/>
          <w:numId w:val="52"/>
        </w:numPr>
        <w:spacing w:after="0" w:line="240" w:lineRule="auto"/>
        <w:contextualSpacing/>
        <w:jc w:val="both"/>
        <w:rPr>
          <w:rFonts w:ascii="Tahoma" w:hAnsi="Tahoma"/>
          <w:szCs w:val="20"/>
          <w:lang w:eastAsia="sl-SI"/>
        </w:rPr>
      </w:pPr>
      <w:r w:rsidRPr="00830838">
        <w:rPr>
          <w:rFonts w:ascii="Tahoma" w:hAnsi="Tahoma"/>
          <w:szCs w:val="20"/>
          <w:lang w:eastAsia="sl-SI"/>
        </w:rPr>
        <w:t>z deloviščem mora seznaniti druge izvajalce del, obiskovalce ali nadzorno osebje, ki zahajajo na območje izvajanja</w:t>
      </w:r>
      <w:r>
        <w:rPr>
          <w:rFonts w:ascii="Tahoma" w:hAnsi="Tahoma"/>
          <w:szCs w:val="20"/>
          <w:lang w:eastAsia="sl-SI"/>
        </w:rPr>
        <w:t xml:space="preserve"> pogodbenih storitev</w:t>
      </w:r>
      <w:r w:rsidRPr="00830838">
        <w:rPr>
          <w:rFonts w:ascii="Tahoma" w:hAnsi="Tahoma"/>
          <w:szCs w:val="20"/>
          <w:lang w:eastAsia="sl-SI"/>
        </w:rPr>
        <w:t>.</w:t>
      </w:r>
    </w:p>
    <w:p w14:paraId="5E1C0DA7" w14:textId="77777777" w:rsidR="00965266" w:rsidRPr="00830838" w:rsidRDefault="00965266" w:rsidP="009907D2">
      <w:pPr>
        <w:keepNext/>
        <w:keepLines/>
        <w:spacing w:after="0" w:line="240" w:lineRule="auto"/>
        <w:ind w:left="720"/>
        <w:contextualSpacing/>
        <w:jc w:val="both"/>
        <w:rPr>
          <w:rFonts w:ascii="Tahoma" w:hAnsi="Tahoma"/>
          <w:sz w:val="6"/>
          <w:szCs w:val="6"/>
          <w:lang w:eastAsia="sl-SI"/>
        </w:rPr>
      </w:pPr>
    </w:p>
    <w:p w14:paraId="7544A651" w14:textId="77777777" w:rsidR="00965266" w:rsidRPr="00830838" w:rsidRDefault="00965266" w:rsidP="009907D2">
      <w:pPr>
        <w:keepNext/>
        <w:keepLines/>
        <w:spacing w:after="0" w:line="240" w:lineRule="auto"/>
        <w:jc w:val="both"/>
        <w:rPr>
          <w:rFonts w:ascii="Tahoma" w:hAnsi="Tahoma"/>
          <w:szCs w:val="20"/>
          <w:lang w:eastAsia="sl-SI"/>
        </w:rPr>
      </w:pPr>
    </w:p>
    <w:p w14:paraId="65AD6BC8" w14:textId="77777777" w:rsidR="00965266" w:rsidRPr="00830838" w:rsidRDefault="00965266" w:rsidP="009907D2">
      <w:pPr>
        <w:keepNext/>
        <w:keepLines/>
        <w:spacing w:after="0" w:line="240" w:lineRule="auto"/>
        <w:jc w:val="both"/>
        <w:rPr>
          <w:rFonts w:ascii="Tahoma" w:hAnsi="Tahoma"/>
          <w:b/>
          <w:szCs w:val="20"/>
          <w:lang w:eastAsia="sl-SI"/>
        </w:rPr>
      </w:pPr>
      <w:r w:rsidRPr="00830838">
        <w:rPr>
          <w:rFonts w:ascii="Tahoma" w:hAnsi="Tahoma"/>
          <w:b/>
          <w:szCs w:val="20"/>
          <w:lang w:eastAsia="sl-SI"/>
        </w:rPr>
        <w:lastRenderedPageBreak/>
        <w:t>II.3. Posebne obveznosti izvajalca</w:t>
      </w:r>
    </w:p>
    <w:p w14:paraId="490CC952" w14:textId="77777777" w:rsidR="00965266" w:rsidRPr="00830838" w:rsidRDefault="00965266" w:rsidP="009907D2">
      <w:pPr>
        <w:keepNext/>
        <w:keepLines/>
        <w:spacing w:after="0" w:line="240" w:lineRule="auto"/>
        <w:jc w:val="both"/>
        <w:rPr>
          <w:rFonts w:ascii="Tahoma" w:hAnsi="Tahoma"/>
          <w:szCs w:val="20"/>
          <w:u w:val="single"/>
          <w:lang w:eastAsia="sl-SI"/>
        </w:rPr>
      </w:pPr>
    </w:p>
    <w:p w14:paraId="0A943DB0" w14:textId="77777777" w:rsidR="00965266" w:rsidRPr="00830838" w:rsidRDefault="00965266" w:rsidP="009907D2">
      <w:pPr>
        <w:keepNext/>
        <w:keepLines/>
        <w:spacing w:after="0" w:line="240" w:lineRule="auto"/>
        <w:jc w:val="both"/>
        <w:rPr>
          <w:rFonts w:ascii="Tahoma" w:hAnsi="Tahoma"/>
          <w:szCs w:val="20"/>
          <w:lang w:eastAsia="sl-SI"/>
        </w:rPr>
      </w:pPr>
      <w:r w:rsidRPr="00830838">
        <w:rPr>
          <w:rFonts w:ascii="Tahoma" w:hAnsi="Tahoma"/>
          <w:szCs w:val="20"/>
          <w:lang w:eastAsia="sl-SI"/>
        </w:rPr>
        <w:t>Izvajalec ima naslednje posebne obveznosti:</w:t>
      </w:r>
    </w:p>
    <w:p w14:paraId="740F35D1" w14:textId="77777777" w:rsidR="00965266" w:rsidRPr="00830838" w:rsidRDefault="00965266" w:rsidP="009907D2">
      <w:pPr>
        <w:keepNext/>
        <w:keepLines/>
        <w:spacing w:after="0" w:line="240" w:lineRule="auto"/>
        <w:jc w:val="both"/>
        <w:rPr>
          <w:rFonts w:ascii="Tahoma" w:hAnsi="Tahoma"/>
          <w:sz w:val="10"/>
          <w:szCs w:val="10"/>
          <w:lang w:eastAsia="sl-SI"/>
        </w:rPr>
      </w:pPr>
    </w:p>
    <w:p w14:paraId="06908B90" w14:textId="77777777" w:rsidR="00965266" w:rsidRPr="00830838" w:rsidRDefault="00965266" w:rsidP="009907D2">
      <w:pPr>
        <w:keepNext/>
        <w:keepLines/>
        <w:numPr>
          <w:ilvl w:val="0"/>
          <w:numId w:val="35"/>
        </w:numPr>
        <w:spacing w:after="0" w:line="240" w:lineRule="auto"/>
        <w:contextualSpacing/>
        <w:jc w:val="both"/>
        <w:rPr>
          <w:rFonts w:ascii="Tahoma" w:hAnsi="Tahoma"/>
          <w:szCs w:val="20"/>
          <w:lang w:eastAsia="sl-SI"/>
        </w:rPr>
      </w:pPr>
      <w:r w:rsidRPr="00830838">
        <w:rPr>
          <w:rFonts w:ascii="Tahoma" w:hAnsi="Tahoma"/>
          <w:szCs w:val="20"/>
          <w:lang w:eastAsia="sl-SI"/>
        </w:rPr>
        <w:t>pri delih mora uporabljati, če ni pisno drugače določeno, izključno svojo delovno in osebno varovalno opremo in pripomočke, ki morajo biti brezhibni;</w:t>
      </w:r>
    </w:p>
    <w:p w14:paraId="7246D7DF" w14:textId="77777777" w:rsidR="00965266" w:rsidRPr="00830838" w:rsidRDefault="00965266" w:rsidP="009907D2">
      <w:pPr>
        <w:keepNext/>
        <w:keepLines/>
        <w:spacing w:after="0" w:line="240" w:lineRule="auto"/>
        <w:ind w:left="720"/>
        <w:contextualSpacing/>
        <w:jc w:val="both"/>
        <w:rPr>
          <w:rFonts w:ascii="Tahoma" w:hAnsi="Tahoma"/>
          <w:sz w:val="6"/>
          <w:szCs w:val="6"/>
          <w:lang w:eastAsia="sl-SI"/>
        </w:rPr>
      </w:pPr>
    </w:p>
    <w:p w14:paraId="22D46792" w14:textId="77777777" w:rsidR="00965266" w:rsidRPr="000361B8" w:rsidRDefault="00965266" w:rsidP="009907D2">
      <w:pPr>
        <w:keepNext/>
        <w:keepLines/>
        <w:numPr>
          <w:ilvl w:val="0"/>
          <w:numId w:val="35"/>
        </w:numPr>
        <w:spacing w:after="0" w:line="240" w:lineRule="auto"/>
        <w:contextualSpacing/>
        <w:jc w:val="both"/>
        <w:rPr>
          <w:rFonts w:ascii="Tahoma" w:hAnsi="Tahoma"/>
          <w:szCs w:val="20"/>
          <w:lang w:eastAsia="sl-SI"/>
        </w:rPr>
      </w:pPr>
      <w:r w:rsidRPr="000361B8">
        <w:rPr>
          <w:rFonts w:ascii="Tahoma" w:hAnsi="Tahoma" w:cs="Tahoma"/>
        </w:rPr>
        <w:t>dela mora izvajati izključno z delavci, ki jih navede v ponudbi in pogodbi;</w:t>
      </w:r>
    </w:p>
    <w:p w14:paraId="499612B2" w14:textId="77777777" w:rsidR="00965266" w:rsidRPr="00830838" w:rsidRDefault="00965266" w:rsidP="009907D2">
      <w:pPr>
        <w:keepNext/>
        <w:keepLines/>
        <w:spacing w:after="0" w:line="240" w:lineRule="auto"/>
        <w:ind w:left="720"/>
        <w:contextualSpacing/>
        <w:jc w:val="both"/>
        <w:rPr>
          <w:rFonts w:ascii="Tahoma" w:hAnsi="Tahoma"/>
          <w:sz w:val="6"/>
          <w:szCs w:val="6"/>
          <w:lang w:eastAsia="sl-SI"/>
        </w:rPr>
      </w:pPr>
    </w:p>
    <w:p w14:paraId="1D581B85" w14:textId="77777777" w:rsidR="00965266" w:rsidRPr="00830838" w:rsidRDefault="00965266" w:rsidP="009907D2">
      <w:pPr>
        <w:keepNext/>
        <w:keepLines/>
        <w:numPr>
          <w:ilvl w:val="0"/>
          <w:numId w:val="35"/>
        </w:numPr>
        <w:spacing w:after="0" w:line="240" w:lineRule="auto"/>
        <w:contextualSpacing/>
        <w:jc w:val="both"/>
        <w:rPr>
          <w:rFonts w:ascii="Tahoma" w:hAnsi="Tahoma"/>
          <w:szCs w:val="20"/>
          <w:lang w:eastAsia="sl-SI"/>
        </w:rPr>
      </w:pPr>
      <w:r w:rsidRPr="00830838">
        <w:rPr>
          <w:rFonts w:ascii="Tahoma" w:hAnsi="Tahoma" w:cs="Tahoma"/>
        </w:rPr>
        <w:t>za vsakega svojega delavca in/ali delavca njegovega podizvajalca mora razpolagati z ustrezno dokumentacijo:</w:t>
      </w:r>
    </w:p>
    <w:p w14:paraId="58248386" w14:textId="77777777" w:rsidR="00965266" w:rsidRPr="00830838" w:rsidRDefault="00965266" w:rsidP="009907D2">
      <w:pPr>
        <w:keepNext/>
        <w:keepLines/>
        <w:spacing w:after="0" w:line="240" w:lineRule="auto"/>
        <w:ind w:left="720"/>
        <w:contextualSpacing/>
        <w:jc w:val="both"/>
        <w:rPr>
          <w:rFonts w:ascii="Tahoma" w:hAnsi="Tahoma"/>
          <w:sz w:val="6"/>
          <w:szCs w:val="6"/>
          <w:lang w:eastAsia="sl-SI"/>
        </w:rPr>
      </w:pPr>
    </w:p>
    <w:p w14:paraId="0BD68D17" w14:textId="77777777" w:rsidR="00965266" w:rsidRPr="00830838" w:rsidRDefault="00965266" w:rsidP="009907D2">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w:t>
      </w:r>
      <w:proofErr w:type="spellStart"/>
      <w:r w:rsidRPr="00830838">
        <w:rPr>
          <w:rFonts w:ascii="Tahoma" w:hAnsi="Tahoma"/>
          <w:szCs w:val="20"/>
          <w:lang w:eastAsia="sl-SI"/>
        </w:rPr>
        <w:t>Obr</w:t>
      </w:r>
      <w:proofErr w:type="spellEnd"/>
      <w:r w:rsidRPr="00830838">
        <w:rPr>
          <w:rFonts w:ascii="Tahoma" w:hAnsi="Tahoma"/>
          <w:szCs w:val="20"/>
          <w:lang w:eastAsia="sl-SI"/>
        </w:rPr>
        <w:t>. M-1« - Prijava za pokojninsko in invalidsko ter zdravstveno zavarovanje;</w:t>
      </w:r>
    </w:p>
    <w:p w14:paraId="40EF63ED" w14:textId="77777777" w:rsidR="00965266" w:rsidRPr="00830838" w:rsidRDefault="00965266" w:rsidP="009907D2">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 xml:space="preserve">dokazilom o zdravstveni sposobnosti - zdravniško spričevalo, za izvajanje (naročenih) </w:t>
      </w:r>
      <w:r>
        <w:rPr>
          <w:rFonts w:ascii="Tahoma" w:eastAsia="Times New Roman" w:hAnsi="Tahoma" w:cs="Tahoma"/>
          <w:lang w:eastAsia="sl-SI"/>
        </w:rPr>
        <w:t>pogodbenih storitev</w:t>
      </w:r>
      <w:r w:rsidRPr="00830838">
        <w:rPr>
          <w:rFonts w:ascii="Tahoma" w:hAnsi="Tahoma"/>
          <w:szCs w:val="20"/>
          <w:lang w:eastAsia="sl-SI"/>
        </w:rPr>
        <w:t>;</w:t>
      </w:r>
    </w:p>
    <w:p w14:paraId="3AD95A42" w14:textId="77777777" w:rsidR="00965266" w:rsidRPr="00830838" w:rsidRDefault="00965266" w:rsidP="009907D2">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 xml:space="preserve">potrebnimi dokazili o opravljenem usposabljanju s področja varstva pri delu - zapisnik o preizkusu, za izvajanje (naročenih) </w:t>
      </w:r>
      <w:r>
        <w:rPr>
          <w:rFonts w:ascii="Tahoma" w:hAnsi="Tahoma"/>
          <w:szCs w:val="20"/>
          <w:lang w:eastAsia="sl-SI"/>
        </w:rPr>
        <w:t>pogodbenih storitev</w:t>
      </w:r>
      <w:r w:rsidRPr="00830838">
        <w:rPr>
          <w:rFonts w:ascii="Tahoma" w:hAnsi="Tahoma"/>
          <w:szCs w:val="20"/>
          <w:lang w:eastAsia="sl-SI"/>
        </w:rPr>
        <w:t>;</w:t>
      </w:r>
    </w:p>
    <w:p w14:paraId="3F6863AD" w14:textId="77777777" w:rsidR="00965266" w:rsidRPr="00830838" w:rsidRDefault="00965266" w:rsidP="009907D2">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potrebnimi dokazili o dodatnih usposobljenostih: za uporabo delovne opreme in pripomočkov, za posebno nevarna dela, ipd.;</w:t>
      </w:r>
    </w:p>
    <w:p w14:paraId="22C4CB8D" w14:textId="77777777" w:rsidR="00965266" w:rsidRPr="00830838" w:rsidRDefault="00965266" w:rsidP="009907D2">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delovnim dovoljenjem pristojnega organa, kopijo delovne vize (velja za delavce, ki niso državljani RS);</w:t>
      </w:r>
    </w:p>
    <w:p w14:paraId="72C1A2AE" w14:textId="77777777" w:rsidR="00965266" w:rsidRPr="00830838" w:rsidRDefault="00965266" w:rsidP="009907D2">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pisnim dokazilom, da je delavec, oz. da so delavci seznanjeni z varnostnimi listi za nevarne snovi, ki jih bo/bodo uporabljal/i pri naročniku;</w:t>
      </w:r>
    </w:p>
    <w:p w14:paraId="098AF1D6" w14:textId="77777777" w:rsidR="00965266" w:rsidRPr="00830838" w:rsidRDefault="00965266" w:rsidP="009907D2">
      <w:pPr>
        <w:keepNext/>
        <w:keepLines/>
        <w:numPr>
          <w:ilvl w:val="0"/>
          <w:numId w:val="35"/>
        </w:numPr>
        <w:spacing w:after="0" w:line="240" w:lineRule="auto"/>
        <w:contextualSpacing/>
        <w:jc w:val="both"/>
        <w:rPr>
          <w:rFonts w:ascii="Tahoma" w:hAnsi="Tahoma"/>
          <w:szCs w:val="20"/>
          <w:lang w:eastAsia="sl-SI"/>
        </w:rPr>
      </w:pPr>
      <w:r w:rsidRPr="00830838">
        <w:rPr>
          <w:rFonts w:ascii="Tahoma" w:hAnsi="Tahoma"/>
          <w:szCs w:val="20"/>
          <w:lang w:eastAsia="sl-SI"/>
        </w:rPr>
        <w:t>zagotavljati stalen nadzor svojih delavcev na delovišču;</w:t>
      </w:r>
    </w:p>
    <w:p w14:paraId="326C65B3" w14:textId="77777777" w:rsidR="00965266" w:rsidRPr="00830838" w:rsidRDefault="00965266" w:rsidP="009907D2">
      <w:pPr>
        <w:keepNext/>
        <w:keepLines/>
        <w:spacing w:after="0" w:line="240" w:lineRule="auto"/>
        <w:ind w:left="720"/>
        <w:contextualSpacing/>
        <w:jc w:val="both"/>
        <w:rPr>
          <w:rFonts w:ascii="Tahoma" w:hAnsi="Tahoma"/>
          <w:sz w:val="6"/>
          <w:szCs w:val="6"/>
          <w:lang w:eastAsia="sl-SI"/>
        </w:rPr>
      </w:pPr>
    </w:p>
    <w:p w14:paraId="03865E65" w14:textId="77777777" w:rsidR="00965266" w:rsidRPr="00830838" w:rsidRDefault="00965266" w:rsidP="009907D2">
      <w:pPr>
        <w:keepNext/>
        <w:keepLines/>
        <w:numPr>
          <w:ilvl w:val="0"/>
          <w:numId w:val="35"/>
        </w:numPr>
        <w:spacing w:after="0" w:line="240" w:lineRule="auto"/>
        <w:contextualSpacing/>
        <w:jc w:val="both"/>
        <w:rPr>
          <w:rFonts w:ascii="Tahoma" w:hAnsi="Tahoma"/>
          <w:szCs w:val="20"/>
          <w:lang w:eastAsia="sl-SI"/>
        </w:rPr>
      </w:pPr>
      <w:r w:rsidRPr="00830838">
        <w:rPr>
          <w:rFonts w:ascii="Tahoma" w:hAnsi="Tahoma" w:cs="Tahoma"/>
        </w:rPr>
        <w:t>poskrbeti mora, da bo skladno z zakonodajo, sproti (vsakodnevno, razen če ni dogovorjeno drugače) odstranjeval z delovišča oz. objekta naročnika lastni odpadni material, ki bo nastajal pri njegovem delu;</w:t>
      </w:r>
    </w:p>
    <w:p w14:paraId="54DFFE6A" w14:textId="77777777" w:rsidR="00965266" w:rsidRPr="00830838" w:rsidRDefault="00965266" w:rsidP="009907D2">
      <w:pPr>
        <w:keepNext/>
        <w:keepLines/>
        <w:spacing w:after="0" w:line="240" w:lineRule="auto"/>
        <w:jc w:val="both"/>
        <w:rPr>
          <w:rFonts w:ascii="Tahoma" w:hAnsi="Tahoma"/>
          <w:b/>
          <w:szCs w:val="20"/>
          <w:lang w:eastAsia="sl-SI"/>
        </w:rPr>
      </w:pPr>
    </w:p>
    <w:p w14:paraId="30300B6A" w14:textId="77777777" w:rsidR="00965266" w:rsidRPr="00830838" w:rsidRDefault="00965266" w:rsidP="009907D2">
      <w:pPr>
        <w:keepNext/>
        <w:keepLines/>
        <w:spacing w:after="0" w:line="240" w:lineRule="auto"/>
        <w:ind w:left="705" w:hanging="705"/>
        <w:jc w:val="both"/>
        <w:rPr>
          <w:rFonts w:ascii="Tahoma" w:hAnsi="Tahoma"/>
          <w:b/>
          <w:szCs w:val="20"/>
          <w:lang w:eastAsia="sl-SI"/>
        </w:rPr>
      </w:pPr>
      <w:r w:rsidRPr="00830838">
        <w:rPr>
          <w:rFonts w:ascii="Tahoma" w:hAnsi="Tahoma"/>
          <w:b/>
          <w:szCs w:val="20"/>
          <w:lang w:eastAsia="sl-SI"/>
        </w:rPr>
        <w:t>II.4.  Obveznosti v zvezi z delom z nevarnimi snovmi in ravnanje z odpadki:</w:t>
      </w:r>
    </w:p>
    <w:p w14:paraId="3E32B25B" w14:textId="77777777" w:rsidR="00965266" w:rsidRPr="00830838" w:rsidRDefault="00965266" w:rsidP="009907D2">
      <w:pPr>
        <w:keepNext/>
        <w:keepLines/>
        <w:spacing w:after="0" w:line="240" w:lineRule="auto"/>
        <w:ind w:left="1068" w:hanging="285"/>
        <w:jc w:val="both"/>
        <w:rPr>
          <w:rFonts w:ascii="Tahoma" w:hAnsi="Tahoma"/>
          <w:b/>
          <w:sz w:val="10"/>
          <w:szCs w:val="10"/>
          <w:lang w:eastAsia="sl-SI"/>
        </w:rPr>
      </w:pPr>
    </w:p>
    <w:p w14:paraId="39F12686" w14:textId="77777777" w:rsidR="00965266" w:rsidRPr="00830838" w:rsidRDefault="00965266" w:rsidP="009907D2">
      <w:pPr>
        <w:keepNext/>
        <w:keepLines/>
        <w:tabs>
          <w:tab w:val="left" w:pos="709"/>
        </w:tabs>
        <w:spacing w:after="0" w:line="240" w:lineRule="auto"/>
        <w:ind w:right="45"/>
        <w:jc w:val="both"/>
        <w:rPr>
          <w:rFonts w:ascii="Tahoma" w:hAnsi="Tahoma" w:cs="Tahoma"/>
        </w:rPr>
      </w:pPr>
      <w:r w:rsidRPr="00830838">
        <w:rPr>
          <w:rFonts w:ascii="Tahoma" w:hAnsi="Tahoma" w:cs="Tahoma"/>
        </w:rPr>
        <w:t>Podpisnika soglašata:</w:t>
      </w:r>
    </w:p>
    <w:p w14:paraId="735FB7DF" w14:textId="77777777" w:rsidR="00965266" w:rsidRPr="00830838" w:rsidRDefault="00965266" w:rsidP="009907D2">
      <w:pPr>
        <w:keepNext/>
        <w:keepLines/>
        <w:tabs>
          <w:tab w:val="left" w:pos="709"/>
        </w:tabs>
        <w:spacing w:after="0" w:line="240" w:lineRule="auto"/>
        <w:ind w:right="45"/>
        <w:jc w:val="both"/>
        <w:rPr>
          <w:rFonts w:ascii="Tahoma" w:hAnsi="Tahoma" w:cs="Tahoma"/>
          <w:sz w:val="6"/>
          <w:szCs w:val="6"/>
        </w:rPr>
      </w:pPr>
    </w:p>
    <w:p w14:paraId="3A1DD402" w14:textId="77777777" w:rsidR="00965266" w:rsidRPr="00830838" w:rsidRDefault="00965266" w:rsidP="009907D2">
      <w:pPr>
        <w:keepNext/>
        <w:keepLines/>
        <w:tabs>
          <w:tab w:val="left" w:pos="709"/>
        </w:tabs>
        <w:spacing w:after="0" w:line="240" w:lineRule="auto"/>
        <w:ind w:right="45"/>
        <w:jc w:val="both"/>
        <w:rPr>
          <w:rFonts w:ascii="Tahoma" w:hAnsi="Tahoma" w:cs="Tahoma"/>
          <w:sz w:val="4"/>
          <w:szCs w:val="4"/>
        </w:rPr>
      </w:pPr>
    </w:p>
    <w:p w14:paraId="255B1D15" w14:textId="77777777" w:rsidR="00965266" w:rsidRPr="00830838" w:rsidRDefault="00965266" w:rsidP="009907D2">
      <w:pPr>
        <w:keepNext/>
        <w:keepLines/>
        <w:numPr>
          <w:ilvl w:val="0"/>
          <w:numId w:val="36"/>
        </w:numPr>
        <w:tabs>
          <w:tab w:val="left" w:pos="709"/>
        </w:tabs>
        <w:spacing w:after="0" w:line="240" w:lineRule="auto"/>
        <w:ind w:right="45"/>
        <w:contextualSpacing/>
        <w:jc w:val="both"/>
        <w:rPr>
          <w:rFonts w:ascii="Tahoma" w:hAnsi="Tahoma" w:cs="Tahoma"/>
        </w:rPr>
      </w:pPr>
      <w:r w:rsidRPr="00830838">
        <w:rPr>
          <w:rFonts w:ascii="Tahoma" w:hAnsi="Tahoma" w:cs="Tahoma"/>
        </w:rPr>
        <w:t>da bo izvajalec pri izvajanju storitev ravnal v skladu z okoljsko politiko, ki je pri naročniku določena s poslovnikom ravnanja z okoljem;</w:t>
      </w:r>
    </w:p>
    <w:p w14:paraId="337765A1" w14:textId="77777777" w:rsidR="00965266" w:rsidRPr="00830838" w:rsidRDefault="00965266" w:rsidP="009907D2">
      <w:pPr>
        <w:keepNext/>
        <w:keepLines/>
        <w:tabs>
          <w:tab w:val="left" w:pos="709"/>
        </w:tabs>
        <w:spacing w:after="0" w:line="240" w:lineRule="auto"/>
        <w:ind w:left="720" w:right="45"/>
        <w:contextualSpacing/>
        <w:jc w:val="both"/>
        <w:rPr>
          <w:rFonts w:ascii="Tahoma" w:hAnsi="Tahoma" w:cs="Tahoma"/>
          <w:sz w:val="6"/>
          <w:szCs w:val="6"/>
        </w:rPr>
      </w:pPr>
    </w:p>
    <w:p w14:paraId="06829168" w14:textId="77777777" w:rsidR="00965266" w:rsidRPr="00830838" w:rsidRDefault="00965266" w:rsidP="009907D2">
      <w:pPr>
        <w:keepNext/>
        <w:keepLines/>
        <w:numPr>
          <w:ilvl w:val="0"/>
          <w:numId w:val="36"/>
        </w:numPr>
        <w:tabs>
          <w:tab w:val="left" w:pos="709"/>
        </w:tabs>
        <w:spacing w:after="0" w:line="240" w:lineRule="auto"/>
        <w:ind w:right="45"/>
        <w:contextualSpacing/>
        <w:jc w:val="both"/>
        <w:rPr>
          <w:rFonts w:ascii="Tahoma" w:hAnsi="Tahoma" w:cs="Tahoma"/>
        </w:rPr>
      </w:pPr>
      <w:r w:rsidRPr="00830838">
        <w:rPr>
          <w:rFonts w:ascii="Tahoma" w:hAnsi="Tahoma" w:cs="Tahoma"/>
        </w:rPr>
        <w:t>da bo izvajalec pri uporabi  nevarnih snovi opredelil: količine snovi, oznake, mesto hrambe, delo z nevarnimi snovmi in odvoz nevarnih odpadkov;</w:t>
      </w:r>
    </w:p>
    <w:p w14:paraId="5A10F3EF" w14:textId="77777777" w:rsidR="00965266" w:rsidRPr="00830838" w:rsidRDefault="00965266" w:rsidP="009907D2">
      <w:pPr>
        <w:keepNext/>
        <w:keepLines/>
        <w:tabs>
          <w:tab w:val="left" w:pos="709"/>
        </w:tabs>
        <w:spacing w:after="0" w:line="240" w:lineRule="auto"/>
        <w:ind w:left="720" w:right="45"/>
        <w:contextualSpacing/>
        <w:jc w:val="both"/>
        <w:rPr>
          <w:rFonts w:ascii="Tahoma" w:hAnsi="Tahoma" w:cs="Tahoma"/>
          <w:sz w:val="6"/>
          <w:szCs w:val="6"/>
        </w:rPr>
      </w:pPr>
    </w:p>
    <w:p w14:paraId="576AF7A8" w14:textId="77777777" w:rsidR="00965266" w:rsidRPr="00830838" w:rsidRDefault="00965266" w:rsidP="009907D2">
      <w:pPr>
        <w:keepNext/>
        <w:keepLines/>
        <w:numPr>
          <w:ilvl w:val="0"/>
          <w:numId w:val="36"/>
        </w:numPr>
        <w:spacing w:after="0" w:line="240" w:lineRule="auto"/>
        <w:contextualSpacing/>
        <w:jc w:val="both"/>
        <w:rPr>
          <w:rFonts w:ascii="Tahoma" w:hAnsi="Tahoma"/>
          <w:b/>
          <w:szCs w:val="20"/>
          <w:lang w:eastAsia="sl-SI"/>
        </w:rPr>
      </w:pPr>
      <w:r w:rsidRPr="00830838">
        <w:rPr>
          <w:rFonts w:ascii="Tahoma" w:hAnsi="Tahoma" w:cs="Tahoma"/>
        </w:rPr>
        <w:t>da bosta, v primeru uporabe ali dela v bližini nevarnih snovi, drug drugega seznanila z ukrepi v primeru izrednih razmer (razlitje, uhajanje) in sicer z načinom reševanja, sanacijo, obveščanjem in drugimi potrebnimi podatki.</w:t>
      </w:r>
    </w:p>
    <w:p w14:paraId="3DABCE16" w14:textId="77777777" w:rsidR="00965266" w:rsidRPr="00830838" w:rsidRDefault="00965266" w:rsidP="009907D2">
      <w:pPr>
        <w:keepNext/>
        <w:keepLines/>
        <w:spacing w:after="0" w:line="240" w:lineRule="auto"/>
        <w:ind w:left="705" w:hanging="705"/>
        <w:jc w:val="both"/>
        <w:rPr>
          <w:rFonts w:ascii="Tahoma" w:hAnsi="Tahoma"/>
          <w:b/>
          <w:szCs w:val="20"/>
          <w:lang w:eastAsia="sl-SI"/>
        </w:rPr>
      </w:pPr>
    </w:p>
    <w:p w14:paraId="030DE49C" w14:textId="77777777" w:rsidR="00965266" w:rsidRPr="00830838" w:rsidRDefault="00965266" w:rsidP="009907D2">
      <w:pPr>
        <w:keepNext/>
        <w:keepLines/>
        <w:spacing w:after="0" w:line="240" w:lineRule="auto"/>
        <w:ind w:left="705" w:hanging="705"/>
        <w:jc w:val="both"/>
        <w:rPr>
          <w:rFonts w:ascii="Tahoma" w:hAnsi="Tahoma"/>
          <w:b/>
          <w:szCs w:val="20"/>
          <w:lang w:eastAsia="sl-SI"/>
        </w:rPr>
      </w:pPr>
      <w:r w:rsidRPr="00830838">
        <w:rPr>
          <w:rFonts w:ascii="Tahoma" w:hAnsi="Tahoma"/>
          <w:b/>
          <w:szCs w:val="20"/>
          <w:lang w:eastAsia="sl-SI"/>
        </w:rPr>
        <w:t xml:space="preserve">II.5. </w:t>
      </w:r>
      <w:r w:rsidRPr="00830838">
        <w:rPr>
          <w:rFonts w:ascii="Tahoma" w:hAnsi="Tahoma"/>
          <w:b/>
          <w:szCs w:val="20"/>
          <w:lang w:eastAsia="sl-SI"/>
        </w:rPr>
        <w:tab/>
        <w:t>Knjiga ukrepov:</w:t>
      </w:r>
    </w:p>
    <w:p w14:paraId="4707D424" w14:textId="77777777" w:rsidR="00965266" w:rsidRPr="00830838" w:rsidRDefault="00965266" w:rsidP="009907D2">
      <w:pPr>
        <w:keepNext/>
        <w:keepLines/>
        <w:spacing w:after="0" w:line="240" w:lineRule="auto"/>
        <w:ind w:left="705" w:hanging="705"/>
        <w:jc w:val="both"/>
        <w:rPr>
          <w:rFonts w:ascii="Tahoma" w:hAnsi="Tahoma"/>
          <w:b/>
          <w:sz w:val="10"/>
          <w:szCs w:val="10"/>
          <w:lang w:eastAsia="sl-SI"/>
        </w:rPr>
      </w:pPr>
    </w:p>
    <w:p w14:paraId="12624E03" w14:textId="77777777" w:rsidR="00965266" w:rsidRPr="00830838" w:rsidRDefault="00965266" w:rsidP="009907D2">
      <w:pPr>
        <w:keepNext/>
        <w:keepLines/>
        <w:spacing w:after="0" w:line="240" w:lineRule="auto"/>
        <w:jc w:val="both"/>
        <w:rPr>
          <w:rFonts w:ascii="Tahoma" w:hAnsi="Tahoma"/>
          <w:szCs w:val="20"/>
          <w:lang w:eastAsia="sl-SI"/>
        </w:rPr>
      </w:pPr>
      <w:r w:rsidRPr="00830838">
        <w:rPr>
          <w:rFonts w:ascii="Tahoma" w:hAnsi="Tahoma"/>
          <w:szCs w:val="20"/>
          <w:lang w:eastAsia="sl-SI"/>
        </w:rPr>
        <w:t>Podpisnika se zavežeta, da bosta v času izvajanja</w:t>
      </w:r>
      <w:r>
        <w:rPr>
          <w:rFonts w:ascii="Tahoma" w:hAnsi="Tahoma"/>
          <w:szCs w:val="20"/>
          <w:lang w:eastAsia="sl-SI"/>
        </w:rPr>
        <w:t xml:space="preserve"> pogodbenih</w:t>
      </w:r>
      <w:r w:rsidRPr="00830838">
        <w:rPr>
          <w:rFonts w:ascii="Tahoma" w:hAnsi="Tahoma"/>
          <w:szCs w:val="20"/>
          <w:lang w:eastAsia="sl-SI"/>
        </w:rPr>
        <w:t xml:space="preserve"> storitev oziroma naročilnici vodila knjigo ukrepov. Knjiga ukrepov je dokument, ki se ga vodi v elektronski obliki in je arhiv zapisov poslanih z e-pošto. V knjigo imajo pravico vpisa vse odgovorne osebe, imenovane s tem sporazumom. </w:t>
      </w:r>
    </w:p>
    <w:p w14:paraId="605786E7" w14:textId="77777777" w:rsidR="00965266" w:rsidRPr="00830838" w:rsidRDefault="00965266" w:rsidP="009907D2">
      <w:pPr>
        <w:keepNext/>
        <w:keepLines/>
        <w:spacing w:after="0" w:line="240" w:lineRule="auto"/>
        <w:ind w:left="705"/>
        <w:jc w:val="both"/>
        <w:rPr>
          <w:rFonts w:ascii="Tahoma" w:hAnsi="Tahoma"/>
          <w:sz w:val="10"/>
          <w:szCs w:val="10"/>
          <w:lang w:eastAsia="sl-SI"/>
        </w:rPr>
      </w:pPr>
    </w:p>
    <w:p w14:paraId="18DF4681" w14:textId="77777777" w:rsidR="00965266" w:rsidRPr="00830838" w:rsidRDefault="00965266" w:rsidP="009907D2">
      <w:pPr>
        <w:keepNext/>
        <w:keepLines/>
        <w:spacing w:after="0" w:line="240" w:lineRule="auto"/>
        <w:jc w:val="both"/>
        <w:rPr>
          <w:rFonts w:ascii="Tahoma" w:hAnsi="Tahoma"/>
          <w:szCs w:val="20"/>
          <w:lang w:eastAsia="sl-SI"/>
        </w:rPr>
      </w:pPr>
      <w:r w:rsidRPr="00830838">
        <w:rPr>
          <w:rFonts w:ascii="Tahoma" w:hAnsi="Tahoma"/>
          <w:szCs w:val="20"/>
          <w:lang w:eastAsia="sl-SI"/>
        </w:rPr>
        <w:t xml:space="preserve">V knjigo ukrepov se vpisuje zlasti: </w:t>
      </w:r>
    </w:p>
    <w:p w14:paraId="48A07CA2" w14:textId="77777777" w:rsidR="00965266" w:rsidRPr="00830838" w:rsidRDefault="00965266" w:rsidP="009907D2">
      <w:pPr>
        <w:keepNext/>
        <w:keepLines/>
        <w:spacing w:after="0" w:line="240" w:lineRule="auto"/>
        <w:ind w:left="705"/>
        <w:jc w:val="both"/>
        <w:rPr>
          <w:rFonts w:ascii="Tahoma" w:hAnsi="Tahoma"/>
          <w:sz w:val="10"/>
          <w:szCs w:val="10"/>
          <w:lang w:eastAsia="sl-SI"/>
        </w:rPr>
      </w:pPr>
    </w:p>
    <w:p w14:paraId="4FDA2E6A" w14:textId="77777777" w:rsidR="00965266" w:rsidRPr="00830838" w:rsidRDefault="00965266" w:rsidP="009907D2">
      <w:pPr>
        <w:keepNext/>
        <w:keepLines/>
        <w:numPr>
          <w:ilvl w:val="0"/>
          <w:numId w:val="46"/>
        </w:numPr>
        <w:spacing w:after="0" w:line="240" w:lineRule="auto"/>
        <w:contextualSpacing/>
        <w:jc w:val="both"/>
        <w:rPr>
          <w:rFonts w:ascii="Tahoma" w:hAnsi="Tahoma"/>
          <w:szCs w:val="20"/>
          <w:lang w:eastAsia="sl-SI"/>
        </w:rPr>
      </w:pPr>
      <w:r w:rsidRPr="00830838">
        <w:rPr>
          <w:rFonts w:ascii="Tahoma" w:hAnsi="Tahoma"/>
          <w:szCs w:val="20"/>
          <w:lang w:eastAsia="sl-SI"/>
        </w:rPr>
        <w:t xml:space="preserve">naknadno ugotovljene nevarnosti ter dodatno določeni varnostni ukrepi, </w:t>
      </w:r>
    </w:p>
    <w:p w14:paraId="00337101" w14:textId="77777777" w:rsidR="00965266" w:rsidRPr="00830838" w:rsidRDefault="00965266" w:rsidP="009907D2">
      <w:pPr>
        <w:keepNext/>
        <w:keepLines/>
        <w:numPr>
          <w:ilvl w:val="0"/>
          <w:numId w:val="46"/>
        </w:numPr>
        <w:spacing w:after="0" w:line="240" w:lineRule="auto"/>
        <w:contextualSpacing/>
        <w:jc w:val="both"/>
        <w:rPr>
          <w:rFonts w:ascii="Tahoma" w:hAnsi="Tahoma"/>
          <w:szCs w:val="20"/>
          <w:lang w:eastAsia="sl-SI"/>
        </w:rPr>
      </w:pPr>
      <w:r w:rsidRPr="00830838">
        <w:rPr>
          <w:rFonts w:ascii="Tahoma" w:hAnsi="Tahoma"/>
          <w:szCs w:val="20"/>
          <w:lang w:eastAsia="sl-SI"/>
        </w:rPr>
        <w:t>spremembe na delovišču,</w:t>
      </w:r>
    </w:p>
    <w:p w14:paraId="5082D455" w14:textId="77777777" w:rsidR="00965266" w:rsidRPr="00830838" w:rsidRDefault="00965266" w:rsidP="009907D2">
      <w:pPr>
        <w:keepNext/>
        <w:keepLines/>
        <w:spacing w:after="0" w:line="240" w:lineRule="auto"/>
        <w:ind w:left="720"/>
        <w:contextualSpacing/>
        <w:jc w:val="both"/>
        <w:rPr>
          <w:rFonts w:ascii="Tahoma" w:hAnsi="Tahoma"/>
          <w:sz w:val="6"/>
          <w:szCs w:val="6"/>
          <w:lang w:eastAsia="sl-SI"/>
        </w:rPr>
      </w:pPr>
    </w:p>
    <w:p w14:paraId="461897B9" w14:textId="77777777" w:rsidR="00965266" w:rsidRPr="00830838" w:rsidRDefault="00965266" w:rsidP="009907D2">
      <w:pPr>
        <w:keepNext/>
        <w:keepLines/>
        <w:numPr>
          <w:ilvl w:val="0"/>
          <w:numId w:val="46"/>
        </w:numPr>
        <w:spacing w:after="0" w:line="240" w:lineRule="auto"/>
        <w:contextualSpacing/>
        <w:jc w:val="both"/>
        <w:rPr>
          <w:rFonts w:ascii="Tahoma" w:hAnsi="Tahoma"/>
          <w:szCs w:val="20"/>
          <w:lang w:eastAsia="sl-SI"/>
        </w:rPr>
      </w:pPr>
      <w:r w:rsidRPr="00830838">
        <w:rPr>
          <w:rFonts w:ascii="Tahoma" w:hAnsi="Tahoma"/>
          <w:szCs w:val="20"/>
          <w:lang w:eastAsia="sl-SI"/>
        </w:rPr>
        <w:t>ugotovljene kršitve ukrepov določenih s tem sporazumom,</w:t>
      </w:r>
    </w:p>
    <w:p w14:paraId="38816A13" w14:textId="77777777" w:rsidR="00965266" w:rsidRPr="00830838" w:rsidRDefault="00965266" w:rsidP="009907D2">
      <w:pPr>
        <w:keepNext/>
        <w:keepLines/>
        <w:spacing w:after="0" w:line="240" w:lineRule="auto"/>
        <w:ind w:left="720"/>
        <w:contextualSpacing/>
        <w:jc w:val="both"/>
        <w:rPr>
          <w:rFonts w:ascii="Tahoma" w:hAnsi="Tahoma"/>
          <w:sz w:val="6"/>
          <w:szCs w:val="6"/>
          <w:lang w:eastAsia="sl-SI"/>
        </w:rPr>
      </w:pPr>
    </w:p>
    <w:p w14:paraId="57CF3AE2" w14:textId="77777777" w:rsidR="00965266" w:rsidRPr="00830838" w:rsidRDefault="00965266" w:rsidP="009907D2">
      <w:pPr>
        <w:keepNext/>
        <w:keepLines/>
        <w:numPr>
          <w:ilvl w:val="0"/>
          <w:numId w:val="46"/>
        </w:numPr>
        <w:spacing w:after="0" w:line="240" w:lineRule="auto"/>
        <w:contextualSpacing/>
        <w:jc w:val="both"/>
        <w:rPr>
          <w:rFonts w:ascii="Tahoma" w:hAnsi="Tahoma"/>
          <w:szCs w:val="20"/>
          <w:lang w:eastAsia="sl-SI"/>
        </w:rPr>
      </w:pPr>
      <w:r w:rsidRPr="00830838">
        <w:rPr>
          <w:rFonts w:ascii="Tahoma" w:hAnsi="Tahoma"/>
          <w:szCs w:val="20"/>
          <w:lang w:eastAsia="sl-SI"/>
        </w:rPr>
        <w:t>vsako poškodbo pri delu,</w:t>
      </w:r>
    </w:p>
    <w:p w14:paraId="4412E417" w14:textId="77777777" w:rsidR="00965266" w:rsidRPr="00830838" w:rsidRDefault="00965266" w:rsidP="009907D2">
      <w:pPr>
        <w:keepNext/>
        <w:keepLines/>
        <w:spacing w:after="0" w:line="240" w:lineRule="auto"/>
        <w:ind w:left="720"/>
        <w:contextualSpacing/>
        <w:jc w:val="both"/>
        <w:rPr>
          <w:rFonts w:ascii="Tahoma" w:hAnsi="Tahoma"/>
          <w:sz w:val="6"/>
          <w:szCs w:val="6"/>
          <w:lang w:eastAsia="sl-SI"/>
        </w:rPr>
      </w:pPr>
    </w:p>
    <w:p w14:paraId="23C52717" w14:textId="77777777" w:rsidR="00965266" w:rsidRPr="00830838" w:rsidRDefault="00965266" w:rsidP="009907D2">
      <w:pPr>
        <w:keepNext/>
        <w:keepLines/>
        <w:numPr>
          <w:ilvl w:val="0"/>
          <w:numId w:val="46"/>
        </w:numPr>
        <w:spacing w:after="0" w:line="240" w:lineRule="auto"/>
        <w:contextualSpacing/>
        <w:jc w:val="both"/>
        <w:rPr>
          <w:rFonts w:ascii="Tahoma" w:hAnsi="Tahoma"/>
          <w:szCs w:val="20"/>
          <w:lang w:eastAsia="sl-SI"/>
        </w:rPr>
      </w:pPr>
      <w:r w:rsidRPr="00830838">
        <w:rPr>
          <w:rFonts w:ascii="Tahoma" w:hAnsi="Tahoma"/>
          <w:szCs w:val="20"/>
          <w:lang w:eastAsia="sl-SI"/>
        </w:rPr>
        <w:t>druge podatke pomembne za varnost delavcev in okolja na skupnem delovišču.</w:t>
      </w:r>
    </w:p>
    <w:p w14:paraId="5D7963F0" w14:textId="77777777" w:rsidR="00965266" w:rsidRPr="00830838" w:rsidRDefault="00965266" w:rsidP="009907D2">
      <w:pPr>
        <w:keepNext/>
        <w:keepLines/>
        <w:spacing w:after="0" w:line="240" w:lineRule="auto"/>
        <w:ind w:left="705" w:hanging="705"/>
        <w:jc w:val="both"/>
        <w:rPr>
          <w:rFonts w:ascii="Tahoma" w:hAnsi="Tahoma"/>
          <w:szCs w:val="20"/>
          <w:lang w:eastAsia="sl-SI"/>
        </w:rPr>
      </w:pPr>
    </w:p>
    <w:p w14:paraId="14FBCC13" w14:textId="77777777" w:rsidR="00965266" w:rsidRPr="00830838" w:rsidRDefault="00965266" w:rsidP="009907D2">
      <w:pPr>
        <w:keepNext/>
        <w:keepLines/>
        <w:spacing w:after="0" w:line="240" w:lineRule="auto"/>
        <w:ind w:left="705" w:hanging="705"/>
        <w:jc w:val="both"/>
        <w:rPr>
          <w:rFonts w:ascii="Tahoma" w:hAnsi="Tahoma"/>
          <w:b/>
          <w:szCs w:val="20"/>
          <w:lang w:eastAsia="sl-SI"/>
        </w:rPr>
      </w:pPr>
      <w:r w:rsidRPr="00830838">
        <w:rPr>
          <w:rFonts w:ascii="Tahoma" w:hAnsi="Tahoma"/>
          <w:b/>
          <w:szCs w:val="20"/>
          <w:lang w:eastAsia="sl-SI"/>
        </w:rPr>
        <w:t xml:space="preserve">II.6. </w:t>
      </w:r>
      <w:r w:rsidRPr="00830838">
        <w:rPr>
          <w:rFonts w:ascii="Tahoma" w:hAnsi="Tahoma"/>
          <w:b/>
          <w:szCs w:val="20"/>
          <w:lang w:eastAsia="sl-SI"/>
        </w:rPr>
        <w:tab/>
        <w:t>Prijavljanje poškodb pri delu:</w:t>
      </w:r>
    </w:p>
    <w:p w14:paraId="1AD0BF3C" w14:textId="77777777" w:rsidR="00965266" w:rsidRPr="00830838" w:rsidRDefault="00965266" w:rsidP="009907D2">
      <w:pPr>
        <w:keepNext/>
        <w:keepLines/>
        <w:spacing w:after="0" w:line="240" w:lineRule="auto"/>
        <w:ind w:left="705" w:hanging="705"/>
        <w:jc w:val="both"/>
        <w:rPr>
          <w:rFonts w:ascii="Tahoma" w:hAnsi="Tahoma"/>
          <w:b/>
          <w:sz w:val="10"/>
          <w:szCs w:val="10"/>
          <w:lang w:eastAsia="sl-SI"/>
        </w:rPr>
      </w:pPr>
    </w:p>
    <w:p w14:paraId="55451B77" w14:textId="77777777" w:rsidR="00965266" w:rsidRPr="00830838" w:rsidRDefault="00965266" w:rsidP="009907D2">
      <w:pPr>
        <w:keepNext/>
        <w:keepLines/>
        <w:numPr>
          <w:ilvl w:val="12"/>
          <w:numId w:val="0"/>
        </w:numPr>
        <w:tabs>
          <w:tab w:val="left" w:pos="709"/>
        </w:tabs>
        <w:spacing w:after="0" w:line="240" w:lineRule="auto"/>
        <w:ind w:left="709" w:right="45" w:hanging="709"/>
        <w:jc w:val="both"/>
        <w:rPr>
          <w:rFonts w:ascii="Tahoma" w:hAnsi="Tahoma" w:cs="Tahoma"/>
        </w:rPr>
      </w:pPr>
      <w:r w:rsidRPr="00830838">
        <w:rPr>
          <w:rFonts w:ascii="Tahoma" w:hAnsi="Tahoma" w:cs="Tahoma"/>
        </w:rPr>
        <w:lastRenderedPageBreak/>
        <w:t>Izvajalec soglaša, da bo glede prijavljanja poškodb pri delu spoštoval naslednja določila:</w:t>
      </w:r>
    </w:p>
    <w:p w14:paraId="573B86AF" w14:textId="77777777" w:rsidR="00965266" w:rsidRPr="00830838" w:rsidRDefault="00965266" w:rsidP="009907D2">
      <w:pPr>
        <w:keepNext/>
        <w:keepLines/>
        <w:numPr>
          <w:ilvl w:val="12"/>
          <w:numId w:val="0"/>
        </w:numPr>
        <w:tabs>
          <w:tab w:val="left" w:pos="709"/>
        </w:tabs>
        <w:spacing w:after="0" w:line="240" w:lineRule="auto"/>
        <w:ind w:left="709" w:right="45" w:hanging="709"/>
        <w:jc w:val="both"/>
        <w:rPr>
          <w:rFonts w:ascii="Tahoma" w:hAnsi="Tahoma" w:cs="Tahoma"/>
          <w:sz w:val="10"/>
          <w:szCs w:val="10"/>
        </w:rPr>
      </w:pPr>
    </w:p>
    <w:p w14:paraId="21AADB57" w14:textId="77777777" w:rsidR="00965266" w:rsidRPr="00830838" w:rsidRDefault="00965266" w:rsidP="009907D2">
      <w:pPr>
        <w:keepNext/>
        <w:keepLines/>
        <w:numPr>
          <w:ilvl w:val="0"/>
          <w:numId w:val="44"/>
        </w:numPr>
        <w:tabs>
          <w:tab w:val="left" w:pos="709"/>
        </w:tabs>
        <w:spacing w:after="0" w:line="240" w:lineRule="auto"/>
        <w:ind w:left="643" w:right="45"/>
        <w:contextualSpacing/>
        <w:jc w:val="both"/>
        <w:rPr>
          <w:rFonts w:ascii="Tahoma" w:hAnsi="Tahoma" w:cs="Tahoma"/>
        </w:rPr>
      </w:pPr>
      <w:r w:rsidRPr="00830838">
        <w:rPr>
          <w:rFonts w:ascii="Tahoma" w:hAnsi="Tahoma" w:cs="Tahoma"/>
        </w:rPr>
        <w:t>da bo prijavil</w:t>
      </w:r>
      <w:r w:rsidRPr="00830838">
        <w:rPr>
          <w:rFonts w:ascii="Tahoma" w:hAnsi="Tahoma" w:cs="Tahoma"/>
          <w:color w:val="FF0000"/>
        </w:rPr>
        <w:t xml:space="preserve"> </w:t>
      </w:r>
      <w:r w:rsidRPr="00830838">
        <w:rPr>
          <w:rFonts w:ascii="Tahoma" w:hAnsi="Tahoma" w:cs="Tahoma"/>
        </w:rPr>
        <w:t>inšpekciji vsako morebitno nezgodo pri delu s smrtnim izidom oziroma nezgodo pri delu, pri kateri je delavec nezmožen za delo več kot tri delovne dni;</w:t>
      </w:r>
    </w:p>
    <w:p w14:paraId="32AD646F" w14:textId="77777777" w:rsidR="00965266" w:rsidRPr="00830838" w:rsidRDefault="00965266" w:rsidP="009907D2">
      <w:pPr>
        <w:keepNext/>
        <w:keepLines/>
        <w:tabs>
          <w:tab w:val="left" w:pos="709"/>
        </w:tabs>
        <w:spacing w:after="0" w:line="240" w:lineRule="auto"/>
        <w:ind w:left="720" w:right="45"/>
        <w:contextualSpacing/>
        <w:jc w:val="both"/>
        <w:rPr>
          <w:rFonts w:ascii="Tahoma" w:hAnsi="Tahoma" w:cs="Tahoma"/>
          <w:sz w:val="6"/>
          <w:szCs w:val="6"/>
        </w:rPr>
      </w:pPr>
    </w:p>
    <w:p w14:paraId="40F2C945" w14:textId="77777777" w:rsidR="00965266" w:rsidRPr="00830838" w:rsidRDefault="00965266" w:rsidP="009907D2">
      <w:pPr>
        <w:keepNext/>
        <w:keepLines/>
        <w:numPr>
          <w:ilvl w:val="0"/>
          <w:numId w:val="44"/>
        </w:numPr>
        <w:tabs>
          <w:tab w:val="left" w:pos="709"/>
        </w:tabs>
        <w:spacing w:after="0" w:line="240" w:lineRule="auto"/>
        <w:ind w:left="643" w:right="45"/>
        <w:contextualSpacing/>
        <w:jc w:val="both"/>
        <w:rPr>
          <w:rFonts w:ascii="Tahoma" w:hAnsi="Tahoma" w:cs="Tahoma"/>
        </w:rPr>
      </w:pPr>
      <w:r w:rsidRPr="00830838">
        <w:rPr>
          <w:rFonts w:ascii="Tahoma" w:hAnsi="Tahoma" w:cs="Tahoma"/>
        </w:rPr>
        <w:t xml:space="preserve">da bo seznanil delavce, da je potrebno </w:t>
      </w:r>
      <w:r w:rsidRPr="00830838">
        <w:rPr>
          <w:rFonts w:ascii="Tahoma" w:hAnsi="Tahoma" w:cs="Tahoma"/>
          <w:b/>
          <w:u w:val="single"/>
        </w:rPr>
        <w:t>vsako</w:t>
      </w:r>
      <w:r w:rsidRPr="00830838">
        <w:rPr>
          <w:rFonts w:ascii="Tahoma" w:hAnsi="Tahoma" w:cs="Tahoma"/>
        </w:rPr>
        <w:t xml:space="preserve"> poškodbo pri delu prijaviti </w:t>
      </w:r>
      <w:r w:rsidRPr="00830838">
        <w:rPr>
          <w:rFonts w:ascii="Tahoma" w:hAnsi="Tahoma" w:cs="Tahoma"/>
          <w:b/>
          <w:u w:val="single"/>
        </w:rPr>
        <w:t>takoj</w:t>
      </w:r>
      <w:r w:rsidRPr="00830838">
        <w:rPr>
          <w:rFonts w:ascii="Tahoma" w:hAnsi="Tahoma" w:cs="Tahoma"/>
        </w:rPr>
        <w:t>;</w:t>
      </w:r>
    </w:p>
    <w:p w14:paraId="3D2038D4" w14:textId="77777777" w:rsidR="00965266" w:rsidRPr="00830838" w:rsidRDefault="00965266" w:rsidP="009907D2">
      <w:pPr>
        <w:keepNext/>
        <w:keepLines/>
        <w:tabs>
          <w:tab w:val="left" w:pos="709"/>
        </w:tabs>
        <w:spacing w:after="0" w:line="240" w:lineRule="auto"/>
        <w:ind w:left="720" w:right="45"/>
        <w:contextualSpacing/>
        <w:jc w:val="both"/>
        <w:rPr>
          <w:rFonts w:ascii="Tahoma" w:hAnsi="Tahoma" w:cs="Tahoma"/>
          <w:sz w:val="6"/>
          <w:szCs w:val="6"/>
        </w:rPr>
      </w:pPr>
    </w:p>
    <w:p w14:paraId="1830F1EA" w14:textId="77777777" w:rsidR="00965266" w:rsidRPr="00830838" w:rsidRDefault="00965266" w:rsidP="009907D2">
      <w:pPr>
        <w:keepNext/>
        <w:keepLines/>
        <w:numPr>
          <w:ilvl w:val="0"/>
          <w:numId w:val="44"/>
        </w:numPr>
        <w:tabs>
          <w:tab w:val="left" w:pos="709"/>
        </w:tabs>
        <w:spacing w:after="0" w:line="240" w:lineRule="auto"/>
        <w:ind w:left="643" w:right="45"/>
        <w:contextualSpacing/>
        <w:jc w:val="both"/>
        <w:rPr>
          <w:rFonts w:ascii="Tahoma" w:hAnsi="Tahoma" w:cs="Tahoma"/>
        </w:rPr>
      </w:pPr>
      <w:r w:rsidRPr="00830838">
        <w:rPr>
          <w:rFonts w:ascii="Tahoma" w:hAnsi="Tahoma" w:cs="Tahoma"/>
        </w:rPr>
        <w:t>da bo ob prijavi poškodbe izvedel preizkus alkoholiziranosti skladno s svojimi internimi navodili;</w:t>
      </w:r>
    </w:p>
    <w:p w14:paraId="28BD49C5" w14:textId="77777777" w:rsidR="00965266" w:rsidRPr="00830838" w:rsidRDefault="00965266" w:rsidP="009907D2">
      <w:pPr>
        <w:keepNext/>
        <w:keepLines/>
        <w:tabs>
          <w:tab w:val="left" w:pos="709"/>
        </w:tabs>
        <w:spacing w:after="0" w:line="240" w:lineRule="auto"/>
        <w:ind w:left="720" w:right="45"/>
        <w:contextualSpacing/>
        <w:jc w:val="both"/>
        <w:rPr>
          <w:rFonts w:ascii="Tahoma" w:hAnsi="Tahoma" w:cs="Tahoma"/>
          <w:sz w:val="6"/>
          <w:szCs w:val="6"/>
        </w:rPr>
      </w:pPr>
    </w:p>
    <w:p w14:paraId="00C3C10B" w14:textId="77777777" w:rsidR="00965266" w:rsidRPr="00830838" w:rsidRDefault="00965266" w:rsidP="009907D2">
      <w:pPr>
        <w:keepNext/>
        <w:keepLines/>
        <w:numPr>
          <w:ilvl w:val="0"/>
          <w:numId w:val="44"/>
        </w:numPr>
        <w:tabs>
          <w:tab w:val="left" w:pos="709"/>
        </w:tabs>
        <w:spacing w:after="0" w:line="240" w:lineRule="auto"/>
        <w:ind w:left="643" w:right="45"/>
        <w:contextualSpacing/>
        <w:jc w:val="both"/>
        <w:rPr>
          <w:rFonts w:ascii="Tahoma" w:hAnsi="Tahoma" w:cs="Tahoma"/>
        </w:rPr>
      </w:pPr>
      <w:r w:rsidRPr="00830838">
        <w:rPr>
          <w:rFonts w:ascii="Tahoma" w:hAnsi="Tahoma" w:cs="Tahoma"/>
        </w:rPr>
        <w:t>da bo vsako poškodbo na skupnem delovišču zavedel v Knjigo ukrepov.</w:t>
      </w:r>
    </w:p>
    <w:p w14:paraId="70D1787E" w14:textId="77777777" w:rsidR="00965266" w:rsidRPr="00830838" w:rsidRDefault="00965266" w:rsidP="009907D2">
      <w:pPr>
        <w:keepNext/>
        <w:keepLines/>
        <w:spacing w:after="0" w:line="240" w:lineRule="auto"/>
        <w:ind w:left="705" w:hanging="705"/>
        <w:jc w:val="both"/>
        <w:rPr>
          <w:rFonts w:ascii="Tahoma" w:hAnsi="Tahoma"/>
          <w:szCs w:val="20"/>
          <w:lang w:eastAsia="sl-SI"/>
        </w:rPr>
      </w:pPr>
    </w:p>
    <w:p w14:paraId="2F086E24" w14:textId="77777777" w:rsidR="00965266" w:rsidRPr="00830838" w:rsidRDefault="00965266" w:rsidP="009907D2">
      <w:pPr>
        <w:keepNext/>
        <w:keepLines/>
        <w:spacing w:after="0" w:line="240" w:lineRule="auto"/>
        <w:ind w:left="705" w:hanging="705"/>
        <w:jc w:val="both"/>
        <w:rPr>
          <w:rFonts w:ascii="Tahoma" w:hAnsi="Tahoma"/>
          <w:b/>
          <w:szCs w:val="20"/>
          <w:lang w:eastAsia="sl-SI"/>
        </w:rPr>
      </w:pPr>
      <w:r w:rsidRPr="00830838">
        <w:rPr>
          <w:rFonts w:ascii="Tahoma" w:hAnsi="Tahoma"/>
          <w:b/>
          <w:szCs w:val="20"/>
          <w:lang w:eastAsia="sl-SI"/>
        </w:rPr>
        <w:t xml:space="preserve">II.7. </w:t>
      </w:r>
      <w:r w:rsidRPr="00830838">
        <w:rPr>
          <w:rFonts w:ascii="Tahoma" w:hAnsi="Tahoma"/>
          <w:b/>
          <w:szCs w:val="20"/>
          <w:lang w:eastAsia="sl-SI"/>
        </w:rPr>
        <w:tab/>
        <w:t>Prepoznavnost delavcev:</w:t>
      </w:r>
    </w:p>
    <w:p w14:paraId="71761D89" w14:textId="77777777" w:rsidR="00965266" w:rsidRPr="00830838" w:rsidRDefault="00965266" w:rsidP="009907D2">
      <w:pPr>
        <w:keepNext/>
        <w:keepLines/>
        <w:spacing w:after="0" w:line="240" w:lineRule="auto"/>
        <w:ind w:left="705" w:hanging="705"/>
        <w:jc w:val="both"/>
        <w:rPr>
          <w:rFonts w:ascii="Tahoma" w:hAnsi="Tahoma"/>
          <w:sz w:val="10"/>
          <w:szCs w:val="10"/>
          <w:lang w:eastAsia="sl-SI"/>
        </w:rPr>
      </w:pPr>
    </w:p>
    <w:p w14:paraId="5B581564" w14:textId="77777777" w:rsidR="00965266" w:rsidRPr="00830838" w:rsidRDefault="00965266" w:rsidP="009907D2">
      <w:pPr>
        <w:keepNext/>
        <w:keepLines/>
        <w:numPr>
          <w:ilvl w:val="12"/>
          <w:numId w:val="0"/>
        </w:numPr>
        <w:tabs>
          <w:tab w:val="left" w:pos="709"/>
        </w:tabs>
        <w:spacing w:after="0" w:line="240" w:lineRule="auto"/>
        <w:ind w:left="709" w:right="45" w:hanging="709"/>
        <w:jc w:val="both"/>
        <w:rPr>
          <w:rFonts w:ascii="Tahoma" w:hAnsi="Tahoma" w:cs="Tahoma"/>
        </w:rPr>
      </w:pPr>
      <w:r w:rsidRPr="00830838">
        <w:rPr>
          <w:rFonts w:ascii="Tahoma" w:hAnsi="Tahoma" w:cs="Tahoma"/>
        </w:rPr>
        <w:tab/>
        <w:t>Izvajalec del je dolžan poskrbeti, da bodo njegovi delavci uporabljali prepoznavna, nepoškodovana delovna oblačila z originalnim emblemom izvajalca.</w:t>
      </w:r>
    </w:p>
    <w:p w14:paraId="5D398AA6" w14:textId="77777777" w:rsidR="00965266" w:rsidRPr="00830838" w:rsidRDefault="00965266" w:rsidP="009907D2">
      <w:pPr>
        <w:keepNext/>
        <w:keepLines/>
        <w:spacing w:after="0" w:line="240" w:lineRule="auto"/>
        <w:ind w:left="705" w:hanging="705"/>
        <w:jc w:val="both"/>
        <w:rPr>
          <w:rFonts w:ascii="Tahoma" w:hAnsi="Tahoma"/>
          <w:szCs w:val="20"/>
          <w:lang w:eastAsia="sl-SI"/>
        </w:rPr>
      </w:pPr>
    </w:p>
    <w:p w14:paraId="0388DCAC" w14:textId="77777777" w:rsidR="00965266" w:rsidRPr="00830838" w:rsidRDefault="00965266" w:rsidP="009907D2">
      <w:pPr>
        <w:keepNext/>
        <w:keepLines/>
        <w:spacing w:after="0" w:line="240" w:lineRule="auto"/>
        <w:ind w:left="705" w:hanging="705"/>
        <w:jc w:val="both"/>
        <w:rPr>
          <w:rFonts w:ascii="Tahoma" w:hAnsi="Tahoma"/>
          <w:szCs w:val="20"/>
          <w:lang w:eastAsia="sl-SI"/>
        </w:rPr>
      </w:pPr>
      <w:r w:rsidRPr="00830838">
        <w:rPr>
          <w:rFonts w:ascii="Tahoma" w:hAnsi="Tahoma"/>
          <w:b/>
          <w:szCs w:val="20"/>
          <w:lang w:eastAsia="sl-SI"/>
        </w:rPr>
        <w:t xml:space="preserve">II.8. </w:t>
      </w:r>
      <w:r w:rsidRPr="00830838">
        <w:rPr>
          <w:rFonts w:ascii="Tahoma" w:hAnsi="Tahoma"/>
          <w:b/>
          <w:szCs w:val="20"/>
          <w:lang w:eastAsia="sl-SI"/>
        </w:rPr>
        <w:tab/>
        <w:t>Prepoved dela pod vplivom alkohola, drog in drugih substanc</w:t>
      </w:r>
    </w:p>
    <w:p w14:paraId="34866836" w14:textId="77777777" w:rsidR="00965266" w:rsidRPr="00830838" w:rsidRDefault="00965266" w:rsidP="009907D2">
      <w:pPr>
        <w:keepNext/>
        <w:keepLines/>
        <w:spacing w:after="0" w:line="240" w:lineRule="auto"/>
        <w:ind w:left="705" w:hanging="705"/>
        <w:jc w:val="both"/>
        <w:rPr>
          <w:rFonts w:ascii="Tahoma" w:hAnsi="Tahoma"/>
          <w:sz w:val="10"/>
          <w:szCs w:val="10"/>
          <w:lang w:eastAsia="sl-SI"/>
        </w:rPr>
      </w:pPr>
    </w:p>
    <w:p w14:paraId="23589C29" w14:textId="77777777" w:rsidR="00965266" w:rsidRPr="00830838" w:rsidRDefault="00965266" w:rsidP="009907D2">
      <w:pPr>
        <w:keepNext/>
        <w:keepLines/>
        <w:spacing w:after="0" w:line="240" w:lineRule="auto"/>
        <w:ind w:left="705" w:hanging="705"/>
        <w:jc w:val="both"/>
        <w:rPr>
          <w:rFonts w:ascii="Tahoma" w:hAnsi="Tahoma" w:cs="Tahoma"/>
        </w:rPr>
      </w:pPr>
      <w:r w:rsidRPr="00830838">
        <w:rPr>
          <w:rFonts w:ascii="Tahoma" w:hAnsi="Tahoma" w:cs="Tahoma"/>
        </w:rPr>
        <w:t>Podpisnika soglašata:</w:t>
      </w:r>
    </w:p>
    <w:p w14:paraId="196BA1BF" w14:textId="77777777" w:rsidR="00965266" w:rsidRPr="00830838" w:rsidRDefault="00965266" w:rsidP="009907D2">
      <w:pPr>
        <w:keepNext/>
        <w:keepLines/>
        <w:spacing w:after="0" w:line="240" w:lineRule="auto"/>
        <w:ind w:left="705" w:hanging="705"/>
        <w:jc w:val="both"/>
        <w:rPr>
          <w:rFonts w:ascii="Tahoma" w:hAnsi="Tahoma" w:cs="Tahoma"/>
          <w:sz w:val="10"/>
          <w:szCs w:val="10"/>
        </w:rPr>
      </w:pPr>
    </w:p>
    <w:p w14:paraId="5128CF7D" w14:textId="77777777" w:rsidR="00965266" w:rsidRPr="00830838" w:rsidRDefault="00965266" w:rsidP="009907D2">
      <w:pPr>
        <w:keepNext/>
        <w:keepLines/>
        <w:numPr>
          <w:ilvl w:val="0"/>
          <w:numId w:val="43"/>
        </w:numPr>
        <w:spacing w:after="0" w:line="240" w:lineRule="auto"/>
        <w:contextualSpacing/>
        <w:jc w:val="both"/>
        <w:rPr>
          <w:rFonts w:ascii="Tahoma" w:hAnsi="Tahoma"/>
          <w:szCs w:val="20"/>
          <w:lang w:eastAsia="sl-SI"/>
        </w:rPr>
      </w:pPr>
      <w:r w:rsidRPr="00830838">
        <w:rPr>
          <w:rFonts w:ascii="Tahoma" w:hAnsi="Tahoma"/>
          <w:szCs w:val="20"/>
          <w:lang w:eastAsia="sl-SI"/>
        </w:rPr>
        <w:t xml:space="preserve">da delavci na celotnem območju del </w:t>
      </w:r>
      <w:r w:rsidRPr="00830838">
        <w:rPr>
          <w:rFonts w:ascii="Tahoma" w:hAnsi="Tahoma"/>
          <w:b/>
          <w:szCs w:val="20"/>
          <w:u w:val="single"/>
          <w:lang w:eastAsia="sl-SI"/>
        </w:rPr>
        <w:t>ne smejo</w:t>
      </w:r>
      <w:r w:rsidRPr="00830838">
        <w:rPr>
          <w:rFonts w:ascii="Tahoma" w:hAnsi="Tahoma"/>
          <w:b/>
          <w:szCs w:val="20"/>
          <w:lang w:eastAsia="sl-SI"/>
        </w:rPr>
        <w:t xml:space="preserve"> </w:t>
      </w:r>
      <w:r w:rsidRPr="00830838">
        <w:rPr>
          <w:rFonts w:ascii="Tahoma" w:hAnsi="Tahoma"/>
          <w:szCs w:val="20"/>
          <w:lang w:eastAsia="sl-SI"/>
        </w:rPr>
        <w:t>biti pod vplivom alkohola, drog ali drugih psihoaktivnih substanc;</w:t>
      </w:r>
    </w:p>
    <w:p w14:paraId="25ACC39B" w14:textId="77777777" w:rsidR="00965266" w:rsidRPr="00830838" w:rsidRDefault="00965266" w:rsidP="009907D2">
      <w:pPr>
        <w:keepNext/>
        <w:keepLines/>
        <w:numPr>
          <w:ilvl w:val="0"/>
          <w:numId w:val="43"/>
        </w:numPr>
        <w:spacing w:after="0" w:line="240" w:lineRule="auto"/>
        <w:contextualSpacing/>
        <w:jc w:val="both"/>
        <w:rPr>
          <w:rFonts w:ascii="Tahoma" w:hAnsi="Tahoma"/>
          <w:szCs w:val="20"/>
          <w:lang w:eastAsia="sl-SI"/>
        </w:rPr>
      </w:pPr>
      <w:r w:rsidRPr="00830838">
        <w:rPr>
          <w:rFonts w:ascii="Tahoma" w:hAnsi="Tahoma"/>
          <w:szCs w:val="20"/>
          <w:lang w:eastAsia="sl-SI"/>
        </w:rPr>
        <w:t>da delavci ne smejo delati ali biti pod vplivom zdravil, ki lahko vplivajo na psihofizično sposobnost, na tistih delovnih mestih, na katerih je zaradi večje nevarnosti nezgode;</w:t>
      </w:r>
    </w:p>
    <w:p w14:paraId="6FD8D8F0" w14:textId="77777777" w:rsidR="00965266" w:rsidRPr="00830838" w:rsidRDefault="00965266" w:rsidP="009907D2">
      <w:pPr>
        <w:keepNext/>
        <w:keepLines/>
        <w:numPr>
          <w:ilvl w:val="0"/>
          <w:numId w:val="43"/>
        </w:numPr>
        <w:spacing w:after="0" w:line="240" w:lineRule="auto"/>
        <w:contextualSpacing/>
        <w:jc w:val="both"/>
        <w:rPr>
          <w:rFonts w:ascii="Tahoma" w:hAnsi="Tahoma"/>
          <w:szCs w:val="20"/>
          <w:lang w:eastAsia="sl-SI"/>
        </w:rPr>
      </w:pPr>
      <w:r w:rsidRPr="00830838">
        <w:rPr>
          <w:rFonts w:ascii="Tahoma" w:hAnsi="Tahoma"/>
          <w:szCs w:val="20"/>
          <w:lang w:eastAsia="sl-SI"/>
        </w:rPr>
        <w:t>da stanje iz točke a. ugotavlja vsak podpisnik za svoje delavce, skladno s svojimi internimi predpisi;</w:t>
      </w:r>
    </w:p>
    <w:p w14:paraId="6D0761E6" w14:textId="77777777" w:rsidR="00965266" w:rsidRPr="00830838" w:rsidRDefault="00965266" w:rsidP="009907D2">
      <w:pPr>
        <w:keepNext/>
        <w:keepLines/>
        <w:numPr>
          <w:ilvl w:val="0"/>
          <w:numId w:val="43"/>
        </w:numPr>
        <w:spacing w:after="0" w:line="240" w:lineRule="auto"/>
        <w:contextualSpacing/>
        <w:jc w:val="both"/>
        <w:rPr>
          <w:rFonts w:ascii="Tahoma" w:hAnsi="Tahoma"/>
          <w:szCs w:val="20"/>
          <w:lang w:eastAsia="sl-SI"/>
        </w:rPr>
      </w:pPr>
      <w:r w:rsidRPr="00830838">
        <w:rPr>
          <w:rFonts w:ascii="Tahoma" w:hAnsi="Tahoma"/>
          <w:szCs w:val="20"/>
          <w:lang w:eastAsia="sl-SI"/>
        </w:rPr>
        <w:t>da se odstrani delavce s skupnega delovišča, ki so delali v nasprotju z določbami iz točke a. in b. z delovišča.</w:t>
      </w:r>
    </w:p>
    <w:p w14:paraId="4F43B85A" w14:textId="77777777" w:rsidR="00965266" w:rsidRPr="00830838" w:rsidRDefault="00965266" w:rsidP="009907D2">
      <w:pPr>
        <w:keepNext/>
        <w:keepLines/>
        <w:spacing w:after="0" w:line="240" w:lineRule="auto"/>
        <w:ind w:left="360"/>
        <w:contextualSpacing/>
        <w:jc w:val="both"/>
        <w:rPr>
          <w:rFonts w:ascii="Tahoma" w:hAnsi="Tahoma"/>
          <w:szCs w:val="20"/>
          <w:lang w:eastAsia="sl-SI"/>
        </w:rPr>
      </w:pPr>
    </w:p>
    <w:p w14:paraId="74044203" w14:textId="77777777" w:rsidR="00965266" w:rsidRPr="00830838" w:rsidRDefault="00965266" w:rsidP="009907D2">
      <w:pPr>
        <w:keepNext/>
        <w:keepLines/>
        <w:numPr>
          <w:ilvl w:val="0"/>
          <w:numId w:val="32"/>
        </w:numPr>
        <w:tabs>
          <w:tab w:val="left" w:pos="709"/>
        </w:tabs>
        <w:spacing w:after="0" w:line="240" w:lineRule="auto"/>
        <w:ind w:left="709" w:right="45" w:hanging="709"/>
        <w:jc w:val="both"/>
        <w:rPr>
          <w:rFonts w:ascii="Tahoma" w:eastAsia="Times New Roman" w:hAnsi="Tahoma" w:cs="Tahoma"/>
          <w:b/>
          <w:bCs/>
          <w:lang w:eastAsia="sl-SI"/>
        </w:rPr>
      </w:pPr>
      <w:r w:rsidRPr="00830838">
        <w:rPr>
          <w:rFonts w:ascii="Tahoma" w:eastAsia="Times New Roman" w:hAnsi="Tahoma" w:cs="Tahoma"/>
          <w:b/>
          <w:bCs/>
          <w:lang w:eastAsia="sl-SI"/>
        </w:rPr>
        <w:t xml:space="preserve">DOLOČITEV ODGOVORNIH OSEB IN NJIHOVIH OBVEZNOSTI </w:t>
      </w:r>
    </w:p>
    <w:p w14:paraId="62656DD1" w14:textId="77777777" w:rsidR="00965266" w:rsidRPr="00830838" w:rsidRDefault="00965266" w:rsidP="009907D2">
      <w:pPr>
        <w:keepNext/>
        <w:keepLines/>
        <w:spacing w:after="0" w:line="240" w:lineRule="auto"/>
        <w:jc w:val="both"/>
        <w:rPr>
          <w:rFonts w:ascii="Tahoma" w:hAnsi="Tahoma"/>
          <w:b/>
          <w:szCs w:val="20"/>
          <w:lang w:eastAsia="sl-SI"/>
        </w:rPr>
      </w:pPr>
      <w:r w:rsidRPr="00830838">
        <w:rPr>
          <w:rFonts w:ascii="Tahoma" w:hAnsi="Tahoma"/>
          <w:b/>
          <w:szCs w:val="20"/>
          <w:lang w:eastAsia="sl-SI"/>
        </w:rPr>
        <w:t>III.1. Določitev odgovornih oseb na delovišču:</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272"/>
        <w:gridCol w:w="3107"/>
      </w:tblGrid>
      <w:tr w:rsidR="00965266" w:rsidRPr="00997366" w14:paraId="4FFA39FE" w14:textId="77777777" w:rsidTr="00763D74">
        <w:tc>
          <w:tcPr>
            <w:tcW w:w="3544" w:type="dxa"/>
            <w:tcBorders>
              <w:right w:val="dashSmallGap" w:sz="4" w:space="0" w:color="auto"/>
            </w:tcBorders>
            <w:shd w:val="clear" w:color="auto" w:fill="auto"/>
          </w:tcPr>
          <w:p w14:paraId="6832C729" w14:textId="77777777" w:rsidR="00965266" w:rsidRPr="00997366" w:rsidRDefault="00965266" w:rsidP="009907D2">
            <w:pPr>
              <w:keepNext/>
              <w:keepLines/>
              <w:spacing w:after="0" w:line="240" w:lineRule="auto"/>
              <w:rPr>
                <w:rFonts w:ascii="Tahoma" w:hAnsi="Tahoma" w:cs="Tahoma"/>
                <w:b/>
                <w:lang w:eastAsia="sl-SI"/>
              </w:rPr>
            </w:pPr>
          </w:p>
        </w:tc>
        <w:tc>
          <w:tcPr>
            <w:tcW w:w="3272" w:type="dxa"/>
            <w:tcBorders>
              <w:left w:val="dashSmallGap" w:sz="4" w:space="0" w:color="auto"/>
              <w:right w:val="dashSmallGap" w:sz="4" w:space="0" w:color="auto"/>
            </w:tcBorders>
            <w:shd w:val="clear" w:color="auto" w:fill="auto"/>
          </w:tcPr>
          <w:p w14:paraId="7F0F60BC" w14:textId="77777777" w:rsidR="00965266" w:rsidRPr="00997366" w:rsidRDefault="00965266" w:rsidP="009907D2">
            <w:pPr>
              <w:keepNext/>
              <w:keepLines/>
              <w:spacing w:after="0" w:line="240" w:lineRule="auto"/>
              <w:rPr>
                <w:rFonts w:ascii="Tahoma" w:hAnsi="Tahoma" w:cs="Tahoma"/>
                <w:b/>
                <w:lang w:eastAsia="sl-SI"/>
              </w:rPr>
            </w:pPr>
            <w:r w:rsidRPr="00997366">
              <w:rPr>
                <w:rFonts w:ascii="Tahoma" w:hAnsi="Tahoma" w:cs="Tahoma"/>
                <w:b/>
                <w:lang w:eastAsia="sl-SI"/>
              </w:rPr>
              <w:t>Naročnik:</w:t>
            </w:r>
          </w:p>
        </w:tc>
        <w:tc>
          <w:tcPr>
            <w:tcW w:w="3107" w:type="dxa"/>
            <w:tcBorders>
              <w:left w:val="dashSmallGap" w:sz="4" w:space="0" w:color="auto"/>
            </w:tcBorders>
            <w:shd w:val="clear" w:color="auto" w:fill="auto"/>
          </w:tcPr>
          <w:p w14:paraId="0BFEFB45" w14:textId="77777777" w:rsidR="00965266" w:rsidRPr="00997366" w:rsidRDefault="00965266" w:rsidP="009907D2">
            <w:pPr>
              <w:keepNext/>
              <w:keepLines/>
              <w:spacing w:after="0" w:line="240" w:lineRule="auto"/>
              <w:rPr>
                <w:rFonts w:ascii="Tahoma" w:hAnsi="Tahoma" w:cs="Tahoma"/>
                <w:b/>
                <w:lang w:eastAsia="sl-SI"/>
              </w:rPr>
            </w:pPr>
            <w:r w:rsidRPr="00997366">
              <w:rPr>
                <w:rFonts w:ascii="Tahoma" w:hAnsi="Tahoma" w:cs="Tahoma"/>
                <w:b/>
                <w:lang w:eastAsia="sl-SI"/>
              </w:rPr>
              <w:t>Izvajalec:</w:t>
            </w:r>
          </w:p>
        </w:tc>
      </w:tr>
      <w:tr w:rsidR="00965266" w:rsidRPr="00997366" w14:paraId="4424E020" w14:textId="77777777" w:rsidTr="00763D74">
        <w:trPr>
          <w:trHeight w:val="258"/>
        </w:trPr>
        <w:tc>
          <w:tcPr>
            <w:tcW w:w="3544" w:type="dxa"/>
            <w:tcBorders>
              <w:right w:val="dashSmallGap" w:sz="4" w:space="0" w:color="auto"/>
            </w:tcBorders>
            <w:shd w:val="clear" w:color="auto" w:fill="auto"/>
          </w:tcPr>
          <w:p w14:paraId="4D8F9A64" w14:textId="77777777" w:rsidR="00965266" w:rsidRPr="00997366" w:rsidRDefault="00965266" w:rsidP="009907D2">
            <w:pPr>
              <w:keepNext/>
              <w:keepLines/>
              <w:spacing w:after="0" w:line="240" w:lineRule="auto"/>
              <w:rPr>
                <w:rFonts w:ascii="Tahoma" w:hAnsi="Tahoma" w:cs="Tahoma"/>
                <w:b/>
                <w:lang w:eastAsia="sl-SI"/>
              </w:rPr>
            </w:pPr>
            <w:r>
              <w:rPr>
                <w:rFonts w:ascii="Tahoma" w:hAnsi="Tahoma" w:cs="Tahoma"/>
                <w:b/>
                <w:lang w:eastAsia="sl-SI"/>
              </w:rPr>
              <w:t>Skrbnik pogodbe</w:t>
            </w:r>
          </w:p>
        </w:tc>
        <w:tc>
          <w:tcPr>
            <w:tcW w:w="6379" w:type="dxa"/>
            <w:gridSpan w:val="2"/>
            <w:tcBorders>
              <w:left w:val="dashSmallGap" w:sz="4" w:space="0" w:color="auto"/>
            </w:tcBorders>
            <w:shd w:val="clear" w:color="auto" w:fill="auto"/>
          </w:tcPr>
          <w:p w14:paraId="1922D55B" w14:textId="77777777" w:rsidR="00965266" w:rsidRPr="00997366" w:rsidRDefault="00965266" w:rsidP="009907D2">
            <w:pPr>
              <w:keepNext/>
              <w:keepLines/>
              <w:spacing w:after="0" w:line="240" w:lineRule="auto"/>
              <w:jc w:val="center"/>
              <w:rPr>
                <w:rFonts w:ascii="Tahoma" w:hAnsi="Tahoma" w:cs="Tahoma"/>
                <w:b/>
                <w:sz w:val="14"/>
                <w:szCs w:val="14"/>
                <w:lang w:eastAsia="sl-SI"/>
              </w:rPr>
            </w:pPr>
            <w:r w:rsidRPr="00997366">
              <w:rPr>
                <w:rFonts w:ascii="Tahoma" w:hAnsi="Tahoma" w:cs="Tahoma"/>
                <w:b/>
                <w:sz w:val="14"/>
                <w:szCs w:val="14"/>
                <w:lang w:eastAsia="sl-SI"/>
              </w:rPr>
              <w:t>Ime in Priimek/Mobilni telefon/e-pošta:</w:t>
            </w:r>
          </w:p>
          <w:p w14:paraId="172B1262" w14:textId="316B9C61" w:rsidR="00EC5CFC" w:rsidRPr="00C5124B" w:rsidRDefault="00EC5CFC" w:rsidP="009907D2">
            <w:pPr>
              <w:keepNext/>
              <w:keepLines/>
              <w:spacing w:after="0" w:line="240" w:lineRule="auto"/>
              <w:jc w:val="center"/>
              <w:rPr>
                <w:rFonts w:ascii="Tahoma" w:hAnsi="Tahoma" w:cs="Tahoma"/>
                <w:b/>
                <w:lang w:eastAsia="sl-SI"/>
              </w:rPr>
            </w:pPr>
            <w:r>
              <w:rPr>
                <w:rFonts w:ascii="Tahoma" w:hAnsi="Tahoma" w:cs="Tahoma"/>
                <w:b/>
                <w:lang w:eastAsia="sl-SI"/>
              </w:rPr>
              <w:t xml:space="preserve">Gregor </w:t>
            </w:r>
            <w:r w:rsidR="001B5AA2">
              <w:rPr>
                <w:rFonts w:ascii="Tahoma" w:hAnsi="Tahoma" w:cs="Tahoma"/>
                <w:b/>
                <w:lang w:eastAsia="sl-SI"/>
              </w:rPr>
              <w:t>Maležič</w:t>
            </w:r>
          </w:p>
          <w:p w14:paraId="7E2D062E" w14:textId="6CD55942" w:rsidR="00EC5CFC" w:rsidRDefault="00EC5CFC" w:rsidP="009907D2">
            <w:pPr>
              <w:keepNext/>
              <w:keepLines/>
              <w:spacing w:after="0" w:line="240" w:lineRule="auto"/>
              <w:jc w:val="center"/>
              <w:rPr>
                <w:rFonts w:ascii="Tahoma" w:hAnsi="Tahoma" w:cs="Tahoma"/>
                <w:lang w:eastAsia="sl-SI"/>
              </w:rPr>
            </w:pPr>
            <w:r w:rsidRPr="00C5124B">
              <w:rPr>
                <w:rFonts w:ascii="Tahoma" w:hAnsi="Tahoma" w:cs="Tahoma"/>
                <w:lang w:eastAsia="sl-SI"/>
              </w:rPr>
              <w:t xml:space="preserve">GSM +386 </w:t>
            </w:r>
            <w:r w:rsidR="001B5AA2" w:rsidRPr="001B5AA2">
              <w:rPr>
                <w:rFonts w:ascii="Tahoma" w:hAnsi="Tahoma" w:cs="Tahoma"/>
                <w:lang w:eastAsia="sl-SI"/>
              </w:rPr>
              <w:t xml:space="preserve">41 761 659   </w:t>
            </w:r>
          </w:p>
          <w:p w14:paraId="3F694265" w14:textId="3D8A18DE" w:rsidR="00965266" w:rsidRPr="00997366" w:rsidRDefault="001D2D8A" w:rsidP="001B5AA2">
            <w:pPr>
              <w:keepNext/>
              <w:keepLines/>
              <w:spacing w:after="0" w:line="240" w:lineRule="auto"/>
              <w:jc w:val="center"/>
              <w:rPr>
                <w:rFonts w:ascii="Tahoma" w:hAnsi="Tahoma" w:cs="Tahoma"/>
                <w:b/>
                <w:lang w:eastAsia="sl-SI"/>
              </w:rPr>
            </w:pPr>
            <w:hyperlink r:id="rId20" w:history="1">
              <w:r w:rsidR="001B5AA2" w:rsidRPr="00AA1EC5">
                <w:rPr>
                  <w:rStyle w:val="Hiperpovezava"/>
                  <w:rFonts w:ascii="Tahoma" w:hAnsi="Tahoma" w:cs="Tahoma"/>
                  <w:lang w:eastAsia="sl-SI"/>
                </w:rPr>
                <w:t>gregor.malezic@energetika-lj.si</w:t>
              </w:r>
            </w:hyperlink>
          </w:p>
        </w:tc>
      </w:tr>
      <w:tr w:rsidR="001B5AA2" w:rsidRPr="00997366" w14:paraId="38B501ED" w14:textId="77777777" w:rsidTr="00AC4B1F">
        <w:trPr>
          <w:trHeight w:val="924"/>
        </w:trPr>
        <w:tc>
          <w:tcPr>
            <w:tcW w:w="3544" w:type="dxa"/>
            <w:tcBorders>
              <w:right w:val="dashSmallGap" w:sz="4" w:space="0" w:color="auto"/>
            </w:tcBorders>
            <w:shd w:val="clear" w:color="auto" w:fill="auto"/>
          </w:tcPr>
          <w:p w14:paraId="55B717BF" w14:textId="77777777" w:rsidR="001B5AA2" w:rsidRPr="00997366" w:rsidRDefault="001B5AA2" w:rsidP="001B5AA2">
            <w:pPr>
              <w:keepNext/>
              <w:keepLines/>
              <w:spacing w:after="0" w:line="240" w:lineRule="auto"/>
              <w:rPr>
                <w:rFonts w:ascii="Tahoma" w:hAnsi="Tahoma" w:cs="Tahoma"/>
                <w:b/>
                <w:lang w:eastAsia="sl-SI"/>
              </w:rPr>
            </w:pPr>
            <w:r w:rsidRPr="00997366">
              <w:rPr>
                <w:rFonts w:ascii="Tahoma" w:hAnsi="Tahoma" w:cs="Tahoma"/>
                <w:b/>
                <w:lang w:eastAsia="sl-SI"/>
              </w:rPr>
              <w:t xml:space="preserve">Vodje </w:t>
            </w:r>
            <w:proofErr w:type="spellStart"/>
            <w:r w:rsidRPr="00997366">
              <w:rPr>
                <w:rFonts w:ascii="Tahoma" w:hAnsi="Tahoma" w:cs="Tahoma"/>
                <w:b/>
                <w:lang w:eastAsia="sl-SI"/>
              </w:rPr>
              <w:t>OE</w:t>
            </w:r>
            <w:proofErr w:type="spellEnd"/>
            <w:r w:rsidRPr="00997366">
              <w:rPr>
                <w:rFonts w:ascii="Tahoma" w:hAnsi="Tahoma" w:cs="Tahoma"/>
                <w:b/>
                <w:lang w:eastAsia="sl-SI"/>
              </w:rPr>
              <w:t xml:space="preserve"> naročnik /vodja del</w:t>
            </w:r>
            <w:r>
              <w:rPr>
                <w:rFonts w:ascii="Tahoma" w:hAnsi="Tahoma" w:cs="Tahoma"/>
                <w:b/>
                <w:lang w:eastAsia="sl-SI"/>
              </w:rPr>
              <w:t xml:space="preserve"> izvajalec</w:t>
            </w:r>
          </w:p>
        </w:tc>
        <w:tc>
          <w:tcPr>
            <w:tcW w:w="3272" w:type="dxa"/>
            <w:tcBorders>
              <w:left w:val="dashSmallGap" w:sz="4" w:space="0" w:color="auto"/>
              <w:right w:val="dashSmallGap" w:sz="4" w:space="0" w:color="auto"/>
            </w:tcBorders>
            <w:shd w:val="clear" w:color="auto" w:fill="auto"/>
          </w:tcPr>
          <w:p w14:paraId="18FF7EB1" w14:textId="77777777" w:rsidR="001B5AA2" w:rsidRPr="00447F9B" w:rsidRDefault="001B5AA2" w:rsidP="001B5AA2">
            <w:pPr>
              <w:keepLines/>
              <w:spacing w:after="0" w:line="240" w:lineRule="auto"/>
              <w:jc w:val="center"/>
              <w:rPr>
                <w:rFonts w:ascii="Tahoma" w:hAnsi="Tahoma" w:cs="Tahoma"/>
                <w:b/>
                <w:sz w:val="14"/>
                <w:szCs w:val="14"/>
              </w:rPr>
            </w:pPr>
            <w:r w:rsidRPr="00447F9B">
              <w:rPr>
                <w:rFonts w:ascii="Tahoma" w:hAnsi="Tahoma" w:cs="Tahoma"/>
                <w:b/>
                <w:sz w:val="14"/>
                <w:szCs w:val="14"/>
              </w:rPr>
              <w:t>Ime in Priimek/Mobilni telefon/e-pošta:</w:t>
            </w:r>
          </w:p>
          <w:p w14:paraId="1CABFFB4" w14:textId="77777777" w:rsidR="001B5AA2" w:rsidRPr="00447F9B" w:rsidRDefault="001B5AA2" w:rsidP="001B5AA2">
            <w:pPr>
              <w:keepLines/>
              <w:spacing w:after="0" w:line="240" w:lineRule="auto"/>
              <w:jc w:val="center"/>
              <w:rPr>
                <w:rFonts w:ascii="Tahoma" w:hAnsi="Tahoma" w:cs="Tahoma"/>
                <w:b/>
              </w:rPr>
            </w:pPr>
            <w:r>
              <w:rPr>
                <w:rFonts w:ascii="Tahoma" w:hAnsi="Tahoma" w:cs="Tahoma"/>
                <w:b/>
              </w:rPr>
              <w:t>Mitja Jakop</w:t>
            </w:r>
          </w:p>
          <w:p w14:paraId="0D7D6719" w14:textId="77777777" w:rsidR="001B5AA2" w:rsidRPr="00447F9B" w:rsidRDefault="001B5AA2" w:rsidP="001B5AA2">
            <w:pPr>
              <w:keepLines/>
              <w:spacing w:after="0" w:line="240" w:lineRule="auto"/>
              <w:jc w:val="center"/>
              <w:rPr>
                <w:rFonts w:ascii="Tahoma" w:hAnsi="Tahoma" w:cs="Tahoma"/>
              </w:rPr>
            </w:pPr>
            <w:r w:rsidRPr="00447F9B">
              <w:rPr>
                <w:rFonts w:ascii="Tahoma" w:hAnsi="Tahoma" w:cs="Tahoma"/>
              </w:rPr>
              <w:t>GSM 041 849 669</w:t>
            </w:r>
          </w:p>
          <w:p w14:paraId="21A2CBC2" w14:textId="1EE8E13B" w:rsidR="001B5AA2" w:rsidRPr="00997366" w:rsidRDefault="001D2D8A" w:rsidP="001B5AA2">
            <w:pPr>
              <w:keepNext/>
              <w:keepLines/>
              <w:spacing w:after="0" w:line="240" w:lineRule="auto"/>
              <w:jc w:val="center"/>
              <w:rPr>
                <w:rFonts w:ascii="Tahoma" w:hAnsi="Tahoma" w:cs="Tahoma"/>
                <w:b/>
                <w:lang w:eastAsia="sl-SI"/>
              </w:rPr>
            </w:pPr>
            <w:hyperlink r:id="rId21" w:history="1">
              <w:r w:rsidR="001B5AA2" w:rsidRPr="00447F9B">
                <w:rPr>
                  <w:rStyle w:val="Hiperpovezava"/>
                  <w:rFonts w:ascii="Tahoma" w:hAnsi="Tahoma" w:cs="Tahoma"/>
                </w:rPr>
                <w:t>mitja.jakop@energetika-lj.si</w:t>
              </w:r>
            </w:hyperlink>
          </w:p>
        </w:tc>
        <w:tc>
          <w:tcPr>
            <w:tcW w:w="3107" w:type="dxa"/>
            <w:tcBorders>
              <w:left w:val="dashSmallGap" w:sz="4" w:space="0" w:color="auto"/>
            </w:tcBorders>
            <w:shd w:val="clear" w:color="auto" w:fill="auto"/>
          </w:tcPr>
          <w:p w14:paraId="7D6F973B" w14:textId="77777777" w:rsidR="001B5AA2" w:rsidRPr="00997366" w:rsidRDefault="001B5AA2" w:rsidP="001B5AA2">
            <w:pPr>
              <w:keepNext/>
              <w:keepLines/>
              <w:spacing w:after="0" w:line="240" w:lineRule="auto"/>
              <w:rPr>
                <w:rFonts w:ascii="Tahoma" w:hAnsi="Tahoma" w:cs="Tahoma"/>
                <w:b/>
                <w:sz w:val="12"/>
                <w:szCs w:val="12"/>
                <w:lang w:eastAsia="sl-SI"/>
              </w:rPr>
            </w:pPr>
            <w:r w:rsidRPr="00997366">
              <w:rPr>
                <w:rFonts w:ascii="Tahoma" w:hAnsi="Tahoma" w:cs="Tahoma"/>
                <w:b/>
                <w:sz w:val="14"/>
                <w:szCs w:val="12"/>
                <w:lang w:eastAsia="sl-SI"/>
              </w:rPr>
              <w:t>Ime in Priimek/Mobilni telefon/e-pošta:</w:t>
            </w:r>
          </w:p>
          <w:p w14:paraId="3D09B6C2" w14:textId="77777777" w:rsidR="001B5AA2" w:rsidRPr="00997366" w:rsidRDefault="001B5AA2" w:rsidP="001B5AA2">
            <w:pPr>
              <w:keepNext/>
              <w:keepLines/>
              <w:spacing w:after="0" w:line="240" w:lineRule="auto"/>
              <w:rPr>
                <w:rFonts w:ascii="Tahoma" w:hAnsi="Tahoma" w:cs="Tahoma"/>
                <w:b/>
                <w:lang w:eastAsia="sl-SI"/>
              </w:rPr>
            </w:pPr>
          </w:p>
        </w:tc>
      </w:tr>
      <w:tr w:rsidR="00965266" w:rsidRPr="00997366" w14:paraId="0A0BE25F" w14:textId="77777777" w:rsidTr="00763D74">
        <w:tc>
          <w:tcPr>
            <w:tcW w:w="3544" w:type="dxa"/>
            <w:tcBorders>
              <w:right w:val="dashSmallGap" w:sz="4" w:space="0" w:color="auto"/>
            </w:tcBorders>
            <w:shd w:val="clear" w:color="auto" w:fill="auto"/>
          </w:tcPr>
          <w:p w14:paraId="299D5DAA" w14:textId="77777777" w:rsidR="00965266" w:rsidRPr="00997366" w:rsidRDefault="00965266" w:rsidP="009907D2">
            <w:pPr>
              <w:keepNext/>
              <w:keepLines/>
              <w:spacing w:after="0" w:line="240" w:lineRule="auto"/>
              <w:rPr>
                <w:rFonts w:ascii="Tahoma" w:hAnsi="Tahoma" w:cs="Tahoma"/>
                <w:b/>
                <w:lang w:eastAsia="sl-SI"/>
              </w:rPr>
            </w:pPr>
            <w:r w:rsidRPr="00997366">
              <w:rPr>
                <w:rFonts w:ascii="Tahoma" w:hAnsi="Tahoma" w:cs="Tahoma"/>
                <w:b/>
                <w:lang w:eastAsia="sl-SI"/>
              </w:rPr>
              <w:t xml:space="preserve">Strokovni delavec </w:t>
            </w:r>
            <w:proofErr w:type="spellStart"/>
            <w:r w:rsidRPr="00997366">
              <w:rPr>
                <w:rFonts w:ascii="Tahoma" w:hAnsi="Tahoma" w:cs="Tahoma"/>
                <w:b/>
                <w:lang w:eastAsia="sl-SI"/>
              </w:rPr>
              <w:t>VpD</w:t>
            </w:r>
            <w:proofErr w:type="spellEnd"/>
            <w:r w:rsidRPr="00997366">
              <w:rPr>
                <w:rFonts w:ascii="Tahoma" w:hAnsi="Tahoma" w:cs="Tahoma"/>
                <w:b/>
                <w:lang w:eastAsia="sl-SI"/>
              </w:rPr>
              <w:t xml:space="preserve"> in PV </w:t>
            </w:r>
          </w:p>
        </w:tc>
        <w:tc>
          <w:tcPr>
            <w:tcW w:w="3272" w:type="dxa"/>
            <w:tcBorders>
              <w:left w:val="dashSmallGap" w:sz="4" w:space="0" w:color="auto"/>
              <w:right w:val="dashSmallGap" w:sz="4" w:space="0" w:color="auto"/>
            </w:tcBorders>
            <w:shd w:val="clear" w:color="auto" w:fill="auto"/>
          </w:tcPr>
          <w:p w14:paraId="151F1003" w14:textId="77777777" w:rsidR="00965266" w:rsidRPr="00997366" w:rsidRDefault="00965266" w:rsidP="009907D2">
            <w:pPr>
              <w:keepNext/>
              <w:keepLines/>
              <w:spacing w:after="0" w:line="240" w:lineRule="auto"/>
              <w:jc w:val="center"/>
              <w:rPr>
                <w:rFonts w:ascii="Tahoma" w:hAnsi="Tahoma" w:cs="Tahoma"/>
                <w:b/>
                <w:sz w:val="14"/>
                <w:szCs w:val="12"/>
                <w:lang w:eastAsia="sl-SI"/>
              </w:rPr>
            </w:pPr>
            <w:r w:rsidRPr="00997366">
              <w:rPr>
                <w:rFonts w:ascii="Tahoma" w:hAnsi="Tahoma" w:cs="Tahoma"/>
                <w:b/>
                <w:sz w:val="14"/>
                <w:szCs w:val="12"/>
                <w:lang w:eastAsia="sl-SI"/>
              </w:rPr>
              <w:t>Ime in Priimek/Mobilni telefon/e-pošta:</w:t>
            </w:r>
          </w:p>
          <w:p w14:paraId="63B600FB" w14:textId="77777777" w:rsidR="00965266" w:rsidRDefault="00965266" w:rsidP="009907D2">
            <w:pPr>
              <w:keepNext/>
              <w:keepLines/>
              <w:spacing w:after="0" w:line="240" w:lineRule="auto"/>
              <w:jc w:val="center"/>
              <w:rPr>
                <w:rFonts w:ascii="Tahoma" w:hAnsi="Tahoma" w:cs="Tahoma"/>
                <w:b/>
                <w:lang w:eastAsia="sl-SI"/>
              </w:rPr>
            </w:pPr>
            <w:r w:rsidRPr="00F2647D">
              <w:rPr>
                <w:rFonts w:ascii="Tahoma" w:hAnsi="Tahoma" w:cs="Tahoma"/>
                <w:b/>
                <w:lang w:eastAsia="sl-SI"/>
              </w:rPr>
              <w:t>Aleksander Klopčič</w:t>
            </w:r>
          </w:p>
          <w:p w14:paraId="5850785F" w14:textId="77777777" w:rsidR="00965266" w:rsidRPr="00F2647D" w:rsidRDefault="00965266" w:rsidP="009907D2">
            <w:pPr>
              <w:keepNext/>
              <w:keepLines/>
              <w:spacing w:after="0" w:line="240" w:lineRule="auto"/>
              <w:jc w:val="center"/>
              <w:rPr>
                <w:rFonts w:ascii="Tahoma" w:hAnsi="Tahoma" w:cs="Tahoma"/>
                <w:sz w:val="20"/>
                <w:lang w:eastAsia="sl-SI"/>
              </w:rPr>
            </w:pPr>
            <w:r w:rsidRPr="00F2647D">
              <w:rPr>
                <w:rFonts w:ascii="Tahoma" w:hAnsi="Tahoma" w:cs="Tahoma"/>
                <w:sz w:val="20"/>
                <w:lang w:eastAsia="sl-SI"/>
              </w:rPr>
              <w:t>GSM +386 41 530 548</w:t>
            </w:r>
          </w:p>
          <w:p w14:paraId="2226B087" w14:textId="77777777" w:rsidR="00965266" w:rsidRPr="00997366" w:rsidRDefault="001D2D8A" w:rsidP="009907D2">
            <w:pPr>
              <w:keepNext/>
              <w:keepLines/>
              <w:spacing w:after="0" w:line="240" w:lineRule="auto"/>
              <w:jc w:val="center"/>
              <w:rPr>
                <w:rFonts w:ascii="Tahoma" w:hAnsi="Tahoma" w:cs="Tahoma"/>
                <w:lang w:eastAsia="sl-SI"/>
              </w:rPr>
            </w:pPr>
            <w:hyperlink r:id="rId22" w:history="1">
              <w:r w:rsidR="00965266" w:rsidRPr="00F867BB">
                <w:rPr>
                  <w:rStyle w:val="Hiperpovezava"/>
                  <w:rFonts w:ascii="Tahoma" w:hAnsi="Tahoma" w:cs="Tahoma"/>
                  <w:sz w:val="18"/>
                  <w:lang w:eastAsia="sl-SI"/>
                </w:rPr>
                <w:t>aleksander.klopcic@energetika-lj.si</w:t>
              </w:r>
            </w:hyperlink>
            <w:r w:rsidR="00965266" w:rsidRPr="00F867BB">
              <w:rPr>
                <w:rFonts w:ascii="Tahoma" w:hAnsi="Tahoma" w:cs="Tahoma"/>
                <w:sz w:val="20"/>
                <w:lang w:eastAsia="sl-SI"/>
              </w:rPr>
              <w:t xml:space="preserve"> </w:t>
            </w:r>
          </w:p>
        </w:tc>
        <w:tc>
          <w:tcPr>
            <w:tcW w:w="3107" w:type="dxa"/>
            <w:tcBorders>
              <w:left w:val="dashSmallGap" w:sz="4" w:space="0" w:color="auto"/>
            </w:tcBorders>
            <w:shd w:val="clear" w:color="auto" w:fill="auto"/>
          </w:tcPr>
          <w:p w14:paraId="414EE09E" w14:textId="77777777" w:rsidR="00965266" w:rsidRPr="00997366" w:rsidRDefault="00965266" w:rsidP="009907D2">
            <w:pPr>
              <w:keepNext/>
              <w:keepLines/>
              <w:spacing w:after="0" w:line="240" w:lineRule="auto"/>
              <w:rPr>
                <w:rFonts w:ascii="Tahoma" w:hAnsi="Tahoma" w:cs="Tahoma"/>
                <w:b/>
                <w:sz w:val="12"/>
                <w:szCs w:val="12"/>
                <w:lang w:eastAsia="sl-SI"/>
              </w:rPr>
            </w:pPr>
            <w:r w:rsidRPr="00997366">
              <w:rPr>
                <w:rFonts w:ascii="Tahoma" w:hAnsi="Tahoma" w:cs="Tahoma"/>
                <w:b/>
                <w:sz w:val="14"/>
                <w:szCs w:val="12"/>
                <w:lang w:eastAsia="sl-SI"/>
              </w:rPr>
              <w:t>Ime in Priimek/Mobilni telefon/e-pošta:</w:t>
            </w:r>
          </w:p>
        </w:tc>
      </w:tr>
      <w:tr w:rsidR="00965266" w:rsidRPr="00997366" w14:paraId="0A57E431" w14:textId="77777777" w:rsidTr="00763D74">
        <w:trPr>
          <w:trHeight w:val="1076"/>
        </w:trPr>
        <w:tc>
          <w:tcPr>
            <w:tcW w:w="3544" w:type="dxa"/>
            <w:tcBorders>
              <w:right w:val="dashSmallGap" w:sz="4" w:space="0" w:color="auto"/>
            </w:tcBorders>
            <w:shd w:val="clear" w:color="auto" w:fill="auto"/>
          </w:tcPr>
          <w:p w14:paraId="04F8093E" w14:textId="77777777" w:rsidR="00965266" w:rsidRPr="00997366" w:rsidRDefault="00965266" w:rsidP="009907D2">
            <w:pPr>
              <w:keepNext/>
              <w:keepLines/>
              <w:spacing w:after="0" w:line="240" w:lineRule="auto"/>
              <w:rPr>
                <w:rFonts w:ascii="Tahoma" w:hAnsi="Tahoma" w:cs="Tahoma"/>
                <w:b/>
                <w:lang w:eastAsia="sl-SI"/>
              </w:rPr>
            </w:pPr>
            <w:r w:rsidRPr="00997366">
              <w:rPr>
                <w:rFonts w:ascii="Tahoma" w:hAnsi="Tahoma" w:cs="Tahoma"/>
                <w:b/>
                <w:lang w:eastAsia="sl-SI"/>
              </w:rPr>
              <w:t>Odg. oseba za nadzor nad izvajanjem ravnanja z nevarnimi snovmi in odpadki ter izrednimi razmerami</w:t>
            </w:r>
          </w:p>
        </w:tc>
        <w:tc>
          <w:tcPr>
            <w:tcW w:w="3272" w:type="dxa"/>
            <w:tcBorders>
              <w:left w:val="dashSmallGap" w:sz="4" w:space="0" w:color="auto"/>
              <w:right w:val="dashSmallGap" w:sz="4" w:space="0" w:color="auto"/>
            </w:tcBorders>
            <w:shd w:val="clear" w:color="auto" w:fill="auto"/>
          </w:tcPr>
          <w:p w14:paraId="3A8741E0" w14:textId="77777777" w:rsidR="00965266" w:rsidRPr="00997366" w:rsidRDefault="00965266" w:rsidP="009907D2">
            <w:pPr>
              <w:keepNext/>
              <w:keepLines/>
              <w:spacing w:after="0" w:line="240" w:lineRule="auto"/>
              <w:jc w:val="center"/>
              <w:rPr>
                <w:rFonts w:ascii="Tahoma" w:hAnsi="Tahoma" w:cs="Tahoma"/>
                <w:b/>
                <w:sz w:val="14"/>
                <w:szCs w:val="12"/>
                <w:lang w:eastAsia="sl-SI"/>
              </w:rPr>
            </w:pPr>
            <w:r w:rsidRPr="00997366">
              <w:rPr>
                <w:rFonts w:ascii="Tahoma" w:hAnsi="Tahoma" w:cs="Tahoma"/>
                <w:b/>
                <w:sz w:val="14"/>
                <w:szCs w:val="12"/>
                <w:lang w:eastAsia="sl-SI"/>
              </w:rPr>
              <w:t>Ime in Priimek/Mobilni telefon/e-pošta:</w:t>
            </w:r>
          </w:p>
          <w:p w14:paraId="71F70A9C" w14:textId="77777777" w:rsidR="00965266" w:rsidRPr="00997366" w:rsidRDefault="00965266" w:rsidP="009907D2">
            <w:pPr>
              <w:keepNext/>
              <w:keepLines/>
              <w:spacing w:after="0" w:line="240" w:lineRule="auto"/>
              <w:jc w:val="center"/>
              <w:rPr>
                <w:rFonts w:ascii="Tahoma" w:hAnsi="Tahoma" w:cs="Tahoma"/>
                <w:b/>
                <w:lang w:eastAsia="sl-SI"/>
              </w:rPr>
            </w:pPr>
            <w:r w:rsidRPr="00997366">
              <w:rPr>
                <w:rFonts w:ascii="Tahoma" w:hAnsi="Tahoma" w:cs="Tahoma"/>
                <w:b/>
                <w:lang w:eastAsia="sl-SI"/>
              </w:rPr>
              <w:t>Irena Debeljak</w:t>
            </w:r>
          </w:p>
          <w:p w14:paraId="2D5EF384" w14:textId="77777777" w:rsidR="00965266" w:rsidRPr="00997366" w:rsidRDefault="00965266" w:rsidP="009907D2">
            <w:pPr>
              <w:keepNext/>
              <w:keepLines/>
              <w:spacing w:after="0" w:line="240" w:lineRule="auto"/>
              <w:jc w:val="center"/>
              <w:rPr>
                <w:rFonts w:ascii="Tahoma" w:hAnsi="Tahoma" w:cs="Tahoma"/>
                <w:lang w:eastAsia="sl-SI"/>
              </w:rPr>
            </w:pPr>
            <w:r w:rsidRPr="00997366">
              <w:rPr>
                <w:rFonts w:ascii="Tahoma" w:hAnsi="Tahoma" w:cs="Tahoma"/>
                <w:lang w:eastAsia="sl-SI"/>
              </w:rPr>
              <w:t>GSM +386 41 375 300,</w:t>
            </w:r>
          </w:p>
          <w:p w14:paraId="2EB0D7B6" w14:textId="77777777" w:rsidR="00965266" w:rsidRPr="00997366" w:rsidRDefault="001D2D8A" w:rsidP="009907D2">
            <w:pPr>
              <w:keepNext/>
              <w:keepLines/>
              <w:spacing w:after="0" w:line="240" w:lineRule="auto"/>
              <w:jc w:val="center"/>
              <w:rPr>
                <w:rFonts w:ascii="Tahoma" w:hAnsi="Tahoma" w:cs="Tahoma"/>
                <w:b/>
                <w:lang w:eastAsia="sl-SI"/>
              </w:rPr>
            </w:pPr>
            <w:hyperlink r:id="rId23" w:history="1">
              <w:r w:rsidR="00965266" w:rsidRPr="00997366">
                <w:rPr>
                  <w:rFonts w:ascii="Tahoma" w:hAnsi="Tahoma" w:cs="Tahoma"/>
                  <w:color w:val="0000FF"/>
                  <w:u w:val="single"/>
                  <w:lang w:eastAsia="sl-SI"/>
                </w:rPr>
                <w:t>irena.debeljak@energetika-lj.si</w:t>
              </w:r>
            </w:hyperlink>
            <w:r w:rsidR="00965266" w:rsidRPr="00997366">
              <w:rPr>
                <w:rFonts w:ascii="Tahoma" w:hAnsi="Tahoma" w:cs="Tahoma"/>
                <w:lang w:eastAsia="sl-SI"/>
              </w:rPr>
              <w:t xml:space="preserve"> </w:t>
            </w:r>
          </w:p>
        </w:tc>
        <w:tc>
          <w:tcPr>
            <w:tcW w:w="3107" w:type="dxa"/>
            <w:tcBorders>
              <w:left w:val="dashSmallGap" w:sz="4" w:space="0" w:color="auto"/>
            </w:tcBorders>
            <w:shd w:val="clear" w:color="auto" w:fill="D9D9D9"/>
          </w:tcPr>
          <w:p w14:paraId="515022E7" w14:textId="77777777" w:rsidR="00965266" w:rsidRPr="00997366" w:rsidRDefault="00965266" w:rsidP="009907D2">
            <w:pPr>
              <w:keepNext/>
              <w:keepLines/>
              <w:spacing w:after="0" w:line="240" w:lineRule="auto"/>
              <w:rPr>
                <w:rFonts w:ascii="Tahoma" w:hAnsi="Tahoma" w:cs="Tahoma"/>
                <w:lang w:eastAsia="sl-SI"/>
              </w:rPr>
            </w:pPr>
          </w:p>
        </w:tc>
      </w:tr>
    </w:tbl>
    <w:p w14:paraId="68D9F155" w14:textId="77777777" w:rsidR="00965266" w:rsidRPr="00997366" w:rsidRDefault="00965266" w:rsidP="009907D2">
      <w:pPr>
        <w:keepNext/>
        <w:keepLines/>
        <w:spacing w:after="0" w:line="240" w:lineRule="auto"/>
        <w:rPr>
          <w:rFonts w:ascii="Tahoma" w:hAnsi="Tahoma" w:cs="Tahoma"/>
          <w:lang w:eastAsia="sl-SI"/>
        </w:rPr>
      </w:pPr>
    </w:p>
    <w:p w14:paraId="0C0C394D" w14:textId="77777777" w:rsidR="00965266" w:rsidRPr="00830838" w:rsidRDefault="00965266" w:rsidP="009907D2">
      <w:pPr>
        <w:keepNext/>
        <w:keepLines/>
        <w:spacing w:after="0" w:line="240" w:lineRule="auto"/>
        <w:ind w:left="705" w:hanging="705"/>
        <w:rPr>
          <w:rFonts w:ascii="Tahoma" w:hAnsi="Tahoma"/>
          <w:szCs w:val="20"/>
          <w:lang w:eastAsia="sl-SI"/>
        </w:rPr>
      </w:pPr>
      <w:r w:rsidRPr="00830838">
        <w:rPr>
          <w:rFonts w:ascii="Tahoma" w:hAnsi="Tahoma"/>
          <w:b/>
          <w:szCs w:val="20"/>
          <w:lang w:eastAsia="sl-SI"/>
        </w:rPr>
        <w:t>III.2. Določitev skupnih nalog vseh odgovornih oseb</w:t>
      </w:r>
      <w:r w:rsidRPr="00830838">
        <w:rPr>
          <w:rFonts w:ascii="Tahoma" w:hAnsi="Tahoma"/>
          <w:szCs w:val="20"/>
          <w:lang w:eastAsia="sl-SI"/>
        </w:rPr>
        <w:t>:</w:t>
      </w:r>
    </w:p>
    <w:p w14:paraId="4BFEF645" w14:textId="77777777" w:rsidR="00965266" w:rsidRPr="00830838" w:rsidRDefault="00965266" w:rsidP="009907D2">
      <w:pPr>
        <w:keepNext/>
        <w:keepLines/>
        <w:spacing w:after="0" w:line="240" w:lineRule="auto"/>
        <w:ind w:left="705" w:hanging="705"/>
        <w:rPr>
          <w:rFonts w:ascii="Tahoma" w:hAnsi="Tahoma"/>
          <w:b/>
          <w:szCs w:val="20"/>
          <w:lang w:eastAsia="sl-SI"/>
        </w:rPr>
      </w:pPr>
    </w:p>
    <w:p w14:paraId="0F3A90DB" w14:textId="77777777" w:rsidR="00965266" w:rsidRPr="00830838" w:rsidRDefault="00965266" w:rsidP="009907D2">
      <w:pPr>
        <w:keepNext/>
        <w:keepLines/>
        <w:spacing w:after="0" w:line="240" w:lineRule="auto"/>
        <w:ind w:left="705" w:hanging="705"/>
        <w:jc w:val="both"/>
        <w:rPr>
          <w:rFonts w:ascii="Tahoma" w:hAnsi="Tahoma"/>
          <w:szCs w:val="20"/>
          <w:lang w:eastAsia="sl-SI"/>
        </w:rPr>
      </w:pPr>
      <w:r w:rsidRPr="00830838">
        <w:rPr>
          <w:rFonts w:ascii="Tahoma" w:hAnsi="Tahoma"/>
          <w:szCs w:val="20"/>
          <w:lang w:eastAsia="sl-SI"/>
        </w:rPr>
        <w:t>Odgovorne osebe po tem sporazumu imajo naslednje skupne naloge in obveznosti:</w:t>
      </w:r>
    </w:p>
    <w:p w14:paraId="54D3E897" w14:textId="77777777" w:rsidR="00965266" w:rsidRPr="00830838" w:rsidRDefault="00965266" w:rsidP="009907D2">
      <w:pPr>
        <w:keepNext/>
        <w:keepLines/>
        <w:spacing w:after="0" w:line="240" w:lineRule="auto"/>
        <w:ind w:left="720"/>
        <w:contextualSpacing/>
        <w:jc w:val="both"/>
        <w:rPr>
          <w:rFonts w:ascii="Tahoma" w:hAnsi="Tahoma"/>
          <w:sz w:val="10"/>
          <w:szCs w:val="10"/>
          <w:lang w:eastAsia="sl-SI"/>
        </w:rPr>
      </w:pPr>
    </w:p>
    <w:p w14:paraId="608ECA30" w14:textId="77777777" w:rsidR="00965266" w:rsidRPr="00830838" w:rsidRDefault="00965266" w:rsidP="009907D2">
      <w:pPr>
        <w:keepNext/>
        <w:keepLines/>
        <w:numPr>
          <w:ilvl w:val="0"/>
          <w:numId w:val="37"/>
        </w:numPr>
        <w:spacing w:after="0" w:line="240" w:lineRule="auto"/>
        <w:contextualSpacing/>
        <w:jc w:val="both"/>
        <w:rPr>
          <w:rFonts w:ascii="Tahoma" w:hAnsi="Tahoma"/>
          <w:szCs w:val="20"/>
          <w:lang w:eastAsia="sl-SI"/>
        </w:rPr>
      </w:pPr>
      <w:r w:rsidRPr="00830838">
        <w:rPr>
          <w:rFonts w:ascii="Tahoma" w:hAnsi="Tahoma"/>
          <w:szCs w:val="20"/>
          <w:lang w:eastAsia="sl-SI"/>
        </w:rPr>
        <w:t xml:space="preserve">obvezno se morajo udeležiti vseh sestankov, ki jih skliče skrbnik </w:t>
      </w:r>
      <w:r>
        <w:rPr>
          <w:rFonts w:ascii="Tahoma" w:hAnsi="Tahoma"/>
          <w:szCs w:val="20"/>
          <w:lang w:eastAsia="sl-SI"/>
        </w:rPr>
        <w:t>pogodbe</w:t>
      </w:r>
      <w:r w:rsidRPr="00830838">
        <w:rPr>
          <w:rFonts w:ascii="Tahoma" w:hAnsi="Tahoma"/>
          <w:szCs w:val="20"/>
          <w:lang w:eastAsia="sl-SI"/>
        </w:rPr>
        <w:t>, zlasti pa  uvodnega sestanka najmanj 1</w:t>
      </w:r>
      <w:r>
        <w:rPr>
          <w:rFonts w:ascii="Tahoma" w:hAnsi="Tahoma"/>
          <w:szCs w:val="20"/>
          <w:lang w:eastAsia="sl-SI"/>
        </w:rPr>
        <w:t>0 (deset) dni pred pričetkom izvajanja storitev</w:t>
      </w:r>
      <w:r w:rsidRPr="00830838">
        <w:rPr>
          <w:rFonts w:ascii="Tahoma" w:hAnsi="Tahoma"/>
          <w:szCs w:val="20"/>
          <w:lang w:eastAsia="sl-SI"/>
        </w:rPr>
        <w:t>;</w:t>
      </w:r>
    </w:p>
    <w:p w14:paraId="60EF6B67" w14:textId="77777777" w:rsidR="00965266" w:rsidRPr="00830838" w:rsidRDefault="00965266" w:rsidP="009907D2">
      <w:pPr>
        <w:keepNext/>
        <w:keepLines/>
        <w:numPr>
          <w:ilvl w:val="0"/>
          <w:numId w:val="37"/>
        </w:numPr>
        <w:spacing w:after="0" w:line="240" w:lineRule="auto"/>
        <w:contextualSpacing/>
        <w:jc w:val="both"/>
        <w:rPr>
          <w:rFonts w:ascii="Tahoma" w:hAnsi="Tahoma"/>
          <w:szCs w:val="20"/>
          <w:lang w:eastAsia="sl-SI"/>
        </w:rPr>
      </w:pPr>
      <w:r w:rsidRPr="00830838">
        <w:rPr>
          <w:rFonts w:ascii="Tahoma" w:hAnsi="Tahoma"/>
          <w:szCs w:val="20"/>
          <w:lang w:eastAsia="sl-SI"/>
        </w:rPr>
        <w:t>obvezno morajo zahtevati sklic sestanka v primeru izrednih razmer ali pojavov neposredne nevarnosti na delovišču, ki na uvodnem sestanku in ogledu niso bili ugotovljeni;</w:t>
      </w:r>
    </w:p>
    <w:p w14:paraId="5BF831B2" w14:textId="77777777" w:rsidR="00965266" w:rsidRPr="00830838" w:rsidRDefault="00965266" w:rsidP="009907D2">
      <w:pPr>
        <w:keepNext/>
        <w:keepLines/>
        <w:spacing w:after="0" w:line="240" w:lineRule="auto"/>
        <w:ind w:left="720"/>
        <w:contextualSpacing/>
        <w:jc w:val="both"/>
        <w:rPr>
          <w:rFonts w:ascii="Tahoma" w:hAnsi="Tahoma"/>
          <w:sz w:val="6"/>
          <w:szCs w:val="6"/>
          <w:lang w:eastAsia="sl-SI"/>
        </w:rPr>
      </w:pPr>
    </w:p>
    <w:p w14:paraId="5B976D5A" w14:textId="77777777" w:rsidR="00965266" w:rsidRPr="00830838" w:rsidRDefault="00965266" w:rsidP="009907D2">
      <w:pPr>
        <w:keepNext/>
        <w:keepLines/>
        <w:numPr>
          <w:ilvl w:val="0"/>
          <w:numId w:val="37"/>
        </w:numPr>
        <w:spacing w:after="0" w:line="240" w:lineRule="auto"/>
        <w:contextualSpacing/>
        <w:jc w:val="both"/>
        <w:rPr>
          <w:rFonts w:ascii="Tahoma" w:hAnsi="Tahoma"/>
          <w:szCs w:val="20"/>
          <w:lang w:eastAsia="sl-SI"/>
        </w:rPr>
      </w:pPr>
      <w:r w:rsidRPr="00830838">
        <w:rPr>
          <w:rFonts w:ascii="Tahoma" w:hAnsi="Tahoma"/>
          <w:szCs w:val="20"/>
          <w:lang w:eastAsia="sl-SI"/>
        </w:rPr>
        <w:lastRenderedPageBreak/>
        <w:t xml:space="preserve">odgovorne so za striktno izvajanje ukrepov, določenih s tem sporazumom, ter upoštevati pisne in, v nujnih primerih, ustne zahteve skrbnika </w:t>
      </w:r>
      <w:r>
        <w:rPr>
          <w:rFonts w:ascii="Tahoma" w:hAnsi="Tahoma"/>
          <w:szCs w:val="20"/>
          <w:lang w:eastAsia="sl-SI"/>
        </w:rPr>
        <w:t>pogodbe</w:t>
      </w:r>
      <w:r w:rsidRPr="00830838">
        <w:rPr>
          <w:rFonts w:ascii="Tahoma" w:hAnsi="Tahoma"/>
          <w:szCs w:val="20"/>
          <w:lang w:eastAsia="sl-SI"/>
        </w:rPr>
        <w:t>;</w:t>
      </w:r>
    </w:p>
    <w:p w14:paraId="5B4B00EB" w14:textId="77777777" w:rsidR="00965266" w:rsidRPr="00830838" w:rsidRDefault="00965266" w:rsidP="009907D2">
      <w:pPr>
        <w:keepNext/>
        <w:keepLines/>
        <w:spacing w:after="0" w:line="240" w:lineRule="auto"/>
        <w:ind w:left="720"/>
        <w:contextualSpacing/>
        <w:jc w:val="both"/>
        <w:rPr>
          <w:rFonts w:ascii="Tahoma" w:hAnsi="Tahoma"/>
          <w:sz w:val="6"/>
          <w:szCs w:val="6"/>
          <w:lang w:eastAsia="sl-SI"/>
        </w:rPr>
      </w:pPr>
    </w:p>
    <w:p w14:paraId="676F0E70" w14:textId="77777777" w:rsidR="00965266" w:rsidRPr="00830838" w:rsidRDefault="00965266" w:rsidP="009907D2">
      <w:pPr>
        <w:keepNext/>
        <w:keepLines/>
        <w:numPr>
          <w:ilvl w:val="0"/>
          <w:numId w:val="37"/>
        </w:numPr>
        <w:spacing w:after="0" w:line="240" w:lineRule="auto"/>
        <w:contextualSpacing/>
        <w:jc w:val="both"/>
        <w:rPr>
          <w:rFonts w:ascii="Tahoma" w:hAnsi="Tahoma"/>
          <w:szCs w:val="20"/>
          <w:lang w:eastAsia="sl-SI"/>
        </w:rPr>
      </w:pPr>
      <w:r w:rsidRPr="00830838">
        <w:rPr>
          <w:rFonts w:ascii="Tahoma" w:hAnsi="Tahoma"/>
          <w:szCs w:val="20"/>
          <w:lang w:eastAsia="sl-SI"/>
        </w:rPr>
        <w:t>v primeru kršitev določil tega sporazuma so dolžne zaustaviti dela, dokler se kršitev ne odpravi, samo kršitev pa morajo vpisati v Knjigo ukrepov in obvestiti ostale odgovorne osebe po tem sporazumu;</w:t>
      </w:r>
    </w:p>
    <w:p w14:paraId="2A89BB13" w14:textId="77777777" w:rsidR="00965266" w:rsidRPr="00830838" w:rsidRDefault="00965266" w:rsidP="009907D2">
      <w:pPr>
        <w:keepNext/>
        <w:keepLines/>
        <w:spacing w:after="0" w:line="240" w:lineRule="auto"/>
        <w:ind w:left="720"/>
        <w:contextualSpacing/>
        <w:jc w:val="both"/>
        <w:rPr>
          <w:rFonts w:ascii="Tahoma" w:hAnsi="Tahoma"/>
          <w:sz w:val="6"/>
          <w:szCs w:val="6"/>
          <w:lang w:eastAsia="sl-SI"/>
        </w:rPr>
      </w:pPr>
    </w:p>
    <w:p w14:paraId="00DAA052" w14:textId="77777777" w:rsidR="00965266" w:rsidRPr="00830838" w:rsidRDefault="00965266" w:rsidP="009907D2">
      <w:pPr>
        <w:keepNext/>
        <w:keepLines/>
        <w:numPr>
          <w:ilvl w:val="0"/>
          <w:numId w:val="37"/>
        </w:numPr>
        <w:spacing w:after="0" w:line="240" w:lineRule="auto"/>
        <w:contextualSpacing/>
        <w:jc w:val="both"/>
        <w:rPr>
          <w:rFonts w:ascii="Tahoma" w:hAnsi="Tahoma"/>
          <w:szCs w:val="20"/>
          <w:lang w:eastAsia="sl-SI"/>
        </w:rPr>
      </w:pPr>
      <w:r w:rsidRPr="00830838">
        <w:rPr>
          <w:rFonts w:ascii="Tahoma" w:hAnsi="Tahoma"/>
          <w:szCs w:val="20"/>
          <w:lang w:eastAsia="sl-SI"/>
        </w:rPr>
        <w:t>v primeru težjih kršitev oz. neposredne nevarnosti za življenje in zdravje delavcev na delovišču, so dolžne obvesti direktorja naročnika in izvajalca;</w:t>
      </w:r>
    </w:p>
    <w:p w14:paraId="5E452A27" w14:textId="77777777" w:rsidR="00965266" w:rsidRPr="00830838" w:rsidRDefault="00965266" w:rsidP="009907D2">
      <w:pPr>
        <w:keepNext/>
        <w:keepLines/>
        <w:spacing w:after="0" w:line="240" w:lineRule="auto"/>
        <w:ind w:left="720"/>
        <w:contextualSpacing/>
        <w:jc w:val="both"/>
        <w:rPr>
          <w:rFonts w:ascii="Tahoma" w:hAnsi="Tahoma"/>
          <w:sz w:val="6"/>
          <w:szCs w:val="6"/>
          <w:lang w:eastAsia="sl-SI"/>
        </w:rPr>
      </w:pPr>
    </w:p>
    <w:p w14:paraId="1E6EF522" w14:textId="77777777" w:rsidR="00965266" w:rsidRPr="00830838" w:rsidRDefault="00965266" w:rsidP="009907D2">
      <w:pPr>
        <w:keepNext/>
        <w:keepLines/>
        <w:numPr>
          <w:ilvl w:val="0"/>
          <w:numId w:val="37"/>
        </w:numPr>
        <w:spacing w:after="0" w:line="240" w:lineRule="auto"/>
        <w:contextualSpacing/>
        <w:jc w:val="both"/>
        <w:rPr>
          <w:rFonts w:ascii="Tahoma" w:hAnsi="Tahoma"/>
          <w:szCs w:val="20"/>
          <w:lang w:eastAsia="sl-SI"/>
        </w:rPr>
      </w:pPr>
      <w:r w:rsidRPr="00830838">
        <w:rPr>
          <w:rFonts w:ascii="Tahoma" w:hAnsi="Tahoma"/>
          <w:szCs w:val="20"/>
          <w:lang w:eastAsia="sl-SI"/>
        </w:rPr>
        <w:t xml:space="preserve">seznanijo vsak svoje delavce z vsemi nevarnostmi in preventivnimi varnostnimi ukrepi, ki so predvideni za dela določena s tem sporazumom. </w:t>
      </w:r>
    </w:p>
    <w:p w14:paraId="21BEEBED" w14:textId="77777777" w:rsidR="00965266" w:rsidRPr="00830838" w:rsidRDefault="00965266" w:rsidP="009907D2">
      <w:pPr>
        <w:keepNext/>
        <w:keepLines/>
        <w:spacing w:after="0" w:line="240" w:lineRule="auto"/>
        <w:ind w:left="720"/>
        <w:contextualSpacing/>
        <w:jc w:val="both"/>
        <w:rPr>
          <w:rFonts w:ascii="Tahoma" w:hAnsi="Tahoma"/>
          <w:sz w:val="6"/>
          <w:szCs w:val="6"/>
          <w:lang w:eastAsia="sl-SI"/>
        </w:rPr>
      </w:pPr>
    </w:p>
    <w:p w14:paraId="346D9D05" w14:textId="77777777" w:rsidR="00965266" w:rsidRPr="00830838" w:rsidRDefault="00965266" w:rsidP="009907D2">
      <w:pPr>
        <w:keepNext/>
        <w:keepLines/>
        <w:numPr>
          <w:ilvl w:val="0"/>
          <w:numId w:val="37"/>
        </w:numPr>
        <w:spacing w:after="0" w:line="240" w:lineRule="auto"/>
        <w:contextualSpacing/>
        <w:jc w:val="both"/>
        <w:rPr>
          <w:rFonts w:ascii="Tahoma" w:hAnsi="Tahoma"/>
          <w:szCs w:val="20"/>
          <w:lang w:eastAsia="sl-SI"/>
        </w:rPr>
      </w:pPr>
      <w:r w:rsidRPr="00830838">
        <w:rPr>
          <w:rFonts w:ascii="Tahoma" w:hAnsi="Tahoma"/>
          <w:szCs w:val="20"/>
          <w:lang w:eastAsia="sl-SI"/>
        </w:rPr>
        <w:t>vse opažene pomanjkljivosti so dolžni vpisovati v Knjigo ukrepov.</w:t>
      </w:r>
    </w:p>
    <w:p w14:paraId="6C2D8BF3" w14:textId="77777777" w:rsidR="00965266" w:rsidRPr="00830838" w:rsidRDefault="00965266" w:rsidP="009907D2">
      <w:pPr>
        <w:keepNext/>
        <w:keepLines/>
        <w:spacing w:after="0" w:line="240" w:lineRule="auto"/>
        <w:rPr>
          <w:rFonts w:ascii="Tahoma" w:hAnsi="Tahoma"/>
          <w:b/>
          <w:szCs w:val="20"/>
          <w:lang w:eastAsia="sl-SI"/>
        </w:rPr>
      </w:pPr>
    </w:p>
    <w:p w14:paraId="2A5EDFE4" w14:textId="77777777" w:rsidR="00965266" w:rsidRPr="00830838" w:rsidRDefault="00965266" w:rsidP="009907D2">
      <w:pPr>
        <w:keepNext/>
        <w:keepLines/>
        <w:spacing w:after="0" w:line="240" w:lineRule="auto"/>
        <w:ind w:left="705" w:hanging="705"/>
        <w:jc w:val="both"/>
        <w:rPr>
          <w:rFonts w:ascii="Tahoma" w:hAnsi="Tahoma"/>
          <w:szCs w:val="20"/>
          <w:lang w:eastAsia="sl-SI"/>
        </w:rPr>
      </w:pPr>
      <w:r w:rsidRPr="00830838">
        <w:rPr>
          <w:rFonts w:ascii="Tahoma" w:hAnsi="Tahoma"/>
          <w:b/>
          <w:szCs w:val="20"/>
          <w:lang w:eastAsia="sl-SI"/>
        </w:rPr>
        <w:t>III.3. Določitev posebnih pristojnosti in odgovornosti odgovornih oseb</w:t>
      </w:r>
      <w:r w:rsidRPr="00830838">
        <w:rPr>
          <w:rFonts w:ascii="Tahoma" w:hAnsi="Tahoma"/>
          <w:szCs w:val="20"/>
          <w:lang w:eastAsia="sl-SI"/>
        </w:rPr>
        <w:t>:</w:t>
      </w:r>
    </w:p>
    <w:p w14:paraId="14BFF5FD" w14:textId="77777777" w:rsidR="00965266" w:rsidRPr="00830838" w:rsidRDefault="00965266" w:rsidP="009907D2">
      <w:pPr>
        <w:keepNext/>
        <w:keepLines/>
        <w:spacing w:after="0" w:line="240" w:lineRule="auto"/>
        <w:ind w:left="705" w:hanging="705"/>
        <w:jc w:val="both"/>
        <w:rPr>
          <w:rFonts w:ascii="Tahoma" w:hAnsi="Tahoma"/>
          <w:b/>
          <w:sz w:val="10"/>
          <w:szCs w:val="10"/>
          <w:lang w:eastAsia="sl-SI"/>
        </w:rPr>
      </w:pPr>
    </w:p>
    <w:p w14:paraId="234C9B51" w14:textId="77777777" w:rsidR="00965266" w:rsidRPr="00830838" w:rsidRDefault="00965266" w:rsidP="009907D2">
      <w:pPr>
        <w:keepNext/>
        <w:keepLines/>
        <w:spacing w:after="0" w:line="240" w:lineRule="auto"/>
        <w:ind w:left="705" w:hanging="705"/>
        <w:jc w:val="both"/>
        <w:rPr>
          <w:rFonts w:ascii="Tahoma" w:hAnsi="Tahoma"/>
          <w:szCs w:val="20"/>
          <w:lang w:eastAsia="sl-SI"/>
        </w:rPr>
      </w:pPr>
      <w:r w:rsidRPr="00830838">
        <w:rPr>
          <w:rFonts w:ascii="Tahoma" w:hAnsi="Tahoma"/>
          <w:b/>
          <w:szCs w:val="20"/>
          <w:lang w:eastAsia="sl-SI"/>
        </w:rPr>
        <w:t xml:space="preserve">Skrbnik </w:t>
      </w:r>
      <w:r>
        <w:rPr>
          <w:rFonts w:ascii="Tahoma" w:hAnsi="Tahoma"/>
          <w:b/>
          <w:szCs w:val="20"/>
          <w:lang w:eastAsia="sl-SI"/>
        </w:rPr>
        <w:t>pogodbe</w:t>
      </w:r>
      <w:r w:rsidRPr="00830838">
        <w:rPr>
          <w:rFonts w:ascii="Tahoma" w:hAnsi="Tahoma"/>
          <w:szCs w:val="20"/>
          <w:lang w:eastAsia="sl-SI"/>
        </w:rPr>
        <w:t xml:space="preserve"> ima naslednje posebne naloge:</w:t>
      </w:r>
    </w:p>
    <w:p w14:paraId="4CEF32F0" w14:textId="77777777" w:rsidR="00965266" w:rsidRPr="00830838" w:rsidRDefault="00965266" w:rsidP="009907D2">
      <w:pPr>
        <w:keepNext/>
        <w:keepLines/>
        <w:spacing w:after="0" w:line="240" w:lineRule="auto"/>
        <w:ind w:left="705" w:hanging="705"/>
        <w:jc w:val="both"/>
        <w:rPr>
          <w:rFonts w:ascii="Tahoma" w:hAnsi="Tahoma"/>
          <w:b/>
          <w:sz w:val="10"/>
          <w:szCs w:val="10"/>
          <w:lang w:eastAsia="sl-SI"/>
        </w:rPr>
      </w:pPr>
    </w:p>
    <w:p w14:paraId="0F820A17" w14:textId="77777777" w:rsidR="00965266" w:rsidRPr="00830838" w:rsidRDefault="00965266" w:rsidP="009907D2">
      <w:pPr>
        <w:keepNext/>
        <w:keepLines/>
        <w:numPr>
          <w:ilvl w:val="0"/>
          <w:numId w:val="38"/>
        </w:numPr>
        <w:spacing w:after="0" w:line="240" w:lineRule="auto"/>
        <w:contextualSpacing/>
        <w:jc w:val="both"/>
        <w:rPr>
          <w:rFonts w:ascii="Tahoma" w:hAnsi="Tahoma"/>
          <w:szCs w:val="20"/>
          <w:lang w:eastAsia="sl-SI"/>
        </w:rPr>
      </w:pPr>
      <w:r w:rsidRPr="00830838">
        <w:rPr>
          <w:rFonts w:ascii="Tahoma" w:hAnsi="Tahoma"/>
          <w:szCs w:val="20"/>
          <w:lang w:eastAsia="sl-SI"/>
        </w:rPr>
        <w:t>odgovoren je za sklic uvodnega sestanka in periodičnih sestankov ali sestankov v primeru težjih kršitev skupnih varnostnih ukrepov;</w:t>
      </w:r>
    </w:p>
    <w:p w14:paraId="0AC9D339" w14:textId="77777777" w:rsidR="00965266" w:rsidRPr="00830838" w:rsidRDefault="00965266" w:rsidP="009907D2">
      <w:pPr>
        <w:keepNext/>
        <w:keepLines/>
        <w:numPr>
          <w:ilvl w:val="0"/>
          <w:numId w:val="38"/>
        </w:numPr>
        <w:spacing w:after="0" w:line="240" w:lineRule="auto"/>
        <w:contextualSpacing/>
        <w:jc w:val="both"/>
        <w:rPr>
          <w:rFonts w:ascii="Tahoma" w:hAnsi="Tahoma"/>
          <w:szCs w:val="20"/>
          <w:lang w:eastAsia="sl-SI"/>
        </w:rPr>
      </w:pPr>
      <w:r w:rsidRPr="00830838">
        <w:rPr>
          <w:rFonts w:ascii="Tahoma" w:hAnsi="Tahoma"/>
          <w:szCs w:val="20"/>
          <w:lang w:eastAsia="sl-SI"/>
        </w:rPr>
        <w:t>seznaniti mora izvajalca z:</w:t>
      </w:r>
    </w:p>
    <w:p w14:paraId="7BB8F464" w14:textId="77777777" w:rsidR="00965266" w:rsidRPr="00830838" w:rsidRDefault="00965266" w:rsidP="009907D2">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objekti na katerih se bodo izvajale storitve,</w:t>
      </w:r>
    </w:p>
    <w:p w14:paraId="0184937F" w14:textId="77777777" w:rsidR="00965266" w:rsidRPr="00830838" w:rsidRDefault="00965266" w:rsidP="009907D2">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obstoječimi instalacijami in napravami, ter drugimi vplivi, na lokaciji, kjer se bodo dela izvajala,</w:t>
      </w:r>
    </w:p>
    <w:p w14:paraId="561B29A8" w14:textId="77777777" w:rsidR="00965266" w:rsidRPr="00830838" w:rsidRDefault="00965266" w:rsidP="009907D2">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ureditvijo in vzdrževanjem pisarn, garderob, sanitarij in nastanitvenimi objekti,</w:t>
      </w:r>
    </w:p>
    <w:p w14:paraId="6B19E68D" w14:textId="77777777" w:rsidR="00965266" w:rsidRPr="00830838" w:rsidRDefault="00965266" w:rsidP="009907D2">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ureditvijo prometnih komunikacij, zasilnih poti in izhodov;</w:t>
      </w:r>
    </w:p>
    <w:p w14:paraId="5BAE9054" w14:textId="77777777" w:rsidR="00965266" w:rsidRPr="00830838" w:rsidRDefault="00965266" w:rsidP="009907D2">
      <w:pPr>
        <w:keepNext/>
        <w:keepLines/>
        <w:spacing w:after="0" w:line="240" w:lineRule="auto"/>
        <w:ind w:left="720"/>
        <w:contextualSpacing/>
        <w:jc w:val="both"/>
        <w:rPr>
          <w:rFonts w:ascii="Tahoma" w:hAnsi="Tahoma"/>
          <w:sz w:val="6"/>
          <w:szCs w:val="6"/>
          <w:lang w:eastAsia="sl-SI"/>
        </w:rPr>
      </w:pPr>
    </w:p>
    <w:p w14:paraId="52E3CFF0" w14:textId="77777777" w:rsidR="00965266" w:rsidRPr="00830838" w:rsidRDefault="00965266" w:rsidP="009907D2">
      <w:pPr>
        <w:keepNext/>
        <w:keepLines/>
        <w:numPr>
          <w:ilvl w:val="0"/>
          <w:numId w:val="38"/>
        </w:numPr>
        <w:spacing w:after="0" w:line="240" w:lineRule="auto"/>
        <w:contextualSpacing/>
        <w:jc w:val="both"/>
        <w:rPr>
          <w:rFonts w:ascii="Tahoma" w:hAnsi="Tahoma"/>
          <w:szCs w:val="20"/>
          <w:lang w:eastAsia="sl-SI"/>
        </w:rPr>
      </w:pPr>
      <w:r w:rsidRPr="00830838">
        <w:rPr>
          <w:rFonts w:ascii="Tahoma" w:hAnsi="Tahoma"/>
          <w:szCs w:val="20"/>
          <w:lang w:eastAsia="sl-SI"/>
        </w:rPr>
        <w:t>odgovoren je za usklajeno izvajanje ukrepov, določenih na podlagi tega sporazuma, z namenom, da ne pride do medsebojnega ogrožanja delavcev na skupnem delovišču;</w:t>
      </w:r>
    </w:p>
    <w:p w14:paraId="08AD19D6" w14:textId="77777777" w:rsidR="00965266" w:rsidRPr="00830838" w:rsidRDefault="00965266" w:rsidP="009907D2">
      <w:pPr>
        <w:keepNext/>
        <w:keepLines/>
        <w:spacing w:after="0" w:line="240" w:lineRule="auto"/>
        <w:ind w:left="720"/>
        <w:contextualSpacing/>
        <w:jc w:val="both"/>
        <w:rPr>
          <w:rFonts w:ascii="Tahoma" w:hAnsi="Tahoma"/>
          <w:sz w:val="6"/>
          <w:szCs w:val="6"/>
          <w:lang w:eastAsia="sl-SI"/>
        </w:rPr>
      </w:pPr>
    </w:p>
    <w:p w14:paraId="73C4CC94" w14:textId="77777777" w:rsidR="00965266" w:rsidRPr="00830838" w:rsidRDefault="00965266" w:rsidP="009907D2">
      <w:pPr>
        <w:keepNext/>
        <w:keepLines/>
        <w:numPr>
          <w:ilvl w:val="0"/>
          <w:numId w:val="38"/>
        </w:numPr>
        <w:spacing w:after="0" w:line="240" w:lineRule="auto"/>
        <w:contextualSpacing/>
        <w:jc w:val="both"/>
        <w:rPr>
          <w:rFonts w:ascii="Tahoma" w:hAnsi="Tahoma"/>
          <w:szCs w:val="20"/>
          <w:lang w:eastAsia="sl-SI"/>
        </w:rPr>
      </w:pPr>
      <w:r w:rsidRPr="00830838">
        <w:rPr>
          <w:rFonts w:ascii="Tahoma" w:hAnsi="Tahoma"/>
          <w:szCs w:val="20"/>
          <w:lang w:eastAsia="sl-SI"/>
        </w:rPr>
        <w:t>v primeru posega v obratovalno stanje energetskih naprav je dolžan poskrbeti za izvedbo tehnoloških varnostnih ukrepov, zlasti pa ukrepov za  varno izločitev naprav ali dela energetskih naprav in izdajo dovoljenja za delo;</w:t>
      </w:r>
    </w:p>
    <w:p w14:paraId="5FE93F8D" w14:textId="77777777" w:rsidR="00965266" w:rsidRPr="00830838" w:rsidRDefault="00965266" w:rsidP="009907D2">
      <w:pPr>
        <w:keepNext/>
        <w:keepLines/>
        <w:spacing w:after="0" w:line="240" w:lineRule="auto"/>
        <w:ind w:left="720"/>
        <w:contextualSpacing/>
        <w:jc w:val="both"/>
        <w:rPr>
          <w:rFonts w:ascii="Tahoma" w:hAnsi="Tahoma"/>
          <w:sz w:val="6"/>
          <w:szCs w:val="6"/>
          <w:lang w:eastAsia="sl-SI"/>
        </w:rPr>
      </w:pPr>
    </w:p>
    <w:p w14:paraId="1237F2BF" w14:textId="77777777" w:rsidR="00965266" w:rsidRPr="00830838" w:rsidRDefault="00965266" w:rsidP="009907D2">
      <w:pPr>
        <w:keepNext/>
        <w:keepLines/>
        <w:numPr>
          <w:ilvl w:val="0"/>
          <w:numId w:val="38"/>
        </w:numPr>
        <w:spacing w:after="0" w:line="240" w:lineRule="auto"/>
        <w:contextualSpacing/>
        <w:jc w:val="both"/>
        <w:rPr>
          <w:rFonts w:ascii="Tahoma" w:hAnsi="Tahoma"/>
          <w:szCs w:val="20"/>
          <w:lang w:eastAsia="sl-SI"/>
        </w:rPr>
      </w:pPr>
      <w:r w:rsidRPr="00830838">
        <w:rPr>
          <w:rFonts w:ascii="Tahoma" w:hAnsi="Tahoma"/>
          <w:szCs w:val="20"/>
          <w:lang w:eastAsia="sl-SI"/>
        </w:rPr>
        <w:t>v primeru morebitnih potreb izvajalca po posebni delovni opremi in pripomočkih, zlasti pa za potrebe dvigovanja in prenosa bremen z mostnimi dvigali in dela na višini z gradbenimi odri, posreduje pri pristojnih službah.</w:t>
      </w:r>
    </w:p>
    <w:p w14:paraId="076839CB" w14:textId="77777777" w:rsidR="00965266" w:rsidRPr="00830838" w:rsidRDefault="00965266" w:rsidP="009907D2">
      <w:pPr>
        <w:keepNext/>
        <w:keepLines/>
        <w:spacing w:after="0" w:line="240" w:lineRule="auto"/>
        <w:jc w:val="both"/>
        <w:rPr>
          <w:rFonts w:ascii="Tahoma" w:hAnsi="Tahoma"/>
          <w:sz w:val="10"/>
          <w:szCs w:val="10"/>
          <w:lang w:eastAsia="sl-SI"/>
        </w:rPr>
      </w:pPr>
    </w:p>
    <w:p w14:paraId="447DE142" w14:textId="77777777" w:rsidR="00965266" w:rsidRPr="00830838" w:rsidRDefault="00965266" w:rsidP="009907D2">
      <w:pPr>
        <w:keepNext/>
        <w:keepLines/>
        <w:spacing w:after="0" w:line="240" w:lineRule="auto"/>
        <w:jc w:val="both"/>
        <w:rPr>
          <w:rFonts w:ascii="Tahoma" w:hAnsi="Tahoma"/>
          <w:sz w:val="10"/>
          <w:szCs w:val="10"/>
          <w:lang w:eastAsia="sl-SI"/>
        </w:rPr>
      </w:pPr>
    </w:p>
    <w:p w14:paraId="2C3789E1" w14:textId="77777777" w:rsidR="00965266" w:rsidRPr="00830838" w:rsidRDefault="00965266" w:rsidP="009907D2">
      <w:pPr>
        <w:keepNext/>
        <w:keepLines/>
        <w:spacing w:after="0" w:line="240" w:lineRule="auto"/>
        <w:ind w:left="705" w:hanging="705"/>
        <w:jc w:val="both"/>
        <w:rPr>
          <w:rFonts w:ascii="Tahoma" w:hAnsi="Tahoma"/>
          <w:szCs w:val="20"/>
          <w:lang w:eastAsia="sl-SI"/>
        </w:rPr>
      </w:pPr>
      <w:r w:rsidRPr="00830838">
        <w:rPr>
          <w:rFonts w:ascii="Tahoma" w:hAnsi="Tahoma"/>
          <w:b/>
          <w:szCs w:val="20"/>
          <w:lang w:eastAsia="sl-SI"/>
        </w:rPr>
        <w:t>Vodja del – izvajalec</w:t>
      </w:r>
      <w:r w:rsidRPr="00830838">
        <w:rPr>
          <w:rFonts w:ascii="Tahoma" w:hAnsi="Tahoma"/>
          <w:szCs w:val="20"/>
          <w:lang w:eastAsia="sl-SI"/>
        </w:rPr>
        <w:t xml:space="preserve"> ima naslednje posebne naloge:</w:t>
      </w:r>
    </w:p>
    <w:p w14:paraId="69B13B9A" w14:textId="77777777" w:rsidR="00965266" w:rsidRPr="00830838" w:rsidRDefault="00965266" w:rsidP="009907D2">
      <w:pPr>
        <w:keepNext/>
        <w:keepLines/>
        <w:spacing w:after="0" w:line="240" w:lineRule="auto"/>
        <w:ind w:left="705" w:hanging="705"/>
        <w:jc w:val="both"/>
        <w:rPr>
          <w:rFonts w:ascii="Tahoma" w:hAnsi="Tahoma"/>
          <w:b/>
          <w:sz w:val="10"/>
          <w:szCs w:val="10"/>
          <w:lang w:eastAsia="sl-SI"/>
        </w:rPr>
      </w:pPr>
    </w:p>
    <w:p w14:paraId="4F486BFF" w14:textId="77777777" w:rsidR="00965266" w:rsidRPr="00830838" w:rsidRDefault="00965266" w:rsidP="009907D2">
      <w:pPr>
        <w:keepNext/>
        <w:keepLines/>
        <w:numPr>
          <w:ilvl w:val="0"/>
          <w:numId w:val="42"/>
        </w:numPr>
        <w:spacing w:after="0" w:line="240" w:lineRule="auto"/>
        <w:contextualSpacing/>
        <w:jc w:val="both"/>
        <w:rPr>
          <w:rFonts w:ascii="Tahoma" w:hAnsi="Tahoma"/>
          <w:b/>
          <w:szCs w:val="20"/>
          <w:lang w:eastAsia="sl-SI"/>
        </w:rPr>
      </w:pPr>
      <w:r w:rsidRPr="00830838">
        <w:rPr>
          <w:rFonts w:ascii="Tahoma" w:hAnsi="Tahoma"/>
          <w:szCs w:val="20"/>
          <w:lang w:eastAsia="sl-SI"/>
        </w:rPr>
        <w:t xml:space="preserve">na uvodnem sestanku predloži skrbniku </w:t>
      </w:r>
      <w:r>
        <w:rPr>
          <w:rFonts w:ascii="Tahoma" w:hAnsi="Tahoma"/>
          <w:szCs w:val="20"/>
          <w:lang w:eastAsia="sl-SI"/>
        </w:rPr>
        <w:t>pogodbe</w:t>
      </w:r>
      <w:r w:rsidRPr="00830838">
        <w:rPr>
          <w:rFonts w:ascii="Tahoma" w:hAnsi="Tahoma"/>
          <w:szCs w:val="20"/>
          <w:lang w:eastAsia="sl-SI"/>
        </w:rPr>
        <w:t xml:space="preserve"> na vpogled vso zahtevano dokumentacijo iz točke II.3. tega sporazuma; </w:t>
      </w:r>
    </w:p>
    <w:p w14:paraId="2863E271" w14:textId="77777777" w:rsidR="00965266" w:rsidRPr="00830838" w:rsidRDefault="00965266" w:rsidP="009907D2">
      <w:pPr>
        <w:keepNext/>
        <w:keepLines/>
        <w:spacing w:after="0" w:line="240" w:lineRule="auto"/>
        <w:ind w:left="720"/>
        <w:contextualSpacing/>
        <w:jc w:val="both"/>
        <w:rPr>
          <w:rFonts w:ascii="Tahoma" w:hAnsi="Tahoma"/>
          <w:b/>
          <w:sz w:val="6"/>
          <w:szCs w:val="6"/>
          <w:lang w:eastAsia="sl-SI"/>
        </w:rPr>
      </w:pPr>
    </w:p>
    <w:p w14:paraId="1AF2C37F" w14:textId="77777777" w:rsidR="00965266" w:rsidRPr="00830838" w:rsidRDefault="00965266" w:rsidP="009907D2">
      <w:pPr>
        <w:keepNext/>
        <w:keepLines/>
        <w:numPr>
          <w:ilvl w:val="0"/>
          <w:numId w:val="42"/>
        </w:numPr>
        <w:spacing w:after="0" w:line="240" w:lineRule="auto"/>
        <w:contextualSpacing/>
        <w:jc w:val="both"/>
        <w:rPr>
          <w:rFonts w:ascii="Tahoma" w:hAnsi="Tahoma"/>
          <w:b/>
          <w:szCs w:val="20"/>
          <w:lang w:eastAsia="sl-SI"/>
        </w:rPr>
      </w:pPr>
      <w:r w:rsidRPr="00830838">
        <w:rPr>
          <w:rFonts w:ascii="Tahoma" w:hAnsi="Tahoma"/>
          <w:szCs w:val="20"/>
          <w:lang w:eastAsia="sl-SI"/>
        </w:rPr>
        <w:t>druge odgovorne osebe je dolžan seznaniti s tehnologijo/načini izvajanja del in z nevarnostmi, ki iz njih izvirajo;</w:t>
      </w:r>
    </w:p>
    <w:p w14:paraId="6E42ACAF" w14:textId="77777777" w:rsidR="00965266" w:rsidRPr="00830838" w:rsidRDefault="00965266" w:rsidP="009907D2">
      <w:pPr>
        <w:keepNext/>
        <w:keepLines/>
        <w:spacing w:after="0" w:line="240" w:lineRule="auto"/>
        <w:ind w:left="720"/>
        <w:contextualSpacing/>
        <w:jc w:val="both"/>
        <w:rPr>
          <w:rFonts w:ascii="Tahoma" w:hAnsi="Tahoma"/>
          <w:b/>
          <w:sz w:val="6"/>
          <w:szCs w:val="6"/>
          <w:lang w:eastAsia="sl-SI"/>
        </w:rPr>
      </w:pPr>
    </w:p>
    <w:p w14:paraId="0EE7B5B4" w14:textId="77777777" w:rsidR="00965266" w:rsidRPr="00830838" w:rsidRDefault="00965266" w:rsidP="009907D2">
      <w:pPr>
        <w:keepNext/>
        <w:keepLines/>
        <w:numPr>
          <w:ilvl w:val="0"/>
          <w:numId w:val="42"/>
        </w:numPr>
        <w:spacing w:after="0" w:line="240" w:lineRule="auto"/>
        <w:contextualSpacing/>
        <w:jc w:val="both"/>
        <w:rPr>
          <w:rFonts w:ascii="Tahoma" w:hAnsi="Tahoma"/>
          <w:b/>
          <w:szCs w:val="20"/>
          <w:lang w:eastAsia="sl-SI"/>
        </w:rPr>
      </w:pPr>
      <w:r w:rsidRPr="00830838">
        <w:rPr>
          <w:rFonts w:ascii="Tahoma" w:hAnsi="Tahoma"/>
          <w:szCs w:val="20"/>
          <w:lang w:eastAsia="sl-SI"/>
        </w:rPr>
        <w:t>odgovarja za striktno spoštovanje določil internih predpisov naročnika, ki so v veljavi na območju dela in gibanja delavcev izvajalca, kot tudi ustnih opozoril odgovornih oseb naročnika;</w:t>
      </w:r>
    </w:p>
    <w:p w14:paraId="6A32853E" w14:textId="77777777" w:rsidR="00965266" w:rsidRPr="00830838" w:rsidRDefault="00965266" w:rsidP="009907D2">
      <w:pPr>
        <w:keepNext/>
        <w:keepLines/>
        <w:spacing w:after="0" w:line="240" w:lineRule="auto"/>
        <w:ind w:left="720"/>
        <w:contextualSpacing/>
        <w:jc w:val="both"/>
        <w:rPr>
          <w:rFonts w:ascii="Tahoma" w:hAnsi="Tahoma"/>
          <w:b/>
          <w:sz w:val="6"/>
          <w:szCs w:val="6"/>
          <w:lang w:eastAsia="sl-SI"/>
        </w:rPr>
      </w:pPr>
    </w:p>
    <w:p w14:paraId="2F2E86F9" w14:textId="77777777" w:rsidR="00965266" w:rsidRPr="00830838" w:rsidRDefault="00965266" w:rsidP="009907D2">
      <w:pPr>
        <w:keepNext/>
        <w:keepLines/>
        <w:numPr>
          <w:ilvl w:val="0"/>
          <w:numId w:val="42"/>
        </w:numPr>
        <w:spacing w:after="0" w:line="240" w:lineRule="auto"/>
        <w:contextualSpacing/>
        <w:jc w:val="both"/>
        <w:rPr>
          <w:rFonts w:ascii="Tahoma" w:hAnsi="Tahoma"/>
          <w:b/>
          <w:szCs w:val="20"/>
          <w:lang w:eastAsia="sl-SI"/>
        </w:rPr>
      </w:pPr>
      <w:r w:rsidRPr="00830838">
        <w:rPr>
          <w:rFonts w:ascii="Tahoma" w:hAnsi="Tahoma"/>
          <w:szCs w:val="20"/>
          <w:lang w:eastAsia="sl-SI"/>
        </w:rPr>
        <w:t>odgovarja za striktno spoštovanje določil internih predpisov naročnika iz področja varstva pri delu, požarnega varstva in varovanja okolja, ki so v veljavi na območju dela in gibanja delavcev izvajalca, kot tudi ustnih opozoril odgovornih oseb naročnika;</w:t>
      </w:r>
    </w:p>
    <w:p w14:paraId="26FCC411" w14:textId="77777777" w:rsidR="00965266" w:rsidRPr="00830838" w:rsidRDefault="00965266" w:rsidP="009907D2">
      <w:pPr>
        <w:keepNext/>
        <w:keepLines/>
        <w:spacing w:after="0" w:line="240" w:lineRule="auto"/>
        <w:ind w:left="720"/>
        <w:contextualSpacing/>
        <w:jc w:val="both"/>
        <w:rPr>
          <w:rFonts w:ascii="Tahoma" w:hAnsi="Tahoma"/>
          <w:b/>
          <w:sz w:val="6"/>
          <w:szCs w:val="6"/>
          <w:lang w:eastAsia="sl-SI"/>
        </w:rPr>
      </w:pPr>
    </w:p>
    <w:p w14:paraId="49FA9033" w14:textId="77777777" w:rsidR="00965266" w:rsidRPr="00830838" w:rsidRDefault="00965266" w:rsidP="009907D2">
      <w:pPr>
        <w:keepNext/>
        <w:keepLines/>
        <w:numPr>
          <w:ilvl w:val="0"/>
          <w:numId w:val="42"/>
        </w:numPr>
        <w:spacing w:after="0" w:line="240" w:lineRule="auto"/>
        <w:contextualSpacing/>
        <w:jc w:val="both"/>
        <w:rPr>
          <w:rFonts w:ascii="Tahoma" w:hAnsi="Tahoma"/>
          <w:b/>
          <w:szCs w:val="20"/>
          <w:lang w:eastAsia="sl-SI"/>
        </w:rPr>
      </w:pPr>
      <w:r w:rsidRPr="00830838">
        <w:rPr>
          <w:rFonts w:ascii="Tahoma" w:hAnsi="Tahoma"/>
          <w:szCs w:val="20"/>
          <w:lang w:eastAsia="sl-SI"/>
        </w:rPr>
        <w:t>v primeru kršitev določil tega sporazuma, s strani njegovih delavcev, je dolžan takoj zaustaviti dela, ter ukrepati zoper kršitelje.</w:t>
      </w:r>
    </w:p>
    <w:p w14:paraId="2C7ACE11" w14:textId="77777777" w:rsidR="00965266" w:rsidRPr="00830838" w:rsidRDefault="00965266" w:rsidP="009907D2">
      <w:pPr>
        <w:keepNext/>
        <w:keepLines/>
        <w:spacing w:after="0" w:line="240" w:lineRule="auto"/>
        <w:ind w:left="360"/>
        <w:contextualSpacing/>
        <w:jc w:val="both"/>
        <w:rPr>
          <w:rFonts w:ascii="Tahoma" w:hAnsi="Tahoma"/>
          <w:b/>
          <w:szCs w:val="20"/>
          <w:lang w:eastAsia="sl-SI"/>
        </w:rPr>
      </w:pPr>
    </w:p>
    <w:p w14:paraId="181572B4" w14:textId="77777777" w:rsidR="00965266" w:rsidRPr="00830838" w:rsidRDefault="00965266" w:rsidP="009907D2">
      <w:pPr>
        <w:keepNext/>
        <w:keepLines/>
        <w:spacing w:after="0" w:line="240" w:lineRule="auto"/>
        <w:jc w:val="both"/>
        <w:rPr>
          <w:rFonts w:ascii="Tahoma" w:hAnsi="Tahoma"/>
          <w:szCs w:val="20"/>
          <w:lang w:eastAsia="sl-SI"/>
        </w:rPr>
      </w:pPr>
      <w:r w:rsidRPr="00830838">
        <w:rPr>
          <w:rFonts w:ascii="Tahoma" w:hAnsi="Tahoma"/>
          <w:b/>
          <w:szCs w:val="20"/>
          <w:lang w:eastAsia="sl-SI"/>
        </w:rPr>
        <w:t xml:space="preserve">Odgovorne osebe </w:t>
      </w:r>
      <w:proofErr w:type="spellStart"/>
      <w:r w:rsidRPr="00830838">
        <w:rPr>
          <w:rFonts w:ascii="Tahoma" w:hAnsi="Tahoma"/>
          <w:b/>
          <w:szCs w:val="20"/>
          <w:lang w:eastAsia="sl-SI"/>
        </w:rPr>
        <w:t>OE</w:t>
      </w:r>
      <w:proofErr w:type="spellEnd"/>
      <w:r w:rsidRPr="00830838">
        <w:rPr>
          <w:rFonts w:ascii="Tahoma" w:hAnsi="Tahoma"/>
          <w:b/>
          <w:szCs w:val="20"/>
          <w:lang w:eastAsia="sl-SI"/>
        </w:rPr>
        <w:t xml:space="preserve"> naročnika</w:t>
      </w:r>
      <w:r w:rsidRPr="00830838">
        <w:rPr>
          <w:rFonts w:ascii="Tahoma" w:hAnsi="Tahoma"/>
          <w:szCs w:val="20"/>
          <w:lang w:eastAsia="sl-SI"/>
        </w:rPr>
        <w:t xml:space="preserve"> ima naslednje posebne naloge:</w:t>
      </w:r>
    </w:p>
    <w:p w14:paraId="09DE1DD7" w14:textId="77777777" w:rsidR="00965266" w:rsidRPr="00830838" w:rsidRDefault="00965266" w:rsidP="009907D2">
      <w:pPr>
        <w:keepNext/>
        <w:keepLines/>
        <w:spacing w:after="0" w:line="240" w:lineRule="auto"/>
        <w:jc w:val="both"/>
        <w:rPr>
          <w:rFonts w:ascii="Tahoma" w:hAnsi="Tahoma"/>
          <w:sz w:val="10"/>
          <w:szCs w:val="10"/>
          <w:lang w:eastAsia="sl-SI"/>
        </w:rPr>
      </w:pPr>
    </w:p>
    <w:p w14:paraId="292B73CC" w14:textId="77777777" w:rsidR="00965266" w:rsidRPr="00830838" w:rsidRDefault="00965266" w:rsidP="009907D2">
      <w:pPr>
        <w:keepNext/>
        <w:keepLines/>
        <w:numPr>
          <w:ilvl w:val="0"/>
          <w:numId w:val="39"/>
        </w:numPr>
        <w:spacing w:after="0" w:line="240" w:lineRule="auto"/>
        <w:contextualSpacing/>
        <w:jc w:val="both"/>
        <w:rPr>
          <w:rFonts w:ascii="Tahoma" w:hAnsi="Tahoma"/>
          <w:szCs w:val="20"/>
          <w:lang w:eastAsia="sl-SI"/>
        </w:rPr>
      </w:pPr>
      <w:r w:rsidRPr="00830838">
        <w:rPr>
          <w:rFonts w:ascii="Tahoma" w:hAnsi="Tahoma"/>
          <w:szCs w:val="20"/>
          <w:lang w:eastAsia="sl-SI"/>
        </w:rPr>
        <w:t xml:space="preserve">vodjo del izvajalca so dolžni seznaniti z delovnimi procesi v podjetju, ki potekajo na območju ali v neposredni bližini </w:t>
      </w:r>
      <w:r>
        <w:rPr>
          <w:rFonts w:ascii="Tahoma" w:eastAsia="Times New Roman" w:hAnsi="Tahoma" w:cs="Tahoma"/>
          <w:lang w:eastAsia="sl-SI"/>
        </w:rPr>
        <w:t>pogodbenih storitev</w:t>
      </w:r>
      <w:r w:rsidRPr="00830838">
        <w:rPr>
          <w:rFonts w:ascii="Tahoma" w:hAnsi="Tahoma"/>
          <w:szCs w:val="20"/>
          <w:lang w:eastAsia="sl-SI"/>
        </w:rPr>
        <w:t xml:space="preserve"> oziroma delovišča;</w:t>
      </w:r>
    </w:p>
    <w:p w14:paraId="03061B2A" w14:textId="77777777" w:rsidR="00965266" w:rsidRPr="00830838" w:rsidRDefault="00965266" w:rsidP="009907D2">
      <w:pPr>
        <w:keepNext/>
        <w:keepLines/>
        <w:spacing w:after="0" w:line="240" w:lineRule="auto"/>
        <w:ind w:left="720"/>
        <w:contextualSpacing/>
        <w:jc w:val="both"/>
        <w:rPr>
          <w:rFonts w:ascii="Tahoma" w:hAnsi="Tahoma"/>
          <w:sz w:val="6"/>
          <w:szCs w:val="6"/>
          <w:lang w:eastAsia="sl-SI"/>
        </w:rPr>
      </w:pPr>
    </w:p>
    <w:p w14:paraId="1C4CBF03" w14:textId="77777777" w:rsidR="00965266" w:rsidRPr="00830838" w:rsidRDefault="00965266" w:rsidP="009907D2">
      <w:pPr>
        <w:keepNext/>
        <w:keepLines/>
        <w:numPr>
          <w:ilvl w:val="0"/>
          <w:numId w:val="39"/>
        </w:numPr>
        <w:spacing w:after="0" w:line="240" w:lineRule="auto"/>
        <w:contextualSpacing/>
        <w:jc w:val="both"/>
        <w:rPr>
          <w:rFonts w:ascii="Tahoma" w:hAnsi="Tahoma"/>
          <w:szCs w:val="20"/>
          <w:lang w:eastAsia="sl-SI"/>
        </w:rPr>
      </w:pPr>
      <w:r w:rsidRPr="00830838">
        <w:rPr>
          <w:rFonts w:ascii="Tahoma" w:hAnsi="Tahoma"/>
          <w:szCs w:val="20"/>
          <w:lang w:eastAsia="sl-SI"/>
        </w:rPr>
        <w:lastRenderedPageBreak/>
        <w:t xml:space="preserve">poskrbijo, da so delavci </w:t>
      </w:r>
      <w:proofErr w:type="spellStart"/>
      <w:r w:rsidRPr="00830838">
        <w:rPr>
          <w:rFonts w:ascii="Tahoma" w:hAnsi="Tahoma"/>
          <w:szCs w:val="20"/>
          <w:lang w:eastAsia="sl-SI"/>
        </w:rPr>
        <w:t>OE</w:t>
      </w:r>
      <w:proofErr w:type="spellEnd"/>
      <w:r w:rsidRPr="00830838">
        <w:rPr>
          <w:rFonts w:ascii="Tahoma" w:hAnsi="Tahoma"/>
          <w:szCs w:val="20"/>
          <w:lang w:eastAsia="sl-SI"/>
        </w:rPr>
        <w:t>, ki jih vodijo, seznanjeni z nevarnostmi in varnostnimi ukrepi na skupnem delovišču.</w:t>
      </w:r>
    </w:p>
    <w:p w14:paraId="4748A062" w14:textId="77777777" w:rsidR="00965266" w:rsidRPr="00830838" w:rsidRDefault="00965266" w:rsidP="009907D2">
      <w:pPr>
        <w:keepNext/>
        <w:keepLines/>
        <w:spacing w:after="0" w:line="240" w:lineRule="auto"/>
        <w:ind w:left="720"/>
        <w:contextualSpacing/>
        <w:jc w:val="both"/>
        <w:rPr>
          <w:rFonts w:ascii="Tahoma" w:hAnsi="Tahoma"/>
          <w:szCs w:val="20"/>
          <w:lang w:eastAsia="sl-SI"/>
        </w:rPr>
      </w:pPr>
    </w:p>
    <w:p w14:paraId="483DB0F8" w14:textId="77777777" w:rsidR="00965266" w:rsidRPr="00830838" w:rsidRDefault="00965266" w:rsidP="009907D2">
      <w:pPr>
        <w:keepNext/>
        <w:keepLines/>
        <w:spacing w:after="0" w:line="240" w:lineRule="auto"/>
        <w:ind w:left="705" w:hanging="705"/>
        <w:jc w:val="both"/>
        <w:rPr>
          <w:rFonts w:ascii="Tahoma" w:hAnsi="Tahoma"/>
          <w:szCs w:val="20"/>
          <w:lang w:eastAsia="sl-SI"/>
        </w:rPr>
      </w:pPr>
      <w:r w:rsidRPr="00830838">
        <w:rPr>
          <w:rFonts w:ascii="Tahoma" w:hAnsi="Tahoma"/>
          <w:b/>
          <w:szCs w:val="20"/>
          <w:lang w:eastAsia="sl-SI"/>
        </w:rPr>
        <w:t xml:space="preserve">Strokovni delavci za </w:t>
      </w:r>
      <w:proofErr w:type="spellStart"/>
      <w:r w:rsidRPr="00830838">
        <w:rPr>
          <w:rFonts w:ascii="Tahoma" w:hAnsi="Tahoma"/>
          <w:b/>
          <w:szCs w:val="20"/>
          <w:lang w:eastAsia="sl-SI"/>
        </w:rPr>
        <w:t>VPD</w:t>
      </w:r>
      <w:proofErr w:type="spellEnd"/>
      <w:r w:rsidRPr="00830838">
        <w:rPr>
          <w:rFonts w:ascii="Tahoma" w:hAnsi="Tahoma"/>
          <w:b/>
          <w:szCs w:val="20"/>
          <w:lang w:eastAsia="sl-SI"/>
        </w:rPr>
        <w:t xml:space="preserve"> in PV</w:t>
      </w:r>
      <w:r w:rsidRPr="00830838">
        <w:rPr>
          <w:rFonts w:ascii="Tahoma" w:hAnsi="Tahoma"/>
          <w:szCs w:val="20"/>
          <w:lang w:eastAsia="sl-SI"/>
        </w:rPr>
        <w:t xml:space="preserve"> imajo po tem sporazumu naslednje posebne naloge:</w:t>
      </w:r>
    </w:p>
    <w:p w14:paraId="01BB08B1" w14:textId="77777777" w:rsidR="00965266" w:rsidRPr="00830838" w:rsidRDefault="00965266" w:rsidP="009907D2">
      <w:pPr>
        <w:keepNext/>
        <w:keepLines/>
        <w:spacing w:after="0" w:line="240" w:lineRule="auto"/>
        <w:jc w:val="both"/>
        <w:rPr>
          <w:rFonts w:ascii="Tahoma" w:hAnsi="Tahoma"/>
          <w:sz w:val="10"/>
          <w:szCs w:val="10"/>
          <w:lang w:eastAsia="sl-SI"/>
        </w:rPr>
      </w:pPr>
    </w:p>
    <w:p w14:paraId="7F4925AB" w14:textId="77777777" w:rsidR="00965266" w:rsidRPr="00830838" w:rsidRDefault="00965266" w:rsidP="009907D2">
      <w:pPr>
        <w:keepNext/>
        <w:keepLines/>
        <w:numPr>
          <w:ilvl w:val="0"/>
          <w:numId w:val="40"/>
        </w:numPr>
        <w:spacing w:after="0" w:line="240" w:lineRule="auto"/>
        <w:contextualSpacing/>
        <w:jc w:val="both"/>
        <w:rPr>
          <w:rFonts w:ascii="Tahoma" w:hAnsi="Tahoma"/>
          <w:szCs w:val="20"/>
          <w:lang w:eastAsia="sl-SI"/>
        </w:rPr>
      </w:pPr>
      <w:r w:rsidRPr="00830838">
        <w:rPr>
          <w:rFonts w:ascii="Tahoma" w:hAnsi="Tahoma"/>
          <w:szCs w:val="20"/>
          <w:lang w:eastAsia="sl-SI"/>
        </w:rPr>
        <w:t>strokovni delavec naročnika je dolžan seznaniti vodjo del izvajalca z internimi predpisi iz varstva pri delu in požarnega varstva, ki so veljavni na območju skupnega delovišča;</w:t>
      </w:r>
    </w:p>
    <w:p w14:paraId="34371A3E" w14:textId="77777777" w:rsidR="00965266" w:rsidRPr="00830838" w:rsidRDefault="00965266" w:rsidP="009907D2">
      <w:pPr>
        <w:keepNext/>
        <w:keepLines/>
        <w:spacing w:after="0" w:line="240" w:lineRule="auto"/>
        <w:ind w:left="720"/>
        <w:contextualSpacing/>
        <w:jc w:val="both"/>
        <w:rPr>
          <w:rFonts w:ascii="Tahoma" w:hAnsi="Tahoma"/>
          <w:sz w:val="6"/>
          <w:szCs w:val="6"/>
          <w:lang w:eastAsia="sl-SI"/>
        </w:rPr>
      </w:pPr>
    </w:p>
    <w:p w14:paraId="40F69683" w14:textId="77777777" w:rsidR="00965266" w:rsidRPr="00830838" w:rsidRDefault="00965266" w:rsidP="009907D2">
      <w:pPr>
        <w:keepNext/>
        <w:keepLines/>
        <w:numPr>
          <w:ilvl w:val="0"/>
          <w:numId w:val="40"/>
        </w:numPr>
        <w:spacing w:after="0" w:line="240" w:lineRule="auto"/>
        <w:contextualSpacing/>
        <w:jc w:val="both"/>
        <w:rPr>
          <w:rFonts w:ascii="Tahoma" w:hAnsi="Tahoma"/>
          <w:szCs w:val="20"/>
          <w:lang w:eastAsia="sl-SI"/>
        </w:rPr>
      </w:pPr>
      <w:r w:rsidRPr="00830838">
        <w:rPr>
          <w:rFonts w:ascii="Tahoma" w:hAnsi="Tahoma"/>
          <w:szCs w:val="20"/>
          <w:lang w:eastAsia="sl-SI"/>
        </w:rPr>
        <w:t>dolžan je izvajati zakonsko določen notranji nadzor nad izvajanjem ukrepov iz varstva pri delu in požarnega varstva;</w:t>
      </w:r>
    </w:p>
    <w:p w14:paraId="4EF8FF33" w14:textId="77777777" w:rsidR="00965266" w:rsidRPr="00830838" w:rsidRDefault="00965266" w:rsidP="009907D2">
      <w:pPr>
        <w:keepNext/>
        <w:keepLines/>
        <w:spacing w:after="0" w:line="240" w:lineRule="auto"/>
        <w:ind w:left="720"/>
        <w:contextualSpacing/>
        <w:jc w:val="both"/>
        <w:rPr>
          <w:rFonts w:ascii="Tahoma" w:hAnsi="Tahoma"/>
          <w:sz w:val="6"/>
          <w:szCs w:val="6"/>
          <w:lang w:eastAsia="sl-SI"/>
        </w:rPr>
      </w:pPr>
    </w:p>
    <w:p w14:paraId="416318AD" w14:textId="77777777" w:rsidR="00965266" w:rsidRPr="00830838" w:rsidRDefault="00965266" w:rsidP="009907D2">
      <w:pPr>
        <w:keepNext/>
        <w:keepLines/>
        <w:numPr>
          <w:ilvl w:val="0"/>
          <w:numId w:val="40"/>
        </w:numPr>
        <w:spacing w:after="0" w:line="240" w:lineRule="auto"/>
        <w:contextualSpacing/>
        <w:jc w:val="both"/>
        <w:rPr>
          <w:rFonts w:ascii="Tahoma" w:hAnsi="Tahoma"/>
          <w:szCs w:val="20"/>
          <w:lang w:eastAsia="sl-SI"/>
        </w:rPr>
      </w:pPr>
      <w:r w:rsidRPr="00830838">
        <w:rPr>
          <w:rFonts w:ascii="Tahoma" w:hAnsi="Tahoma"/>
          <w:szCs w:val="20"/>
          <w:lang w:eastAsia="sl-SI"/>
        </w:rPr>
        <w:t>v primeru poškodbe pri delu delavcev naročnika so dolžni opraviti interno raziskavo in prijavo poškodbe v skladu z zakonom.</w:t>
      </w:r>
    </w:p>
    <w:p w14:paraId="11B673D3" w14:textId="77777777" w:rsidR="00965266" w:rsidRPr="00830838" w:rsidRDefault="00965266" w:rsidP="009907D2">
      <w:pPr>
        <w:keepNext/>
        <w:keepLines/>
        <w:spacing w:after="0" w:line="240" w:lineRule="auto"/>
        <w:jc w:val="both"/>
        <w:rPr>
          <w:rFonts w:ascii="Tahoma" w:hAnsi="Tahoma"/>
          <w:szCs w:val="20"/>
          <w:lang w:eastAsia="sl-SI"/>
        </w:rPr>
      </w:pPr>
    </w:p>
    <w:p w14:paraId="1F862A5D" w14:textId="77777777" w:rsidR="00965266" w:rsidRPr="00830838" w:rsidRDefault="00965266" w:rsidP="009907D2">
      <w:pPr>
        <w:keepNext/>
        <w:keepLines/>
        <w:spacing w:after="0" w:line="240" w:lineRule="auto"/>
        <w:jc w:val="both"/>
        <w:rPr>
          <w:rFonts w:ascii="Tahoma" w:hAnsi="Tahoma"/>
          <w:b/>
          <w:szCs w:val="20"/>
          <w:lang w:eastAsia="sl-SI"/>
        </w:rPr>
      </w:pPr>
      <w:r w:rsidRPr="00830838">
        <w:rPr>
          <w:rFonts w:ascii="Tahoma" w:hAnsi="Tahoma"/>
          <w:b/>
          <w:szCs w:val="20"/>
          <w:lang w:eastAsia="sl-SI"/>
        </w:rPr>
        <w:t>Odgovorna oseba za nadzor nad izvajanjem ravnanja z nevarnimi snovmi in</w:t>
      </w:r>
    </w:p>
    <w:p w14:paraId="7913FAE9" w14:textId="77777777" w:rsidR="00965266" w:rsidRPr="00830838" w:rsidRDefault="00965266" w:rsidP="009907D2">
      <w:pPr>
        <w:keepNext/>
        <w:keepLines/>
        <w:spacing w:after="0" w:line="240" w:lineRule="auto"/>
        <w:ind w:left="705" w:hanging="705"/>
        <w:jc w:val="both"/>
        <w:rPr>
          <w:rFonts w:ascii="Tahoma" w:hAnsi="Tahoma"/>
          <w:szCs w:val="20"/>
          <w:lang w:eastAsia="sl-SI"/>
        </w:rPr>
      </w:pPr>
      <w:r w:rsidRPr="00830838">
        <w:rPr>
          <w:rFonts w:ascii="Tahoma" w:hAnsi="Tahoma"/>
          <w:b/>
          <w:szCs w:val="20"/>
          <w:lang w:eastAsia="sl-SI"/>
        </w:rPr>
        <w:t xml:space="preserve">odpadki ter izrednimi razmerami </w:t>
      </w:r>
      <w:r w:rsidRPr="00830838">
        <w:rPr>
          <w:rFonts w:ascii="Tahoma" w:hAnsi="Tahoma"/>
          <w:szCs w:val="20"/>
          <w:lang w:eastAsia="sl-SI"/>
        </w:rPr>
        <w:t>ima naslednje posebne naloge:</w:t>
      </w:r>
    </w:p>
    <w:p w14:paraId="0E8DC7A4" w14:textId="77777777" w:rsidR="00965266" w:rsidRPr="00830838" w:rsidRDefault="00965266" w:rsidP="009907D2">
      <w:pPr>
        <w:keepNext/>
        <w:keepLines/>
        <w:spacing w:after="0" w:line="240" w:lineRule="auto"/>
        <w:ind w:left="705" w:hanging="705"/>
        <w:jc w:val="both"/>
        <w:rPr>
          <w:rFonts w:ascii="Tahoma" w:hAnsi="Tahoma"/>
          <w:sz w:val="10"/>
          <w:szCs w:val="10"/>
          <w:lang w:eastAsia="sl-SI"/>
        </w:rPr>
      </w:pPr>
    </w:p>
    <w:p w14:paraId="70308FF4" w14:textId="77777777" w:rsidR="00965266" w:rsidRPr="00830838" w:rsidRDefault="00965266" w:rsidP="009907D2">
      <w:pPr>
        <w:keepNext/>
        <w:keepLines/>
        <w:numPr>
          <w:ilvl w:val="0"/>
          <w:numId w:val="41"/>
        </w:numPr>
        <w:spacing w:after="0" w:line="240" w:lineRule="auto"/>
        <w:contextualSpacing/>
        <w:jc w:val="both"/>
        <w:rPr>
          <w:rFonts w:ascii="Tahoma" w:hAnsi="Tahoma"/>
          <w:szCs w:val="20"/>
          <w:lang w:eastAsia="sl-SI"/>
        </w:rPr>
      </w:pPr>
      <w:r w:rsidRPr="00830838">
        <w:rPr>
          <w:rFonts w:ascii="Tahoma" w:hAnsi="Tahoma"/>
          <w:szCs w:val="20"/>
          <w:lang w:eastAsia="sl-SI"/>
        </w:rPr>
        <w:t>na uvodnem sestanku seznaniti vodjo izvajalca z zahtevami sistema ravnanja z okoljem;</w:t>
      </w:r>
    </w:p>
    <w:p w14:paraId="120F7862" w14:textId="77777777" w:rsidR="00965266" w:rsidRPr="00830838" w:rsidRDefault="00965266" w:rsidP="009907D2">
      <w:pPr>
        <w:keepNext/>
        <w:keepLines/>
        <w:spacing w:after="0" w:line="240" w:lineRule="auto"/>
        <w:ind w:left="720"/>
        <w:contextualSpacing/>
        <w:jc w:val="both"/>
        <w:rPr>
          <w:rFonts w:ascii="Tahoma" w:hAnsi="Tahoma"/>
          <w:sz w:val="6"/>
          <w:szCs w:val="6"/>
          <w:lang w:eastAsia="sl-SI"/>
        </w:rPr>
      </w:pPr>
    </w:p>
    <w:p w14:paraId="7689FB13" w14:textId="77777777" w:rsidR="00965266" w:rsidRPr="00830838" w:rsidRDefault="00965266" w:rsidP="009907D2">
      <w:pPr>
        <w:keepNext/>
        <w:keepLines/>
        <w:numPr>
          <w:ilvl w:val="0"/>
          <w:numId w:val="41"/>
        </w:numPr>
        <w:spacing w:after="0" w:line="240" w:lineRule="auto"/>
        <w:contextualSpacing/>
        <w:jc w:val="both"/>
        <w:rPr>
          <w:rFonts w:ascii="Tahoma" w:hAnsi="Tahoma"/>
          <w:szCs w:val="20"/>
          <w:lang w:eastAsia="sl-SI"/>
        </w:rPr>
      </w:pPr>
      <w:r w:rsidRPr="00830838">
        <w:rPr>
          <w:rFonts w:ascii="Tahoma" w:hAnsi="Tahoma"/>
          <w:szCs w:val="20"/>
          <w:lang w:eastAsia="sl-SI"/>
        </w:rPr>
        <w:t>nadzor nad izvajanjem ravnanja z nevarnimi snovmi in odpadki ter izrednimi razmerami na skupnem delovišču.</w:t>
      </w:r>
    </w:p>
    <w:p w14:paraId="2671FFF0" w14:textId="77777777" w:rsidR="00965266" w:rsidRPr="00830838" w:rsidRDefault="00965266" w:rsidP="009907D2">
      <w:pPr>
        <w:keepNext/>
        <w:keepLines/>
        <w:spacing w:after="0" w:line="240" w:lineRule="auto"/>
        <w:contextualSpacing/>
        <w:jc w:val="both"/>
        <w:rPr>
          <w:rFonts w:ascii="Tahoma" w:hAnsi="Tahoma"/>
          <w:szCs w:val="20"/>
          <w:lang w:eastAsia="sl-SI"/>
        </w:rPr>
      </w:pPr>
    </w:p>
    <w:p w14:paraId="7E7473B9" w14:textId="77777777" w:rsidR="00965266" w:rsidRPr="00830838" w:rsidRDefault="00965266" w:rsidP="009907D2">
      <w:pPr>
        <w:keepNext/>
        <w:keepLines/>
        <w:numPr>
          <w:ilvl w:val="0"/>
          <w:numId w:val="32"/>
        </w:numPr>
        <w:tabs>
          <w:tab w:val="left" w:pos="709"/>
        </w:tabs>
        <w:spacing w:after="0" w:line="240" w:lineRule="auto"/>
        <w:ind w:left="709" w:right="45" w:hanging="709"/>
        <w:jc w:val="both"/>
        <w:rPr>
          <w:rFonts w:ascii="Tahoma" w:eastAsia="Times New Roman" w:hAnsi="Tahoma" w:cs="Tahoma"/>
          <w:b/>
          <w:bCs/>
          <w:lang w:eastAsia="sl-SI"/>
        </w:rPr>
      </w:pPr>
      <w:r w:rsidRPr="00830838">
        <w:rPr>
          <w:rFonts w:ascii="Tahoma" w:eastAsia="Times New Roman" w:hAnsi="Tahoma" w:cs="Tahoma"/>
          <w:b/>
          <w:bCs/>
          <w:lang w:eastAsia="sl-SI"/>
        </w:rPr>
        <w:t xml:space="preserve">KONČNE DOLOČBE </w:t>
      </w:r>
    </w:p>
    <w:p w14:paraId="548882BB" w14:textId="77777777" w:rsidR="00965266" w:rsidRPr="00830838" w:rsidRDefault="00965266" w:rsidP="009907D2">
      <w:pPr>
        <w:keepNext/>
        <w:keepLines/>
        <w:tabs>
          <w:tab w:val="left" w:pos="709"/>
        </w:tabs>
        <w:spacing w:after="0" w:line="240" w:lineRule="auto"/>
        <w:ind w:left="705" w:right="45" w:hanging="705"/>
        <w:jc w:val="both"/>
        <w:rPr>
          <w:rFonts w:ascii="Tahoma" w:hAnsi="Tahoma" w:cs="Tahoma"/>
        </w:rPr>
      </w:pPr>
      <w:r w:rsidRPr="00830838">
        <w:rPr>
          <w:rFonts w:ascii="Tahoma" w:hAnsi="Tahoma" w:cs="Tahoma"/>
          <w:b/>
        </w:rPr>
        <w:t xml:space="preserve">IV.1.  </w:t>
      </w:r>
      <w:r w:rsidRPr="00830838">
        <w:rPr>
          <w:rFonts w:ascii="Tahoma" w:hAnsi="Tahoma" w:cs="Tahoma"/>
          <w:b/>
        </w:rPr>
        <w:tab/>
      </w:r>
      <w:r w:rsidRPr="00830838">
        <w:rPr>
          <w:rFonts w:ascii="Tahoma" w:hAnsi="Tahoma" w:cs="Tahoma"/>
        </w:rPr>
        <w:t xml:space="preserve">Izvajalec se strinja in soglaša, da prevzema sleherno odgovornost za posledice, ki bi nastale zaradi kršitve oz. kršitev sporazuma vključno z odgovornostjo za vso nastalo materialno škodo. </w:t>
      </w:r>
    </w:p>
    <w:p w14:paraId="140C29F6" w14:textId="77777777" w:rsidR="00965266" w:rsidRPr="00830838" w:rsidRDefault="00965266" w:rsidP="009907D2">
      <w:pPr>
        <w:keepNext/>
        <w:keepLines/>
        <w:tabs>
          <w:tab w:val="left" w:pos="709"/>
        </w:tabs>
        <w:spacing w:after="0" w:line="240" w:lineRule="auto"/>
        <w:ind w:left="705" w:right="45" w:hanging="705"/>
        <w:jc w:val="both"/>
        <w:rPr>
          <w:rFonts w:ascii="Tahoma" w:hAnsi="Tahoma" w:cs="Tahoma"/>
          <w:sz w:val="10"/>
          <w:szCs w:val="10"/>
        </w:rPr>
      </w:pPr>
    </w:p>
    <w:p w14:paraId="31B276AB" w14:textId="77777777" w:rsidR="00965266" w:rsidRPr="00830838" w:rsidRDefault="00965266" w:rsidP="009907D2">
      <w:pPr>
        <w:keepNext/>
        <w:keepLines/>
        <w:tabs>
          <w:tab w:val="left" w:pos="709"/>
        </w:tabs>
        <w:spacing w:after="0" w:line="240" w:lineRule="auto"/>
        <w:ind w:right="45"/>
        <w:jc w:val="both"/>
        <w:rPr>
          <w:rFonts w:ascii="Tahoma" w:hAnsi="Tahoma" w:cs="Tahoma"/>
          <w:sz w:val="6"/>
          <w:szCs w:val="6"/>
        </w:rPr>
      </w:pPr>
    </w:p>
    <w:p w14:paraId="267F4FB8" w14:textId="77777777" w:rsidR="00965266" w:rsidRPr="00830838" w:rsidRDefault="00965266" w:rsidP="009907D2">
      <w:pPr>
        <w:keepNext/>
        <w:keepLines/>
        <w:tabs>
          <w:tab w:val="left" w:pos="709"/>
        </w:tabs>
        <w:spacing w:after="0" w:line="240" w:lineRule="auto"/>
        <w:ind w:left="705" w:right="45" w:hanging="705"/>
        <w:jc w:val="both"/>
        <w:rPr>
          <w:rFonts w:ascii="Tahoma" w:hAnsi="Tahoma" w:cs="Tahoma"/>
        </w:rPr>
      </w:pPr>
      <w:r w:rsidRPr="00830838">
        <w:rPr>
          <w:rFonts w:ascii="Tahoma" w:hAnsi="Tahoma" w:cs="Tahoma"/>
          <w:b/>
        </w:rPr>
        <w:t>IV.2.</w:t>
      </w:r>
      <w:r w:rsidRPr="00830838">
        <w:rPr>
          <w:rFonts w:ascii="Tahoma" w:hAnsi="Tahoma" w:cs="Tahoma"/>
          <w:b/>
        </w:rPr>
        <w:tab/>
      </w:r>
      <w:r w:rsidRPr="00830838">
        <w:rPr>
          <w:rFonts w:ascii="Tahoma" w:hAnsi="Tahoma" w:cs="Tahoma"/>
        </w:rPr>
        <w:t>Določila sporazuma veljajo tudi za morebitnega izvajalčevega podizvajalca oz. podizvajalce in izvajalec je dolžan zagotavljati, da bo sporazum spoštoval tudi njegov/-i podizvajalec oz. podizvajalci, za katere odgovarja kot za samega sebe.</w:t>
      </w:r>
    </w:p>
    <w:p w14:paraId="7D221843" w14:textId="77777777" w:rsidR="00965266" w:rsidRPr="00830838" w:rsidRDefault="00965266" w:rsidP="009907D2">
      <w:pPr>
        <w:keepNext/>
        <w:keepLines/>
        <w:tabs>
          <w:tab w:val="left" w:pos="709"/>
        </w:tabs>
        <w:spacing w:after="0" w:line="240" w:lineRule="auto"/>
        <w:ind w:right="45"/>
        <w:jc w:val="both"/>
        <w:rPr>
          <w:rFonts w:ascii="Tahoma" w:hAnsi="Tahoma" w:cs="Tahoma"/>
          <w:sz w:val="10"/>
          <w:szCs w:val="10"/>
        </w:rPr>
      </w:pPr>
    </w:p>
    <w:p w14:paraId="2009BB0D" w14:textId="77777777" w:rsidR="00965266" w:rsidRPr="00830838" w:rsidRDefault="00965266" w:rsidP="009907D2">
      <w:pPr>
        <w:keepNext/>
        <w:keepLines/>
        <w:tabs>
          <w:tab w:val="left" w:pos="709"/>
        </w:tabs>
        <w:spacing w:after="0" w:line="240" w:lineRule="auto"/>
        <w:ind w:left="705" w:right="45" w:hanging="705"/>
        <w:jc w:val="both"/>
        <w:rPr>
          <w:rFonts w:ascii="Tahoma" w:hAnsi="Tahoma" w:cs="Tahoma"/>
          <w:sz w:val="10"/>
          <w:szCs w:val="10"/>
        </w:rPr>
      </w:pPr>
    </w:p>
    <w:p w14:paraId="3059AD2D" w14:textId="77777777" w:rsidR="00965266" w:rsidRPr="00830838" w:rsidRDefault="00965266" w:rsidP="009907D2">
      <w:pPr>
        <w:keepNext/>
        <w:keepLines/>
        <w:tabs>
          <w:tab w:val="left" w:pos="709"/>
        </w:tabs>
        <w:spacing w:after="0" w:line="240" w:lineRule="auto"/>
        <w:ind w:left="705" w:right="45" w:hanging="705"/>
        <w:jc w:val="both"/>
        <w:rPr>
          <w:rFonts w:ascii="Tahoma" w:eastAsia="Times New Roman" w:hAnsi="Tahoma"/>
          <w:szCs w:val="20"/>
          <w:lang w:eastAsia="sl-SI"/>
        </w:rPr>
      </w:pPr>
      <w:r w:rsidRPr="00830838">
        <w:rPr>
          <w:rFonts w:ascii="Tahoma" w:hAnsi="Tahoma" w:cs="Tahoma"/>
          <w:b/>
        </w:rPr>
        <w:t xml:space="preserve">IV.3.  </w:t>
      </w:r>
      <w:r w:rsidRPr="00830838">
        <w:rPr>
          <w:rFonts w:ascii="Tahoma" w:hAnsi="Tahoma" w:cs="Tahoma"/>
        </w:rPr>
        <w:t xml:space="preserve">Ta sporazum začne veljati in se prične uporabljati z dnem podpisa vseh podpisnikov. Sporazum je sestavni del </w:t>
      </w:r>
      <w:r>
        <w:rPr>
          <w:rFonts w:ascii="Tahoma" w:hAnsi="Tahoma" w:cs="Tahoma"/>
        </w:rPr>
        <w:t>pogodbe</w:t>
      </w:r>
      <w:r w:rsidRPr="00830838">
        <w:rPr>
          <w:rFonts w:ascii="Tahoma" w:hAnsi="Tahoma" w:cs="Tahoma"/>
        </w:rPr>
        <w:t xml:space="preserve"> o izvedbi </w:t>
      </w:r>
      <w:r>
        <w:rPr>
          <w:rFonts w:ascii="Tahoma" w:hAnsi="Tahoma" w:cs="Tahoma"/>
        </w:rPr>
        <w:t>storitev</w:t>
      </w:r>
      <w:r w:rsidRPr="00830838">
        <w:rPr>
          <w:rFonts w:ascii="Tahoma" w:hAnsi="Tahoma" w:cs="Tahoma"/>
        </w:rPr>
        <w:t>. Sestavljen je v dveh</w:t>
      </w:r>
      <w:r w:rsidRPr="00830838">
        <w:rPr>
          <w:rFonts w:ascii="Tahoma" w:eastAsia="Times New Roman" w:hAnsi="Tahoma"/>
          <w:szCs w:val="20"/>
          <w:lang w:eastAsia="sl-SI"/>
        </w:rPr>
        <w:t xml:space="preserve"> (2) </w:t>
      </w:r>
      <w:r w:rsidRPr="00830838">
        <w:rPr>
          <w:rFonts w:ascii="Tahoma" w:eastAsia="Times New Roman" w:hAnsi="Tahoma" w:cs="Tahoma"/>
          <w:lang w:eastAsia="sl-SI"/>
        </w:rPr>
        <w:t xml:space="preserve">enakih izvodih, </w:t>
      </w:r>
      <w:r w:rsidRPr="00830838">
        <w:rPr>
          <w:rFonts w:ascii="Tahoma" w:eastAsia="Times New Roman" w:hAnsi="Tahoma"/>
          <w:szCs w:val="20"/>
          <w:lang w:eastAsia="sl-SI"/>
        </w:rPr>
        <w:t>od katerih prejme naročnik en (1) izvod in izvajalec en (1) izvod.</w:t>
      </w:r>
    </w:p>
    <w:p w14:paraId="7B556DD0" w14:textId="77777777" w:rsidR="00965266" w:rsidRDefault="00965266" w:rsidP="009907D2">
      <w:pPr>
        <w:keepNext/>
        <w:keepLines/>
        <w:tabs>
          <w:tab w:val="left" w:pos="709"/>
        </w:tabs>
        <w:spacing w:after="0" w:line="240" w:lineRule="auto"/>
        <w:ind w:left="705" w:right="45" w:hanging="705"/>
        <w:jc w:val="both"/>
        <w:rPr>
          <w:rFonts w:ascii="Tahoma" w:eastAsia="Times New Roman" w:hAnsi="Tahoma" w:cs="Tahoma"/>
          <w:lang w:eastAsia="sl-SI"/>
        </w:rPr>
      </w:pPr>
    </w:p>
    <w:p w14:paraId="1762B5EF" w14:textId="77777777" w:rsidR="00965266" w:rsidRDefault="00965266" w:rsidP="009907D2">
      <w:pPr>
        <w:keepNext/>
        <w:keepLines/>
        <w:tabs>
          <w:tab w:val="left" w:pos="709"/>
        </w:tabs>
        <w:spacing w:after="0" w:line="240" w:lineRule="auto"/>
        <w:ind w:left="705" w:right="45" w:hanging="705"/>
        <w:jc w:val="both"/>
        <w:rPr>
          <w:rFonts w:ascii="Tahoma" w:eastAsia="Times New Roman" w:hAnsi="Tahoma" w:cs="Tahoma"/>
          <w:lang w:eastAsia="sl-SI"/>
        </w:rPr>
      </w:pPr>
    </w:p>
    <w:p w14:paraId="40EA3E8F" w14:textId="77777777" w:rsidR="00965266" w:rsidRPr="0089420A" w:rsidRDefault="00965266" w:rsidP="009907D2">
      <w:pPr>
        <w:keepNext/>
        <w:keepLines/>
        <w:tabs>
          <w:tab w:val="left" w:pos="709"/>
        </w:tabs>
        <w:spacing w:after="0" w:line="240" w:lineRule="auto"/>
        <w:ind w:left="705" w:right="45" w:hanging="705"/>
        <w:jc w:val="both"/>
        <w:rPr>
          <w:rFonts w:ascii="Tahoma" w:eastAsia="Times New Roman" w:hAnsi="Tahoma" w:cs="Tahoma"/>
          <w:lang w:eastAsia="sl-SI"/>
        </w:rPr>
      </w:pPr>
    </w:p>
    <w:p w14:paraId="756EB848" w14:textId="77777777" w:rsidR="00965266" w:rsidRPr="0089420A" w:rsidRDefault="00965266" w:rsidP="009907D2">
      <w:pPr>
        <w:keepNext/>
        <w:keepLines/>
        <w:spacing w:after="0" w:line="240" w:lineRule="auto"/>
        <w:jc w:val="both"/>
        <w:rPr>
          <w:rFonts w:ascii="Tahoma" w:eastAsia="Times New Roman" w:hAnsi="Tahoma" w:cs="Tahoma"/>
          <w:lang w:eastAsia="sl-SI"/>
        </w:rPr>
      </w:pPr>
    </w:p>
    <w:p w14:paraId="33A0952C" w14:textId="77777777" w:rsidR="00965266" w:rsidRPr="0089420A" w:rsidRDefault="00965266" w:rsidP="009907D2">
      <w:pPr>
        <w:keepNext/>
        <w:keepLines/>
        <w:tabs>
          <w:tab w:val="left" w:pos="4962"/>
        </w:tabs>
        <w:spacing w:after="0" w:line="240" w:lineRule="auto"/>
        <w:jc w:val="both"/>
        <w:rPr>
          <w:rFonts w:ascii="Tahoma" w:eastAsia="Times New Roman" w:hAnsi="Tahoma" w:cs="Tahoma"/>
          <w:lang w:eastAsia="sl-SI"/>
        </w:rPr>
      </w:pPr>
      <w:r>
        <w:rPr>
          <w:rFonts w:ascii="Tahoma" w:eastAsia="Times New Roman" w:hAnsi="Tahoma" w:cs="Tahoma"/>
          <w:lang w:eastAsia="sl-SI"/>
        </w:rPr>
        <w:t>____________</w:t>
      </w:r>
      <w:r w:rsidRPr="0089420A">
        <w:rPr>
          <w:rFonts w:ascii="Tahoma" w:eastAsia="Times New Roman" w:hAnsi="Tahoma" w:cs="Tahoma"/>
          <w:lang w:eastAsia="sl-SI"/>
        </w:rPr>
        <w:t>, dne ___________</w:t>
      </w:r>
      <w:r w:rsidRPr="0089420A">
        <w:rPr>
          <w:rFonts w:ascii="Tahoma" w:eastAsia="Times New Roman" w:hAnsi="Tahoma" w:cs="Tahoma"/>
          <w:lang w:eastAsia="sl-SI"/>
        </w:rPr>
        <w:tab/>
      </w:r>
      <w:r>
        <w:rPr>
          <w:rFonts w:ascii="Tahoma" w:eastAsia="Times New Roman" w:hAnsi="Tahoma" w:cs="Tahoma"/>
          <w:lang w:eastAsia="sl-SI"/>
        </w:rPr>
        <w:t>Ljubljana</w:t>
      </w:r>
      <w:r w:rsidRPr="0089420A">
        <w:rPr>
          <w:rFonts w:ascii="Tahoma" w:eastAsia="Times New Roman" w:hAnsi="Tahoma" w:cs="Tahoma"/>
          <w:lang w:eastAsia="sl-SI"/>
        </w:rPr>
        <w:t>, dne __________</w:t>
      </w:r>
    </w:p>
    <w:p w14:paraId="32878BEE" w14:textId="77777777" w:rsidR="00965266" w:rsidRPr="0089420A" w:rsidRDefault="00965266" w:rsidP="009907D2">
      <w:pPr>
        <w:keepNext/>
        <w:keepLines/>
        <w:tabs>
          <w:tab w:val="left" w:pos="4820"/>
        </w:tabs>
        <w:spacing w:after="0" w:line="240" w:lineRule="auto"/>
        <w:jc w:val="both"/>
        <w:rPr>
          <w:rFonts w:ascii="Tahoma" w:eastAsia="Times New Roman" w:hAnsi="Tahoma" w:cs="Tahoma"/>
          <w:lang w:eastAsia="sl-SI"/>
        </w:rPr>
      </w:pPr>
    </w:p>
    <w:p w14:paraId="1510063A" w14:textId="77777777" w:rsidR="00965266" w:rsidRPr="0089420A" w:rsidRDefault="00965266" w:rsidP="009907D2">
      <w:pPr>
        <w:keepNext/>
        <w:keepLines/>
        <w:tabs>
          <w:tab w:val="left" w:pos="4962"/>
        </w:tabs>
        <w:spacing w:after="0" w:line="240" w:lineRule="auto"/>
        <w:jc w:val="both"/>
        <w:rPr>
          <w:rFonts w:ascii="Tahoma" w:eastAsia="Times New Roman" w:hAnsi="Tahoma" w:cs="Tahoma"/>
          <w:lang w:eastAsia="sl-SI"/>
        </w:rPr>
      </w:pPr>
      <w:r w:rsidRPr="0089420A">
        <w:rPr>
          <w:rFonts w:ascii="Tahoma" w:eastAsia="Times New Roman" w:hAnsi="Tahoma" w:cs="Tahoma"/>
          <w:lang w:eastAsia="sl-SI"/>
        </w:rPr>
        <w:t>IZVAJALEC:</w:t>
      </w:r>
      <w:r w:rsidRPr="0089420A">
        <w:rPr>
          <w:rFonts w:ascii="Tahoma" w:eastAsia="Times New Roman" w:hAnsi="Tahoma" w:cs="Tahoma"/>
          <w:lang w:eastAsia="sl-SI"/>
        </w:rPr>
        <w:tab/>
        <w:t>NAROČNIK:</w:t>
      </w:r>
    </w:p>
    <w:p w14:paraId="22CB8D9A" w14:textId="77777777" w:rsidR="00965266" w:rsidRPr="0089420A" w:rsidRDefault="00965266" w:rsidP="009907D2">
      <w:pPr>
        <w:keepNext/>
        <w:keepLines/>
        <w:tabs>
          <w:tab w:val="left" w:pos="4820"/>
        </w:tabs>
        <w:spacing w:after="0" w:line="240" w:lineRule="auto"/>
        <w:jc w:val="both"/>
        <w:rPr>
          <w:rFonts w:ascii="Tahoma" w:eastAsia="Times New Roman" w:hAnsi="Tahoma" w:cs="Tahoma"/>
          <w:lang w:eastAsia="sl-SI"/>
        </w:rPr>
      </w:pPr>
    </w:p>
    <w:p w14:paraId="76041F10" w14:textId="77777777" w:rsidR="00965266" w:rsidRPr="0089420A" w:rsidRDefault="00965266" w:rsidP="009907D2">
      <w:pPr>
        <w:keepNext/>
        <w:keepLines/>
        <w:tabs>
          <w:tab w:val="left" w:pos="4962"/>
        </w:tabs>
        <w:spacing w:after="0" w:line="240" w:lineRule="auto"/>
        <w:jc w:val="both"/>
        <w:rPr>
          <w:rFonts w:ascii="Tahoma" w:eastAsia="Times New Roman" w:hAnsi="Tahoma" w:cs="Tahoma"/>
          <w:bCs/>
          <w:lang w:eastAsia="sl-SI"/>
        </w:rPr>
      </w:pPr>
      <w:r w:rsidRPr="0089420A">
        <w:rPr>
          <w:rFonts w:ascii="Tahoma" w:eastAsia="Times New Roman" w:hAnsi="Tahoma" w:cs="Tahoma"/>
          <w:bCs/>
          <w:lang w:eastAsia="sl-SI"/>
        </w:rPr>
        <w:tab/>
        <w:t>JAVNO PODJETJE</w:t>
      </w:r>
    </w:p>
    <w:p w14:paraId="1728AC04" w14:textId="77777777" w:rsidR="00965266" w:rsidRPr="0089420A" w:rsidRDefault="00965266" w:rsidP="009907D2">
      <w:pPr>
        <w:keepNext/>
        <w:keepLines/>
        <w:tabs>
          <w:tab w:val="left" w:pos="4962"/>
        </w:tabs>
        <w:spacing w:after="0" w:line="240" w:lineRule="auto"/>
        <w:jc w:val="both"/>
        <w:rPr>
          <w:rFonts w:ascii="Tahoma" w:eastAsia="Times New Roman" w:hAnsi="Tahoma" w:cs="Tahoma"/>
          <w:bCs/>
          <w:lang w:eastAsia="sl-SI"/>
        </w:rPr>
      </w:pPr>
      <w:r w:rsidRPr="0089420A">
        <w:rPr>
          <w:rFonts w:ascii="Tahoma" w:eastAsia="Times New Roman" w:hAnsi="Tahoma" w:cs="Tahoma"/>
          <w:bCs/>
          <w:lang w:eastAsia="sl-SI"/>
        </w:rPr>
        <w:tab/>
        <w:t>ENERGETIKA LJUBLJANA d.o.o.</w:t>
      </w:r>
      <w:r w:rsidRPr="0089420A">
        <w:rPr>
          <w:rFonts w:ascii="Tahoma" w:eastAsia="Times New Roman" w:hAnsi="Tahoma" w:cs="Tahoma"/>
          <w:lang w:eastAsia="sl-SI"/>
        </w:rPr>
        <w:tab/>
      </w:r>
    </w:p>
    <w:p w14:paraId="0E5BCB08" w14:textId="77777777" w:rsidR="00965266" w:rsidRPr="0089420A" w:rsidRDefault="00965266" w:rsidP="009907D2">
      <w:pPr>
        <w:keepNext/>
        <w:keepLines/>
        <w:tabs>
          <w:tab w:val="left" w:pos="4962"/>
        </w:tabs>
        <w:spacing w:after="0" w:line="240" w:lineRule="auto"/>
        <w:jc w:val="both"/>
        <w:rPr>
          <w:rFonts w:ascii="Tahoma" w:eastAsia="Times New Roman" w:hAnsi="Tahoma" w:cs="Tahoma"/>
          <w:lang w:eastAsia="sl-SI"/>
        </w:rPr>
      </w:pPr>
    </w:p>
    <w:p w14:paraId="7288A082" w14:textId="77777777" w:rsidR="00965266" w:rsidRPr="0089420A" w:rsidRDefault="00965266" w:rsidP="009907D2">
      <w:pPr>
        <w:keepNext/>
        <w:keepLines/>
        <w:tabs>
          <w:tab w:val="left" w:pos="4962"/>
        </w:tabs>
        <w:spacing w:after="0" w:line="240" w:lineRule="auto"/>
        <w:jc w:val="both"/>
        <w:rPr>
          <w:rFonts w:ascii="Tahoma" w:eastAsia="Times New Roman" w:hAnsi="Tahoma" w:cs="Tahoma"/>
          <w:lang w:eastAsia="sl-SI"/>
        </w:rPr>
      </w:pPr>
      <w:r w:rsidRPr="0089420A">
        <w:rPr>
          <w:rFonts w:ascii="Tahoma" w:eastAsia="Times New Roman" w:hAnsi="Tahoma" w:cs="Tahoma"/>
          <w:lang w:eastAsia="sl-SI"/>
        </w:rPr>
        <w:tab/>
        <w:t>Direktor:</w:t>
      </w:r>
    </w:p>
    <w:p w14:paraId="7E829AAD" w14:textId="77777777" w:rsidR="00965266" w:rsidRDefault="00965266" w:rsidP="009907D2">
      <w:pPr>
        <w:keepNext/>
        <w:keepLines/>
        <w:tabs>
          <w:tab w:val="left" w:pos="4962"/>
        </w:tabs>
        <w:spacing w:after="0" w:line="240" w:lineRule="auto"/>
        <w:jc w:val="both"/>
        <w:rPr>
          <w:rFonts w:ascii="Tahoma" w:eastAsia="Times New Roman" w:hAnsi="Tahoma" w:cs="Tahoma"/>
          <w:b/>
          <w:bCs/>
          <w:lang w:eastAsia="sl-SI"/>
        </w:rPr>
      </w:pPr>
      <w:r w:rsidRPr="0089420A">
        <w:rPr>
          <w:rFonts w:ascii="Tahoma" w:eastAsia="Times New Roman" w:hAnsi="Tahoma" w:cs="Tahoma"/>
          <w:b/>
          <w:bCs/>
          <w:lang w:eastAsia="sl-SI"/>
        </w:rPr>
        <w:tab/>
      </w:r>
      <w:r>
        <w:rPr>
          <w:rFonts w:ascii="Tahoma" w:eastAsia="Times New Roman" w:hAnsi="Tahoma" w:cs="Tahoma"/>
          <w:b/>
          <w:bCs/>
          <w:lang w:eastAsia="sl-SI"/>
        </w:rPr>
        <w:tab/>
      </w:r>
      <w:r w:rsidRPr="0089420A">
        <w:rPr>
          <w:rFonts w:ascii="Tahoma" w:eastAsia="Times New Roman" w:hAnsi="Tahoma" w:cs="Tahoma"/>
          <w:b/>
          <w:bCs/>
          <w:lang w:eastAsia="sl-SI"/>
        </w:rPr>
        <w:t>Samo Lozej</w:t>
      </w:r>
    </w:p>
    <w:p w14:paraId="4F71420E" w14:textId="7374DE00" w:rsidR="00965266" w:rsidRDefault="00965266" w:rsidP="009907D2">
      <w:pPr>
        <w:keepNext/>
        <w:keepLines/>
        <w:spacing w:after="0" w:line="240" w:lineRule="auto"/>
      </w:pPr>
      <w:r>
        <w:rPr>
          <w:rFonts w:ascii="Tahoma" w:eastAsia="Times New Roman" w:hAnsi="Tahoma" w:cs="Tahoma"/>
          <w:sz w:val="20"/>
          <w:lang w:eastAsia="sl-SI"/>
        </w:rPr>
        <w:br w:type="page"/>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98"/>
      </w:tblGrid>
      <w:tr w:rsidR="003B6979" w:rsidRPr="00686E42" w14:paraId="4EE75302" w14:textId="77777777" w:rsidTr="005E2BF2">
        <w:tc>
          <w:tcPr>
            <w:tcW w:w="9498" w:type="dxa"/>
          </w:tcPr>
          <w:p w14:paraId="5AB43879" w14:textId="52C9B1DB" w:rsidR="003B6979" w:rsidRPr="0089504D" w:rsidRDefault="00965266" w:rsidP="009907D2">
            <w:pPr>
              <w:keepNext/>
              <w:keepLines/>
              <w:spacing w:after="0" w:line="240" w:lineRule="auto"/>
              <w:jc w:val="both"/>
              <w:rPr>
                <w:rFonts w:ascii="Tahoma" w:hAnsi="Tahoma" w:cs="Tahoma"/>
                <w:b/>
                <w:i/>
              </w:rPr>
            </w:pPr>
            <w:r>
              <w:lastRenderedPageBreak/>
              <w:br w:type="page"/>
            </w:r>
            <w:r w:rsidR="003B6979" w:rsidRPr="0089504D">
              <w:rPr>
                <w:rFonts w:ascii="Tahoma" w:hAnsi="Tahoma" w:cs="Tahoma"/>
              </w:rPr>
              <w:br w:type="page"/>
              <w:t xml:space="preserve">VZOREC POGODBE </w:t>
            </w:r>
            <w:r w:rsidR="003B6979" w:rsidRPr="0089504D">
              <w:rPr>
                <w:rFonts w:ascii="Tahoma" w:hAnsi="Tahoma" w:cs="Tahoma"/>
                <w:color w:val="FF0000"/>
              </w:rPr>
              <w:t>– ni potrebno prilagati v ponudbi</w:t>
            </w:r>
          </w:p>
        </w:tc>
      </w:tr>
    </w:tbl>
    <w:p w14:paraId="0DA50C22" w14:textId="77777777" w:rsidR="003B6979" w:rsidRPr="008A6A06" w:rsidRDefault="003B6979" w:rsidP="009907D2">
      <w:pPr>
        <w:pStyle w:val="Naslov"/>
        <w:keepNext/>
        <w:keepLines/>
        <w:jc w:val="both"/>
        <w:rPr>
          <w:rFonts w:ascii="Tahoma" w:hAnsi="Tahoma" w:cs="Tahoma"/>
          <w:sz w:val="22"/>
          <w:szCs w:val="22"/>
        </w:rPr>
      </w:pPr>
    </w:p>
    <w:p w14:paraId="0FCF2967" w14:textId="615856C6" w:rsidR="003B6979" w:rsidRPr="008A6A06" w:rsidRDefault="003B6979" w:rsidP="009907D2">
      <w:pPr>
        <w:pStyle w:val="Naslov"/>
        <w:keepNext/>
        <w:keepLines/>
        <w:jc w:val="both"/>
        <w:rPr>
          <w:rFonts w:ascii="Tahoma" w:hAnsi="Tahoma" w:cs="Tahoma"/>
          <w:sz w:val="22"/>
          <w:szCs w:val="22"/>
        </w:rPr>
      </w:pPr>
      <w:r w:rsidRPr="008A6A06">
        <w:rPr>
          <w:rFonts w:ascii="Tahoma" w:hAnsi="Tahoma" w:cs="Tahoma"/>
          <w:sz w:val="22"/>
          <w:szCs w:val="22"/>
        </w:rPr>
        <w:t xml:space="preserve">Številka naročnika: </w:t>
      </w:r>
      <w:r w:rsidR="00801327">
        <w:rPr>
          <w:rFonts w:ascii="Tahoma" w:hAnsi="Tahoma" w:cs="Tahoma"/>
          <w:sz w:val="22"/>
          <w:szCs w:val="22"/>
        </w:rPr>
        <w:t>JPE-SPV-92/21</w:t>
      </w:r>
      <w:r w:rsidRPr="008A6A06">
        <w:rPr>
          <w:rFonts w:ascii="Tahoma" w:hAnsi="Tahoma" w:cs="Tahoma"/>
          <w:sz w:val="22"/>
          <w:szCs w:val="22"/>
        </w:rPr>
        <w:t>-</w:t>
      </w:r>
      <w:r w:rsidR="00763D74">
        <w:rPr>
          <w:rFonts w:ascii="Tahoma" w:hAnsi="Tahoma" w:cs="Tahoma"/>
          <w:sz w:val="22"/>
          <w:szCs w:val="22"/>
          <w:lang w:val="sl-SI"/>
        </w:rPr>
        <w:t>2</w:t>
      </w:r>
    </w:p>
    <w:p w14:paraId="19741EF9" w14:textId="77777777" w:rsidR="003B6979" w:rsidRPr="008A6A06" w:rsidRDefault="003B6979" w:rsidP="009907D2">
      <w:pPr>
        <w:pStyle w:val="Naslov"/>
        <w:keepNext/>
        <w:keepLines/>
        <w:jc w:val="both"/>
        <w:rPr>
          <w:rFonts w:ascii="Tahoma" w:hAnsi="Tahoma" w:cs="Tahoma"/>
          <w:sz w:val="22"/>
          <w:szCs w:val="22"/>
        </w:rPr>
      </w:pPr>
    </w:p>
    <w:p w14:paraId="16D50609" w14:textId="77777777" w:rsidR="003B6979" w:rsidRPr="008A6A06" w:rsidRDefault="003B6979" w:rsidP="009907D2">
      <w:pPr>
        <w:pStyle w:val="Naslov"/>
        <w:keepNext/>
        <w:keepLines/>
        <w:jc w:val="both"/>
        <w:rPr>
          <w:rFonts w:ascii="Tahoma" w:hAnsi="Tahoma" w:cs="Tahoma"/>
          <w:sz w:val="22"/>
          <w:szCs w:val="22"/>
        </w:rPr>
      </w:pPr>
      <w:r w:rsidRPr="008A6A06">
        <w:rPr>
          <w:rFonts w:ascii="Tahoma" w:hAnsi="Tahoma" w:cs="Tahoma"/>
          <w:sz w:val="22"/>
          <w:szCs w:val="22"/>
        </w:rPr>
        <w:t>Številka izvajalca: ___________</w:t>
      </w:r>
    </w:p>
    <w:p w14:paraId="05553701" w14:textId="77777777" w:rsidR="003B6979" w:rsidRPr="008A6A06" w:rsidRDefault="003B6979" w:rsidP="009907D2">
      <w:pPr>
        <w:keepNext/>
        <w:keepLines/>
        <w:spacing w:after="0" w:line="240" w:lineRule="auto"/>
        <w:jc w:val="center"/>
        <w:rPr>
          <w:rFonts w:ascii="Tahoma" w:hAnsi="Tahoma" w:cs="Tahoma"/>
          <w:b/>
        </w:rPr>
      </w:pPr>
    </w:p>
    <w:p w14:paraId="312BC987" w14:textId="77777777" w:rsidR="003B6979" w:rsidRPr="00763D74" w:rsidRDefault="003B6979" w:rsidP="009907D2">
      <w:pPr>
        <w:keepNext/>
        <w:keepLines/>
        <w:spacing w:after="0" w:line="240" w:lineRule="auto"/>
        <w:jc w:val="center"/>
        <w:rPr>
          <w:rFonts w:ascii="Tahoma" w:hAnsi="Tahoma" w:cs="Tahoma"/>
          <w:b/>
          <w:sz w:val="24"/>
        </w:rPr>
      </w:pPr>
      <w:r w:rsidRPr="00763D74">
        <w:rPr>
          <w:rFonts w:ascii="Tahoma" w:hAnsi="Tahoma" w:cs="Tahoma"/>
          <w:b/>
          <w:sz w:val="24"/>
        </w:rPr>
        <w:t>POGODBA</w:t>
      </w:r>
    </w:p>
    <w:p w14:paraId="77DF014D" w14:textId="77777777" w:rsidR="003B6979" w:rsidRPr="00763D74" w:rsidRDefault="003B6979" w:rsidP="009907D2">
      <w:pPr>
        <w:keepNext/>
        <w:keepLines/>
        <w:spacing w:after="0" w:line="240" w:lineRule="auto"/>
        <w:jc w:val="center"/>
        <w:rPr>
          <w:rFonts w:ascii="Tahoma" w:hAnsi="Tahoma" w:cs="Tahoma"/>
          <w:b/>
          <w:bCs/>
          <w:noProof/>
          <w:sz w:val="24"/>
        </w:rPr>
      </w:pPr>
      <w:r w:rsidRPr="00763D74">
        <w:rPr>
          <w:rFonts w:ascii="Tahoma" w:hAnsi="Tahoma" w:cs="Tahoma"/>
          <w:b/>
          <w:bCs/>
          <w:noProof/>
          <w:sz w:val="24"/>
        </w:rPr>
        <w:t>ZA</w:t>
      </w:r>
    </w:p>
    <w:p w14:paraId="194BCA39" w14:textId="7A29F712" w:rsidR="00763D74" w:rsidRDefault="004B630C" w:rsidP="009907D2">
      <w:pPr>
        <w:keepNext/>
        <w:keepLines/>
        <w:spacing w:after="0" w:line="240" w:lineRule="auto"/>
        <w:jc w:val="center"/>
        <w:rPr>
          <w:rFonts w:ascii="Tahoma" w:eastAsia="Times New Roman" w:hAnsi="Tahoma" w:cs="Tahoma"/>
          <w:b/>
          <w:noProof/>
          <w:sz w:val="24"/>
          <w:lang w:eastAsia="sl-SI"/>
        </w:rPr>
      </w:pPr>
      <w:r>
        <w:rPr>
          <w:rFonts w:ascii="Tahoma" w:eastAsia="Times New Roman" w:hAnsi="Tahoma" w:cs="Tahoma"/>
          <w:b/>
          <w:noProof/>
          <w:sz w:val="24"/>
          <w:lang w:eastAsia="sl-SI"/>
        </w:rPr>
        <w:t>Zamenjavo senzorjev APZ Adicos ter izvedba sistema za nadzor</w:t>
      </w:r>
      <w:r w:rsidR="003B6979" w:rsidRPr="00763D74">
        <w:rPr>
          <w:rFonts w:ascii="Tahoma" w:eastAsia="Times New Roman" w:hAnsi="Tahoma" w:cs="Tahoma"/>
          <w:b/>
          <w:noProof/>
          <w:sz w:val="24"/>
          <w:lang w:eastAsia="sl-SI"/>
        </w:rPr>
        <w:t xml:space="preserve"> za </w:t>
      </w:r>
    </w:p>
    <w:p w14:paraId="19820D56" w14:textId="4F8CC2DE" w:rsidR="003B6979" w:rsidRPr="00763D74" w:rsidRDefault="00763D74" w:rsidP="009907D2">
      <w:pPr>
        <w:keepNext/>
        <w:keepLines/>
        <w:spacing w:after="0" w:line="240" w:lineRule="auto"/>
        <w:jc w:val="center"/>
        <w:rPr>
          <w:rFonts w:ascii="Tahoma" w:hAnsi="Tahoma" w:cs="Tahoma"/>
          <w:b/>
          <w:bCs/>
          <w:noProof/>
          <w:sz w:val="24"/>
        </w:rPr>
      </w:pPr>
      <w:r w:rsidRPr="00763D74">
        <w:rPr>
          <w:rFonts w:ascii="Tahoma" w:eastAsia="Times New Roman" w:hAnsi="Tahoma" w:cs="Tahoma"/>
          <w:b/>
          <w:noProof/>
          <w:sz w:val="24"/>
          <w:lang w:eastAsia="sl-SI"/>
        </w:rPr>
        <w:t>2</w:t>
      </w:r>
      <w:r w:rsidR="003B6979" w:rsidRPr="00763D74">
        <w:rPr>
          <w:rFonts w:ascii="Tahoma" w:eastAsia="Times New Roman" w:hAnsi="Tahoma" w:cs="Tahoma"/>
          <w:b/>
          <w:sz w:val="24"/>
          <w:lang w:eastAsia="sl-SI"/>
        </w:rPr>
        <w:t xml:space="preserve">. sklop: </w:t>
      </w:r>
      <w:r w:rsidR="009907D2">
        <w:rPr>
          <w:rFonts w:ascii="Tahoma" w:eastAsia="Times New Roman" w:hAnsi="Tahoma" w:cs="Tahoma"/>
          <w:b/>
          <w:sz w:val="24"/>
          <w:lang w:eastAsia="sl-SI"/>
        </w:rPr>
        <w:t xml:space="preserve">Zamenjava senzorjev APZ </w:t>
      </w:r>
      <w:proofErr w:type="spellStart"/>
      <w:r w:rsidR="009907D2">
        <w:rPr>
          <w:rFonts w:ascii="Tahoma" w:eastAsia="Times New Roman" w:hAnsi="Tahoma" w:cs="Tahoma"/>
          <w:b/>
          <w:sz w:val="24"/>
          <w:lang w:eastAsia="sl-SI"/>
        </w:rPr>
        <w:t>Adicos</w:t>
      </w:r>
      <w:proofErr w:type="spellEnd"/>
      <w:r w:rsidR="009907D2">
        <w:rPr>
          <w:rFonts w:ascii="Tahoma" w:eastAsia="Times New Roman" w:hAnsi="Tahoma" w:cs="Tahoma"/>
          <w:b/>
          <w:sz w:val="24"/>
          <w:lang w:eastAsia="sl-SI"/>
        </w:rPr>
        <w:t xml:space="preserve"> ter izvedba sistema za nadzor</w:t>
      </w:r>
    </w:p>
    <w:p w14:paraId="2D464A40" w14:textId="77777777" w:rsidR="003B6979" w:rsidRDefault="003B6979" w:rsidP="009907D2">
      <w:pPr>
        <w:keepNext/>
        <w:keepLines/>
        <w:spacing w:after="0" w:line="240" w:lineRule="auto"/>
        <w:rPr>
          <w:rFonts w:ascii="Tahoma" w:eastAsia="Times New Roman" w:hAnsi="Tahoma" w:cs="Tahoma"/>
          <w:lang w:eastAsia="sl-SI"/>
        </w:rPr>
      </w:pPr>
    </w:p>
    <w:p w14:paraId="7C9B40F4" w14:textId="77777777" w:rsidR="003B6979" w:rsidRDefault="003B6979" w:rsidP="009907D2">
      <w:pPr>
        <w:keepNext/>
        <w:keepLines/>
        <w:spacing w:after="0" w:line="240" w:lineRule="auto"/>
        <w:jc w:val="both"/>
        <w:rPr>
          <w:rFonts w:ascii="Tahoma" w:eastAsia="Times New Roman" w:hAnsi="Tahoma" w:cs="Tahoma"/>
          <w:lang w:eastAsia="sl-SI"/>
        </w:rPr>
      </w:pPr>
    </w:p>
    <w:p w14:paraId="6B17CA52" w14:textId="77777777" w:rsidR="003B6979" w:rsidRPr="00EC4317" w:rsidRDefault="003B6979" w:rsidP="009907D2">
      <w:pPr>
        <w:keepNext/>
        <w:keepLines/>
        <w:spacing w:after="0" w:line="240" w:lineRule="auto"/>
        <w:jc w:val="both"/>
        <w:rPr>
          <w:rFonts w:ascii="Tahoma" w:eastAsia="Times New Roman" w:hAnsi="Tahoma" w:cs="Tahoma"/>
          <w:lang w:eastAsia="sl-SI"/>
        </w:rPr>
      </w:pPr>
      <w:r w:rsidRPr="00EC4317">
        <w:rPr>
          <w:rFonts w:ascii="Tahoma" w:eastAsia="Times New Roman" w:hAnsi="Tahoma" w:cs="Tahoma"/>
          <w:lang w:eastAsia="sl-SI"/>
        </w:rPr>
        <w:t>ki jo skleneta</w:t>
      </w:r>
    </w:p>
    <w:p w14:paraId="0AB9AB65" w14:textId="77777777" w:rsidR="003B6979" w:rsidRPr="00EC4317" w:rsidRDefault="003B6979" w:rsidP="009907D2">
      <w:pPr>
        <w:keepNext/>
        <w:keepLines/>
        <w:spacing w:after="0" w:line="240" w:lineRule="auto"/>
        <w:ind w:left="1701" w:hanging="1701"/>
        <w:jc w:val="both"/>
        <w:rPr>
          <w:rFonts w:ascii="Tahoma" w:eastAsia="Times New Roman" w:hAnsi="Tahoma" w:cs="Tahoma"/>
          <w:b/>
          <w:lang w:eastAsia="sl-SI"/>
        </w:rPr>
      </w:pPr>
    </w:p>
    <w:p w14:paraId="0FF1020F" w14:textId="77777777" w:rsidR="003B6979" w:rsidRDefault="003B6979" w:rsidP="009907D2">
      <w:pPr>
        <w:keepNext/>
        <w:keepLines/>
        <w:spacing w:after="0" w:line="240" w:lineRule="auto"/>
        <w:ind w:left="1650" w:hanging="1650"/>
        <w:jc w:val="both"/>
        <w:rPr>
          <w:rFonts w:ascii="Tahoma" w:eastAsia="Times New Roman" w:hAnsi="Tahoma" w:cs="Tahoma"/>
          <w:snapToGrid w:val="0"/>
          <w:lang w:eastAsia="sl-SI"/>
        </w:rPr>
      </w:pPr>
      <w:r w:rsidRPr="00F75079">
        <w:rPr>
          <w:rFonts w:ascii="Tahoma" w:eastAsia="Times New Roman" w:hAnsi="Tahoma" w:cs="Tahoma"/>
          <w:b/>
          <w:lang w:eastAsia="sl-SI"/>
        </w:rPr>
        <w:t>NAROČNIK:</w:t>
      </w:r>
      <w:r w:rsidRPr="00F75079">
        <w:rPr>
          <w:rFonts w:ascii="Tahoma" w:eastAsia="Times New Roman" w:hAnsi="Tahoma" w:cs="Tahoma"/>
          <w:lang w:eastAsia="sl-SI"/>
        </w:rPr>
        <w:tab/>
      </w:r>
      <w:r w:rsidRPr="00F75079">
        <w:rPr>
          <w:rFonts w:ascii="Tahoma" w:eastAsia="Times New Roman" w:hAnsi="Tahoma" w:cs="Tahoma"/>
          <w:b/>
          <w:snapToGrid w:val="0"/>
          <w:lang w:eastAsia="sl-SI"/>
        </w:rPr>
        <w:t>JAVNO PODJETJE ENERGETIKA LJUBLJANA d.o.o.</w:t>
      </w:r>
      <w:r w:rsidRPr="00F75079">
        <w:rPr>
          <w:rFonts w:ascii="Tahoma" w:eastAsia="Times New Roman" w:hAnsi="Tahoma" w:cs="Tahoma"/>
          <w:snapToGrid w:val="0"/>
          <w:lang w:eastAsia="sl-SI"/>
        </w:rPr>
        <w:t xml:space="preserve">, Verovškova ulica 62, 1000 Ljubljana, ki ga zastopa direktor Samo Lozej </w:t>
      </w:r>
    </w:p>
    <w:p w14:paraId="2BE8AE0D" w14:textId="77777777" w:rsidR="003B6979" w:rsidRPr="00F75079" w:rsidRDefault="003B6979" w:rsidP="009907D2">
      <w:pPr>
        <w:keepNext/>
        <w:keepLines/>
        <w:spacing w:after="0" w:line="240" w:lineRule="auto"/>
        <w:ind w:left="1650"/>
        <w:jc w:val="both"/>
        <w:rPr>
          <w:rFonts w:ascii="Tahoma" w:eastAsia="Times New Roman" w:hAnsi="Tahoma" w:cs="Tahoma"/>
          <w:lang w:eastAsia="sl-SI"/>
        </w:rPr>
      </w:pPr>
      <w:r w:rsidRPr="00F75079">
        <w:rPr>
          <w:rFonts w:ascii="Tahoma" w:eastAsia="Times New Roman" w:hAnsi="Tahoma" w:cs="Tahoma"/>
          <w:lang w:eastAsia="sl-SI"/>
        </w:rPr>
        <w:t>(v nadaljevanju: naročnik)</w:t>
      </w:r>
    </w:p>
    <w:p w14:paraId="1869EFD5" w14:textId="77777777" w:rsidR="003B6979" w:rsidRPr="00F75079" w:rsidRDefault="003B6979" w:rsidP="009907D2">
      <w:pPr>
        <w:keepNext/>
        <w:keepLines/>
        <w:spacing w:after="0" w:line="240" w:lineRule="auto"/>
        <w:jc w:val="both"/>
        <w:rPr>
          <w:rFonts w:ascii="Tahoma" w:eastAsia="Times New Roman" w:hAnsi="Tahoma" w:cs="Tahoma"/>
          <w:lang w:eastAsia="sl-SI"/>
        </w:rPr>
      </w:pPr>
    </w:p>
    <w:p w14:paraId="33228051" w14:textId="77777777" w:rsidR="003B6979" w:rsidRPr="00F75079" w:rsidRDefault="003B6979" w:rsidP="009907D2">
      <w:pPr>
        <w:keepNext/>
        <w:keepLines/>
        <w:spacing w:after="0" w:line="240" w:lineRule="auto"/>
        <w:ind w:left="2410" w:hanging="760"/>
        <w:jc w:val="both"/>
        <w:rPr>
          <w:rFonts w:ascii="Tahoma" w:eastAsia="Times New Roman" w:hAnsi="Tahoma" w:cs="Tahoma"/>
          <w:lang w:eastAsia="sl-SI"/>
        </w:rPr>
      </w:pPr>
      <w:r w:rsidRPr="00F75079">
        <w:rPr>
          <w:rFonts w:ascii="Tahoma" w:eastAsia="Times New Roman" w:hAnsi="Tahoma" w:cs="Tahoma"/>
          <w:lang w:eastAsia="sl-SI"/>
        </w:rPr>
        <w:t>identifikacijska številka za DDV: SI23034033</w:t>
      </w:r>
    </w:p>
    <w:p w14:paraId="4DA17745" w14:textId="77777777" w:rsidR="003B6979" w:rsidRPr="00F75079" w:rsidRDefault="003B6979" w:rsidP="009907D2">
      <w:pPr>
        <w:keepNext/>
        <w:keepLines/>
        <w:spacing w:after="0" w:line="240" w:lineRule="auto"/>
        <w:ind w:left="2410" w:hanging="760"/>
        <w:jc w:val="both"/>
        <w:rPr>
          <w:rFonts w:ascii="Tahoma" w:eastAsia="Times New Roman" w:hAnsi="Tahoma" w:cs="Tahoma"/>
          <w:lang w:eastAsia="sl-SI"/>
        </w:rPr>
      </w:pPr>
      <w:r w:rsidRPr="00F75079">
        <w:rPr>
          <w:rFonts w:ascii="Tahoma" w:eastAsia="Times New Roman" w:hAnsi="Tahoma" w:cs="Tahoma"/>
          <w:lang w:eastAsia="sl-SI"/>
        </w:rPr>
        <w:t>matična številka: 5226406000</w:t>
      </w:r>
    </w:p>
    <w:p w14:paraId="466975B9" w14:textId="77777777" w:rsidR="003B6979" w:rsidRPr="00F75079" w:rsidRDefault="003B6979" w:rsidP="009907D2">
      <w:pPr>
        <w:keepNext/>
        <w:keepLines/>
        <w:tabs>
          <w:tab w:val="left" w:pos="1843"/>
        </w:tabs>
        <w:spacing w:after="0" w:line="240" w:lineRule="auto"/>
        <w:ind w:left="1701" w:hanging="1701"/>
        <w:jc w:val="both"/>
        <w:rPr>
          <w:rFonts w:ascii="Tahoma" w:eastAsia="Times New Roman" w:hAnsi="Tahoma" w:cs="Tahoma"/>
          <w:b/>
          <w:lang w:eastAsia="sl-SI"/>
        </w:rPr>
      </w:pPr>
    </w:p>
    <w:p w14:paraId="56D60403" w14:textId="77777777" w:rsidR="003B6979" w:rsidRPr="00F75079" w:rsidRDefault="003B6979" w:rsidP="009907D2">
      <w:pPr>
        <w:keepNext/>
        <w:keepLines/>
        <w:tabs>
          <w:tab w:val="left" w:pos="1702"/>
        </w:tabs>
        <w:spacing w:after="0" w:line="240" w:lineRule="auto"/>
        <w:jc w:val="both"/>
        <w:rPr>
          <w:rFonts w:ascii="Tahoma" w:eastAsia="Times New Roman" w:hAnsi="Tahoma" w:cs="Tahoma"/>
          <w:lang w:eastAsia="sl-SI"/>
        </w:rPr>
      </w:pPr>
      <w:r w:rsidRPr="00F75079">
        <w:rPr>
          <w:rFonts w:ascii="Tahoma" w:eastAsia="Times New Roman" w:hAnsi="Tahoma" w:cs="Tahoma"/>
          <w:lang w:eastAsia="sl-SI"/>
        </w:rPr>
        <w:t xml:space="preserve">ter </w:t>
      </w:r>
    </w:p>
    <w:p w14:paraId="6B64BDB4" w14:textId="77777777" w:rsidR="003B6979" w:rsidRPr="00F75079" w:rsidRDefault="003B6979" w:rsidP="009907D2">
      <w:pPr>
        <w:keepNext/>
        <w:keepLines/>
        <w:tabs>
          <w:tab w:val="left" w:pos="1702"/>
        </w:tabs>
        <w:spacing w:after="0" w:line="240" w:lineRule="auto"/>
        <w:jc w:val="both"/>
        <w:rPr>
          <w:rFonts w:ascii="Tahoma" w:eastAsia="Times New Roman" w:hAnsi="Tahoma" w:cs="Tahoma"/>
          <w:b/>
          <w:lang w:eastAsia="sl-SI"/>
        </w:rPr>
      </w:pPr>
    </w:p>
    <w:p w14:paraId="12CEA1B2" w14:textId="77777777" w:rsidR="003B6979" w:rsidRPr="00F75079" w:rsidRDefault="003B6979" w:rsidP="009907D2">
      <w:pPr>
        <w:keepNext/>
        <w:keepLines/>
        <w:spacing w:after="0" w:line="240" w:lineRule="auto"/>
        <w:ind w:left="1560" w:hanging="1560"/>
        <w:jc w:val="both"/>
        <w:rPr>
          <w:rFonts w:ascii="Tahoma" w:eastAsia="Times New Roman" w:hAnsi="Tahoma" w:cs="Tahoma"/>
          <w:lang w:eastAsia="sl-SI"/>
        </w:rPr>
      </w:pPr>
      <w:r w:rsidRPr="00F75079">
        <w:rPr>
          <w:rFonts w:ascii="Tahoma" w:eastAsia="Times New Roman" w:hAnsi="Tahoma" w:cs="Tahoma"/>
          <w:b/>
          <w:lang w:eastAsia="sl-SI"/>
        </w:rPr>
        <w:t>IZVAJALEC:</w:t>
      </w:r>
      <w:r w:rsidRPr="00F75079">
        <w:rPr>
          <w:rFonts w:ascii="Tahoma" w:eastAsia="Times New Roman" w:hAnsi="Tahoma" w:cs="Tahoma"/>
          <w:b/>
          <w:lang w:eastAsia="sl-SI"/>
        </w:rPr>
        <w:tab/>
      </w:r>
      <w:r w:rsidRPr="00F75079">
        <w:rPr>
          <w:rFonts w:ascii="Tahoma" w:eastAsia="Times New Roman" w:hAnsi="Tahoma" w:cs="Tahoma"/>
          <w:lang w:eastAsia="sl-SI"/>
        </w:rPr>
        <w:t>________________________________________________________________, ki ga zastopa: _______________________________</w:t>
      </w:r>
    </w:p>
    <w:p w14:paraId="1C1DF485" w14:textId="77777777" w:rsidR="003B6979" w:rsidRPr="00F75079" w:rsidRDefault="003B6979" w:rsidP="009907D2">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(v nadaljevanju: izvajalec)</w:t>
      </w:r>
    </w:p>
    <w:p w14:paraId="443A5766" w14:textId="77777777" w:rsidR="003B6979" w:rsidRPr="00F75079" w:rsidRDefault="003B6979" w:rsidP="009907D2">
      <w:pPr>
        <w:keepNext/>
        <w:keepLines/>
        <w:tabs>
          <w:tab w:val="left" w:pos="5104"/>
        </w:tabs>
        <w:spacing w:after="0" w:line="240" w:lineRule="auto"/>
        <w:ind w:left="1560" w:hanging="1701"/>
        <w:jc w:val="both"/>
        <w:rPr>
          <w:rFonts w:ascii="Tahoma" w:eastAsia="Times New Roman" w:hAnsi="Tahoma" w:cs="Tahoma"/>
          <w:lang w:eastAsia="sl-SI"/>
        </w:rPr>
      </w:pPr>
      <w:r w:rsidRPr="00F75079">
        <w:rPr>
          <w:rFonts w:ascii="Tahoma" w:eastAsia="Times New Roman" w:hAnsi="Tahoma" w:cs="Tahoma"/>
          <w:lang w:eastAsia="sl-SI"/>
        </w:rPr>
        <w:tab/>
      </w:r>
    </w:p>
    <w:p w14:paraId="0D37D008" w14:textId="77777777" w:rsidR="003B6979" w:rsidRPr="00F75079" w:rsidRDefault="003B6979" w:rsidP="009907D2">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številka transakcijskega računa: ___________________________ pri</w:t>
      </w:r>
    </w:p>
    <w:p w14:paraId="31346C91" w14:textId="77777777" w:rsidR="003B6979" w:rsidRPr="00F75079" w:rsidRDefault="003B6979" w:rsidP="009907D2">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identifikacijska številka za DDV: _________________________</w:t>
      </w:r>
    </w:p>
    <w:p w14:paraId="4335D037" w14:textId="77777777" w:rsidR="003B6979" w:rsidRPr="00F75079" w:rsidRDefault="003B6979" w:rsidP="009907D2">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matična številka: ______________________</w:t>
      </w:r>
    </w:p>
    <w:p w14:paraId="0281AA25" w14:textId="77777777" w:rsidR="003B6979" w:rsidRDefault="003B6979" w:rsidP="009907D2">
      <w:pPr>
        <w:keepNext/>
        <w:keepLines/>
        <w:tabs>
          <w:tab w:val="left" w:pos="709"/>
          <w:tab w:val="left" w:pos="1702"/>
        </w:tabs>
        <w:spacing w:after="0" w:line="240" w:lineRule="auto"/>
        <w:jc w:val="both"/>
        <w:rPr>
          <w:rFonts w:ascii="Tahoma" w:eastAsia="Times New Roman" w:hAnsi="Tahoma" w:cs="Tahoma"/>
          <w:lang w:eastAsia="sl-SI"/>
        </w:rPr>
      </w:pPr>
    </w:p>
    <w:p w14:paraId="436910F4" w14:textId="77777777" w:rsidR="003B6979" w:rsidRPr="00EC4317" w:rsidRDefault="003B6979" w:rsidP="009907D2">
      <w:pPr>
        <w:keepNext/>
        <w:keepLines/>
        <w:tabs>
          <w:tab w:val="left" w:pos="709"/>
          <w:tab w:val="left" w:pos="1702"/>
        </w:tabs>
        <w:spacing w:after="0" w:line="240" w:lineRule="auto"/>
        <w:jc w:val="both"/>
        <w:rPr>
          <w:rFonts w:ascii="Tahoma" w:eastAsia="Times New Roman" w:hAnsi="Tahoma" w:cs="Tahoma"/>
          <w:lang w:eastAsia="sl-SI"/>
        </w:rPr>
      </w:pPr>
    </w:p>
    <w:p w14:paraId="30BC2D5F" w14:textId="77777777" w:rsidR="003B6979" w:rsidRPr="00EC4317" w:rsidRDefault="003B6979" w:rsidP="009907D2">
      <w:pPr>
        <w:keepNext/>
        <w:keepLines/>
        <w:tabs>
          <w:tab w:val="left" w:pos="709"/>
          <w:tab w:val="left" w:pos="1702"/>
        </w:tabs>
        <w:spacing w:after="0" w:line="240" w:lineRule="auto"/>
        <w:jc w:val="both"/>
        <w:rPr>
          <w:rFonts w:ascii="Tahoma" w:eastAsia="Times New Roman" w:hAnsi="Tahoma" w:cs="Tahoma"/>
          <w:lang w:eastAsia="sl-SI"/>
        </w:rPr>
      </w:pPr>
    </w:p>
    <w:p w14:paraId="3E255FFE" w14:textId="77777777" w:rsidR="003B6979" w:rsidRPr="0089504D" w:rsidRDefault="003B6979" w:rsidP="009907D2">
      <w:pPr>
        <w:keepNext/>
        <w:keepLines/>
        <w:numPr>
          <w:ilvl w:val="0"/>
          <w:numId w:val="47"/>
        </w:numPr>
        <w:spacing w:after="0" w:line="240" w:lineRule="auto"/>
        <w:ind w:left="426" w:hanging="426"/>
        <w:jc w:val="center"/>
        <w:rPr>
          <w:rFonts w:ascii="Tahoma" w:eastAsia="Times New Roman" w:hAnsi="Tahoma" w:cs="Tahoma"/>
          <w:b/>
          <w:lang w:eastAsia="sl-SI"/>
        </w:rPr>
      </w:pPr>
      <w:r w:rsidRPr="0089504D">
        <w:rPr>
          <w:rFonts w:ascii="Tahoma" w:eastAsia="Times New Roman" w:hAnsi="Tahoma" w:cs="Tahoma"/>
          <w:b/>
          <w:lang w:eastAsia="sl-SI"/>
        </w:rPr>
        <w:t>UVODNE DOLOČBE</w:t>
      </w:r>
    </w:p>
    <w:p w14:paraId="3AE05BE1" w14:textId="77777777" w:rsidR="003B6979" w:rsidRPr="00EC4317" w:rsidRDefault="003B6979" w:rsidP="009907D2">
      <w:pPr>
        <w:keepNext/>
        <w:keepLines/>
        <w:spacing w:after="0" w:line="240" w:lineRule="auto"/>
        <w:jc w:val="center"/>
        <w:rPr>
          <w:rFonts w:ascii="Tahoma" w:hAnsi="Tahoma" w:cs="Tahoma"/>
          <w:b/>
        </w:rPr>
      </w:pPr>
    </w:p>
    <w:p w14:paraId="4C31A0F4" w14:textId="77777777" w:rsidR="003B6979" w:rsidRPr="006D1AA0" w:rsidRDefault="003B6979" w:rsidP="009907D2">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6D1AA0">
        <w:rPr>
          <w:rFonts w:ascii="Tahoma" w:eastAsia="Times New Roman" w:hAnsi="Tahoma" w:cs="Tahoma"/>
          <w:lang w:eastAsia="sl-SI"/>
        </w:rPr>
        <w:t>člen</w:t>
      </w:r>
    </w:p>
    <w:p w14:paraId="26F87ECB" w14:textId="77777777" w:rsidR="003B6979" w:rsidRPr="00EC4317" w:rsidRDefault="003B6979" w:rsidP="009907D2">
      <w:pPr>
        <w:keepNext/>
        <w:keepLines/>
        <w:spacing w:after="0" w:line="240" w:lineRule="auto"/>
        <w:jc w:val="both"/>
        <w:rPr>
          <w:rFonts w:ascii="Tahoma" w:eastAsia="Times New Roman" w:hAnsi="Tahoma" w:cs="Tahoma"/>
          <w:lang w:eastAsia="sl-SI"/>
        </w:rPr>
      </w:pPr>
    </w:p>
    <w:p w14:paraId="2624F688" w14:textId="4D0CAA42" w:rsidR="003B6979" w:rsidRPr="00EC4317" w:rsidRDefault="003B6979" w:rsidP="009907D2">
      <w:pPr>
        <w:keepNext/>
        <w:keepLines/>
        <w:spacing w:after="0" w:line="240" w:lineRule="auto"/>
        <w:jc w:val="both"/>
        <w:rPr>
          <w:rFonts w:ascii="Tahoma" w:eastAsia="Times New Roman" w:hAnsi="Tahoma" w:cs="Tahoma"/>
          <w:lang w:eastAsia="sl-SI"/>
        </w:rPr>
      </w:pPr>
      <w:r w:rsidRPr="00EC4317">
        <w:rPr>
          <w:rFonts w:ascii="Tahoma" w:eastAsia="Times New Roman" w:hAnsi="Tahoma" w:cs="Tahoma"/>
          <w:lang w:eastAsia="sl-SI"/>
        </w:rPr>
        <w:t xml:space="preserve">Pogodbeni stranki </w:t>
      </w:r>
      <w:r>
        <w:rPr>
          <w:rFonts w:ascii="Tahoma" w:eastAsia="Times New Roman" w:hAnsi="Tahoma" w:cs="Tahoma"/>
          <w:lang w:eastAsia="sl-SI"/>
        </w:rPr>
        <w:t xml:space="preserve">uvodoma sporazumno </w:t>
      </w:r>
      <w:r w:rsidRPr="00EC4317">
        <w:rPr>
          <w:rFonts w:ascii="Tahoma" w:eastAsia="Times New Roman" w:hAnsi="Tahoma" w:cs="Tahoma"/>
          <w:lang w:eastAsia="sl-SI"/>
        </w:rPr>
        <w:t>ugotavljata, da je</w:t>
      </w:r>
      <w:r w:rsidRPr="00E360E6">
        <w:t xml:space="preserve"> </w:t>
      </w:r>
      <w:r w:rsidRPr="00E360E6">
        <w:rPr>
          <w:rFonts w:ascii="Tahoma" w:eastAsia="Times New Roman" w:hAnsi="Tahoma" w:cs="Tahoma"/>
          <w:lang w:eastAsia="sl-SI"/>
        </w:rPr>
        <w:t xml:space="preserve">JAVNI HOLDING Ljubljana, d.o.o., </w:t>
      </w:r>
      <w:r w:rsidRPr="001B36F2">
        <w:rPr>
          <w:rFonts w:ascii="Tahoma" w:eastAsia="Times New Roman" w:hAnsi="Tahoma" w:cs="Tahoma"/>
          <w:lang w:eastAsia="sl-SI"/>
        </w:rPr>
        <w:t xml:space="preserve">Verovškova ulica 70, Ljubljana, na podlagi pooblastila naročnika izvedel postopek oddaje javnega naročila št. </w:t>
      </w:r>
      <w:r w:rsidR="00801327">
        <w:rPr>
          <w:rFonts w:ascii="Tahoma" w:eastAsia="Times New Roman" w:hAnsi="Tahoma" w:cs="Tahoma"/>
          <w:lang w:eastAsia="sl-SI"/>
        </w:rPr>
        <w:t>JPE-SPV-92/21</w:t>
      </w:r>
      <w:r>
        <w:rPr>
          <w:rFonts w:ascii="Tahoma" w:eastAsia="Times New Roman" w:hAnsi="Tahoma" w:cs="Tahoma"/>
          <w:lang w:eastAsia="sl-SI"/>
        </w:rPr>
        <w:t xml:space="preserve"> </w:t>
      </w:r>
      <w:r w:rsidR="004B6653" w:rsidRPr="001B36F2">
        <w:rPr>
          <w:rFonts w:ascii="Tahoma" w:eastAsia="Times New Roman" w:hAnsi="Tahoma" w:cs="Tahoma"/>
          <w:lang w:eastAsia="sl-SI"/>
        </w:rPr>
        <w:t>po postopku oddaje naročila male vrednosti, v skladu s 47. členom Zakona o javnem naročanju (</w:t>
      </w:r>
      <w:r w:rsidR="004B6653" w:rsidRPr="001D7386">
        <w:rPr>
          <w:rFonts w:ascii="Tahoma" w:eastAsia="Times New Roman" w:hAnsi="Tahoma" w:cs="Tahoma"/>
          <w:lang w:eastAsia="sl-SI"/>
        </w:rPr>
        <w:t>Ur. l. RS, št. 91/15</w:t>
      </w:r>
      <w:r w:rsidR="004B6653">
        <w:rPr>
          <w:rFonts w:ascii="Tahoma" w:eastAsia="Times New Roman" w:hAnsi="Tahoma" w:cs="Tahoma"/>
          <w:lang w:eastAsia="sl-SI"/>
        </w:rPr>
        <w:t xml:space="preserve"> s spremembami</w:t>
      </w:r>
      <w:r w:rsidR="004B6653" w:rsidRPr="001B36F2">
        <w:rPr>
          <w:rFonts w:ascii="Tahoma" w:eastAsia="Times New Roman" w:hAnsi="Tahoma" w:cs="Tahoma"/>
          <w:lang w:eastAsia="sl-SI"/>
        </w:rPr>
        <w:t>; v nadaljnjem besedilu: ZJN-3), ki je bilo objavljeno na Portalu javnih naročil dne ……………</w:t>
      </w:r>
      <w:r w:rsidR="004B6653">
        <w:rPr>
          <w:rFonts w:ascii="Tahoma" w:eastAsia="Times New Roman" w:hAnsi="Tahoma" w:cs="Tahoma"/>
          <w:lang w:eastAsia="sl-SI"/>
        </w:rPr>
        <w:t xml:space="preserve">……………, </w:t>
      </w:r>
      <w:r w:rsidR="004B6653" w:rsidRPr="001B36F2">
        <w:rPr>
          <w:rFonts w:ascii="Tahoma" w:eastAsia="Times New Roman" w:hAnsi="Tahoma" w:cs="Tahoma"/>
          <w:lang w:eastAsia="sl-SI"/>
        </w:rPr>
        <w:t xml:space="preserve">pod št. objave </w:t>
      </w:r>
      <w:proofErr w:type="spellStart"/>
      <w:r w:rsidR="004B6653">
        <w:rPr>
          <w:rFonts w:ascii="Tahoma" w:eastAsia="Times New Roman" w:hAnsi="Tahoma" w:cs="Tahoma"/>
          <w:lang w:eastAsia="sl-SI"/>
        </w:rPr>
        <w:t>JN</w:t>
      </w:r>
      <w:proofErr w:type="spellEnd"/>
      <w:r w:rsidR="004B6653" w:rsidRPr="001B36F2">
        <w:rPr>
          <w:rFonts w:ascii="Tahoma" w:eastAsia="Times New Roman" w:hAnsi="Tahoma" w:cs="Tahoma"/>
          <w:lang w:eastAsia="sl-SI"/>
        </w:rPr>
        <w:t>………/20</w:t>
      </w:r>
      <w:r w:rsidR="004B6653">
        <w:rPr>
          <w:rFonts w:ascii="Tahoma" w:eastAsia="Times New Roman" w:hAnsi="Tahoma" w:cs="Tahoma"/>
          <w:lang w:eastAsia="sl-SI"/>
        </w:rPr>
        <w:t xml:space="preserve">21-___ </w:t>
      </w:r>
      <w:r w:rsidR="004B6653" w:rsidRPr="001B36F2">
        <w:rPr>
          <w:rFonts w:ascii="Tahoma" w:eastAsia="Times New Roman" w:hAnsi="Tahoma" w:cs="Tahoma"/>
          <w:lang w:eastAsia="sl-SI"/>
        </w:rPr>
        <w:t xml:space="preserve">z namenom sklenitve pogodbe za </w:t>
      </w:r>
      <w:r w:rsidRPr="001B36F2">
        <w:rPr>
          <w:rFonts w:ascii="Tahoma" w:eastAsia="Times New Roman" w:hAnsi="Tahoma" w:cs="Tahoma"/>
          <w:lang w:eastAsia="sl-SI"/>
        </w:rPr>
        <w:t>»</w:t>
      </w:r>
      <w:r w:rsidR="004B630C">
        <w:rPr>
          <w:rFonts w:ascii="Tahoma" w:eastAsia="Times New Roman" w:hAnsi="Tahoma" w:cs="Tahoma"/>
          <w:lang w:eastAsia="sl-SI"/>
        </w:rPr>
        <w:t xml:space="preserve">Zamenjavo senzorjev APZ </w:t>
      </w:r>
      <w:proofErr w:type="spellStart"/>
      <w:r w:rsidR="004B630C">
        <w:rPr>
          <w:rFonts w:ascii="Tahoma" w:eastAsia="Times New Roman" w:hAnsi="Tahoma" w:cs="Tahoma"/>
          <w:lang w:eastAsia="sl-SI"/>
        </w:rPr>
        <w:t>Adicos</w:t>
      </w:r>
      <w:proofErr w:type="spellEnd"/>
      <w:r w:rsidR="004B630C">
        <w:rPr>
          <w:rFonts w:ascii="Tahoma" w:eastAsia="Times New Roman" w:hAnsi="Tahoma" w:cs="Tahoma"/>
          <w:lang w:eastAsia="sl-SI"/>
        </w:rPr>
        <w:t xml:space="preserve"> ter izvedba sistema za nadzor</w:t>
      </w:r>
      <w:r w:rsidRPr="008A6A06">
        <w:rPr>
          <w:rFonts w:ascii="Tahoma" w:eastAsia="Times New Roman" w:hAnsi="Tahoma" w:cs="Tahoma"/>
          <w:lang w:eastAsia="sl-SI"/>
        </w:rPr>
        <w:t xml:space="preserve"> za </w:t>
      </w:r>
      <w:r w:rsidR="00763D74">
        <w:rPr>
          <w:rFonts w:ascii="Tahoma" w:eastAsia="Times New Roman" w:hAnsi="Tahoma" w:cs="Tahoma"/>
          <w:lang w:eastAsia="sl-SI"/>
        </w:rPr>
        <w:t>2</w:t>
      </w:r>
      <w:r w:rsidRPr="008A6A06">
        <w:rPr>
          <w:rFonts w:ascii="Tahoma" w:eastAsia="Times New Roman" w:hAnsi="Tahoma" w:cs="Tahoma"/>
          <w:lang w:eastAsia="sl-SI"/>
        </w:rPr>
        <w:t xml:space="preserve">. sklop: </w:t>
      </w:r>
      <w:r w:rsidR="009907D2">
        <w:rPr>
          <w:rFonts w:ascii="Tahoma" w:eastAsia="Times New Roman" w:hAnsi="Tahoma" w:cs="Tahoma"/>
          <w:lang w:eastAsia="sl-SI"/>
        </w:rPr>
        <w:t xml:space="preserve">Zamenjava senzorjev APZ </w:t>
      </w:r>
      <w:proofErr w:type="spellStart"/>
      <w:r w:rsidR="009907D2">
        <w:rPr>
          <w:rFonts w:ascii="Tahoma" w:eastAsia="Times New Roman" w:hAnsi="Tahoma" w:cs="Tahoma"/>
          <w:lang w:eastAsia="sl-SI"/>
        </w:rPr>
        <w:t>Adicos</w:t>
      </w:r>
      <w:proofErr w:type="spellEnd"/>
      <w:r w:rsidR="009907D2">
        <w:rPr>
          <w:rFonts w:ascii="Tahoma" w:eastAsia="Times New Roman" w:hAnsi="Tahoma" w:cs="Tahoma"/>
          <w:lang w:eastAsia="sl-SI"/>
        </w:rPr>
        <w:t xml:space="preserve"> ter izvedba sistema za nadzor</w:t>
      </w:r>
      <w:r w:rsidRPr="00D77E33">
        <w:rPr>
          <w:rFonts w:ascii="Tahoma" w:eastAsia="Times New Roman" w:hAnsi="Tahoma" w:cs="Tahoma"/>
          <w:lang w:eastAsia="sl-SI"/>
        </w:rPr>
        <w:t>«, v katerem je naročnik izvajalca izbral na podlagi</w:t>
      </w:r>
      <w:r>
        <w:rPr>
          <w:rFonts w:ascii="Tahoma" w:eastAsia="Times New Roman" w:hAnsi="Tahoma" w:cs="Tahoma"/>
          <w:lang w:eastAsia="sl-SI"/>
        </w:rPr>
        <w:t xml:space="preserve"> ekonomsko </w:t>
      </w:r>
      <w:r w:rsidRPr="00D77E33">
        <w:rPr>
          <w:rFonts w:ascii="Tahoma" w:eastAsia="Times New Roman" w:hAnsi="Tahoma" w:cs="Tahoma"/>
          <w:lang w:eastAsia="sl-SI"/>
        </w:rPr>
        <w:t xml:space="preserve">najugodnejše ponudbe in na podlagi pogojev, opredeljenih v razpisni dokumentaciji naročnika št. </w:t>
      </w:r>
      <w:r w:rsidR="00801327">
        <w:rPr>
          <w:rFonts w:ascii="Tahoma" w:eastAsia="Times New Roman" w:hAnsi="Tahoma" w:cs="Tahoma"/>
          <w:lang w:eastAsia="sl-SI"/>
        </w:rPr>
        <w:t>JPE-SPV-92/21</w:t>
      </w:r>
      <w:r>
        <w:rPr>
          <w:rFonts w:ascii="Tahoma" w:eastAsia="Times New Roman" w:hAnsi="Tahoma" w:cs="Tahoma"/>
          <w:lang w:eastAsia="sl-SI"/>
        </w:rPr>
        <w:t>,</w:t>
      </w:r>
      <w:r w:rsidRPr="00D77E33">
        <w:rPr>
          <w:rFonts w:ascii="Tahoma" w:eastAsia="Times New Roman" w:hAnsi="Tahoma" w:cs="Tahoma"/>
          <w:lang w:eastAsia="sl-SI"/>
        </w:rPr>
        <w:t xml:space="preserve"> in sicer za obdobje </w:t>
      </w:r>
      <w:r w:rsidRPr="006E3B64">
        <w:rPr>
          <w:rFonts w:ascii="Tahoma" w:eastAsia="Times New Roman" w:hAnsi="Tahoma" w:cs="Tahoma"/>
          <w:lang w:eastAsia="sl-SI"/>
        </w:rPr>
        <w:t xml:space="preserve">od datuma podpisa pogodbe s strani obeh </w:t>
      </w:r>
      <w:r w:rsidRPr="004D3515">
        <w:rPr>
          <w:rFonts w:ascii="Tahoma" w:eastAsia="Times New Roman" w:hAnsi="Tahoma" w:cs="Tahoma"/>
          <w:lang w:eastAsia="sl-SI"/>
        </w:rPr>
        <w:t xml:space="preserve">pogodbenih strank in pod pogojem iz </w:t>
      </w:r>
      <w:r w:rsidRPr="00763D74">
        <w:rPr>
          <w:rFonts w:ascii="Tahoma" w:eastAsia="Times New Roman" w:hAnsi="Tahoma" w:cs="Tahoma"/>
          <w:lang w:eastAsia="sl-SI"/>
        </w:rPr>
        <w:t>1</w:t>
      </w:r>
      <w:r w:rsidR="00201A80">
        <w:rPr>
          <w:rFonts w:ascii="Tahoma" w:eastAsia="Times New Roman" w:hAnsi="Tahoma" w:cs="Tahoma"/>
          <w:lang w:eastAsia="sl-SI"/>
        </w:rPr>
        <w:t>4</w:t>
      </w:r>
      <w:r w:rsidRPr="00763D74">
        <w:rPr>
          <w:rFonts w:ascii="Tahoma" w:eastAsia="Times New Roman" w:hAnsi="Tahoma" w:cs="Tahoma"/>
          <w:lang w:eastAsia="sl-SI"/>
        </w:rPr>
        <w:t>.</w:t>
      </w:r>
      <w:r w:rsidRPr="004D3515">
        <w:rPr>
          <w:rFonts w:ascii="Tahoma" w:eastAsia="Times New Roman" w:hAnsi="Tahoma" w:cs="Tahoma"/>
          <w:lang w:eastAsia="sl-SI"/>
        </w:rPr>
        <w:t xml:space="preserve"> člena te pogodbe, do izpolnitve vseh obveznosti iz</w:t>
      </w:r>
      <w:r w:rsidRPr="00D77E33">
        <w:rPr>
          <w:rFonts w:ascii="Tahoma" w:eastAsia="Times New Roman" w:hAnsi="Tahoma" w:cs="Tahoma"/>
          <w:lang w:eastAsia="sl-SI"/>
        </w:rPr>
        <w:t xml:space="preserve"> pogodbe.</w:t>
      </w:r>
    </w:p>
    <w:p w14:paraId="73128F80" w14:textId="77777777" w:rsidR="003B6979" w:rsidRPr="00EC4317" w:rsidRDefault="003B6979" w:rsidP="009907D2">
      <w:pPr>
        <w:keepNext/>
        <w:keepLines/>
        <w:spacing w:after="0" w:line="240" w:lineRule="auto"/>
        <w:jc w:val="both"/>
        <w:rPr>
          <w:rFonts w:ascii="Tahoma" w:hAnsi="Tahoma" w:cs="Tahoma"/>
          <w:b/>
        </w:rPr>
      </w:pPr>
    </w:p>
    <w:p w14:paraId="2A18285F" w14:textId="77777777" w:rsidR="003B6979" w:rsidRPr="00EC4317" w:rsidRDefault="003B6979" w:rsidP="009907D2">
      <w:pPr>
        <w:pStyle w:val="Telobesedila"/>
        <w:keepNext/>
        <w:keepLines/>
        <w:widowControl/>
        <w:rPr>
          <w:rFonts w:ascii="Tahoma" w:hAnsi="Tahoma" w:cs="Tahoma"/>
          <w:b w:val="0"/>
          <w:sz w:val="22"/>
          <w:szCs w:val="22"/>
        </w:rPr>
      </w:pPr>
      <w:r w:rsidRPr="00EC4317">
        <w:rPr>
          <w:rFonts w:ascii="Tahoma" w:hAnsi="Tahoma" w:cs="Tahoma"/>
          <w:b w:val="0"/>
          <w:sz w:val="22"/>
          <w:szCs w:val="22"/>
        </w:rPr>
        <w:t>S to pogodbo se naročnik in izvajalec dogovorita o pogojih izvajanja predmeta</w:t>
      </w:r>
      <w:r>
        <w:rPr>
          <w:rFonts w:ascii="Tahoma" w:hAnsi="Tahoma" w:cs="Tahoma"/>
          <w:b w:val="0"/>
          <w:sz w:val="22"/>
          <w:szCs w:val="22"/>
          <w:lang w:val="sl-SI"/>
        </w:rPr>
        <w:t xml:space="preserve"> pogodbe</w:t>
      </w:r>
      <w:r w:rsidRPr="00EC4317">
        <w:rPr>
          <w:rFonts w:ascii="Tahoma" w:hAnsi="Tahoma" w:cs="Tahoma"/>
          <w:b w:val="0"/>
          <w:sz w:val="22"/>
          <w:szCs w:val="22"/>
        </w:rPr>
        <w:t>.</w:t>
      </w:r>
    </w:p>
    <w:p w14:paraId="7BD19C8D" w14:textId="77777777" w:rsidR="003B6979" w:rsidRPr="00EC4317" w:rsidRDefault="003B6979" w:rsidP="009907D2">
      <w:pPr>
        <w:keepNext/>
        <w:keepLines/>
        <w:suppressAutoHyphens/>
        <w:spacing w:after="0" w:line="240" w:lineRule="auto"/>
        <w:jc w:val="both"/>
        <w:rPr>
          <w:rFonts w:ascii="Tahoma" w:eastAsia="Times New Roman" w:hAnsi="Tahoma" w:cs="Tahoma"/>
          <w:b/>
          <w:color w:val="000000"/>
          <w:lang w:eastAsia="sl-SI"/>
        </w:rPr>
      </w:pPr>
    </w:p>
    <w:p w14:paraId="336FB779" w14:textId="77777777" w:rsidR="003B6979" w:rsidRPr="00C5124B" w:rsidRDefault="003B6979" w:rsidP="009907D2">
      <w:pPr>
        <w:keepNext/>
        <w:keepLines/>
        <w:numPr>
          <w:ilvl w:val="0"/>
          <w:numId w:val="47"/>
        </w:numPr>
        <w:spacing w:after="0" w:line="240" w:lineRule="auto"/>
        <w:ind w:left="426" w:hanging="426"/>
        <w:jc w:val="center"/>
        <w:rPr>
          <w:rFonts w:ascii="Tahoma" w:eastAsia="Times New Roman" w:hAnsi="Tahoma" w:cs="Tahoma"/>
          <w:b/>
          <w:lang w:eastAsia="sl-SI"/>
        </w:rPr>
      </w:pPr>
      <w:r>
        <w:rPr>
          <w:rFonts w:ascii="Tahoma" w:hAnsi="Tahoma" w:cs="Tahoma"/>
          <w:b/>
        </w:rPr>
        <w:br w:type="page"/>
      </w:r>
      <w:r w:rsidRPr="00C5124B">
        <w:rPr>
          <w:rFonts w:ascii="Tahoma" w:eastAsia="Times New Roman" w:hAnsi="Tahoma" w:cs="Tahoma"/>
          <w:b/>
          <w:lang w:eastAsia="sl-SI"/>
        </w:rPr>
        <w:lastRenderedPageBreak/>
        <w:t xml:space="preserve"> PREDMET POGODBE</w:t>
      </w:r>
    </w:p>
    <w:p w14:paraId="5FDE664F" w14:textId="77777777" w:rsidR="003B6979" w:rsidRPr="00C5124B" w:rsidRDefault="003B6979" w:rsidP="009907D2">
      <w:pPr>
        <w:keepNext/>
        <w:keepLines/>
        <w:tabs>
          <w:tab w:val="left" w:pos="851"/>
          <w:tab w:val="left" w:pos="1702"/>
        </w:tabs>
        <w:spacing w:after="0" w:line="240" w:lineRule="auto"/>
        <w:jc w:val="both"/>
        <w:rPr>
          <w:rFonts w:ascii="Tahoma" w:eastAsia="Times New Roman" w:hAnsi="Tahoma" w:cs="Tahoma"/>
          <w:b/>
          <w:lang w:eastAsia="sl-SI"/>
        </w:rPr>
      </w:pPr>
    </w:p>
    <w:p w14:paraId="7207DE3B" w14:textId="77777777" w:rsidR="003B6979" w:rsidRPr="00C5124B" w:rsidRDefault="003B6979" w:rsidP="009907D2">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C5124B">
        <w:rPr>
          <w:rFonts w:ascii="Tahoma" w:eastAsia="Times New Roman" w:hAnsi="Tahoma" w:cs="Tahoma"/>
          <w:lang w:eastAsia="sl-SI"/>
        </w:rPr>
        <w:t>člen</w:t>
      </w:r>
    </w:p>
    <w:p w14:paraId="32E56F1A" w14:textId="77777777" w:rsidR="003B6979" w:rsidRPr="00C5124B" w:rsidRDefault="003B6979" w:rsidP="009907D2">
      <w:pPr>
        <w:keepNext/>
        <w:keepLines/>
        <w:tabs>
          <w:tab w:val="left" w:pos="1702"/>
        </w:tabs>
        <w:spacing w:after="0" w:line="240" w:lineRule="auto"/>
        <w:jc w:val="both"/>
        <w:rPr>
          <w:rFonts w:ascii="Tahoma" w:eastAsia="Times New Roman" w:hAnsi="Tahoma" w:cs="Tahoma"/>
          <w:lang w:eastAsia="sl-SI"/>
        </w:rPr>
      </w:pPr>
    </w:p>
    <w:p w14:paraId="26E4010D" w14:textId="6679CCE3" w:rsidR="003B6979" w:rsidRPr="00B851D9" w:rsidRDefault="003B6979" w:rsidP="009907D2">
      <w:pPr>
        <w:keepNext/>
        <w:keepLines/>
        <w:spacing w:after="0" w:line="240" w:lineRule="auto"/>
        <w:jc w:val="both"/>
        <w:rPr>
          <w:rFonts w:ascii="Tahoma" w:hAnsi="Tahoma" w:cs="Tahoma"/>
          <w:snapToGrid w:val="0"/>
        </w:rPr>
      </w:pPr>
      <w:r>
        <w:rPr>
          <w:rFonts w:ascii="Tahoma" w:hAnsi="Tahoma" w:cs="Tahoma"/>
          <w:bCs/>
        </w:rPr>
        <w:t xml:space="preserve">Predmet pogodbe je </w:t>
      </w:r>
      <w:r w:rsidR="001B5AA2">
        <w:rPr>
          <w:rFonts w:ascii="Tahoma" w:hAnsi="Tahoma" w:cs="Tahoma"/>
          <w:bCs/>
        </w:rPr>
        <w:t>z</w:t>
      </w:r>
      <w:r w:rsidR="009907D2">
        <w:rPr>
          <w:rFonts w:ascii="Tahoma" w:hAnsi="Tahoma" w:cs="Tahoma"/>
          <w:bCs/>
        </w:rPr>
        <w:t xml:space="preserve">amenjava senzorjev APZ </w:t>
      </w:r>
      <w:proofErr w:type="spellStart"/>
      <w:r w:rsidR="009907D2">
        <w:rPr>
          <w:rFonts w:ascii="Tahoma" w:hAnsi="Tahoma" w:cs="Tahoma"/>
          <w:bCs/>
        </w:rPr>
        <w:t>Adicos</w:t>
      </w:r>
      <w:proofErr w:type="spellEnd"/>
      <w:r w:rsidR="009907D2">
        <w:rPr>
          <w:rFonts w:ascii="Tahoma" w:hAnsi="Tahoma" w:cs="Tahoma"/>
          <w:bCs/>
        </w:rPr>
        <w:t xml:space="preserve"> ter izvedba sistema za nadzor</w:t>
      </w:r>
      <w:r>
        <w:rPr>
          <w:rFonts w:ascii="Tahoma" w:hAnsi="Tahoma" w:cs="Tahoma"/>
          <w:bCs/>
        </w:rPr>
        <w:t xml:space="preserve"> </w:t>
      </w:r>
      <w:r w:rsidRPr="00996E1E">
        <w:rPr>
          <w:rFonts w:ascii="Tahoma" w:hAnsi="Tahoma" w:cs="Tahoma"/>
        </w:rPr>
        <w:t xml:space="preserve">(v nadaljevanju: </w:t>
      </w:r>
      <w:r>
        <w:rPr>
          <w:rFonts w:ascii="Tahoma" w:hAnsi="Tahoma" w:cs="Tahoma"/>
        </w:rPr>
        <w:t>pogodbena dela</w:t>
      </w:r>
      <w:r w:rsidRPr="00996E1E">
        <w:rPr>
          <w:rFonts w:ascii="Tahoma" w:hAnsi="Tahoma" w:cs="Tahoma"/>
        </w:rPr>
        <w:t xml:space="preserve">), v skladu s tehnično specifikacijo, </w:t>
      </w:r>
      <w:r w:rsidRPr="00996E1E">
        <w:rPr>
          <w:rFonts w:ascii="Tahoma" w:hAnsi="Tahoma" w:cs="Tahoma"/>
          <w:snapToGrid w:val="0"/>
        </w:rPr>
        <w:t xml:space="preserve">kot je to opredeljeno v razpisni dokumentaciji </w:t>
      </w:r>
      <w:r w:rsidRPr="000C7C0F">
        <w:rPr>
          <w:rFonts w:ascii="Tahoma" w:hAnsi="Tahoma" w:cs="Tahoma"/>
          <w:snapToGrid w:val="0"/>
        </w:rPr>
        <w:t xml:space="preserve">naročnika št. </w:t>
      </w:r>
      <w:r w:rsidR="00801327">
        <w:rPr>
          <w:rFonts w:ascii="Tahoma" w:hAnsi="Tahoma" w:cs="Tahoma"/>
          <w:snapToGrid w:val="0"/>
        </w:rPr>
        <w:t>JPE-SPV-92/21</w:t>
      </w:r>
      <w:r w:rsidRPr="000C7C0F">
        <w:rPr>
          <w:rFonts w:ascii="Tahoma" w:hAnsi="Tahoma" w:cs="Tahoma"/>
          <w:snapToGrid w:val="0"/>
        </w:rPr>
        <w:t xml:space="preserve"> (v nadaljevanju: razpisna dokumentacija),</w:t>
      </w:r>
      <w:r w:rsidR="00F85ABA">
        <w:rPr>
          <w:rFonts w:ascii="Tahoma" w:hAnsi="Tahoma" w:cs="Tahoma"/>
          <w:snapToGrid w:val="0"/>
        </w:rPr>
        <w:t xml:space="preserve"> na podlagi </w:t>
      </w:r>
      <w:proofErr w:type="spellStart"/>
      <w:r w:rsidR="00F85ABA">
        <w:rPr>
          <w:rFonts w:ascii="Tahoma" w:hAnsi="Tahoma" w:cs="Tahoma"/>
          <w:snapToGrid w:val="0"/>
        </w:rPr>
        <w:t>PZ</w:t>
      </w:r>
      <w:r w:rsidR="00632E1F">
        <w:rPr>
          <w:rFonts w:ascii="Tahoma" w:hAnsi="Tahoma" w:cs="Tahoma"/>
          <w:snapToGrid w:val="0"/>
        </w:rPr>
        <w:t>I</w:t>
      </w:r>
      <w:proofErr w:type="spellEnd"/>
      <w:r w:rsidR="00F85ABA">
        <w:rPr>
          <w:rFonts w:ascii="Tahoma" w:hAnsi="Tahoma" w:cs="Tahoma"/>
          <w:snapToGrid w:val="0"/>
        </w:rPr>
        <w:t xml:space="preserve"> dokumentacije št. </w:t>
      </w:r>
      <w:r w:rsidR="008A2F5B" w:rsidRPr="008A2F5B">
        <w:rPr>
          <w:rFonts w:ascii="Tahoma" w:hAnsi="Tahoma" w:cs="Tahoma"/>
          <w:snapToGrid w:val="0"/>
        </w:rPr>
        <w:t>IP-26/20</w:t>
      </w:r>
      <w:r w:rsidR="00F85ABA">
        <w:rPr>
          <w:rFonts w:ascii="Tahoma" w:hAnsi="Tahoma" w:cs="Tahoma"/>
          <w:snapToGrid w:val="0"/>
        </w:rPr>
        <w:t xml:space="preserve">, </w:t>
      </w:r>
      <w:r w:rsidRPr="006722EA">
        <w:rPr>
          <w:rFonts w:ascii="Tahoma" w:hAnsi="Tahoma" w:cs="Tahoma"/>
        </w:rPr>
        <w:t xml:space="preserve">na podlagi ponudbe izvajalca št. ____________ z dne _______________, na podlagi ponudbe </w:t>
      </w:r>
      <w:r>
        <w:rPr>
          <w:rFonts w:ascii="Tahoma" w:hAnsi="Tahoma" w:cs="Tahoma"/>
        </w:rPr>
        <w:t xml:space="preserve">izvajalca </w:t>
      </w:r>
      <w:r w:rsidRPr="006722EA">
        <w:rPr>
          <w:rFonts w:ascii="Tahoma" w:hAnsi="Tahoma" w:cs="Tahoma"/>
        </w:rPr>
        <w:t>št. ______________</w:t>
      </w:r>
      <w:r w:rsidR="00B46A56">
        <w:rPr>
          <w:rFonts w:ascii="Tahoma" w:hAnsi="Tahoma" w:cs="Tahoma"/>
        </w:rPr>
        <w:t>,</w:t>
      </w:r>
      <w:r w:rsidRPr="006722EA">
        <w:rPr>
          <w:rFonts w:ascii="Tahoma" w:hAnsi="Tahoma" w:cs="Tahoma"/>
        </w:rPr>
        <w:t xml:space="preserve"> podane na neposrednih pogajanjih dne __________, ki je priloga št. 1 te </w:t>
      </w:r>
      <w:r w:rsidRPr="00B5769A">
        <w:rPr>
          <w:rFonts w:ascii="Tahoma" w:hAnsi="Tahoma" w:cs="Tahoma"/>
        </w:rPr>
        <w:t xml:space="preserve">pogodbe (v nadaljevanju: ponudba izvajalca) </w:t>
      </w:r>
      <w:r w:rsidRPr="006722EA">
        <w:rPr>
          <w:rFonts w:ascii="Tahoma" w:hAnsi="Tahoma" w:cs="Tahoma"/>
        </w:rPr>
        <w:t>in na podlagi ponudbenega predračuna izvajalca št.: ______</w:t>
      </w:r>
      <w:r>
        <w:rPr>
          <w:rFonts w:ascii="Tahoma" w:hAnsi="Tahoma" w:cs="Tahoma"/>
        </w:rPr>
        <w:t xml:space="preserve"> </w:t>
      </w:r>
      <w:r w:rsidRPr="006722EA">
        <w:rPr>
          <w:rFonts w:ascii="Tahoma" w:hAnsi="Tahoma" w:cs="Tahoma"/>
        </w:rPr>
        <w:t>z dne:</w:t>
      </w:r>
      <w:r>
        <w:rPr>
          <w:rFonts w:ascii="Tahoma" w:hAnsi="Tahoma" w:cs="Tahoma"/>
        </w:rPr>
        <w:t xml:space="preserve"> </w:t>
      </w:r>
      <w:r w:rsidRPr="006722EA">
        <w:rPr>
          <w:rFonts w:ascii="Tahoma" w:hAnsi="Tahoma" w:cs="Tahoma"/>
        </w:rPr>
        <w:t>______, ki je priloga št. 2 te pogodbe (v nadaljevanju: ponudbeni predračun izvajalca)</w:t>
      </w:r>
      <w:r w:rsidRPr="003F4255">
        <w:rPr>
          <w:rFonts w:ascii="Tahoma" w:hAnsi="Tahoma" w:cs="Tahoma"/>
        </w:rPr>
        <w:t xml:space="preserve"> ter v skladu z vsebino zahtev javnega naročila št. </w:t>
      </w:r>
      <w:r w:rsidR="00801327">
        <w:rPr>
          <w:rFonts w:ascii="Tahoma" w:hAnsi="Tahoma" w:cs="Tahoma"/>
        </w:rPr>
        <w:t>JPE-SPV-92/21</w:t>
      </w:r>
      <w:r w:rsidRPr="003F4255">
        <w:rPr>
          <w:rFonts w:ascii="Tahoma" w:hAnsi="Tahoma" w:cs="Tahoma"/>
        </w:rPr>
        <w:t>, in sicer vse po pravilih stroke, s skrbnostjo dobrega strokovnjaka ter v skladu s to pogodbo.</w:t>
      </w:r>
    </w:p>
    <w:p w14:paraId="140929F0" w14:textId="77777777" w:rsidR="003B6979" w:rsidRPr="00C5124B" w:rsidRDefault="003B6979" w:rsidP="009907D2">
      <w:pPr>
        <w:keepNext/>
        <w:keepLines/>
        <w:spacing w:after="0" w:line="240" w:lineRule="auto"/>
        <w:jc w:val="both"/>
        <w:rPr>
          <w:rFonts w:ascii="Tahoma" w:eastAsia="Times New Roman" w:hAnsi="Tahoma" w:cs="Tahoma"/>
          <w:lang w:eastAsia="sl-SI"/>
        </w:rPr>
      </w:pPr>
    </w:p>
    <w:p w14:paraId="3E9AAA57" w14:textId="2CF02AE2" w:rsidR="003B6979" w:rsidRDefault="00632E1F" w:rsidP="009907D2">
      <w:pPr>
        <w:keepNext/>
        <w:keepLines/>
        <w:tabs>
          <w:tab w:val="left" w:pos="567"/>
          <w:tab w:val="left" w:pos="1418"/>
          <w:tab w:val="left" w:pos="1702"/>
        </w:tabs>
        <w:spacing w:after="0" w:line="240" w:lineRule="auto"/>
        <w:jc w:val="both"/>
        <w:rPr>
          <w:rFonts w:ascii="Tahoma" w:eastAsia="Times New Roman" w:hAnsi="Tahoma" w:cs="Tahoma"/>
          <w:lang w:eastAsia="sl-SI"/>
        </w:rPr>
      </w:pPr>
      <w:r>
        <w:rPr>
          <w:rFonts w:ascii="Tahoma" w:eastAsia="Times New Roman" w:hAnsi="Tahoma" w:cs="Tahoma"/>
          <w:lang w:eastAsia="sl-SI"/>
        </w:rPr>
        <w:t>Izvajalec mora za naročnika izvesti naslednja p</w:t>
      </w:r>
      <w:r w:rsidR="003B6979" w:rsidRPr="0089504D">
        <w:rPr>
          <w:rFonts w:ascii="Tahoma" w:eastAsia="Times New Roman" w:hAnsi="Tahoma" w:cs="Tahoma"/>
          <w:lang w:eastAsia="sl-SI"/>
        </w:rPr>
        <w:t>ogodbena dela</w:t>
      </w:r>
      <w:r>
        <w:rPr>
          <w:rFonts w:ascii="Tahoma" w:eastAsia="Times New Roman" w:hAnsi="Tahoma" w:cs="Tahoma"/>
          <w:lang w:eastAsia="sl-SI"/>
        </w:rPr>
        <w:t>:</w:t>
      </w:r>
    </w:p>
    <w:p w14:paraId="5E0017FE" w14:textId="417F35B5" w:rsidR="001B5AA2" w:rsidRPr="001B5AA2" w:rsidRDefault="001B5AA2" w:rsidP="001B5AA2">
      <w:pPr>
        <w:keepNext/>
        <w:keepLines/>
        <w:numPr>
          <w:ilvl w:val="0"/>
          <w:numId w:val="49"/>
        </w:numPr>
        <w:spacing w:after="0" w:line="240" w:lineRule="auto"/>
        <w:jc w:val="both"/>
        <w:rPr>
          <w:rFonts w:ascii="Tahoma" w:eastAsia="Times New Roman" w:hAnsi="Tahoma" w:cs="Tahoma"/>
          <w:lang w:eastAsia="sl-SI"/>
        </w:rPr>
      </w:pPr>
      <w:r w:rsidRPr="001B5AA2">
        <w:rPr>
          <w:rFonts w:ascii="Tahoma" w:eastAsia="Times New Roman" w:hAnsi="Tahoma" w:cs="Tahoma"/>
          <w:lang w:eastAsia="sl-SI"/>
        </w:rPr>
        <w:t>dobav</w:t>
      </w:r>
      <w:r>
        <w:rPr>
          <w:rFonts w:ascii="Tahoma" w:eastAsia="Times New Roman" w:hAnsi="Tahoma" w:cs="Tahoma"/>
          <w:lang w:eastAsia="sl-SI"/>
        </w:rPr>
        <w:t>iti</w:t>
      </w:r>
      <w:r w:rsidRPr="001B5AA2">
        <w:rPr>
          <w:rFonts w:ascii="Tahoma" w:eastAsia="Times New Roman" w:hAnsi="Tahoma" w:cs="Tahoma"/>
          <w:lang w:eastAsia="sl-SI"/>
        </w:rPr>
        <w:t xml:space="preserve"> računalnik</w:t>
      </w:r>
      <w:r>
        <w:rPr>
          <w:rFonts w:ascii="Tahoma" w:eastAsia="Times New Roman" w:hAnsi="Tahoma" w:cs="Tahoma"/>
          <w:lang w:eastAsia="sl-SI"/>
        </w:rPr>
        <w:t>e</w:t>
      </w:r>
      <w:r w:rsidRPr="001B5AA2">
        <w:rPr>
          <w:rFonts w:ascii="Tahoma" w:eastAsia="Times New Roman" w:hAnsi="Tahoma" w:cs="Tahoma"/>
          <w:lang w:eastAsia="sl-SI"/>
        </w:rPr>
        <w:t xml:space="preserve"> PC mini (z miško, tipkovnico, operacijskim sistemom ter ostalimi programi potrebnimi za delovanje sistema) za izvedbo nadzora sistema APZ </w:t>
      </w:r>
      <w:proofErr w:type="spellStart"/>
      <w:r w:rsidRPr="001B5AA2">
        <w:rPr>
          <w:rFonts w:ascii="Tahoma" w:eastAsia="Times New Roman" w:hAnsi="Tahoma" w:cs="Tahoma"/>
          <w:lang w:eastAsia="sl-SI"/>
        </w:rPr>
        <w:t>Adicos</w:t>
      </w:r>
      <w:proofErr w:type="spellEnd"/>
      <w:r w:rsidRPr="001B5AA2">
        <w:rPr>
          <w:rFonts w:ascii="Tahoma" w:eastAsia="Times New Roman" w:hAnsi="Tahoma" w:cs="Tahoma"/>
          <w:lang w:eastAsia="sl-SI"/>
        </w:rPr>
        <w:t xml:space="preserve"> javljalnikov,</w:t>
      </w:r>
    </w:p>
    <w:p w14:paraId="44A55A18" w14:textId="5468D325" w:rsidR="001B5AA2" w:rsidRPr="001B5AA2" w:rsidRDefault="001B5AA2" w:rsidP="001B5AA2">
      <w:pPr>
        <w:keepNext/>
        <w:keepLines/>
        <w:numPr>
          <w:ilvl w:val="0"/>
          <w:numId w:val="49"/>
        </w:numPr>
        <w:spacing w:after="0" w:line="240" w:lineRule="auto"/>
        <w:jc w:val="both"/>
        <w:rPr>
          <w:rFonts w:ascii="Tahoma" w:eastAsia="Times New Roman" w:hAnsi="Tahoma" w:cs="Tahoma"/>
          <w:lang w:eastAsia="sl-SI"/>
        </w:rPr>
      </w:pPr>
      <w:r w:rsidRPr="001B5AA2">
        <w:rPr>
          <w:rFonts w:ascii="Tahoma" w:eastAsia="Times New Roman" w:hAnsi="Tahoma" w:cs="Tahoma"/>
          <w:lang w:eastAsia="sl-SI"/>
        </w:rPr>
        <w:t>dobav</w:t>
      </w:r>
      <w:r>
        <w:rPr>
          <w:rFonts w:ascii="Tahoma" w:eastAsia="Times New Roman" w:hAnsi="Tahoma" w:cs="Tahoma"/>
          <w:lang w:eastAsia="sl-SI"/>
        </w:rPr>
        <w:t>iti</w:t>
      </w:r>
      <w:r w:rsidRPr="001B5AA2">
        <w:rPr>
          <w:rFonts w:ascii="Tahoma" w:eastAsia="Times New Roman" w:hAnsi="Tahoma" w:cs="Tahoma"/>
          <w:lang w:eastAsia="sl-SI"/>
        </w:rPr>
        <w:t xml:space="preserve"> monitorje za izvedbo nadzora sistema APZ </w:t>
      </w:r>
      <w:proofErr w:type="spellStart"/>
      <w:r w:rsidRPr="001B5AA2">
        <w:rPr>
          <w:rFonts w:ascii="Tahoma" w:eastAsia="Times New Roman" w:hAnsi="Tahoma" w:cs="Tahoma"/>
          <w:lang w:eastAsia="sl-SI"/>
        </w:rPr>
        <w:t>Adicos</w:t>
      </w:r>
      <w:proofErr w:type="spellEnd"/>
      <w:r w:rsidRPr="001B5AA2">
        <w:rPr>
          <w:rFonts w:ascii="Tahoma" w:eastAsia="Times New Roman" w:hAnsi="Tahoma" w:cs="Tahoma"/>
          <w:lang w:eastAsia="sl-SI"/>
        </w:rPr>
        <w:t xml:space="preserve"> javljalnikov,</w:t>
      </w:r>
    </w:p>
    <w:p w14:paraId="167E1700" w14:textId="77777777" w:rsidR="001B5AA2" w:rsidRPr="001B5AA2" w:rsidRDefault="001B5AA2" w:rsidP="001B5AA2">
      <w:pPr>
        <w:keepNext/>
        <w:keepLines/>
        <w:numPr>
          <w:ilvl w:val="0"/>
          <w:numId w:val="49"/>
        </w:numPr>
        <w:spacing w:after="0" w:line="240" w:lineRule="auto"/>
        <w:jc w:val="both"/>
        <w:rPr>
          <w:rFonts w:ascii="Tahoma" w:eastAsia="Times New Roman" w:hAnsi="Tahoma" w:cs="Tahoma"/>
          <w:lang w:eastAsia="sl-SI"/>
        </w:rPr>
      </w:pPr>
      <w:r w:rsidRPr="001B5AA2">
        <w:rPr>
          <w:rFonts w:ascii="Tahoma" w:eastAsia="Times New Roman" w:hAnsi="Tahoma" w:cs="Tahoma"/>
          <w:lang w:eastAsia="sl-SI"/>
        </w:rPr>
        <w:t xml:space="preserve">osnovno konfiguriranje senzorjev pred zamenjavo ter končno </w:t>
      </w:r>
      <w:proofErr w:type="spellStart"/>
      <w:r w:rsidRPr="001B5AA2">
        <w:rPr>
          <w:rFonts w:ascii="Tahoma" w:eastAsia="Times New Roman" w:hAnsi="Tahoma" w:cs="Tahoma"/>
          <w:lang w:eastAsia="sl-SI"/>
        </w:rPr>
        <w:t>parametriranje</w:t>
      </w:r>
      <w:proofErr w:type="spellEnd"/>
      <w:r w:rsidRPr="001B5AA2">
        <w:rPr>
          <w:rFonts w:ascii="Tahoma" w:eastAsia="Times New Roman" w:hAnsi="Tahoma" w:cs="Tahoma"/>
          <w:lang w:eastAsia="sl-SI"/>
        </w:rPr>
        <w:t xml:space="preserve"> po izvedeni montaži novih senzorjev (30 kosov),</w:t>
      </w:r>
    </w:p>
    <w:p w14:paraId="7E450B07" w14:textId="77777777" w:rsidR="001B5AA2" w:rsidRPr="001B5AA2" w:rsidRDefault="001B5AA2" w:rsidP="001B5AA2">
      <w:pPr>
        <w:keepNext/>
        <w:keepLines/>
        <w:numPr>
          <w:ilvl w:val="0"/>
          <w:numId w:val="49"/>
        </w:numPr>
        <w:spacing w:after="0" w:line="240" w:lineRule="auto"/>
        <w:jc w:val="both"/>
        <w:rPr>
          <w:rFonts w:ascii="Tahoma" w:eastAsia="Times New Roman" w:hAnsi="Tahoma" w:cs="Tahoma"/>
          <w:lang w:eastAsia="sl-SI"/>
        </w:rPr>
      </w:pPr>
      <w:r w:rsidRPr="001B5AA2">
        <w:rPr>
          <w:rFonts w:ascii="Tahoma" w:eastAsia="Times New Roman" w:hAnsi="Tahoma" w:cs="Tahoma"/>
          <w:lang w:eastAsia="sl-SI"/>
        </w:rPr>
        <w:t>demontaža obstoječih in montaža novih senzorjev (30 kosov),</w:t>
      </w:r>
    </w:p>
    <w:p w14:paraId="5AAF5DF2" w14:textId="77777777" w:rsidR="00B5484E" w:rsidRPr="001B5AA2" w:rsidRDefault="00B5484E" w:rsidP="00B5484E">
      <w:pPr>
        <w:keepNext/>
        <w:keepLines/>
        <w:numPr>
          <w:ilvl w:val="0"/>
          <w:numId w:val="49"/>
        </w:numPr>
        <w:spacing w:after="0" w:line="240" w:lineRule="auto"/>
        <w:jc w:val="both"/>
        <w:rPr>
          <w:rFonts w:ascii="Tahoma" w:eastAsia="Times New Roman" w:hAnsi="Tahoma" w:cs="Tahoma"/>
          <w:lang w:eastAsia="sl-SI"/>
        </w:rPr>
      </w:pPr>
      <w:r w:rsidRPr="001B5AA2">
        <w:rPr>
          <w:rFonts w:ascii="Tahoma" w:eastAsia="Times New Roman" w:hAnsi="Tahoma" w:cs="Tahoma"/>
          <w:lang w:eastAsia="sl-SI"/>
        </w:rPr>
        <w:t xml:space="preserve">namestitev vseh programov in licence na dobavljena računalnika, ter vzpostavitev sistema za nadzor in sočasno beleženje podatkov vseh </w:t>
      </w:r>
      <w:proofErr w:type="spellStart"/>
      <w:r w:rsidRPr="001B5AA2">
        <w:rPr>
          <w:rFonts w:ascii="Tahoma" w:eastAsia="Times New Roman" w:hAnsi="Tahoma" w:cs="Tahoma"/>
          <w:lang w:eastAsia="sl-SI"/>
        </w:rPr>
        <w:t>Adicos</w:t>
      </w:r>
      <w:proofErr w:type="spellEnd"/>
      <w:r w:rsidRPr="001B5AA2">
        <w:rPr>
          <w:rFonts w:ascii="Tahoma" w:eastAsia="Times New Roman" w:hAnsi="Tahoma" w:cs="Tahoma"/>
          <w:lang w:eastAsia="sl-SI"/>
        </w:rPr>
        <w:t xml:space="preserve"> senzorjev, priklopljenih na obstoječi sistem APZ,</w:t>
      </w:r>
    </w:p>
    <w:p w14:paraId="39C4F5F1" w14:textId="77777777" w:rsidR="001B5AA2" w:rsidRPr="001B5AA2" w:rsidRDefault="001B5AA2" w:rsidP="001B5AA2">
      <w:pPr>
        <w:keepNext/>
        <w:keepLines/>
        <w:numPr>
          <w:ilvl w:val="0"/>
          <w:numId w:val="49"/>
        </w:numPr>
        <w:spacing w:after="0" w:line="240" w:lineRule="auto"/>
        <w:jc w:val="both"/>
        <w:rPr>
          <w:rFonts w:ascii="Tahoma" w:eastAsia="Times New Roman" w:hAnsi="Tahoma" w:cs="Tahoma"/>
          <w:lang w:eastAsia="sl-SI"/>
        </w:rPr>
      </w:pPr>
      <w:r w:rsidRPr="001B5AA2">
        <w:rPr>
          <w:rFonts w:ascii="Tahoma" w:eastAsia="Times New Roman" w:hAnsi="Tahoma" w:cs="Tahoma"/>
          <w:lang w:eastAsia="sl-SI"/>
        </w:rPr>
        <w:t>funkcionalni preizkus novo vgrajenih senzorjev s pripravo protokola ter izdelavo poročila o testiranju in ugotovitvah,</w:t>
      </w:r>
    </w:p>
    <w:p w14:paraId="007A4730" w14:textId="17D9D230" w:rsidR="00B5484E" w:rsidRDefault="00B5484E" w:rsidP="009907D2">
      <w:pPr>
        <w:keepNext/>
        <w:keepLines/>
        <w:numPr>
          <w:ilvl w:val="0"/>
          <w:numId w:val="49"/>
        </w:numPr>
        <w:spacing w:after="0" w:line="240" w:lineRule="auto"/>
        <w:jc w:val="both"/>
        <w:rPr>
          <w:rFonts w:ascii="Tahoma" w:eastAsia="Times New Roman" w:hAnsi="Tahoma" w:cs="Tahoma"/>
          <w:lang w:eastAsia="sl-SI"/>
        </w:rPr>
      </w:pPr>
      <w:r>
        <w:rPr>
          <w:rFonts w:ascii="Tahoma" w:eastAsia="Times New Roman" w:hAnsi="Tahoma" w:cs="Tahoma"/>
          <w:lang w:eastAsia="sl-SI"/>
        </w:rPr>
        <w:t>sodelovati pri poskusnem obratovanju;</w:t>
      </w:r>
    </w:p>
    <w:p w14:paraId="4CD1C95F" w14:textId="4BBBD8D5" w:rsidR="00632E1F" w:rsidRPr="00632E1F" w:rsidRDefault="00632E1F" w:rsidP="009907D2">
      <w:pPr>
        <w:keepNext/>
        <w:keepLines/>
        <w:numPr>
          <w:ilvl w:val="0"/>
          <w:numId w:val="49"/>
        </w:numPr>
        <w:spacing w:after="0" w:line="240" w:lineRule="auto"/>
        <w:jc w:val="both"/>
        <w:rPr>
          <w:rFonts w:ascii="Tahoma" w:eastAsia="Times New Roman" w:hAnsi="Tahoma" w:cs="Tahoma"/>
          <w:lang w:eastAsia="sl-SI"/>
        </w:rPr>
      </w:pPr>
      <w:r w:rsidRPr="00632E1F">
        <w:rPr>
          <w:rFonts w:ascii="Tahoma" w:eastAsia="Times New Roman" w:hAnsi="Tahoma" w:cs="Tahoma"/>
          <w:lang w:eastAsia="sl-SI"/>
        </w:rPr>
        <w:t>pospravljanje delovišča in ureditev v prvotno stanje;</w:t>
      </w:r>
    </w:p>
    <w:p w14:paraId="14A9FBAB" w14:textId="507208A2" w:rsidR="00632E1F" w:rsidRPr="00632E1F" w:rsidRDefault="00632E1F" w:rsidP="009907D2">
      <w:pPr>
        <w:keepNext/>
        <w:keepLines/>
        <w:numPr>
          <w:ilvl w:val="0"/>
          <w:numId w:val="49"/>
        </w:numPr>
        <w:spacing w:after="0" w:line="240" w:lineRule="auto"/>
        <w:jc w:val="both"/>
        <w:rPr>
          <w:rFonts w:ascii="Tahoma" w:eastAsia="Times New Roman" w:hAnsi="Tahoma" w:cs="Tahoma"/>
          <w:lang w:eastAsia="sl-SI"/>
        </w:rPr>
      </w:pPr>
      <w:r w:rsidRPr="00632E1F">
        <w:rPr>
          <w:rFonts w:ascii="Tahoma" w:eastAsia="Times New Roman" w:hAnsi="Tahoma" w:cs="Tahoma"/>
          <w:lang w:eastAsia="sl-SI"/>
        </w:rPr>
        <w:t>izdelava</w:t>
      </w:r>
      <w:r w:rsidR="00B5484E">
        <w:rPr>
          <w:rFonts w:ascii="Tahoma" w:eastAsia="Times New Roman" w:hAnsi="Tahoma" w:cs="Tahoma"/>
          <w:lang w:eastAsia="sl-SI"/>
        </w:rPr>
        <w:t xml:space="preserve"> tehnične dok</w:t>
      </w:r>
      <w:r w:rsidRPr="00632E1F">
        <w:rPr>
          <w:rFonts w:ascii="Tahoma" w:eastAsia="Times New Roman" w:hAnsi="Tahoma" w:cs="Tahoma"/>
          <w:lang w:eastAsia="sl-SI"/>
        </w:rPr>
        <w:t>umentacije.</w:t>
      </w:r>
    </w:p>
    <w:p w14:paraId="4E859064" w14:textId="48A0279B" w:rsidR="003B6979" w:rsidRDefault="003B6979" w:rsidP="009907D2">
      <w:pPr>
        <w:keepNext/>
        <w:keepLines/>
        <w:tabs>
          <w:tab w:val="left" w:pos="426"/>
        </w:tabs>
        <w:adjustRightInd w:val="0"/>
        <w:spacing w:after="0" w:line="240" w:lineRule="auto"/>
        <w:jc w:val="both"/>
        <w:textAlignment w:val="baseline"/>
        <w:rPr>
          <w:rFonts w:ascii="Tahoma" w:eastAsia="Times New Roman" w:hAnsi="Tahoma" w:cs="Tahoma"/>
          <w:lang w:eastAsia="sl-SI"/>
        </w:rPr>
      </w:pPr>
    </w:p>
    <w:p w14:paraId="15AA7C76" w14:textId="7995862A" w:rsidR="00812B8E" w:rsidRDefault="00812B8E" w:rsidP="009907D2">
      <w:pPr>
        <w:keepNext/>
        <w:keepLines/>
        <w:tabs>
          <w:tab w:val="left" w:pos="426"/>
        </w:tabs>
        <w:adjustRightInd w:val="0"/>
        <w:spacing w:after="0" w:line="240" w:lineRule="auto"/>
        <w:jc w:val="both"/>
        <w:textAlignment w:val="baseline"/>
        <w:rPr>
          <w:rFonts w:ascii="Tahoma" w:eastAsia="Times New Roman" w:hAnsi="Tahoma" w:cs="Tahoma"/>
          <w:lang w:eastAsia="sl-SI"/>
        </w:rPr>
      </w:pPr>
      <w:r w:rsidRPr="00BA4992">
        <w:rPr>
          <w:rFonts w:ascii="Tahoma" w:eastAsia="Times New Roman" w:hAnsi="Tahoma" w:cs="Tahoma"/>
          <w:lang w:eastAsia="sl-SI"/>
        </w:rPr>
        <w:t>Izvajalec zagotavlja naročniku, da bo dobavljeno blago po svoji kvaliteti, tehničnih lastnostih, uporabnosti in vsem ostalem ustrezalo vsem veljavnim predpisom in/ali standardom, po katerih je lahko predmet uporabe v Republiki Sloveniji, ter da bo</w:t>
      </w:r>
      <w:r w:rsidR="002D786E">
        <w:rPr>
          <w:rFonts w:ascii="Tahoma" w:eastAsia="Times New Roman" w:hAnsi="Tahoma" w:cs="Tahoma"/>
          <w:lang w:eastAsia="sl-SI"/>
        </w:rPr>
        <w:t xml:space="preserve"> </w:t>
      </w:r>
      <w:r w:rsidRPr="00BA4992">
        <w:rPr>
          <w:rFonts w:ascii="Tahoma" w:eastAsia="Times New Roman" w:hAnsi="Tahoma" w:cs="Tahoma"/>
          <w:lang w:eastAsia="sl-SI"/>
        </w:rPr>
        <w:t>opremljeno z vsemi potrebnimi navodili, atesti in drugimi listinami v skladu z veljavnimi predpisi Republike Slovenije.</w:t>
      </w:r>
    </w:p>
    <w:p w14:paraId="431C3F39" w14:textId="77777777" w:rsidR="00812B8E" w:rsidRPr="00C5124B" w:rsidRDefault="00812B8E" w:rsidP="009907D2">
      <w:pPr>
        <w:keepNext/>
        <w:keepLines/>
        <w:tabs>
          <w:tab w:val="left" w:pos="426"/>
        </w:tabs>
        <w:adjustRightInd w:val="0"/>
        <w:spacing w:after="0" w:line="240" w:lineRule="auto"/>
        <w:jc w:val="both"/>
        <w:textAlignment w:val="baseline"/>
        <w:rPr>
          <w:rFonts w:ascii="Tahoma" w:eastAsia="Times New Roman" w:hAnsi="Tahoma" w:cs="Tahoma"/>
          <w:lang w:eastAsia="sl-SI"/>
        </w:rPr>
      </w:pPr>
    </w:p>
    <w:p w14:paraId="4BDC1CF1" w14:textId="77777777" w:rsidR="00632E1F" w:rsidRPr="00C5124B" w:rsidRDefault="00632E1F" w:rsidP="009907D2">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C5124B">
        <w:rPr>
          <w:rFonts w:ascii="Tahoma" w:eastAsia="Times New Roman" w:hAnsi="Tahoma" w:cs="Tahoma"/>
          <w:lang w:eastAsia="sl-SI"/>
        </w:rPr>
        <w:t>člen</w:t>
      </w:r>
    </w:p>
    <w:p w14:paraId="46AC621B" w14:textId="77777777" w:rsidR="003B6979" w:rsidRPr="00C5124B" w:rsidRDefault="003B6979" w:rsidP="009907D2">
      <w:pPr>
        <w:keepNext/>
        <w:keepLines/>
        <w:autoSpaceDE w:val="0"/>
        <w:autoSpaceDN w:val="0"/>
        <w:adjustRightInd w:val="0"/>
        <w:spacing w:after="0" w:line="240" w:lineRule="auto"/>
        <w:jc w:val="both"/>
        <w:rPr>
          <w:rFonts w:ascii="Tahoma" w:eastAsia="Times New Roman" w:hAnsi="Tahoma" w:cs="Tahoma"/>
          <w:lang w:eastAsia="sl-SI"/>
        </w:rPr>
      </w:pPr>
    </w:p>
    <w:p w14:paraId="48862EF5" w14:textId="77777777" w:rsidR="00F85ABA" w:rsidRPr="003F4255" w:rsidRDefault="00F85ABA" w:rsidP="009907D2">
      <w:pPr>
        <w:keepNext/>
        <w:keepLines/>
        <w:numPr>
          <w:ilvl w:val="12"/>
          <w:numId w:val="0"/>
        </w:numPr>
        <w:tabs>
          <w:tab w:val="left" w:pos="284"/>
          <w:tab w:val="left" w:pos="5529"/>
          <w:tab w:val="right" w:pos="8505"/>
        </w:tabs>
        <w:overflowPunct w:val="0"/>
        <w:autoSpaceDE w:val="0"/>
        <w:autoSpaceDN w:val="0"/>
        <w:adjustRightInd w:val="0"/>
        <w:spacing w:after="0" w:line="240" w:lineRule="auto"/>
        <w:jc w:val="both"/>
        <w:textAlignment w:val="baseline"/>
        <w:rPr>
          <w:rFonts w:ascii="Tahoma" w:eastAsia="Times New Roman" w:hAnsi="Tahoma" w:cs="Tahoma"/>
        </w:rPr>
      </w:pPr>
      <w:r w:rsidRPr="003F4255">
        <w:rPr>
          <w:rFonts w:ascii="Tahoma" w:eastAsia="Times New Roman" w:hAnsi="Tahoma" w:cs="Tahoma"/>
        </w:rPr>
        <w:t xml:space="preserve">Izvajalec potrjuje in jamči, da je pridobil vse podatke, ki se nanašajo na predmet pogodbe, ki bi lahko vplivali na pogodbeno vrednost ali razčlenitev pogodbene vrednosti, ali na njegove pravice in obveznosti po tej pogodbi. Izvajalec se izrecno odpoveduje vsem zahtevkom do naročnika, ki bi izvirali iz njegove morebitne </w:t>
      </w:r>
      <w:proofErr w:type="spellStart"/>
      <w:r w:rsidRPr="003F4255">
        <w:rPr>
          <w:rFonts w:ascii="Tahoma" w:eastAsia="Times New Roman" w:hAnsi="Tahoma" w:cs="Tahoma"/>
        </w:rPr>
        <w:t>neseznanjenosti</w:t>
      </w:r>
      <w:proofErr w:type="spellEnd"/>
      <w:r w:rsidRPr="003F4255">
        <w:rPr>
          <w:rFonts w:ascii="Tahoma" w:eastAsia="Times New Roman" w:hAnsi="Tahoma" w:cs="Tahoma"/>
        </w:rPr>
        <w:t xml:space="preserve"> s pogoji po tej pogodbi.</w:t>
      </w:r>
    </w:p>
    <w:p w14:paraId="5EC43E4D" w14:textId="77777777" w:rsidR="00F85ABA" w:rsidRPr="003F4255" w:rsidRDefault="00F85ABA" w:rsidP="009907D2">
      <w:pPr>
        <w:keepNext/>
        <w:keepLines/>
        <w:tabs>
          <w:tab w:val="left" w:pos="567"/>
          <w:tab w:val="left" w:pos="1418"/>
          <w:tab w:val="left" w:pos="1702"/>
        </w:tabs>
        <w:spacing w:after="0" w:line="240" w:lineRule="auto"/>
        <w:jc w:val="both"/>
        <w:rPr>
          <w:rFonts w:ascii="Tahoma" w:eastAsia="Times New Roman" w:hAnsi="Tahoma" w:cs="Tahoma"/>
          <w:lang w:eastAsia="sl-SI"/>
        </w:rPr>
      </w:pPr>
    </w:p>
    <w:p w14:paraId="2996ECE3" w14:textId="77777777" w:rsidR="00F85ABA" w:rsidRPr="003F4255" w:rsidRDefault="00F85ABA" w:rsidP="009907D2">
      <w:pPr>
        <w:keepNext/>
        <w:keepLines/>
        <w:tabs>
          <w:tab w:val="left" w:pos="567"/>
          <w:tab w:val="left" w:pos="1418"/>
          <w:tab w:val="left" w:pos="1702"/>
        </w:tabs>
        <w:spacing w:after="0" w:line="240" w:lineRule="auto"/>
        <w:jc w:val="both"/>
        <w:rPr>
          <w:rFonts w:ascii="Tahoma" w:eastAsia="Times New Roman" w:hAnsi="Tahoma" w:cs="Tahoma"/>
          <w:lang w:eastAsia="sl-SI"/>
        </w:rPr>
      </w:pPr>
      <w:r w:rsidRPr="003F4255">
        <w:rPr>
          <w:rFonts w:ascii="Tahoma" w:eastAsia="Times New Roman" w:hAnsi="Tahoma" w:cs="Tahoma"/>
          <w:lang w:eastAsia="sl-SI"/>
        </w:rPr>
        <w:t>Izvajalec izjavlja, da so mu razumljivi in jasni pogoji in okoliščine za pravilno izvedbo pogodbenih obveznosti.</w:t>
      </w:r>
    </w:p>
    <w:p w14:paraId="1FBFE4FA" w14:textId="77777777" w:rsidR="003B6979" w:rsidRPr="00C5124B" w:rsidRDefault="003B6979" w:rsidP="009907D2">
      <w:pPr>
        <w:keepNext/>
        <w:keepLines/>
        <w:autoSpaceDE w:val="0"/>
        <w:autoSpaceDN w:val="0"/>
        <w:adjustRightInd w:val="0"/>
        <w:spacing w:after="0" w:line="240" w:lineRule="auto"/>
        <w:jc w:val="both"/>
        <w:rPr>
          <w:rFonts w:ascii="Tahoma" w:eastAsia="Times New Roman" w:hAnsi="Tahoma" w:cs="Tahoma"/>
          <w:lang w:eastAsia="sl-SI"/>
        </w:rPr>
      </w:pPr>
    </w:p>
    <w:p w14:paraId="1FC01E5E" w14:textId="77777777" w:rsidR="003B6979" w:rsidRPr="00C5124B" w:rsidRDefault="003B6979" w:rsidP="009907D2">
      <w:pPr>
        <w:keepNext/>
        <w:keepLines/>
        <w:numPr>
          <w:ilvl w:val="0"/>
          <w:numId w:val="47"/>
        </w:numPr>
        <w:spacing w:after="0" w:line="240" w:lineRule="auto"/>
        <w:ind w:left="426" w:hanging="426"/>
        <w:jc w:val="center"/>
        <w:rPr>
          <w:rFonts w:ascii="Tahoma" w:eastAsia="Times New Roman" w:hAnsi="Tahoma" w:cs="Tahoma"/>
          <w:b/>
          <w:lang w:eastAsia="sl-SI"/>
        </w:rPr>
      </w:pPr>
      <w:r w:rsidRPr="00C5124B">
        <w:rPr>
          <w:rFonts w:ascii="Tahoma" w:eastAsia="Times New Roman" w:hAnsi="Tahoma" w:cs="Tahoma"/>
          <w:b/>
          <w:lang w:eastAsia="sl-SI"/>
        </w:rPr>
        <w:t>POGODBENA VREDNOST</w:t>
      </w:r>
    </w:p>
    <w:p w14:paraId="2859C3EE" w14:textId="77777777" w:rsidR="003B6979" w:rsidRPr="00C5124B" w:rsidRDefault="003B6979" w:rsidP="009907D2">
      <w:pPr>
        <w:keepNext/>
        <w:keepLines/>
        <w:tabs>
          <w:tab w:val="left" w:pos="851"/>
          <w:tab w:val="left" w:pos="1702"/>
        </w:tabs>
        <w:spacing w:after="0" w:line="240" w:lineRule="auto"/>
        <w:jc w:val="both"/>
        <w:rPr>
          <w:rFonts w:ascii="Tahoma" w:eastAsia="Times New Roman" w:hAnsi="Tahoma" w:cs="Tahoma"/>
          <w:b/>
          <w:lang w:eastAsia="sl-SI"/>
        </w:rPr>
      </w:pPr>
    </w:p>
    <w:p w14:paraId="16BE5BC1" w14:textId="77777777" w:rsidR="003B6979" w:rsidRPr="00C5124B" w:rsidRDefault="003B6979" w:rsidP="009907D2">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C5124B">
        <w:rPr>
          <w:rFonts w:ascii="Tahoma" w:eastAsia="Times New Roman" w:hAnsi="Tahoma" w:cs="Tahoma"/>
          <w:lang w:eastAsia="sl-SI"/>
        </w:rPr>
        <w:t>člen</w:t>
      </w:r>
    </w:p>
    <w:p w14:paraId="1FD2A9DF" w14:textId="77777777" w:rsidR="003B6979" w:rsidRPr="00C5124B" w:rsidRDefault="003B6979" w:rsidP="009907D2">
      <w:pPr>
        <w:keepNext/>
        <w:keepLines/>
        <w:spacing w:after="0" w:line="240" w:lineRule="auto"/>
        <w:jc w:val="both"/>
        <w:rPr>
          <w:rFonts w:ascii="Tahoma" w:eastAsia="Times New Roman" w:hAnsi="Tahoma" w:cs="Tahoma"/>
          <w:lang w:eastAsia="sl-SI"/>
        </w:rPr>
      </w:pPr>
    </w:p>
    <w:p w14:paraId="6FCB90AC" w14:textId="77777777" w:rsidR="003B6979" w:rsidRDefault="003B6979" w:rsidP="009907D2">
      <w:pPr>
        <w:keepNext/>
        <w:keepLines/>
        <w:spacing w:after="0" w:line="240" w:lineRule="auto"/>
        <w:jc w:val="both"/>
        <w:rPr>
          <w:rFonts w:ascii="Tahoma" w:eastAsia="Times New Roman" w:hAnsi="Tahoma" w:cs="Tahoma"/>
          <w:lang w:eastAsia="sl-SI"/>
        </w:rPr>
      </w:pPr>
      <w:r w:rsidRPr="00D2012E">
        <w:rPr>
          <w:rFonts w:ascii="Tahoma" w:eastAsia="Times New Roman" w:hAnsi="Tahoma" w:cs="Tahoma"/>
          <w:lang w:eastAsia="sl-SI"/>
        </w:rPr>
        <w:t>Pogodbena vrednost</w:t>
      </w:r>
      <w:r>
        <w:rPr>
          <w:rFonts w:ascii="Tahoma" w:eastAsia="Times New Roman" w:hAnsi="Tahoma" w:cs="Tahoma"/>
          <w:lang w:eastAsia="sl-SI"/>
        </w:rPr>
        <w:t xml:space="preserve"> pogodbenih del </w:t>
      </w:r>
      <w:r w:rsidRPr="00D2012E">
        <w:rPr>
          <w:rFonts w:ascii="Tahoma" w:eastAsia="Times New Roman" w:hAnsi="Tahoma" w:cs="Tahoma"/>
          <w:lang w:eastAsia="sl-SI"/>
        </w:rPr>
        <w:t xml:space="preserve">iz 2. </w:t>
      </w:r>
      <w:r>
        <w:rPr>
          <w:rFonts w:ascii="Tahoma" w:eastAsia="Times New Roman" w:hAnsi="Tahoma" w:cs="Tahoma"/>
          <w:lang w:eastAsia="sl-SI"/>
        </w:rPr>
        <w:t>č</w:t>
      </w:r>
      <w:r w:rsidRPr="00D2012E">
        <w:rPr>
          <w:rFonts w:ascii="Tahoma" w:eastAsia="Times New Roman" w:hAnsi="Tahoma" w:cs="Tahoma"/>
          <w:lang w:eastAsia="sl-SI"/>
        </w:rPr>
        <w:t>lena te pogodbe je določena na podlagi ponudbe</w:t>
      </w:r>
      <w:r>
        <w:rPr>
          <w:rFonts w:ascii="Tahoma" w:eastAsia="Times New Roman" w:hAnsi="Tahoma" w:cs="Tahoma"/>
          <w:lang w:eastAsia="sl-SI"/>
        </w:rPr>
        <w:t xml:space="preserve"> izvajalca</w:t>
      </w:r>
      <w:r w:rsidRPr="00D2012E">
        <w:rPr>
          <w:rFonts w:ascii="Tahoma" w:eastAsia="Times New Roman" w:hAnsi="Tahoma" w:cs="Tahoma"/>
          <w:lang w:eastAsia="sl-SI"/>
        </w:rPr>
        <w:t xml:space="preserve"> </w:t>
      </w:r>
      <w:r w:rsidRPr="00B851D9">
        <w:rPr>
          <w:rFonts w:ascii="Tahoma" w:hAnsi="Tahoma" w:cs="Tahoma"/>
          <w:snapToGrid w:val="0"/>
        </w:rPr>
        <w:t>in na podlagi ponudbenega predračuna izvajalca</w:t>
      </w:r>
      <w:r w:rsidRPr="00B851D9">
        <w:rPr>
          <w:rFonts w:ascii="Tahoma" w:hAnsi="Tahoma" w:cs="Tahoma"/>
        </w:rPr>
        <w:t xml:space="preserve"> </w:t>
      </w:r>
      <w:r>
        <w:rPr>
          <w:rFonts w:ascii="Tahoma" w:hAnsi="Tahoma" w:cs="Tahoma"/>
        </w:rPr>
        <w:t>znaša na dan sklenitve te pogodbe v neto vrednosti</w:t>
      </w:r>
      <w:r w:rsidRPr="00D2012E">
        <w:rPr>
          <w:rFonts w:ascii="Tahoma" w:eastAsia="Times New Roman" w:hAnsi="Tahoma" w:cs="Tahoma"/>
          <w:lang w:eastAsia="sl-SI"/>
        </w:rPr>
        <w:t>:</w:t>
      </w:r>
    </w:p>
    <w:p w14:paraId="6F7A0D51" w14:textId="77777777" w:rsidR="003B6979" w:rsidRDefault="003B6979" w:rsidP="009907D2">
      <w:pPr>
        <w:keepNext/>
        <w:keepLines/>
        <w:numPr>
          <w:ilvl w:val="12"/>
          <w:numId w:val="0"/>
        </w:numPr>
        <w:tabs>
          <w:tab w:val="left" w:pos="3402"/>
          <w:tab w:val="left" w:pos="5529"/>
          <w:tab w:val="right" w:pos="8505"/>
        </w:tabs>
        <w:spacing w:after="0" w:line="240" w:lineRule="auto"/>
        <w:jc w:val="both"/>
        <w:rPr>
          <w:rFonts w:ascii="Tahoma" w:hAnsi="Tahoma" w:cs="Tahoma"/>
          <w:b/>
        </w:rPr>
      </w:pPr>
    </w:p>
    <w:p w14:paraId="385DDFED" w14:textId="77777777" w:rsidR="003B6979" w:rsidRDefault="003B6979" w:rsidP="009907D2">
      <w:pPr>
        <w:keepNext/>
        <w:keepLines/>
        <w:numPr>
          <w:ilvl w:val="12"/>
          <w:numId w:val="0"/>
        </w:numPr>
        <w:tabs>
          <w:tab w:val="left" w:pos="3402"/>
          <w:tab w:val="left" w:pos="5529"/>
          <w:tab w:val="right" w:pos="8505"/>
        </w:tabs>
        <w:spacing w:after="0" w:line="240" w:lineRule="auto"/>
        <w:jc w:val="center"/>
        <w:rPr>
          <w:rFonts w:ascii="Tahoma" w:hAnsi="Tahoma" w:cs="Tahoma"/>
          <w:b/>
        </w:rPr>
      </w:pPr>
      <w:r>
        <w:rPr>
          <w:rFonts w:ascii="Tahoma" w:hAnsi="Tahoma" w:cs="Tahoma"/>
          <w:b/>
        </w:rPr>
        <w:t>____________________ EUR</w:t>
      </w:r>
    </w:p>
    <w:p w14:paraId="0464588C" w14:textId="77777777" w:rsidR="003B6979" w:rsidRDefault="003B6979" w:rsidP="009907D2">
      <w:pPr>
        <w:keepNext/>
        <w:keepLines/>
        <w:numPr>
          <w:ilvl w:val="12"/>
          <w:numId w:val="0"/>
        </w:numPr>
        <w:tabs>
          <w:tab w:val="left" w:pos="3402"/>
          <w:tab w:val="left" w:pos="5529"/>
          <w:tab w:val="right" w:pos="8505"/>
        </w:tabs>
        <w:spacing w:after="0" w:line="240" w:lineRule="auto"/>
        <w:jc w:val="both"/>
        <w:rPr>
          <w:rFonts w:ascii="Tahoma" w:hAnsi="Tahoma" w:cs="Tahoma"/>
          <w:b/>
        </w:rPr>
      </w:pPr>
    </w:p>
    <w:p w14:paraId="18A5B759" w14:textId="77777777" w:rsidR="003B6979" w:rsidRPr="000A7527" w:rsidRDefault="003B6979" w:rsidP="009907D2">
      <w:pPr>
        <w:keepNext/>
        <w:keepLines/>
        <w:numPr>
          <w:ilvl w:val="12"/>
          <w:numId w:val="0"/>
        </w:numPr>
        <w:tabs>
          <w:tab w:val="left" w:pos="567"/>
          <w:tab w:val="left" w:pos="3402"/>
          <w:tab w:val="right" w:pos="8505"/>
        </w:tabs>
        <w:spacing w:after="0" w:line="240" w:lineRule="auto"/>
        <w:jc w:val="both"/>
        <w:rPr>
          <w:rFonts w:ascii="Tahoma" w:hAnsi="Tahoma" w:cs="Tahoma"/>
        </w:rPr>
      </w:pPr>
      <w:r w:rsidRPr="000A7527">
        <w:rPr>
          <w:rFonts w:ascii="Tahoma" w:hAnsi="Tahoma" w:cs="Tahoma"/>
          <w:b/>
        </w:rPr>
        <w:t>z besedo</w:t>
      </w:r>
      <w:r w:rsidRPr="000A7527">
        <w:rPr>
          <w:rFonts w:ascii="Tahoma" w:hAnsi="Tahoma" w:cs="Tahoma"/>
        </w:rPr>
        <w:t>: .................................................................................................</w:t>
      </w:r>
      <w:r>
        <w:rPr>
          <w:rFonts w:ascii="Tahoma" w:hAnsi="Tahoma" w:cs="Tahoma"/>
        </w:rPr>
        <w:t xml:space="preserve"> (__/100 evrov)</w:t>
      </w:r>
    </w:p>
    <w:p w14:paraId="2877858F" w14:textId="77777777" w:rsidR="003B6979" w:rsidRDefault="003B6979" w:rsidP="009907D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p>
    <w:p w14:paraId="0C4B8995" w14:textId="77777777" w:rsidR="003B6979" w:rsidRPr="003F4255" w:rsidRDefault="003B6979" w:rsidP="009907D2">
      <w:pPr>
        <w:keepNext/>
        <w:keepLines/>
        <w:spacing w:after="0" w:line="240" w:lineRule="auto"/>
        <w:jc w:val="both"/>
        <w:rPr>
          <w:rFonts w:ascii="Tahoma" w:eastAsia="Times New Roman" w:hAnsi="Tahoma" w:cs="Tahoma"/>
          <w:lang w:eastAsia="sl-SI"/>
        </w:rPr>
      </w:pPr>
      <w:r w:rsidRPr="003F4255">
        <w:rPr>
          <w:rFonts w:ascii="Tahoma" w:eastAsia="Times New Roman" w:hAnsi="Tahoma" w:cs="Tahoma"/>
          <w:lang w:eastAsia="sl-SI"/>
        </w:rPr>
        <w:t>pri čemer je pogodbena</w:t>
      </w:r>
      <w:r>
        <w:rPr>
          <w:rFonts w:ascii="Tahoma" w:eastAsia="Times New Roman" w:hAnsi="Tahoma" w:cs="Tahoma"/>
          <w:lang w:eastAsia="sl-SI"/>
        </w:rPr>
        <w:t xml:space="preserve"> cena pogodbenih del, </w:t>
      </w:r>
      <w:r w:rsidRPr="001E2CF5">
        <w:rPr>
          <w:rFonts w:ascii="Tahoma" w:eastAsia="Times New Roman" w:hAnsi="Tahoma" w:cs="Tahoma"/>
          <w:lang w:eastAsia="sl-SI"/>
        </w:rPr>
        <w:t>naveden</w:t>
      </w:r>
      <w:r>
        <w:rPr>
          <w:rFonts w:ascii="Tahoma" w:eastAsia="Times New Roman" w:hAnsi="Tahoma" w:cs="Tahoma"/>
          <w:lang w:eastAsia="sl-SI"/>
        </w:rPr>
        <w:t>a</w:t>
      </w:r>
      <w:r w:rsidRPr="001E2CF5">
        <w:rPr>
          <w:rFonts w:ascii="Tahoma" w:eastAsia="Times New Roman" w:hAnsi="Tahoma" w:cs="Tahoma"/>
          <w:lang w:eastAsia="sl-SI"/>
        </w:rPr>
        <w:t xml:space="preserve"> v posameznih postavkah ponudbenega predračuna</w:t>
      </w:r>
      <w:r>
        <w:rPr>
          <w:rFonts w:ascii="Tahoma" w:eastAsia="Times New Roman" w:hAnsi="Tahoma" w:cs="Tahoma"/>
          <w:lang w:eastAsia="sl-SI"/>
        </w:rPr>
        <w:t xml:space="preserve"> izvajalca,</w:t>
      </w:r>
      <w:r w:rsidRPr="003F4255">
        <w:rPr>
          <w:rFonts w:ascii="Tahoma" w:eastAsia="Times New Roman" w:hAnsi="Tahoma" w:cs="Tahoma"/>
          <w:lang w:eastAsia="sl-SI"/>
        </w:rPr>
        <w:t xml:space="preserve"> fiksna ves čas veljavnosti pogodbe</w:t>
      </w:r>
      <w:r>
        <w:rPr>
          <w:rFonts w:ascii="Tahoma" w:eastAsia="Times New Roman" w:hAnsi="Tahoma" w:cs="Tahoma"/>
          <w:lang w:eastAsia="sl-SI"/>
        </w:rPr>
        <w:t>, razen v primeru znižanja cen</w:t>
      </w:r>
      <w:r w:rsidRPr="003F4255">
        <w:rPr>
          <w:rFonts w:ascii="Tahoma" w:eastAsia="Times New Roman" w:hAnsi="Tahoma" w:cs="Tahoma"/>
          <w:lang w:eastAsia="sl-SI"/>
        </w:rPr>
        <w:t>.</w:t>
      </w:r>
    </w:p>
    <w:p w14:paraId="48E9C94F" w14:textId="77777777" w:rsidR="003B6979" w:rsidRPr="003F4255" w:rsidRDefault="003B6979" w:rsidP="009907D2">
      <w:pPr>
        <w:keepNext/>
        <w:keepLines/>
        <w:spacing w:after="0" w:line="240" w:lineRule="auto"/>
        <w:jc w:val="both"/>
        <w:rPr>
          <w:rFonts w:ascii="Tahoma" w:eastAsia="Times New Roman" w:hAnsi="Tahoma" w:cs="Tahoma"/>
          <w:lang w:eastAsia="sl-SI"/>
        </w:rPr>
      </w:pPr>
    </w:p>
    <w:p w14:paraId="4BDCADAC" w14:textId="77777777" w:rsidR="003B6979" w:rsidRPr="00E054E6" w:rsidRDefault="003B6979" w:rsidP="009907D2">
      <w:pPr>
        <w:keepNext/>
        <w:keepLines/>
        <w:spacing w:after="0" w:line="240" w:lineRule="auto"/>
        <w:jc w:val="both"/>
        <w:rPr>
          <w:rFonts w:ascii="Tahoma" w:eastAsia="Times New Roman" w:hAnsi="Tahoma" w:cs="Tahoma"/>
          <w:lang w:eastAsia="sl-SI"/>
        </w:rPr>
      </w:pPr>
      <w:r w:rsidRPr="003F4255">
        <w:rPr>
          <w:rFonts w:ascii="Tahoma" w:eastAsia="Times New Roman" w:hAnsi="Tahoma" w:cs="Tahoma"/>
          <w:lang w:eastAsia="sl-SI"/>
        </w:rPr>
        <w:t xml:space="preserve">Pogodbena vrednost ne vključuje davka na dodano vrednost (DDV). DDV obračuna izvajalec v </w:t>
      </w:r>
      <w:r w:rsidRPr="00E054E6">
        <w:rPr>
          <w:rFonts w:ascii="Tahoma" w:eastAsia="Times New Roman" w:hAnsi="Tahoma" w:cs="Tahoma"/>
          <w:lang w:eastAsia="sl-SI"/>
        </w:rPr>
        <w:t>skladu z vsakokratno veljavno zakonodajo.</w:t>
      </w:r>
    </w:p>
    <w:p w14:paraId="6BFF6E62" w14:textId="77777777" w:rsidR="003B6979" w:rsidRPr="001B36F2" w:rsidRDefault="003B6979" w:rsidP="009907D2">
      <w:pPr>
        <w:keepNext/>
        <w:keepLines/>
        <w:spacing w:after="0" w:line="240" w:lineRule="auto"/>
        <w:jc w:val="both"/>
        <w:rPr>
          <w:rFonts w:ascii="Tahoma" w:eastAsia="Times New Roman" w:hAnsi="Tahoma" w:cs="Tahoma"/>
          <w:lang w:eastAsia="sl-SI"/>
        </w:rPr>
      </w:pPr>
    </w:p>
    <w:p w14:paraId="6504CE4D" w14:textId="365E1DC1" w:rsidR="00812B8E" w:rsidRDefault="00812B8E" w:rsidP="009907D2">
      <w:pPr>
        <w:keepNext/>
        <w:keepLines/>
        <w:spacing w:after="0" w:line="240" w:lineRule="auto"/>
        <w:jc w:val="both"/>
        <w:rPr>
          <w:rFonts w:ascii="Tahoma" w:eastAsia="Times New Roman" w:hAnsi="Tahoma" w:cs="Tahoma"/>
          <w:lang w:eastAsia="sl-SI"/>
        </w:rPr>
      </w:pPr>
      <w:r w:rsidRPr="00757CE3">
        <w:rPr>
          <w:rFonts w:ascii="Tahoma" w:eastAsia="Times New Roman" w:hAnsi="Tahoma" w:cs="Tahoma"/>
          <w:lang w:eastAsia="sl-SI"/>
        </w:rPr>
        <w:t xml:space="preserve">V pogodbenih cenah, navedenih v posameznih postavkah ponudbenega predračuna izvajalca, so upoštevani vsi materialni in nematerialni stroški, potrebni za kvalitetno in pravočasno izvedbo predmeta pogodbe, </w:t>
      </w:r>
      <w:r w:rsidR="00FD6544" w:rsidRPr="00757CE3">
        <w:rPr>
          <w:rFonts w:ascii="Tahoma" w:eastAsia="Times New Roman" w:hAnsi="Tahoma" w:cs="Tahoma"/>
          <w:lang w:eastAsia="sl-SI"/>
        </w:rPr>
        <w:t xml:space="preserve">vključno s stroški dela, </w:t>
      </w:r>
      <w:r w:rsidR="00FD6544">
        <w:rPr>
          <w:rFonts w:ascii="Tahoma" w:eastAsia="Times New Roman" w:hAnsi="Tahoma" w:cs="Tahoma"/>
          <w:lang w:eastAsia="sl-SI"/>
        </w:rPr>
        <w:t>stroški izdelave in dobave materiala (računalnik, monitor), strošek drobnega material za montažo novih senzorjev,</w:t>
      </w:r>
      <w:r w:rsidR="00FD6544" w:rsidRPr="00757CE3">
        <w:rPr>
          <w:rFonts w:ascii="Tahoma" w:eastAsia="Times New Roman" w:hAnsi="Tahoma" w:cs="Tahoma"/>
          <w:lang w:eastAsia="sl-SI"/>
        </w:rPr>
        <w:t xml:space="preserve"> stroški prevoza, </w:t>
      </w:r>
      <w:r w:rsidR="00FD6544">
        <w:rPr>
          <w:rFonts w:ascii="Tahoma" w:eastAsia="Times New Roman" w:hAnsi="Tahoma" w:cs="Tahoma"/>
          <w:lang w:eastAsia="sl-SI"/>
        </w:rPr>
        <w:t xml:space="preserve">stroški tehnične dokumentacije, </w:t>
      </w:r>
      <w:r w:rsidR="00FD6544" w:rsidRPr="00757CE3">
        <w:rPr>
          <w:rFonts w:ascii="Tahoma" w:eastAsia="Times New Roman" w:hAnsi="Tahoma" w:cs="Tahoma"/>
          <w:lang w:eastAsia="sl-SI"/>
        </w:rPr>
        <w:t>stroški zavarovanja materiala, opreme, pripomočkov in delovne sile, stroški izdelave ponudbene dokumentacije, popusti, dajatvami ter carinskimi obveznostmi kot tudi stroški za vsa ostala dela in naloge, ki so v pogodbi opredeljena kot obveznosti izvajalca</w:t>
      </w:r>
      <w:r w:rsidRPr="00757CE3">
        <w:rPr>
          <w:rFonts w:ascii="Tahoma" w:eastAsia="Times New Roman" w:hAnsi="Tahoma" w:cs="Tahoma"/>
          <w:lang w:eastAsia="sl-SI"/>
        </w:rPr>
        <w:t>.</w:t>
      </w:r>
    </w:p>
    <w:p w14:paraId="7398CD8E" w14:textId="77777777" w:rsidR="000D64F2" w:rsidRPr="000D64F2" w:rsidRDefault="000D64F2" w:rsidP="009907D2">
      <w:pPr>
        <w:keepNext/>
        <w:keepLines/>
        <w:spacing w:after="0" w:line="240" w:lineRule="auto"/>
        <w:jc w:val="both"/>
        <w:rPr>
          <w:rFonts w:ascii="Tahoma" w:eastAsia="Times New Roman" w:hAnsi="Tahoma" w:cs="Tahoma"/>
          <w:lang w:eastAsia="sl-SI"/>
        </w:rPr>
      </w:pPr>
    </w:p>
    <w:p w14:paraId="075FFD1C" w14:textId="77777777" w:rsidR="00B5484E" w:rsidRDefault="000D64F2" w:rsidP="00B5484E">
      <w:pPr>
        <w:keepNext/>
        <w:keepLines/>
        <w:spacing w:after="0" w:line="240" w:lineRule="auto"/>
        <w:jc w:val="both"/>
        <w:rPr>
          <w:rFonts w:ascii="Tahoma" w:eastAsia="Times New Roman" w:hAnsi="Tahoma" w:cs="Tahoma"/>
          <w:lang w:eastAsia="sl-SI"/>
        </w:rPr>
      </w:pPr>
      <w:r w:rsidRPr="000D64F2">
        <w:rPr>
          <w:rFonts w:ascii="Tahoma" w:eastAsia="Times New Roman" w:hAnsi="Tahoma" w:cs="Tahoma"/>
          <w:lang w:eastAsia="sl-SI"/>
        </w:rPr>
        <w:t>Izvajalec v primeru dodatnih in nepredvidenih del ali stroškov, ki niso predmet zahteve naročnika, ni upravičen do povečanja pogodbene vrednosti. Izvajalec mora v primeru nepredvidenih del, ki jih je potrebno opraviti, nemudoma obvestiti naročnika in ima v primeru izvedbe dodatnih nepredvidenih del pravico do pravičnega plačila in povračila stroškov, vendar le pod pogojem, da je naročnik z izvedbo takšnih del predhodno pisno soglašal, ter da je sprememba pogodbe v skladu s 95. členom ZJN-3.</w:t>
      </w:r>
      <w:r w:rsidR="00B5484E" w:rsidRPr="00B5484E">
        <w:t xml:space="preserve"> </w:t>
      </w:r>
      <w:r w:rsidR="00B5484E" w:rsidRPr="00D868B4">
        <w:rPr>
          <w:rFonts w:ascii="Tahoma" w:eastAsia="Times New Roman" w:hAnsi="Tahoma" w:cs="Tahoma"/>
          <w:lang w:eastAsia="sl-SI"/>
        </w:rPr>
        <w:t xml:space="preserve">Za </w:t>
      </w:r>
      <w:r w:rsidR="00B5484E">
        <w:rPr>
          <w:rFonts w:ascii="Tahoma" w:eastAsia="Times New Roman" w:hAnsi="Tahoma" w:cs="Tahoma"/>
          <w:lang w:eastAsia="sl-SI"/>
        </w:rPr>
        <w:t>izvedbo nepredvidenih del</w:t>
      </w:r>
      <w:r w:rsidR="00B5484E" w:rsidRPr="00D868B4">
        <w:rPr>
          <w:rFonts w:ascii="Tahoma" w:eastAsia="Times New Roman" w:hAnsi="Tahoma" w:cs="Tahoma"/>
          <w:lang w:eastAsia="sl-SI"/>
        </w:rPr>
        <w:t>, pogodbeni stranki skleneta aneks k pogodbi.</w:t>
      </w:r>
    </w:p>
    <w:p w14:paraId="02DEB2FB" w14:textId="77777777" w:rsidR="000D64F2" w:rsidRPr="00C5124B" w:rsidRDefault="000D64F2" w:rsidP="009907D2">
      <w:pPr>
        <w:keepNext/>
        <w:keepLines/>
        <w:spacing w:after="0" w:line="240" w:lineRule="auto"/>
        <w:jc w:val="both"/>
        <w:rPr>
          <w:rFonts w:ascii="Tahoma" w:eastAsia="Times New Roman" w:hAnsi="Tahoma" w:cs="Tahoma"/>
          <w:lang w:eastAsia="sl-SI"/>
        </w:rPr>
      </w:pPr>
    </w:p>
    <w:p w14:paraId="0AD6B49F" w14:textId="77777777" w:rsidR="003B6979" w:rsidRPr="00C5124B" w:rsidRDefault="003B6979" w:rsidP="009907D2">
      <w:pPr>
        <w:keepNext/>
        <w:keepLines/>
        <w:numPr>
          <w:ilvl w:val="0"/>
          <w:numId w:val="47"/>
        </w:numPr>
        <w:spacing w:after="0" w:line="240" w:lineRule="auto"/>
        <w:ind w:left="426" w:hanging="426"/>
        <w:jc w:val="center"/>
        <w:rPr>
          <w:rFonts w:ascii="Tahoma" w:eastAsia="Times New Roman" w:hAnsi="Tahoma" w:cs="Tahoma"/>
          <w:b/>
          <w:lang w:eastAsia="sl-SI"/>
        </w:rPr>
      </w:pPr>
      <w:r w:rsidRPr="00C5124B">
        <w:rPr>
          <w:rFonts w:ascii="Tahoma" w:eastAsia="Times New Roman" w:hAnsi="Tahoma" w:cs="Tahoma"/>
          <w:b/>
          <w:lang w:eastAsia="sl-SI"/>
        </w:rPr>
        <w:t xml:space="preserve">NAČIN </w:t>
      </w:r>
      <w:r>
        <w:rPr>
          <w:rFonts w:ascii="Tahoma" w:eastAsia="Times New Roman" w:hAnsi="Tahoma" w:cs="Tahoma"/>
          <w:b/>
          <w:lang w:eastAsia="sl-SI"/>
        </w:rPr>
        <w:t xml:space="preserve">OBRAČUNA IN </w:t>
      </w:r>
      <w:r w:rsidRPr="00C5124B">
        <w:rPr>
          <w:rFonts w:ascii="Tahoma" w:eastAsia="Times New Roman" w:hAnsi="Tahoma" w:cs="Tahoma"/>
          <w:b/>
          <w:lang w:eastAsia="sl-SI"/>
        </w:rPr>
        <w:t>PLAČILA</w:t>
      </w:r>
    </w:p>
    <w:p w14:paraId="69DBECBC" w14:textId="77777777" w:rsidR="003B6979" w:rsidRPr="00C5124B" w:rsidRDefault="003B6979" w:rsidP="009907D2">
      <w:pPr>
        <w:keepNext/>
        <w:keepLines/>
        <w:tabs>
          <w:tab w:val="left" w:pos="851"/>
          <w:tab w:val="left" w:pos="1702"/>
        </w:tabs>
        <w:spacing w:after="0" w:line="240" w:lineRule="auto"/>
        <w:jc w:val="both"/>
        <w:rPr>
          <w:rFonts w:ascii="Tahoma" w:eastAsia="Times New Roman" w:hAnsi="Tahoma" w:cs="Tahoma"/>
          <w:b/>
          <w:lang w:eastAsia="sl-SI"/>
        </w:rPr>
      </w:pPr>
    </w:p>
    <w:p w14:paraId="3515D23F" w14:textId="77777777" w:rsidR="003B6979" w:rsidRPr="00C5124B" w:rsidRDefault="003B6979" w:rsidP="009907D2">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C5124B">
        <w:rPr>
          <w:rFonts w:ascii="Tahoma" w:eastAsia="Times New Roman" w:hAnsi="Tahoma" w:cs="Tahoma"/>
          <w:lang w:eastAsia="sl-SI"/>
        </w:rPr>
        <w:t>člen</w:t>
      </w:r>
    </w:p>
    <w:p w14:paraId="212F8E95" w14:textId="77777777" w:rsidR="003B6979" w:rsidRPr="00C5124B" w:rsidRDefault="003B6979" w:rsidP="009907D2">
      <w:pPr>
        <w:keepNext/>
        <w:keepLines/>
        <w:spacing w:after="0" w:line="240" w:lineRule="auto"/>
        <w:jc w:val="both"/>
        <w:rPr>
          <w:rFonts w:ascii="Tahoma" w:eastAsia="Times New Roman" w:hAnsi="Tahoma" w:cs="Tahoma"/>
          <w:lang w:eastAsia="sl-SI"/>
        </w:rPr>
      </w:pPr>
    </w:p>
    <w:p w14:paraId="7BEF13C0" w14:textId="4A941066" w:rsidR="00100F86" w:rsidRDefault="00100F86" w:rsidP="00100F86">
      <w:pPr>
        <w:keepNext/>
        <w:keepLines/>
        <w:shd w:val="clear" w:color="auto" w:fill="FFFFFF"/>
        <w:tabs>
          <w:tab w:val="left" w:pos="1418"/>
          <w:tab w:val="left" w:pos="1702"/>
        </w:tabs>
        <w:spacing w:after="0" w:line="240" w:lineRule="auto"/>
        <w:jc w:val="both"/>
        <w:rPr>
          <w:rFonts w:ascii="Tahoma" w:eastAsia="Times New Roman" w:hAnsi="Tahoma"/>
          <w:szCs w:val="20"/>
          <w:lang w:eastAsia="sl-SI"/>
        </w:rPr>
      </w:pPr>
      <w:r w:rsidRPr="00C5124B">
        <w:rPr>
          <w:rFonts w:ascii="Tahoma" w:eastAsia="Times New Roman" w:hAnsi="Tahoma"/>
          <w:szCs w:val="20"/>
          <w:lang w:eastAsia="sl-SI"/>
        </w:rPr>
        <w:t>Izvajalec bo</w:t>
      </w:r>
      <w:r>
        <w:rPr>
          <w:rFonts w:ascii="Tahoma" w:eastAsia="Times New Roman" w:hAnsi="Tahoma"/>
          <w:szCs w:val="20"/>
          <w:lang w:eastAsia="sl-SI"/>
        </w:rPr>
        <w:t xml:space="preserve"> </w:t>
      </w:r>
      <w:r w:rsidRPr="00C5124B">
        <w:rPr>
          <w:rFonts w:ascii="Tahoma" w:eastAsia="Times New Roman" w:hAnsi="Tahoma"/>
          <w:szCs w:val="20"/>
          <w:lang w:eastAsia="sl-SI"/>
        </w:rPr>
        <w:t>izstavil natančno specificiran račun za</w:t>
      </w:r>
      <w:r>
        <w:rPr>
          <w:rFonts w:ascii="Tahoma" w:eastAsia="Times New Roman" w:hAnsi="Tahoma"/>
          <w:szCs w:val="20"/>
          <w:lang w:eastAsia="sl-SI"/>
        </w:rPr>
        <w:t xml:space="preserve"> vsa</w:t>
      </w:r>
      <w:r w:rsidRPr="00C5124B">
        <w:rPr>
          <w:rFonts w:ascii="Tahoma" w:eastAsia="Times New Roman" w:hAnsi="Tahoma"/>
          <w:szCs w:val="20"/>
          <w:lang w:eastAsia="sl-SI"/>
        </w:rPr>
        <w:t xml:space="preserve"> opravljena pogodbena dela v roku 5 (petih) </w:t>
      </w:r>
      <w:r>
        <w:rPr>
          <w:rFonts w:ascii="Tahoma" w:eastAsia="Times New Roman" w:hAnsi="Tahoma"/>
          <w:szCs w:val="20"/>
          <w:lang w:eastAsia="sl-SI"/>
        </w:rPr>
        <w:t xml:space="preserve">koledarskih </w:t>
      </w:r>
      <w:r w:rsidRPr="00C5124B">
        <w:rPr>
          <w:rFonts w:ascii="Tahoma" w:eastAsia="Times New Roman" w:hAnsi="Tahoma"/>
          <w:szCs w:val="20"/>
          <w:lang w:eastAsia="sl-SI"/>
        </w:rPr>
        <w:t xml:space="preserve">dni po podpisu </w:t>
      </w:r>
      <w:r w:rsidRPr="00FB3310">
        <w:rPr>
          <w:rFonts w:ascii="Tahoma" w:eastAsia="Times New Roman" w:hAnsi="Tahoma"/>
          <w:szCs w:val="20"/>
          <w:lang w:eastAsia="sl-SI"/>
        </w:rPr>
        <w:t>zapisnika o izvedenih</w:t>
      </w:r>
      <w:r>
        <w:rPr>
          <w:rFonts w:ascii="Tahoma" w:eastAsia="Times New Roman" w:hAnsi="Tahoma"/>
          <w:szCs w:val="20"/>
          <w:lang w:eastAsia="sl-SI"/>
        </w:rPr>
        <w:t xml:space="preserve"> vseh </w:t>
      </w:r>
      <w:r w:rsidRPr="00FB3310">
        <w:rPr>
          <w:rFonts w:ascii="Tahoma" w:eastAsia="Times New Roman" w:hAnsi="Tahoma"/>
          <w:szCs w:val="20"/>
          <w:lang w:eastAsia="sl-SI"/>
        </w:rPr>
        <w:t xml:space="preserve">pogodbenih delih, </w:t>
      </w:r>
      <w:r w:rsidRPr="00FB3310">
        <w:rPr>
          <w:rFonts w:ascii="Tahoma" w:eastAsia="Times New Roman" w:hAnsi="Tahoma" w:cs="Tahoma"/>
          <w:lang w:eastAsia="sl-SI"/>
        </w:rPr>
        <w:t>s strani obeh pogodbenih strank oz. njunih predstavnikov</w:t>
      </w:r>
      <w:r>
        <w:rPr>
          <w:rFonts w:ascii="Tahoma" w:eastAsia="Times New Roman" w:hAnsi="Tahoma" w:cs="Tahoma"/>
          <w:lang w:eastAsia="sl-SI"/>
        </w:rPr>
        <w:t xml:space="preserve">. </w:t>
      </w:r>
    </w:p>
    <w:p w14:paraId="1DD5B306" w14:textId="77777777" w:rsidR="00100F86" w:rsidRPr="00C5124B" w:rsidRDefault="00100F86" w:rsidP="00100F86">
      <w:pPr>
        <w:keepNext/>
        <w:keepLines/>
        <w:shd w:val="clear" w:color="auto" w:fill="FFFFFF"/>
        <w:tabs>
          <w:tab w:val="left" w:pos="1418"/>
          <w:tab w:val="left" w:pos="1702"/>
        </w:tabs>
        <w:spacing w:after="0" w:line="240" w:lineRule="auto"/>
        <w:jc w:val="both"/>
        <w:rPr>
          <w:rFonts w:ascii="Tahoma" w:eastAsia="Times New Roman" w:hAnsi="Tahoma"/>
          <w:szCs w:val="20"/>
          <w:lang w:eastAsia="sl-SI"/>
        </w:rPr>
      </w:pPr>
      <w:r w:rsidRPr="00C5124B">
        <w:rPr>
          <w:rFonts w:ascii="Tahoma" w:eastAsia="Times New Roman" w:hAnsi="Tahoma"/>
          <w:szCs w:val="20"/>
          <w:lang w:eastAsia="sl-SI"/>
        </w:rPr>
        <w:t xml:space="preserve">  </w:t>
      </w:r>
    </w:p>
    <w:p w14:paraId="2A41B3D7" w14:textId="32666C17" w:rsidR="00100F86" w:rsidRDefault="00100F86" w:rsidP="00100F86">
      <w:pPr>
        <w:keepNext/>
        <w:keepLines/>
        <w:tabs>
          <w:tab w:val="left" w:pos="1418"/>
          <w:tab w:val="left" w:pos="1702"/>
        </w:tabs>
        <w:spacing w:after="0" w:line="240" w:lineRule="auto"/>
        <w:jc w:val="both"/>
        <w:rPr>
          <w:rFonts w:ascii="Tahoma" w:eastAsia="Times New Roman" w:hAnsi="Tahoma" w:cs="Tahoma"/>
          <w:lang w:eastAsia="sl-SI"/>
        </w:rPr>
      </w:pPr>
      <w:r w:rsidRPr="009E6FFD">
        <w:rPr>
          <w:rFonts w:ascii="Tahoma" w:eastAsia="Times New Roman" w:hAnsi="Tahoma" w:cs="Tahoma"/>
          <w:lang w:eastAsia="sl-SI"/>
        </w:rPr>
        <w:t xml:space="preserve">Izvajalec je dolžan skupaj s specificiranim računom predložiti naročniku tudi </w:t>
      </w:r>
      <w:r w:rsidRPr="009E6FFD">
        <w:rPr>
          <w:rFonts w:ascii="Tahoma" w:eastAsia="Times New Roman" w:hAnsi="Tahoma"/>
          <w:szCs w:val="20"/>
          <w:lang w:eastAsia="sl-SI"/>
        </w:rPr>
        <w:t>zapisnik o izvedenih vseh pogodbenih delih</w:t>
      </w:r>
      <w:r w:rsidRPr="009E6FFD">
        <w:rPr>
          <w:rFonts w:ascii="Tahoma" w:eastAsia="Times New Roman" w:hAnsi="Tahoma" w:cs="Tahoma"/>
          <w:lang w:eastAsia="sl-SI"/>
        </w:rPr>
        <w:t xml:space="preserve">, ki je obvezna priloga k računu, podpisan s strani obeh pogodbenih strank oziroma njunih predstavnikov. </w:t>
      </w:r>
      <w:r w:rsidR="0030680A" w:rsidRPr="009E6FFD">
        <w:rPr>
          <w:rFonts w:ascii="Tahoma" w:eastAsia="Times New Roman" w:hAnsi="Tahoma" w:cs="Tahoma"/>
          <w:lang w:eastAsia="sl-SI"/>
        </w:rPr>
        <w:t xml:space="preserve">Zapisnik mora vsebovati </w:t>
      </w:r>
      <w:r w:rsidR="0030680A" w:rsidRPr="009E6FFD">
        <w:rPr>
          <w:rFonts w:ascii="Tahoma" w:hAnsi="Tahoma" w:cs="Tahoma"/>
        </w:rPr>
        <w:t>natančno specifikacijo dejansko izvedenih storitev in obračunanih ur, podpisan gradbeni dnevnik in del</w:t>
      </w:r>
      <w:r w:rsidR="00B46A56">
        <w:rPr>
          <w:rFonts w:ascii="Tahoma" w:hAnsi="Tahoma" w:cs="Tahoma"/>
        </w:rPr>
        <w:t>o</w:t>
      </w:r>
      <w:r w:rsidR="0030680A" w:rsidRPr="009E6FFD">
        <w:rPr>
          <w:rFonts w:ascii="Tahoma" w:hAnsi="Tahoma" w:cs="Tahoma"/>
        </w:rPr>
        <w:t>vn</w:t>
      </w:r>
      <w:r w:rsidR="00B46A56">
        <w:rPr>
          <w:rFonts w:ascii="Tahoma" w:hAnsi="Tahoma" w:cs="Tahoma"/>
        </w:rPr>
        <w:t>e</w:t>
      </w:r>
      <w:r w:rsidR="0030680A" w:rsidRPr="009E6FFD">
        <w:rPr>
          <w:rFonts w:ascii="Tahoma" w:hAnsi="Tahoma" w:cs="Tahoma"/>
        </w:rPr>
        <w:t xml:space="preserve"> nalog</w:t>
      </w:r>
      <w:r w:rsidR="00B46A56">
        <w:rPr>
          <w:rFonts w:ascii="Tahoma" w:hAnsi="Tahoma" w:cs="Tahoma"/>
        </w:rPr>
        <w:t>e</w:t>
      </w:r>
      <w:r w:rsidR="0030680A" w:rsidRPr="009E6FFD">
        <w:rPr>
          <w:rFonts w:ascii="Tahoma" w:hAnsi="Tahoma" w:cs="Tahoma"/>
        </w:rPr>
        <w:t xml:space="preserve">, vse podpisano s strani obeh pogodbenih strank oziroma njunih predstavnikov. </w:t>
      </w:r>
      <w:r w:rsidRPr="009E6FFD">
        <w:rPr>
          <w:rFonts w:ascii="Tahoma" w:eastAsia="Times New Roman" w:hAnsi="Tahoma" w:cs="Tahoma"/>
          <w:lang w:eastAsia="sl-SI"/>
        </w:rPr>
        <w:t>Na izstavljenem računu mora biti navedena številka pisnega nabavnega naročila naročnika.</w:t>
      </w:r>
    </w:p>
    <w:p w14:paraId="21BE944B" w14:textId="77777777" w:rsidR="003B6979" w:rsidRPr="001907C4" w:rsidRDefault="003B6979" w:rsidP="009907D2">
      <w:pPr>
        <w:keepNext/>
        <w:keepLines/>
        <w:tabs>
          <w:tab w:val="left" w:pos="1418"/>
          <w:tab w:val="left" w:pos="1702"/>
        </w:tabs>
        <w:spacing w:after="0" w:line="240" w:lineRule="auto"/>
        <w:jc w:val="both"/>
        <w:rPr>
          <w:rFonts w:ascii="Tahoma" w:eastAsia="Times New Roman" w:hAnsi="Tahoma" w:cs="Tahoma"/>
          <w:lang w:eastAsia="sl-SI"/>
        </w:rPr>
      </w:pPr>
    </w:p>
    <w:p w14:paraId="7310F48B" w14:textId="77777777" w:rsidR="00812B8E" w:rsidRPr="00C23A36" w:rsidRDefault="00812B8E" w:rsidP="009907D2">
      <w:pPr>
        <w:keepNext/>
        <w:keepLines/>
        <w:tabs>
          <w:tab w:val="left" w:pos="1418"/>
          <w:tab w:val="left" w:pos="1702"/>
        </w:tabs>
        <w:spacing w:after="0" w:line="240" w:lineRule="auto"/>
        <w:jc w:val="both"/>
        <w:rPr>
          <w:rFonts w:ascii="Tahoma" w:eastAsia="Times New Roman" w:hAnsi="Tahoma" w:cs="Tahoma"/>
          <w:color w:val="000000"/>
          <w:lang w:eastAsia="sl-SI"/>
        </w:rPr>
      </w:pPr>
      <w:r w:rsidRPr="00C23A36">
        <w:rPr>
          <w:rFonts w:ascii="Tahoma" w:eastAsia="Times New Roman" w:hAnsi="Tahoma" w:cs="Tahoma"/>
          <w:color w:val="000000"/>
          <w:lang w:eastAsia="sl-SI"/>
        </w:rPr>
        <w:t xml:space="preserve">V primeru, da izstavljeni račun ni pravilen, ga naročnik zavrne z obrazložitvijo, izvajalec pa je dolžan izstaviti nov, popravljen račun v roku treh (3) dni od zavrnitve, v katerem bo izkazana pravilna vrednost opravljenih pogodbenih del. </w:t>
      </w:r>
    </w:p>
    <w:p w14:paraId="6C8276E6" w14:textId="77777777" w:rsidR="00812B8E" w:rsidRPr="00C23A36" w:rsidRDefault="00812B8E" w:rsidP="009907D2">
      <w:pPr>
        <w:keepNext/>
        <w:keepLines/>
        <w:tabs>
          <w:tab w:val="left" w:pos="1418"/>
          <w:tab w:val="left" w:pos="1702"/>
        </w:tabs>
        <w:spacing w:after="0" w:line="240" w:lineRule="auto"/>
        <w:jc w:val="both"/>
        <w:rPr>
          <w:rFonts w:ascii="Tahoma" w:eastAsia="Times New Roman" w:hAnsi="Tahoma" w:cs="Tahoma"/>
          <w:lang w:eastAsia="sl-SI"/>
        </w:rPr>
      </w:pPr>
    </w:p>
    <w:p w14:paraId="11576AFD" w14:textId="77777777" w:rsidR="00812B8E" w:rsidRPr="00C23A36" w:rsidRDefault="00812B8E" w:rsidP="009907D2">
      <w:pPr>
        <w:keepNext/>
        <w:keepLines/>
        <w:tabs>
          <w:tab w:val="left" w:pos="1418"/>
          <w:tab w:val="left" w:pos="1702"/>
        </w:tabs>
        <w:spacing w:after="0" w:line="240" w:lineRule="auto"/>
        <w:jc w:val="both"/>
        <w:rPr>
          <w:rFonts w:ascii="Tahoma" w:hAnsi="Tahoma" w:cs="Tahoma"/>
        </w:rPr>
      </w:pPr>
      <w:r w:rsidRPr="00C23A36">
        <w:rPr>
          <w:rFonts w:ascii="Tahoma" w:hAnsi="Tahoma" w:cs="Tahoma"/>
        </w:rPr>
        <w:t xml:space="preserve">Naročnik se obvezuje, da bo izstavljeni račun poravnal izvajalcu v roku tridesetih (30) koledarskih dni, šteto od dneva izstavitve pravilnega računa za opravljena pogodbena dela, na transakcijski račun izvajalca oz. podizvajalca, ki je uradno evidentiran pri </w:t>
      </w:r>
      <w:proofErr w:type="spellStart"/>
      <w:r w:rsidRPr="00C23A36">
        <w:rPr>
          <w:rFonts w:ascii="Tahoma" w:hAnsi="Tahoma" w:cs="Tahoma"/>
        </w:rPr>
        <w:t>AJPES</w:t>
      </w:r>
      <w:proofErr w:type="spellEnd"/>
      <w:r w:rsidRPr="00C23A36">
        <w:rPr>
          <w:rFonts w:ascii="Tahoma" w:hAnsi="Tahoma" w:cs="Tahoma"/>
        </w:rPr>
        <w:t xml:space="preserve"> in bo naveden na računu.</w:t>
      </w:r>
    </w:p>
    <w:p w14:paraId="61B033FD" w14:textId="77777777" w:rsidR="00812B8E" w:rsidRPr="00C23A36" w:rsidRDefault="00812B8E" w:rsidP="009907D2">
      <w:pPr>
        <w:keepNext/>
        <w:keepLines/>
        <w:tabs>
          <w:tab w:val="left" w:pos="1418"/>
          <w:tab w:val="left" w:pos="1702"/>
        </w:tabs>
        <w:spacing w:after="0" w:line="240" w:lineRule="auto"/>
        <w:jc w:val="both"/>
        <w:rPr>
          <w:rFonts w:ascii="Tahoma" w:hAnsi="Tahoma" w:cs="Tahoma"/>
        </w:rPr>
      </w:pPr>
    </w:p>
    <w:p w14:paraId="42661DFF" w14:textId="77777777" w:rsidR="00812B8E" w:rsidRDefault="00812B8E" w:rsidP="009907D2">
      <w:pPr>
        <w:keepNext/>
        <w:keepLines/>
        <w:tabs>
          <w:tab w:val="left" w:pos="1418"/>
          <w:tab w:val="left" w:pos="1702"/>
        </w:tabs>
        <w:spacing w:after="0" w:line="240" w:lineRule="auto"/>
        <w:jc w:val="both"/>
        <w:rPr>
          <w:rFonts w:ascii="Tahoma" w:eastAsia="Times New Roman" w:hAnsi="Tahoma" w:cs="Tahoma"/>
          <w:color w:val="000000"/>
          <w:lang w:eastAsia="sl-SI"/>
        </w:rPr>
      </w:pPr>
      <w:r w:rsidRPr="00C23A36">
        <w:rPr>
          <w:rFonts w:ascii="Tahoma" w:eastAsia="Times New Roman" w:hAnsi="Tahoma" w:cs="Tahoma"/>
          <w:color w:val="000000"/>
          <w:lang w:eastAsia="sl-SI"/>
        </w:rPr>
        <w:t>V primeru zamude s plačilom je izvajalec upravičen zaračunati naročniku zakonite zamudne obresti.</w:t>
      </w:r>
    </w:p>
    <w:p w14:paraId="37087D21" w14:textId="77777777" w:rsidR="003B6979" w:rsidRDefault="003B6979" w:rsidP="009907D2">
      <w:pPr>
        <w:keepNext/>
        <w:keepLines/>
        <w:spacing w:after="0" w:line="240" w:lineRule="auto"/>
        <w:jc w:val="both"/>
        <w:rPr>
          <w:rFonts w:ascii="Tahoma" w:eastAsia="Times New Roman" w:hAnsi="Tahoma" w:cs="Tahoma"/>
        </w:rPr>
      </w:pPr>
    </w:p>
    <w:p w14:paraId="5BB5343A" w14:textId="77777777" w:rsidR="003B6979" w:rsidRPr="00B133A4" w:rsidRDefault="003B6979" w:rsidP="009907D2">
      <w:pPr>
        <w:keepNext/>
        <w:keepLines/>
        <w:numPr>
          <w:ilvl w:val="0"/>
          <w:numId w:val="47"/>
        </w:numPr>
        <w:spacing w:after="0" w:line="240" w:lineRule="auto"/>
        <w:ind w:left="426" w:hanging="426"/>
        <w:jc w:val="center"/>
        <w:rPr>
          <w:rFonts w:ascii="Tahoma" w:eastAsia="Times New Roman" w:hAnsi="Tahoma" w:cs="Tahoma"/>
          <w:b/>
          <w:lang w:eastAsia="sl-SI"/>
        </w:rPr>
      </w:pPr>
      <w:r w:rsidRPr="00B133A4">
        <w:rPr>
          <w:rFonts w:ascii="Tahoma" w:eastAsia="Times New Roman" w:hAnsi="Tahoma" w:cs="Tahoma"/>
          <w:b/>
          <w:lang w:eastAsia="sl-SI"/>
        </w:rPr>
        <w:lastRenderedPageBreak/>
        <w:t>PODIZVAJALCI</w:t>
      </w:r>
    </w:p>
    <w:p w14:paraId="51A17BB9" w14:textId="77777777" w:rsidR="003B6979" w:rsidRPr="00EC4317" w:rsidRDefault="003B6979" w:rsidP="009907D2">
      <w:pPr>
        <w:keepNext/>
        <w:keepLines/>
        <w:spacing w:after="0" w:line="240" w:lineRule="auto"/>
        <w:ind w:left="1077"/>
        <w:jc w:val="center"/>
        <w:rPr>
          <w:rFonts w:ascii="Tahoma" w:eastAsia="Times New Roman" w:hAnsi="Tahoma" w:cs="Tahoma"/>
          <w:b/>
          <w:color w:val="000000"/>
          <w:lang w:eastAsia="sl-SI"/>
        </w:rPr>
      </w:pPr>
    </w:p>
    <w:p w14:paraId="3B143C34" w14:textId="77777777" w:rsidR="003B6979" w:rsidRPr="00B133A4" w:rsidRDefault="003B6979" w:rsidP="009907D2">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B133A4">
        <w:rPr>
          <w:rFonts w:ascii="Tahoma" w:eastAsia="Times New Roman" w:hAnsi="Tahoma" w:cs="Tahoma"/>
          <w:lang w:eastAsia="sl-SI"/>
        </w:rPr>
        <w:t>člen</w:t>
      </w:r>
    </w:p>
    <w:p w14:paraId="1256621F" w14:textId="77777777" w:rsidR="003B6979" w:rsidRDefault="003B6979" w:rsidP="009907D2">
      <w:pPr>
        <w:keepNext/>
        <w:keepLines/>
        <w:spacing w:after="0" w:line="240" w:lineRule="auto"/>
        <w:jc w:val="center"/>
        <w:rPr>
          <w:rFonts w:ascii="Tahoma" w:eastAsia="Times New Roman" w:hAnsi="Tahoma" w:cs="Tahoma"/>
          <w:b/>
          <w:i/>
          <w:lang w:eastAsia="sl-SI"/>
        </w:rPr>
      </w:pPr>
    </w:p>
    <w:p w14:paraId="16FF00D4" w14:textId="77777777" w:rsidR="003B6979" w:rsidRPr="00570326" w:rsidRDefault="003B6979" w:rsidP="009907D2">
      <w:pPr>
        <w:keepNext/>
        <w:keepLines/>
        <w:spacing w:after="0" w:line="240" w:lineRule="auto"/>
        <w:jc w:val="center"/>
        <w:rPr>
          <w:rFonts w:ascii="Tahoma" w:eastAsia="Times New Roman" w:hAnsi="Tahoma" w:cs="Tahoma"/>
          <w:b/>
          <w:i/>
          <w:lang w:eastAsia="sl-SI"/>
        </w:rPr>
      </w:pPr>
      <w:r w:rsidRPr="00570326">
        <w:rPr>
          <w:rFonts w:ascii="Tahoma" w:eastAsia="Times New Roman" w:hAnsi="Tahoma" w:cs="Tahoma"/>
          <w:b/>
          <w:i/>
          <w:lang w:eastAsia="sl-SI"/>
        </w:rPr>
        <w:t>/ se upošteva v primeru, da izvajalec nastopa s podizvajalcem /</w:t>
      </w:r>
    </w:p>
    <w:p w14:paraId="4FCF7605" w14:textId="77777777" w:rsidR="003B6979" w:rsidRDefault="003B6979" w:rsidP="009907D2">
      <w:pPr>
        <w:keepNext/>
        <w:keepLines/>
        <w:spacing w:after="0" w:line="240" w:lineRule="auto"/>
        <w:jc w:val="both"/>
        <w:rPr>
          <w:rFonts w:ascii="Tahoma" w:eastAsia="Times New Roman" w:hAnsi="Tahoma" w:cs="Tahoma"/>
          <w:lang w:eastAsia="sl-SI"/>
        </w:rPr>
      </w:pPr>
    </w:p>
    <w:p w14:paraId="450D6D95" w14:textId="77777777" w:rsidR="00812B8E" w:rsidRPr="00D47FAA" w:rsidRDefault="00812B8E" w:rsidP="009907D2">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Izvajalec v okviru te pogodbe nastopa skupaj z naslednjimi podizvajalci:</w:t>
      </w: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812B8E" w:rsidRPr="00D47FAA" w14:paraId="6B091576" w14:textId="77777777" w:rsidTr="005621FD">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14:paraId="2F31C193" w14:textId="77777777" w:rsidR="00812B8E" w:rsidRPr="00D47FAA" w:rsidRDefault="00812B8E" w:rsidP="009907D2">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22DBF314" w14:textId="77777777" w:rsidR="00812B8E" w:rsidRPr="00D47FAA" w:rsidRDefault="00812B8E" w:rsidP="009907D2">
            <w:pPr>
              <w:keepNext/>
              <w:keepLines/>
              <w:spacing w:after="0" w:line="240" w:lineRule="auto"/>
              <w:ind w:left="357"/>
              <w:jc w:val="both"/>
              <w:rPr>
                <w:rFonts w:ascii="Tahoma" w:eastAsia="Times New Roman" w:hAnsi="Tahoma" w:cs="Tahoma"/>
                <w:lang w:eastAsia="sl-SI"/>
              </w:rPr>
            </w:pPr>
          </w:p>
        </w:tc>
      </w:tr>
      <w:tr w:rsidR="00812B8E" w:rsidRPr="00D47FAA" w14:paraId="745C7755" w14:textId="77777777" w:rsidTr="005621FD">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56894FD8" w14:textId="77777777" w:rsidR="00812B8E" w:rsidRPr="00D47FAA" w:rsidRDefault="00812B8E" w:rsidP="009907D2">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14:paraId="6CC8F499" w14:textId="77777777" w:rsidR="00812B8E" w:rsidRPr="00D47FAA" w:rsidRDefault="00812B8E" w:rsidP="009907D2">
            <w:pPr>
              <w:keepNext/>
              <w:keepLines/>
              <w:spacing w:after="0" w:line="240" w:lineRule="auto"/>
              <w:ind w:left="357"/>
              <w:jc w:val="both"/>
              <w:rPr>
                <w:rFonts w:ascii="Tahoma" w:eastAsia="Times New Roman" w:hAnsi="Tahoma" w:cs="Tahoma"/>
                <w:lang w:eastAsia="sl-SI"/>
              </w:rPr>
            </w:pPr>
          </w:p>
        </w:tc>
      </w:tr>
      <w:tr w:rsidR="00812B8E" w:rsidRPr="00D47FAA" w14:paraId="52E1389A" w14:textId="77777777" w:rsidTr="005621FD">
        <w:trPr>
          <w:trHeight w:val="278"/>
          <w:jc w:val="center"/>
        </w:trPr>
        <w:tc>
          <w:tcPr>
            <w:tcW w:w="3793" w:type="dxa"/>
            <w:tcBorders>
              <w:top w:val="single" w:sz="4" w:space="0" w:color="auto"/>
              <w:left w:val="single" w:sz="4" w:space="0" w:color="auto"/>
              <w:right w:val="single" w:sz="4" w:space="0" w:color="auto"/>
            </w:tcBorders>
            <w:vAlign w:val="center"/>
          </w:tcPr>
          <w:p w14:paraId="1A5AEB7F" w14:textId="77777777" w:rsidR="00812B8E" w:rsidRPr="00D47FAA" w:rsidRDefault="00812B8E" w:rsidP="009907D2">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14:paraId="2D09251B" w14:textId="77777777" w:rsidR="00812B8E" w:rsidRPr="00D47FAA" w:rsidRDefault="00812B8E" w:rsidP="009907D2">
            <w:pPr>
              <w:keepNext/>
              <w:keepLines/>
              <w:spacing w:after="0" w:line="240" w:lineRule="auto"/>
              <w:ind w:left="357"/>
              <w:jc w:val="center"/>
              <w:rPr>
                <w:rFonts w:ascii="Tahoma" w:eastAsia="Times New Roman" w:hAnsi="Tahoma" w:cs="Tahoma"/>
                <w:lang w:eastAsia="sl-SI"/>
              </w:rPr>
            </w:pPr>
            <w:r w:rsidRPr="00D47FAA">
              <w:rPr>
                <w:rFonts w:ascii="Tahoma" w:eastAsia="Times New Roman" w:hAnsi="Tahoma" w:cs="Tahoma"/>
                <w:lang w:eastAsia="sl-SI"/>
              </w:rPr>
              <w:t>DA / NE</w:t>
            </w:r>
          </w:p>
        </w:tc>
      </w:tr>
      <w:tr w:rsidR="00812B8E" w:rsidRPr="00D47FAA" w14:paraId="088DFB89" w14:textId="77777777" w:rsidTr="005621FD">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14:paraId="254543D7" w14:textId="77777777" w:rsidR="00812B8E" w:rsidRPr="00D47FAA" w:rsidRDefault="00812B8E" w:rsidP="009907D2">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14:paraId="6D48450D" w14:textId="77777777" w:rsidR="00812B8E" w:rsidRPr="00D47FAA" w:rsidRDefault="00812B8E" w:rsidP="009907D2">
            <w:pPr>
              <w:keepNext/>
              <w:keepLines/>
              <w:spacing w:after="0" w:line="240" w:lineRule="auto"/>
              <w:ind w:left="357"/>
              <w:jc w:val="both"/>
              <w:rPr>
                <w:rFonts w:ascii="Tahoma" w:eastAsia="Times New Roman" w:hAnsi="Tahoma" w:cs="Tahoma"/>
                <w:lang w:eastAsia="sl-SI"/>
              </w:rPr>
            </w:pPr>
          </w:p>
        </w:tc>
      </w:tr>
      <w:tr w:rsidR="00812B8E" w:rsidRPr="00D47FAA" w14:paraId="493ECA69" w14:textId="77777777" w:rsidTr="005621FD">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14:paraId="49F77B54" w14:textId="77777777" w:rsidR="00812B8E" w:rsidRPr="00D47FAA" w:rsidRDefault="00812B8E" w:rsidP="009907D2">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36432713" w14:textId="77777777" w:rsidR="00812B8E" w:rsidRPr="00D47FAA" w:rsidRDefault="00812B8E" w:rsidP="009907D2">
            <w:pPr>
              <w:keepNext/>
              <w:keepLines/>
              <w:spacing w:after="0" w:line="240" w:lineRule="auto"/>
              <w:ind w:left="357"/>
              <w:jc w:val="both"/>
              <w:rPr>
                <w:rFonts w:ascii="Tahoma" w:eastAsia="Times New Roman" w:hAnsi="Tahoma" w:cs="Tahoma"/>
                <w:lang w:eastAsia="sl-SI"/>
              </w:rPr>
            </w:pPr>
          </w:p>
        </w:tc>
      </w:tr>
      <w:tr w:rsidR="00812B8E" w:rsidRPr="00D47FAA" w14:paraId="3A552BFF" w14:textId="77777777" w:rsidTr="005621FD">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14:paraId="08E7F511" w14:textId="77777777" w:rsidR="00812B8E" w:rsidRPr="00D47FAA" w:rsidRDefault="00812B8E" w:rsidP="009907D2">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45B13543" w14:textId="77777777" w:rsidR="00812B8E" w:rsidRPr="00D47FAA" w:rsidRDefault="00812B8E" w:rsidP="009907D2">
            <w:pPr>
              <w:keepNext/>
              <w:keepLines/>
              <w:spacing w:after="0" w:line="240" w:lineRule="auto"/>
              <w:ind w:left="357"/>
              <w:jc w:val="both"/>
              <w:rPr>
                <w:rFonts w:ascii="Tahoma" w:eastAsia="Times New Roman" w:hAnsi="Tahoma" w:cs="Tahoma"/>
                <w:lang w:eastAsia="sl-SI"/>
              </w:rPr>
            </w:pPr>
          </w:p>
        </w:tc>
      </w:tr>
      <w:tr w:rsidR="00812B8E" w:rsidRPr="00D47FAA" w14:paraId="77ED67F2" w14:textId="77777777" w:rsidTr="005621FD">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14:paraId="7085BB9D" w14:textId="77777777" w:rsidR="00812B8E" w:rsidRPr="00D47FAA" w:rsidRDefault="00812B8E" w:rsidP="009907D2">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557B580A" w14:textId="77777777" w:rsidR="00812B8E" w:rsidRPr="00D47FAA" w:rsidRDefault="00812B8E" w:rsidP="009907D2">
            <w:pPr>
              <w:keepNext/>
              <w:keepLines/>
              <w:spacing w:after="0" w:line="240" w:lineRule="auto"/>
              <w:ind w:left="357"/>
              <w:jc w:val="both"/>
              <w:rPr>
                <w:rFonts w:ascii="Tahoma" w:eastAsia="Times New Roman" w:hAnsi="Tahoma" w:cs="Tahoma"/>
                <w:lang w:eastAsia="sl-SI"/>
              </w:rPr>
            </w:pPr>
          </w:p>
        </w:tc>
      </w:tr>
      <w:tr w:rsidR="00812B8E" w:rsidRPr="00D47FAA" w14:paraId="45A51789" w14:textId="77777777" w:rsidTr="005621FD">
        <w:trPr>
          <w:trHeight w:val="616"/>
          <w:jc w:val="center"/>
        </w:trPr>
        <w:tc>
          <w:tcPr>
            <w:tcW w:w="3793" w:type="dxa"/>
            <w:tcBorders>
              <w:top w:val="single" w:sz="4" w:space="0" w:color="auto"/>
              <w:left w:val="single" w:sz="4" w:space="0" w:color="auto"/>
              <w:right w:val="single" w:sz="4" w:space="0" w:color="auto"/>
            </w:tcBorders>
            <w:vAlign w:val="center"/>
          </w:tcPr>
          <w:p w14:paraId="69B9B9D4" w14:textId="77777777" w:rsidR="00812B8E" w:rsidRPr="00D47FAA" w:rsidRDefault="00812B8E" w:rsidP="009907D2">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 xml:space="preserve">Del javnega naročila, ki se oddaja v </w:t>
            </w:r>
            <w:proofErr w:type="spellStart"/>
            <w:r w:rsidRPr="00D47FAA">
              <w:rPr>
                <w:rFonts w:ascii="Tahoma" w:eastAsia="Times New Roman" w:hAnsi="Tahoma" w:cs="Tahoma"/>
                <w:lang w:eastAsia="sl-SI"/>
              </w:rPr>
              <w:t>podizvajanje</w:t>
            </w:r>
            <w:proofErr w:type="spellEnd"/>
            <w:r w:rsidRPr="00D47FAA">
              <w:rPr>
                <w:rFonts w:ascii="Tahoma" w:eastAsia="Times New Roman" w:hAnsi="Tahoma" w:cs="Tahoma"/>
                <w:lang w:eastAsia="sl-SI"/>
              </w:rPr>
              <w:t xml:space="preserve"> (vrsta/opis del)</w:t>
            </w:r>
          </w:p>
        </w:tc>
        <w:tc>
          <w:tcPr>
            <w:tcW w:w="5633" w:type="dxa"/>
            <w:tcBorders>
              <w:top w:val="single" w:sz="4" w:space="0" w:color="auto"/>
              <w:left w:val="single" w:sz="4" w:space="0" w:color="auto"/>
              <w:right w:val="single" w:sz="4" w:space="0" w:color="auto"/>
            </w:tcBorders>
            <w:vAlign w:val="center"/>
          </w:tcPr>
          <w:p w14:paraId="151AF13B" w14:textId="77777777" w:rsidR="00812B8E" w:rsidRPr="00D47FAA" w:rsidRDefault="00812B8E" w:rsidP="009907D2">
            <w:pPr>
              <w:keepNext/>
              <w:keepLines/>
              <w:spacing w:after="0" w:line="240" w:lineRule="auto"/>
              <w:ind w:left="357"/>
              <w:jc w:val="both"/>
              <w:rPr>
                <w:rFonts w:ascii="Tahoma" w:eastAsia="Times New Roman" w:hAnsi="Tahoma" w:cs="Tahoma"/>
                <w:lang w:eastAsia="sl-SI"/>
              </w:rPr>
            </w:pPr>
          </w:p>
        </w:tc>
      </w:tr>
      <w:tr w:rsidR="00812B8E" w:rsidRPr="00D47FAA" w14:paraId="3DA22A23" w14:textId="77777777" w:rsidTr="005621FD">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14:paraId="6984B7F6" w14:textId="77777777" w:rsidR="00812B8E" w:rsidRPr="00D47FAA" w:rsidRDefault="00812B8E" w:rsidP="009907D2">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 xml:space="preserve">Količina/Delež (%) v </w:t>
            </w:r>
            <w:proofErr w:type="spellStart"/>
            <w:r w:rsidRPr="00D47FAA">
              <w:rPr>
                <w:rFonts w:ascii="Tahoma" w:eastAsia="Times New Roman" w:hAnsi="Tahoma" w:cs="Tahoma"/>
                <w:lang w:eastAsia="sl-SI"/>
              </w:rPr>
              <w:t>podizvajanju</w:t>
            </w:r>
            <w:proofErr w:type="spellEnd"/>
          </w:p>
        </w:tc>
        <w:tc>
          <w:tcPr>
            <w:tcW w:w="5633" w:type="dxa"/>
            <w:tcBorders>
              <w:top w:val="single" w:sz="4" w:space="0" w:color="auto"/>
              <w:left w:val="single" w:sz="4" w:space="0" w:color="auto"/>
              <w:bottom w:val="single" w:sz="4" w:space="0" w:color="auto"/>
              <w:right w:val="single" w:sz="4" w:space="0" w:color="auto"/>
            </w:tcBorders>
            <w:vAlign w:val="center"/>
          </w:tcPr>
          <w:p w14:paraId="2392465D" w14:textId="77777777" w:rsidR="00812B8E" w:rsidRPr="00D47FAA" w:rsidRDefault="00812B8E" w:rsidP="009907D2">
            <w:pPr>
              <w:keepNext/>
              <w:keepLines/>
              <w:spacing w:after="0" w:line="240" w:lineRule="auto"/>
              <w:ind w:left="357"/>
              <w:jc w:val="both"/>
              <w:rPr>
                <w:rFonts w:ascii="Tahoma" w:eastAsia="Times New Roman" w:hAnsi="Tahoma" w:cs="Tahoma"/>
                <w:lang w:eastAsia="sl-SI"/>
              </w:rPr>
            </w:pPr>
          </w:p>
        </w:tc>
      </w:tr>
      <w:tr w:rsidR="00812B8E" w:rsidRPr="00D47FAA" w14:paraId="4D04ED3A" w14:textId="77777777" w:rsidTr="005621FD">
        <w:trPr>
          <w:trHeight w:val="270"/>
          <w:jc w:val="center"/>
        </w:trPr>
        <w:tc>
          <w:tcPr>
            <w:tcW w:w="3793" w:type="dxa"/>
            <w:tcBorders>
              <w:top w:val="single" w:sz="4" w:space="0" w:color="auto"/>
              <w:left w:val="single" w:sz="4" w:space="0" w:color="auto"/>
              <w:bottom w:val="single" w:sz="4" w:space="0" w:color="auto"/>
              <w:right w:val="single" w:sz="4" w:space="0" w:color="auto"/>
            </w:tcBorders>
            <w:vAlign w:val="center"/>
          </w:tcPr>
          <w:p w14:paraId="11375E14" w14:textId="77777777" w:rsidR="00812B8E" w:rsidRPr="00D47FAA" w:rsidRDefault="00812B8E" w:rsidP="009907D2">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 xml:space="preserve">Vrednost del </w:t>
            </w:r>
          </w:p>
        </w:tc>
        <w:tc>
          <w:tcPr>
            <w:tcW w:w="5633" w:type="dxa"/>
            <w:tcBorders>
              <w:top w:val="single" w:sz="4" w:space="0" w:color="auto"/>
              <w:left w:val="single" w:sz="4" w:space="0" w:color="auto"/>
              <w:bottom w:val="single" w:sz="4" w:space="0" w:color="auto"/>
              <w:right w:val="single" w:sz="4" w:space="0" w:color="auto"/>
            </w:tcBorders>
            <w:vAlign w:val="center"/>
          </w:tcPr>
          <w:p w14:paraId="1420E52F" w14:textId="77777777" w:rsidR="00812B8E" w:rsidRPr="00D47FAA" w:rsidRDefault="00812B8E" w:rsidP="009907D2">
            <w:pPr>
              <w:keepNext/>
              <w:keepLines/>
              <w:spacing w:after="0" w:line="240" w:lineRule="auto"/>
              <w:ind w:left="357"/>
              <w:jc w:val="both"/>
              <w:rPr>
                <w:rFonts w:ascii="Tahoma" w:eastAsia="Times New Roman" w:hAnsi="Tahoma" w:cs="Tahoma"/>
                <w:lang w:eastAsia="sl-SI"/>
              </w:rPr>
            </w:pPr>
          </w:p>
        </w:tc>
      </w:tr>
    </w:tbl>
    <w:p w14:paraId="510DA9E7" w14:textId="77777777" w:rsidR="00812B8E" w:rsidRPr="00D47FAA" w:rsidRDefault="00812B8E" w:rsidP="009907D2">
      <w:pPr>
        <w:keepNext/>
        <w:keepLines/>
        <w:spacing w:after="0" w:line="240" w:lineRule="auto"/>
        <w:ind w:left="357"/>
        <w:jc w:val="both"/>
        <w:rPr>
          <w:rFonts w:ascii="Tahoma" w:eastAsia="Times New Roman" w:hAnsi="Tahoma" w:cs="Tahoma"/>
          <w:lang w:eastAsia="sl-SI"/>
        </w:rPr>
      </w:pPr>
    </w:p>
    <w:p w14:paraId="143BE8F9" w14:textId="77777777" w:rsidR="00812B8E" w:rsidRPr="00D47FAA" w:rsidRDefault="00812B8E" w:rsidP="009907D2">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59655B11" w14:textId="77777777" w:rsidR="00812B8E" w:rsidRPr="00D47FAA" w:rsidRDefault="00812B8E" w:rsidP="009907D2">
      <w:pPr>
        <w:keepNext/>
        <w:keepLines/>
        <w:spacing w:after="0" w:line="240" w:lineRule="auto"/>
        <w:jc w:val="both"/>
        <w:rPr>
          <w:rFonts w:ascii="Tahoma" w:eastAsia="Times New Roman" w:hAnsi="Tahoma" w:cs="Tahoma"/>
          <w:lang w:eastAsia="sl-SI"/>
        </w:rPr>
      </w:pPr>
    </w:p>
    <w:p w14:paraId="20638760" w14:textId="77777777" w:rsidR="00812B8E" w:rsidRPr="00D47FAA" w:rsidRDefault="00812B8E" w:rsidP="009907D2">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Podizvajalec mora izpolnjevati vse pogoje in zahteve naročnika v zvezi s podizvajalci, ki so navedeni v razpisni dokumentaciji ter izpolniti vse navedene priloge, ki se nanašajo na izpolnjevanje pogojev podizvajalcev.</w:t>
      </w:r>
    </w:p>
    <w:p w14:paraId="254D2C71" w14:textId="77777777" w:rsidR="00812B8E" w:rsidRPr="00D47FAA" w:rsidRDefault="00812B8E" w:rsidP="009907D2">
      <w:pPr>
        <w:keepNext/>
        <w:keepLines/>
        <w:spacing w:after="0" w:line="240" w:lineRule="auto"/>
        <w:jc w:val="both"/>
        <w:rPr>
          <w:rFonts w:ascii="Tahoma" w:eastAsia="Times New Roman" w:hAnsi="Tahoma" w:cs="Tahoma"/>
          <w:lang w:eastAsia="sl-SI"/>
        </w:rPr>
      </w:pPr>
    </w:p>
    <w:p w14:paraId="1CAEB83B" w14:textId="77777777" w:rsidR="00812B8E" w:rsidRPr="00D47FAA" w:rsidRDefault="00812B8E" w:rsidP="009907D2">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Izvajalec v razmerju do naročnika v celoti odgovarja za dobro izvedbo pogodbenih obveznosti, ne glede na število podizvajalcev.</w:t>
      </w:r>
    </w:p>
    <w:p w14:paraId="75DE665A" w14:textId="77777777" w:rsidR="00812B8E" w:rsidRPr="00D47FAA" w:rsidRDefault="00812B8E" w:rsidP="009907D2">
      <w:pPr>
        <w:keepNext/>
        <w:keepLines/>
        <w:spacing w:after="0" w:line="240" w:lineRule="auto"/>
        <w:jc w:val="both"/>
        <w:rPr>
          <w:rFonts w:ascii="Tahoma" w:eastAsia="Times New Roman" w:hAnsi="Tahoma" w:cs="Tahoma"/>
          <w:lang w:eastAsia="sl-SI"/>
        </w:rPr>
      </w:pPr>
    </w:p>
    <w:p w14:paraId="7009905D" w14:textId="77777777" w:rsidR="00812B8E" w:rsidRPr="00D47FAA" w:rsidRDefault="00812B8E" w:rsidP="009907D2">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Izvajalec mora med izvajanjem pogodbe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14:paraId="39F441C9" w14:textId="77777777" w:rsidR="00812B8E" w:rsidRPr="00D47FAA" w:rsidRDefault="00812B8E" w:rsidP="009907D2">
      <w:pPr>
        <w:keepNext/>
        <w:keepLines/>
        <w:spacing w:after="0" w:line="240" w:lineRule="auto"/>
        <w:jc w:val="both"/>
        <w:rPr>
          <w:rFonts w:ascii="Tahoma" w:eastAsia="Times New Roman" w:hAnsi="Tahoma" w:cs="Tahoma"/>
          <w:lang w:eastAsia="sl-SI"/>
        </w:rPr>
      </w:pPr>
    </w:p>
    <w:p w14:paraId="6A8C9B8D" w14:textId="77777777" w:rsidR="00812B8E" w:rsidRPr="00D47FAA" w:rsidRDefault="00812B8E" w:rsidP="009907D2">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pogodbenih del in če novi podizvajalec ne izpolnjuje pogojev, ki jih je postavil naročnik v dokumentaciji v zvezi z oddajo javnega naročila. Naročnik mora o morebitni zavrnitvi novega podizvajalca obvestiti izvajalca najpozneje v desetih (10) dneh od prejema predloga.</w:t>
      </w:r>
    </w:p>
    <w:p w14:paraId="2F3860C4" w14:textId="77777777" w:rsidR="00812B8E" w:rsidRPr="00D47FAA" w:rsidRDefault="00812B8E" w:rsidP="009907D2">
      <w:pPr>
        <w:keepNext/>
        <w:keepLines/>
        <w:spacing w:after="0" w:line="240" w:lineRule="auto"/>
        <w:jc w:val="both"/>
        <w:rPr>
          <w:rFonts w:ascii="Tahoma" w:eastAsia="Times New Roman" w:hAnsi="Tahoma" w:cs="Tahoma"/>
          <w:lang w:eastAsia="sl-SI"/>
        </w:rPr>
      </w:pPr>
    </w:p>
    <w:p w14:paraId="20E5124D" w14:textId="77777777" w:rsidR="00812B8E" w:rsidRPr="00D47FAA" w:rsidRDefault="00812B8E" w:rsidP="009907D2">
      <w:pPr>
        <w:keepNext/>
        <w:keepLines/>
        <w:spacing w:after="0" w:line="240" w:lineRule="auto"/>
        <w:jc w:val="center"/>
        <w:rPr>
          <w:rFonts w:ascii="Tahoma" w:eastAsia="Times New Roman" w:hAnsi="Tahoma" w:cs="Tahoma"/>
          <w:b/>
          <w:lang w:eastAsia="sl-SI"/>
        </w:rPr>
      </w:pPr>
      <w:r w:rsidRPr="00D47FAA">
        <w:rPr>
          <w:rFonts w:ascii="Tahoma" w:eastAsia="Times New Roman" w:hAnsi="Tahoma" w:cs="Tahoma"/>
          <w:b/>
          <w:lang w:eastAsia="sl-SI"/>
        </w:rPr>
        <w:t>/se upošteva v primeru, da izvajalec nastopa s podizvajalcem, ki ne zahteva neposrednega plačila/</w:t>
      </w:r>
    </w:p>
    <w:p w14:paraId="0EFBD850" w14:textId="77777777" w:rsidR="00812B8E" w:rsidRPr="00D47FAA" w:rsidRDefault="00812B8E" w:rsidP="009907D2">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lastRenderedPageBreak/>
        <w:t>Kadar izvajalec nastopa s podizvajalcem, ki ne zahteva neposrednega plačila, bo naročnik od izvajalca zahteval, da mu najpozneje v 60 (šestdesetih) dneh od plačila računa pošlje svojo pisno izjavo in pisno izjavo podizvajalca, da je podizvajalec prejel plačilo za opravljena dela, ki so neposredno povezana s predmetom pogodbe. Če izvajalec naročniku na njegov poziv ne posreduje teh izjav, naročnik Državni revizijski komisiji poda predlog za uvedbo postopka o prekršku iz 2. točke prvega odstavka 112. člena ZJN-3.</w:t>
      </w:r>
    </w:p>
    <w:p w14:paraId="6EA61B59" w14:textId="77777777" w:rsidR="00812B8E" w:rsidRPr="00D47FAA" w:rsidRDefault="00812B8E" w:rsidP="009907D2">
      <w:pPr>
        <w:keepNext/>
        <w:keepLines/>
        <w:spacing w:after="0" w:line="240" w:lineRule="auto"/>
        <w:jc w:val="both"/>
        <w:rPr>
          <w:rFonts w:ascii="Tahoma" w:eastAsia="Times New Roman" w:hAnsi="Tahoma" w:cs="Tahoma"/>
          <w:lang w:eastAsia="sl-SI"/>
        </w:rPr>
      </w:pPr>
    </w:p>
    <w:p w14:paraId="75741E90" w14:textId="77777777" w:rsidR="00812B8E" w:rsidRPr="00D47FAA" w:rsidRDefault="00812B8E" w:rsidP="009907D2">
      <w:pPr>
        <w:keepNext/>
        <w:keepLines/>
        <w:spacing w:after="0" w:line="240" w:lineRule="auto"/>
        <w:jc w:val="center"/>
        <w:rPr>
          <w:rFonts w:ascii="Tahoma" w:eastAsia="Times New Roman" w:hAnsi="Tahoma" w:cs="Tahoma"/>
          <w:b/>
          <w:lang w:eastAsia="sl-SI"/>
        </w:rPr>
      </w:pPr>
      <w:r w:rsidRPr="00D47FAA">
        <w:rPr>
          <w:rFonts w:ascii="Tahoma" w:eastAsia="Times New Roman" w:hAnsi="Tahoma" w:cs="Tahoma"/>
          <w:b/>
          <w:lang w:eastAsia="sl-SI"/>
        </w:rPr>
        <w:t>/se upošteva v primeru, da izvajalec nastopa s podizvajalcem, ki zahteva neposredno plačilo/</w:t>
      </w:r>
    </w:p>
    <w:p w14:paraId="624A5A59" w14:textId="77777777" w:rsidR="005E1F09" w:rsidRPr="00B75E62" w:rsidRDefault="005E1F09" w:rsidP="005E1F09">
      <w:pPr>
        <w:keepNext/>
        <w:keepLines/>
        <w:spacing w:after="0" w:line="240" w:lineRule="auto"/>
        <w:jc w:val="both"/>
        <w:rPr>
          <w:rFonts w:ascii="Tahoma" w:eastAsia="Times New Roman" w:hAnsi="Tahoma" w:cs="Tahoma"/>
          <w:lang w:eastAsia="sl-SI"/>
        </w:rPr>
      </w:pPr>
      <w:r w:rsidRPr="00B75E62">
        <w:rPr>
          <w:rFonts w:ascii="Tahoma" w:eastAsia="Times New Roman" w:hAnsi="Tahoma" w:cs="Tahoma"/>
          <w:lang w:eastAsia="sl-SI"/>
        </w:rPr>
        <w:t xml:space="preserve">Kadar izvajalec izvaja javno naročilo s podizvajalcem, ki zahteva neposredno plačilo, mora v skladu s 94. členom ZJN-3: </w:t>
      </w:r>
    </w:p>
    <w:p w14:paraId="5978FE91" w14:textId="77777777" w:rsidR="005E1F09" w:rsidRPr="00F66E09" w:rsidRDefault="005E1F09" w:rsidP="005E1F09">
      <w:pPr>
        <w:keepNext/>
        <w:keepLines/>
        <w:numPr>
          <w:ilvl w:val="0"/>
          <w:numId w:val="23"/>
        </w:numPr>
        <w:spacing w:after="0" w:line="240" w:lineRule="auto"/>
        <w:jc w:val="both"/>
        <w:rPr>
          <w:rFonts w:ascii="Tahoma" w:eastAsia="Times New Roman" w:hAnsi="Tahoma" w:cs="Tahoma"/>
          <w:lang w:eastAsia="sl-SI"/>
        </w:rPr>
      </w:pPr>
      <w:r w:rsidRPr="00F66E09">
        <w:rPr>
          <w:rFonts w:ascii="Tahoma" w:eastAsia="Times New Roman" w:hAnsi="Tahoma" w:cs="Tahoma"/>
          <w:lang w:eastAsia="sl-SI"/>
        </w:rPr>
        <w:t>pooblastiti naročnika, da na podlagi potrjenega računa s strani izvajalca neposredno plačuje podizvajalcu,</w:t>
      </w:r>
    </w:p>
    <w:p w14:paraId="11CAF2A5" w14:textId="77777777" w:rsidR="005E1F09" w:rsidRPr="00F66E09" w:rsidRDefault="005E1F09" w:rsidP="005E1F09">
      <w:pPr>
        <w:keepNext/>
        <w:keepLines/>
        <w:numPr>
          <w:ilvl w:val="0"/>
          <w:numId w:val="23"/>
        </w:numPr>
        <w:spacing w:after="0" w:line="240" w:lineRule="auto"/>
        <w:jc w:val="both"/>
        <w:rPr>
          <w:rFonts w:ascii="Tahoma" w:eastAsia="Times New Roman" w:hAnsi="Tahoma" w:cs="Tahoma"/>
          <w:lang w:eastAsia="sl-SI"/>
        </w:rPr>
      </w:pPr>
      <w:r w:rsidRPr="00F66E09">
        <w:rPr>
          <w:rFonts w:ascii="Tahoma" w:eastAsia="Times New Roman" w:hAnsi="Tahoma" w:cs="Tahoma"/>
          <w:lang w:eastAsia="sl-SI"/>
        </w:rPr>
        <w:t xml:space="preserve">predložiti soglasje podizvajalca, na podlagi katerega naročnik namesto izvajalca poravna podizvajalčevo terjatev do izvajalca </w:t>
      </w:r>
    </w:p>
    <w:p w14:paraId="31CB61FC" w14:textId="77777777" w:rsidR="005E1F09" w:rsidRPr="00F66E09" w:rsidRDefault="005E1F09" w:rsidP="005E1F09">
      <w:pPr>
        <w:keepNext/>
        <w:keepLines/>
        <w:numPr>
          <w:ilvl w:val="0"/>
          <w:numId w:val="23"/>
        </w:numPr>
        <w:spacing w:after="0" w:line="240" w:lineRule="auto"/>
        <w:jc w:val="both"/>
        <w:rPr>
          <w:rFonts w:ascii="Tahoma" w:eastAsia="Times New Roman" w:hAnsi="Tahoma" w:cs="Tahoma"/>
          <w:lang w:eastAsia="sl-SI"/>
        </w:rPr>
      </w:pPr>
      <w:r w:rsidRPr="00F66E09">
        <w:rPr>
          <w:rFonts w:ascii="Tahoma" w:eastAsia="Times New Roman" w:hAnsi="Tahoma" w:cs="Tahoma"/>
          <w:lang w:eastAsia="sl-SI"/>
        </w:rPr>
        <w:t>ob računu priložiti račun podizvajalca za opravljene pogodbene obveznosti, potrjen s strani izvajalca, na podlagi katerega naročnik izvede nakazilo za opravljene pogodbene obveznosti neposredno na račun podizvajalca.</w:t>
      </w:r>
    </w:p>
    <w:p w14:paraId="205D93E9" w14:textId="77777777" w:rsidR="00812B8E" w:rsidRPr="00D47FAA" w:rsidRDefault="00812B8E" w:rsidP="009907D2">
      <w:pPr>
        <w:keepNext/>
        <w:keepLines/>
        <w:spacing w:after="0" w:line="240" w:lineRule="auto"/>
        <w:jc w:val="both"/>
        <w:rPr>
          <w:rFonts w:ascii="Tahoma" w:eastAsia="Times New Roman" w:hAnsi="Tahoma" w:cs="Tahoma"/>
          <w:lang w:eastAsia="sl-SI"/>
        </w:rPr>
      </w:pPr>
    </w:p>
    <w:p w14:paraId="41001A1A" w14:textId="77777777" w:rsidR="00812B8E" w:rsidRPr="00D47FAA" w:rsidRDefault="00812B8E" w:rsidP="009907D2">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V primeru, če nobeden od dokumentov iz prejšnjega odstavka za prijavljenega podizvajalca ni predložen, naročnik do dostavitve vseh dokumentov zadrži plačilo celotnega računa in s tem ne pride v zamudo pri plačilu.</w:t>
      </w:r>
    </w:p>
    <w:p w14:paraId="3BF623B9" w14:textId="77777777" w:rsidR="00812B8E" w:rsidRPr="00D47FAA" w:rsidRDefault="00812B8E" w:rsidP="009907D2">
      <w:pPr>
        <w:keepNext/>
        <w:keepLines/>
        <w:spacing w:after="0" w:line="240" w:lineRule="auto"/>
        <w:jc w:val="both"/>
        <w:rPr>
          <w:rFonts w:ascii="Tahoma" w:eastAsia="Times New Roman" w:hAnsi="Tahoma" w:cs="Tahoma"/>
          <w:lang w:eastAsia="sl-SI"/>
        </w:rPr>
      </w:pPr>
    </w:p>
    <w:p w14:paraId="6CC54699" w14:textId="77777777" w:rsidR="00812B8E" w:rsidRPr="00D47FAA" w:rsidRDefault="00812B8E" w:rsidP="009907D2">
      <w:pPr>
        <w:keepNext/>
        <w:keepLines/>
        <w:spacing w:after="0" w:line="240" w:lineRule="auto"/>
        <w:jc w:val="both"/>
        <w:rPr>
          <w:rFonts w:ascii="Tahoma" w:eastAsia="Times New Roman" w:hAnsi="Tahoma" w:cs="Tahoma"/>
          <w:lang w:eastAsia="sl-SI"/>
        </w:rPr>
      </w:pPr>
      <w:r w:rsidRPr="00D47FAA">
        <w:rPr>
          <w:rFonts w:ascii="Tahoma" w:hAnsi="Tahoma" w:cs="Tahoma"/>
        </w:rPr>
        <w:t>S plačilom posameznega zneska podizvajalcu obveznost naročnika za plačilo izvajalcu ugasne do višine tako plačanega zneska podizvajalcu.</w:t>
      </w:r>
    </w:p>
    <w:p w14:paraId="673245FA" w14:textId="77777777" w:rsidR="00812B8E" w:rsidRPr="00D47FAA" w:rsidRDefault="00812B8E" w:rsidP="009907D2">
      <w:pPr>
        <w:keepNext/>
        <w:keepLines/>
        <w:spacing w:after="0" w:line="240" w:lineRule="auto"/>
        <w:jc w:val="both"/>
        <w:rPr>
          <w:rFonts w:ascii="Tahoma" w:eastAsia="Times New Roman" w:hAnsi="Tahoma" w:cs="Tahoma"/>
          <w:lang w:eastAsia="sl-SI"/>
        </w:rPr>
      </w:pPr>
    </w:p>
    <w:p w14:paraId="0EB38554" w14:textId="77777777" w:rsidR="00812B8E" w:rsidRPr="00D47FAA" w:rsidRDefault="00812B8E" w:rsidP="009907D2">
      <w:pPr>
        <w:keepNext/>
        <w:keepLines/>
        <w:spacing w:after="0" w:line="240" w:lineRule="auto"/>
        <w:jc w:val="both"/>
        <w:rPr>
          <w:rFonts w:ascii="Tahoma" w:eastAsia="Times New Roman" w:hAnsi="Tahoma" w:cs="Tahoma"/>
          <w:kern w:val="16"/>
          <w:lang w:eastAsia="sl-SI"/>
        </w:rPr>
      </w:pPr>
      <w:r w:rsidRPr="00D47FAA">
        <w:rPr>
          <w:rFonts w:ascii="Tahoma" w:eastAsia="Times New Roman" w:hAnsi="Tahoma" w:cs="Tahoma"/>
          <w:kern w:val="16"/>
          <w:lang w:eastAsia="sl-SI"/>
        </w:rPr>
        <w:t>Roki plačil izvajalcu in njegovim podizvajalcem so enaki.</w:t>
      </w:r>
    </w:p>
    <w:p w14:paraId="180EA483" w14:textId="77777777" w:rsidR="00812B8E" w:rsidRPr="00D47FAA" w:rsidRDefault="00812B8E" w:rsidP="009907D2">
      <w:pPr>
        <w:keepNext/>
        <w:keepLines/>
        <w:spacing w:after="0" w:line="240" w:lineRule="auto"/>
        <w:jc w:val="both"/>
        <w:rPr>
          <w:rFonts w:ascii="Tahoma" w:eastAsia="Times New Roman" w:hAnsi="Tahoma" w:cs="Tahoma"/>
          <w:kern w:val="16"/>
          <w:lang w:eastAsia="sl-SI"/>
        </w:rPr>
      </w:pPr>
    </w:p>
    <w:p w14:paraId="04C9E386" w14:textId="77777777" w:rsidR="00812B8E" w:rsidRPr="00D47FAA" w:rsidRDefault="00812B8E" w:rsidP="009907D2">
      <w:pPr>
        <w:keepNext/>
        <w:keepLines/>
        <w:tabs>
          <w:tab w:val="num" w:pos="4605"/>
        </w:tabs>
        <w:spacing w:after="0" w:line="240" w:lineRule="auto"/>
        <w:rPr>
          <w:rFonts w:ascii="Tahoma" w:eastAsia="Times New Roman" w:hAnsi="Tahoma" w:cs="Tahoma"/>
          <w:lang w:eastAsia="sl-SI"/>
        </w:rPr>
      </w:pPr>
      <w:r w:rsidRPr="00D47FAA">
        <w:rPr>
          <w:rFonts w:ascii="Tahoma" w:eastAsia="Times New Roman" w:hAnsi="Tahoma" w:cs="Tahoma"/>
          <w:b/>
          <w:lang w:eastAsia="sl-SI"/>
        </w:rPr>
        <w:t>ALI</w:t>
      </w:r>
    </w:p>
    <w:p w14:paraId="502A4C6B" w14:textId="77777777" w:rsidR="00812B8E" w:rsidRPr="00D47FAA" w:rsidRDefault="00812B8E" w:rsidP="009907D2">
      <w:pPr>
        <w:keepNext/>
        <w:keepLines/>
        <w:spacing w:after="0" w:line="240" w:lineRule="auto"/>
        <w:ind w:left="360"/>
        <w:jc w:val="center"/>
        <w:rPr>
          <w:rFonts w:ascii="Tahoma" w:eastAsia="Times New Roman" w:hAnsi="Tahoma" w:cs="Tahoma"/>
          <w:lang w:eastAsia="sl-SI"/>
        </w:rPr>
      </w:pPr>
      <w:r w:rsidRPr="00D47FAA">
        <w:rPr>
          <w:rFonts w:ascii="Tahoma" w:eastAsia="Times New Roman" w:hAnsi="Tahoma" w:cs="Tahoma"/>
          <w:lang w:eastAsia="sl-SI"/>
        </w:rPr>
        <w:t>6a. člen</w:t>
      </w:r>
    </w:p>
    <w:p w14:paraId="01C27C51" w14:textId="77777777" w:rsidR="00812B8E" w:rsidRPr="00D47FAA" w:rsidRDefault="00812B8E" w:rsidP="009907D2">
      <w:pPr>
        <w:keepNext/>
        <w:keepLines/>
        <w:spacing w:after="0" w:line="240" w:lineRule="auto"/>
        <w:jc w:val="center"/>
        <w:rPr>
          <w:rFonts w:ascii="Tahoma" w:eastAsia="Times New Roman" w:hAnsi="Tahoma" w:cs="Tahoma"/>
          <w:b/>
          <w:i/>
          <w:lang w:eastAsia="sl-SI"/>
        </w:rPr>
      </w:pPr>
      <w:r w:rsidRPr="00D47FAA">
        <w:rPr>
          <w:rFonts w:ascii="Tahoma" w:eastAsia="Times New Roman" w:hAnsi="Tahoma" w:cs="Tahoma"/>
          <w:b/>
          <w:i/>
          <w:lang w:eastAsia="sl-SI"/>
        </w:rPr>
        <w:t>/ se upošteva v primeru, da izvajalec ne nastopa s podizvajalcem /</w:t>
      </w:r>
    </w:p>
    <w:p w14:paraId="1D27E1EE" w14:textId="77777777" w:rsidR="00812B8E" w:rsidRPr="00D47FAA" w:rsidRDefault="00812B8E" w:rsidP="009907D2">
      <w:pPr>
        <w:keepNext/>
        <w:keepLines/>
        <w:tabs>
          <w:tab w:val="num" w:pos="4605"/>
        </w:tabs>
        <w:spacing w:after="0" w:line="240" w:lineRule="auto"/>
        <w:jc w:val="both"/>
        <w:rPr>
          <w:rFonts w:ascii="Tahoma" w:eastAsia="Times New Roman" w:hAnsi="Tahoma" w:cs="Tahoma"/>
          <w:b/>
          <w:lang w:eastAsia="sl-SI"/>
        </w:rPr>
      </w:pPr>
    </w:p>
    <w:p w14:paraId="1E132B47" w14:textId="77777777" w:rsidR="00812B8E" w:rsidRPr="00D47FAA" w:rsidRDefault="00812B8E" w:rsidP="009907D2">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 xml:space="preserve">Izvajalec ob predložitvi ponudbe in ob sklenitvi te pogodbe nima prijavljenih podizvajalcev za izvedbo predmeta pogodbe. </w:t>
      </w:r>
    </w:p>
    <w:p w14:paraId="606FF5AB" w14:textId="77777777" w:rsidR="00812B8E" w:rsidRPr="00D47FAA" w:rsidRDefault="00812B8E" w:rsidP="009907D2">
      <w:pPr>
        <w:keepNext/>
        <w:keepLines/>
        <w:spacing w:after="0" w:line="240" w:lineRule="auto"/>
        <w:jc w:val="both"/>
        <w:rPr>
          <w:rFonts w:ascii="Tahoma" w:eastAsia="Times New Roman" w:hAnsi="Tahoma" w:cs="Tahoma"/>
          <w:b/>
          <w:lang w:eastAsia="sl-SI"/>
        </w:rPr>
      </w:pPr>
    </w:p>
    <w:p w14:paraId="423087C6" w14:textId="77777777" w:rsidR="00812B8E" w:rsidRPr="00D47FAA" w:rsidRDefault="00812B8E" w:rsidP="009907D2">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Izvajalec mora med izvajanjem pogodbe naročnika obvestiti o morebitnih spremembah informacij iz drugega odstavka 94. člena ZJN-3 in poslati informacije o novih podizvajalcih, ki jih namerava naknadno vključiti v izvajanje takšnih del, in sicer najkasneje v petih (5) dneh po spremembi. V primeru vključitve novih podizvajalcev mora izvajalec skupaj z obvestilom posredovati tudi podatke in dokumente iz druge, tretje in četrte alineje drugega odstavka 94. člena ZJN-3.</w:t>
      </w:r>
    </w:p>
    <w:p w14:paraId="5AD58AEC" w14:textId="77777777" w:rsidR="00812B8E" w:rsidRPr="00D47FAA" w:rsidRDefault="00812B8E" w:rsidP="009907D2">
      <w:pPr>
        <w:keepNext/>
        <w:keepLines/>
        <w:spacing w:after="0" w:line="240" w:lineRule="auto"/>
        <w:jc w:val="both"/>
        <w:rPr>
          <w:rFonts w:ascii="Tahoma" w:eastAsia="Times New Roman" w:hAnsi="Tahoma" w:cs="Tahoma"/>
          <w:lang w:eastAsia="sl-SI"/>
        </w:rPr>
      </w:pPr>
    </w:p>
    <w:p w14:paraId="4D3F7153" w14:textId="77777777" w:rsidR="00812B8E" w:rsidRPr="00D47FAA" w:rsidRDefault="00812B8E" w:rsidP="009907D2">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Naročnik bo zavrnil vsakega podizvajalca, če zanj obstajajo razlogi za izključitev iz točke 3.1. razpisne dokumentacije. Naročnik lahko zavrne predlog za zamenjavo podizvajalca oziroma vključitev novega podizvajalca tudi, če bi to lahko vplivalo na nemoteno izvajanje ali dokončanje pogodbenih del in če novi podizvajalec ne izpolnjuje pogojev, ki jih je postavil naročnik v dokumentaciji v zvezi z oddajo javnega naročila. Naročnik mora o morebitni zavrnitvi novega podizvajalca obvestiti izvajalca najpozneje v desetih (10) dneh od prejema predloga.</w:t>
      </w:r>
    </w:p>
    <w:p w14:paraId="15EB6515" w14:textId="77777777" w:rsidR="00812B8E" w:rsidRPr="00D47FAA" w:rsidRDefault="00812B8E" w:rsidP="009907D2">
      <w:pPr>
        <w:keepNext/>
        <w:keepLines/>
        <w:spacing w:after="0" w:line="240" w:lineRule="auto"/>
        <w:jc w:val="both"/>
        <w:rPr>
          <w:rFonts w:ascii="Tahoma" w:eastAsia="Times New Roman" w:hAnsi="Tahoma" w:cs="Tahoma"/>
          <w:lang w:eastAsia="sl-SI"/>
        </w:rPr>
      </w:pPr>
    </w:p>
    <w:p w14:paraId="029187A3" w14:textId="77777777" w:rsidR="00812B8E" w:rsidRPr="00D47FAA" w:rsidRDefault="00812B8E" w:rsidP="009907D2">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Izvajalec v razmerju do naročnika v celoti odgovarja za dobro izvedbo pogodbenih obveznosti, ne glede na število podizvajalcev.</w:t>
      </w:r>
    </w:p>
    <w:p w14:paraId="37BE174A" w14:textId="77777777" w:rsidR="003B6979" w:rsidRPr="00C5124B" w:rsidRDefault="003B6979" w:rsidP="009907D2">
      <w:pPr>
        <w:keepNext/>
        <w:keepLines/>
        <w:spacing w:after="0" w:line="240" w:lineRule="auto"/>
        <w:jc w:val="both"/>
        <w:rPr>
          <w:rFonts w:ascii="Tahoma" w:eastAsia="Times New Roman" w:hAnsi="Tahoma" w:cs="Tahoma"/>
        </w:rPr>
      </w:pPr>
    </w:p>
    <w:p w14:paraId="1290468E" w14:textId="77777777" w:rsidR="003B6979" w:rsidRPr="00C5124B" w:rsidRDefault="003B6979" w:rsidP="009907D2">
      <w:pPr>
        <w:keepNext/>
        <w:keepLines/>
        <w:numPr>
          <w:ilvl w:val="0"/>
          <w:numId w:val="47"/>
        </w:numPr>
        <w:spacing w:after="0" w:line="240" w:lineRule="auto"/>
        <w:ind w:left="426" w:hanging="426"/>
        <w:jc w:val="center"/>
        <w:rPr>
          <w:rFonts w:ascii="Tahoma" w:eastAsia="Times New Roman" w:hAnsi="Tahoma" w:cs="Tahoma"/>
          <w:b/>
          <w:lang w:eastAsia="sl-SI"/>
        </w:rPr>
      </w:pPr>
      <w:r w:rsidRPr="00C5124B">
        <w:rPr>
          <w:rFonts w:ascii="Tahoma" w:eastAsia="Times New Roman" w:hAnsi="Tahoma" w:cs="Tahoma"/>
          <w:b/>
          <w:lang w:eastAsia="sl-SI"/>
        </w:rPr>
        <w:t xml:space="preserve">ROK IN KRAJ IZVEDBE </w:t>
      </w:r>
    </w:p>
    <w:p w14:paraId="43EF72CD" w14:textId="77777777" w:rsidR="003B6979" w:rsidRPr="00C5124B" w:rsidRDefault="003B6979" w:rsidP="009907D2">
      <w:pPr>
        <w:keepNext/>
        <w:keepLines/>
        <w:tabs>
          <w:tab w:val="left" w:pos="1080"/>
        </w:tabs>
        <w:spacing w:after="0" w:line="240" w:lineRule="auto"/>
        <w:rPr>
          <w:rFonts w:ascii="Tahoma" w:eastAsia="Times New Roman" w:hAnsi="Tahoma" w:cs="Tahoma"/>
          <w:b/>
          <w:lang w:eastAsia="sl-SI"/>
        </w:rPr>
      </w:pPr>
    </w:p>
    <w:p w14:paraId="54140BAC" w14:textId="77777777" w:rsidR="003B6979" w:rsidRPr="00C5124B" w:rsidRDefault="003B6979" w:rsidP="009907D2">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C5124B">
        <w:rPr>
          <w:rFonts w:ascii="Tahoma" w:eastAsia="Times New Roman" w:hAnsi="Tahoma" w:cs="Tahoma"/>
          <w:lang w:eastAsia="sl-SI"/>
        </w:rPr>
        <w:lastRenderedPageBreak/>
        <w:t>člen</w:t>
      </w:r>
    </w:p>
    <w:p w14:paraId="2010A03A" w14:textId="77777777" w:rsidR="003B6979" w:rsidRPr="00C5124B" w:rsidRDefault="003B6979" w:rsidP="009907D2">
      <w:pPr>
        <w:keepNext/>
        <w:keepLines/>
        <w:tabs>
          <w:tab w:val="left" w:pos="1080"/>
        </w:tabs>
        <w:spacing w:after="0" w:line="240" w:lineRule="auto"/>
        <w:rPr>
          <w:rFonts w:ascii="Tahoma" w:eastAsia="Times New Roman" w:hAnsi="Tahoma" w:cs="Tahoma"/>
          <w:b/>
          <w:lang w:eastAsia="sl-SI"/>
        </w:rPr>
      </w:pPr>
    </w:p>
    <w:p w14:paraId="23146798" w14:textId="75B4CA90" w:rsidR="00100F86" w:rsidRPr="002005C9" w:rsidRDefault="00100F86" w:rsidP="00100F86">
      <w:pPr>
        <w:keepNext/>
        <w:keepLines/>
        <w:suppressAutoHyphens/>
        <w:spacing w:after="0" w:line="240" w:lineRule="auto"/>
        <w:jc w:val="both"/>
        <w:rPr>
          <w:rFonts w:ascii="Tahoma" w:hAnsi="Tahoma" w:cs="Tahoma"/>
        </w:rPr>
      </w:pPr>
      <w:r w:rsidRPr="003D3A86">
        <w:rPr>
          <w:rFonts w:ascii="Tahoma" w:hAnsi="Tahoma" w:cs="Tahoma"/>
        </w:rPr>
        <w:t xml:space="preserve">Skrajni rok za zaključek vseh pogodbenih obveznosti je </w:t>
      </w:r>
      <w:r>
        <w:rPr>
          <w:rFonts w:ascii="Tahoma" w:hAnsi="Tahoma" w:cs="Tahoma"/>
          <w:b/>
        </w:rPr>
        <w:t>1</w:t>
      </w:r>
      <w:r w:rsidR="0060594E">
        <w:rPr>
          <w:rFonts w:ascii="Tahoma" w:hAnsi="Tahoma" w:cs="Tahoma"/>
          <w:b/>
        </w:rPr>
        <w:t>5</w:t>
      </w:r>
      <w:r w:rsidRPr="003D3A86">
        <w:rPr>
          <w:rFonts w:ascii="Tahoma" w:hAnsi="Tahoma" w:cs="Tahoma"/>
          <w:b/>
        </w:rPr>
        <w:t xml:space="preserve">. </w:t>
      </w:r>
      <w:r w:rsidR="0060594E">
        <w:rPr>
          <w:rFonts w:ascii="Tahoma" w:hAnsi="Tahoma" w:cs="Tahoma"/>
          <w:b/>
        </w:rPr>
        <w:t>9</w:t>
      </w:r>
      <w:r w:rsidRPr="003D3A86">
        <w:rPr>
          <w:rFonts w:ascii="Tahoma" w:hAnsi="Tahoma" w:cs="Tahoma"/>
          <w:b/>
        </w:rPr>
        <w:t>. 202</w:t>
      </w:r>
      <w:r>
        <w:rPr>
          <w:rFonts w:ascii="Tahoma" w:hAnsi="Tahoma" w:cs="Tahoma"/>
          <w:b/>
        </w:rPr>
        <w:t>1</w:t>
      </w:r>
      <w:r w:rsidRPr="003D3A86">
        <w:rPr>
          <w:rFonts w:ascii="Tahoma" w:hAnsi="Tahoma" w:cs="Tahoma"/>
        </w:rPr>
        <w:t>, ko pogodbeni stranki oziroma njuna predstavnika podpišeta zapisnik o izvedenih</w:t>
      </w:r>
      <w:r>
        <w:rPr>
          <w:rFonts w:ascii="Tahoma" w:hAnsi="Tahoma" w:cs="Tahoma"/>
        </w:rPr>
        <w:t xml:space="preserve"> vseh</w:t>
      </w:r>
      <w:r w:rsidRPr="003D3A86">
        <w:rPr>
          <w:rFonts w:ascii="Tahoma" w:hAnsi="Tahoma" w:cs="Tahoma"/>
        </w:rPr>
        <w:t xml:space="preserve"> pogodbenih delih.</w:t>
      </w:r>
      <w:r>
        <w:rPr>
          <w:rFonts w:ascii="Tahoma" w:hAnsi="Tahoma" w:cs="Tahoma"/>
        </w:rPr>
        <w:t xml:space="preserve"> Rok izvedbe pogodbenih del je bistvena sestavina te pogodbe</w:t>
      </w:r>
      <w:r w:rsidRPr="002005C9">
        <w:rPr>
          <w:rFonts w:ascii="Tahoma" w:hAnsi="Tahoma" w:cs="Tahoma"/>
        </w:rPr>
        <w:t>.</w:t>
      </w:r>
    </w:p>
    <w:p w14:paraId="60D6E877" w14:textId="77777777" w:rsidR="00100F86" w:rsidRPr="002005C9" w:rsidRDefault="00100F86" w:rsidP="00100F86">
      <w:pPr>
        <w:keepNext/>
        <w:keepLines/>
        <w:suppressAutoHyphens/>
        <w:spacing w:after="0" w:line="240" w:lineRule="auto"/>
        <w:jc w:val="both"/>
        <w:rPr>
          <w:rFonts w:ascii="Tahoma" w:hAnsi="Tahoma" w:cs="Tahoma"/>
        </w:rPr>
      </w:pPr>
    </w:p>
    <w:p w14:paraId="2FA10A8D" w14:textId="77777777" w:rsidR="00100F86" w:rsidRPr="000371F2" w:rsidRDefault="00100F86" w:rsidP="00100F86">
      <w:pPr>
        <w:keepNext/>
        <w:keepLines/>
        <w:widowControl w:val="0"/>
        <w:spacing w:after="0" w:line="240" w:lineRule="auto"/>
        <w:jc w:val="both"/>
        <w:rPr>
          <w:rFonts w:ascii="Tahoma" w:hAnsi="Tahoma" w:cs="Tahoma"/>
        </w:rPr>
      </w:pPr>
      <w:r w:rsidRPr="000371F2">
        <w:rPr>
          <w:rFonts w:ascii="Tahoma" w:hAnsi="Tahoma" w:cs="Tahoma"/>
        </w:rPr>
        <w:t>Izvajalec je dolžan posamezna pogodbena dela izvesti v naslednjih rokih:</w:t>
      </w:r>
    </w:p>
    <w:p w14:paraId="76347C44" w14:textId="793855C4" w:rsidR="009E6FFD" w:rsidRPr="000371F2" w:rsidRDefault="009E6FFD" w:rsidP="009E6FFD">
      <w:pPr>
        <w:pStyle w:val="Odstavekseznama"/>
        <w:keepNext/>
        <w:keepLines/>
        <w:numPr>
          <w:ilvl w:val="0"/>
          <w:numId w:val="55"/>
        </w:numPr>
        <w:suppressAutoHyphens/>
        <w:ind w:left="284" w:hanging="284"/>
        <w:jc w:val="both"/>
        <w:rPr>
          <w:rFonts w:ascii="Tahoma" w:hAnsi="Tahoma" w:cs="Tahoma"/>
          <w:sz w:val="22"/>
          <w:szCs w:val="22"/>
        </w:rPr>
      </w:pPr>
      <w:r w:rsidRPr="000371F2">
        <w:rPr>
          <w:rFonts w:ascii="Tahoma" w:hAnsi="Tahoma" w:cs="Tahoma"/>
          <w:sz w:val="22"/>
          <w:szCs w:val="22"/>
        </w:rPr>
        <w:t>dostaviti vso opremo (računalniki, monitorji, drobni material, itd. vključno s pripadajočo tehnično dokumentacijo  za naveden material) na objekt naročnika</w:t>
      </w:r>
      <w:r w:rsidR="00B46A56">
        <w:rPr>
          <w:rFonts w:ascii="Tahoma" w:hAnsi="Tahoma" w:cs="Tahoma"/>
          <w:sz w:val="22"/>
          <w:szCs w:val="22"/>
        </w:rPr>
        <w:t xml:space="preserve"> (delovišče)</w:t>
      </w:r>
      <w:r w:rsidRPr="000371F2">
        <w:rPr>
          <w:rFonts w:ascii="Tahoma" w:hAnsi="Tahoma" w:cs="Tahoma"/>
          <w:sz w:val="22"/>
          <w:szCs w:val="22"/>
        </w:rPr>
        <w:t xml:space="preserve"> najkasneje </w:t>
      </w:r>
      <w:r>
        <w:rPr>
          <w:rFonts w:ascii="Tahoma" w:hAnsi="Tahoma" w:cs="Tahoma"/>
          <w:sz w:val="22"/>
          <w:szCs w:val="22"/>
        </w:rPr>
        <w:t xml:space="preserve">5 (pet) tednov od </w:t>
      </w:r>
      <w:r w:rsidR="00B46A56">
        <w:rPr>
          <w:rFonts w:ascii="Tahoma" w:hAnsi="Tahoma" w:cs="Tahoma"/>
          <w:sz w:val="22"/>
          <w:szCs w:val="22"/>
        </w:rPr>
        <w:t>sklenitve</w:t>
      </w:r>
      <w:r>
        <w:rPr>
          <w:rFonts w:ascii="Tahoma" w:hAnsi="Tahoma" w:cs="Tahoma"/>
          <w:sz w:val="22"/>
          <w:szCs w:val="22"/>
        </w:rPr>
        <w:t xml:space="preserve"> pogodbe,</w:t>
      </w:r>
      <w:r w:rsidRPr="000371F2">
        <w:rPr>
          <w:rFonts w:ascii="Tahoma" w:hAnsi="Tahoma" w:cs="Tahoma"/>
          <w:sz w:val="22"/>
          <w:szCs w:val="22"/>
        </w:rPr>
        <w:t xml:space="preserve"> kar se ugotovi s podpisom zapisnika o dostavi opreme na delovišče,</w:t>
      </w:r>
    </w:p>
    <w:p w14:paraId="569043A6" w14:textId="013F45A8" w:rsidR="009E6FFD" w:rsidRPr="000371F2" w:rsidRDefault="009E6FFD" w:rsidP="009E6FFD">
      <w:pPr>
        <w:pStyle w:val="Odstavekseznama"/>
        <w:keepNext/>
        <w:keepLines/>
        <w:numPr>
          <w:ilvl w:val="0"/>
          <w:numId w:val="55"/>
        </w:numPr>
        <w:suppressAutoHyphens/>
        <w:ind w:left="284" w:hanging="284"/>
        <w:jc w:val="both"/>
        <w:rPr>
          <w:rFonts w:ascii="Tahoma" w:hAnsi="Tahoma" w:cs="Tahoma"/>
          <w:sz w:val="22"/>
          <w:szCs w:val="22"/>
        </w:rPr>
      </w:pPr>
      <w:r w:rsidRPr="000371F2">
        <w:rPr>
          <w:rFonts w:ascii="Tahoma" w:hAnsi="Tahoma" w:cs="Tahoma"/>
          <w:sz w:val="22"/>
          <w:szCs w:val="22"/>
        </w:rPr>
        <w:t xml:space="preserve">izvesti zamenjavo </w:t>
      </w:r>
      <w:proofErr w:type="spellStart"/>
      <w:r w:rsidRPr="000371F2">
        <w:rPr>
          <w:rFonts w:ascii="Tahoma" w:hAnsi="Tahoma" w:cs="Tahoma"/>
          <w:sz w:val="22"/>
          <w:szCs w:val="22"/>
        </w:rPr>
        <w:t>Adicos</w:t>
      </w:r>
      <w:proofErr w:type="spellEnd"/>
      <w:r w:rsidRPr="000371F2">
        <w:rPr>
          <w:rFonts w:ascii="Tahoma" w:hAnsi="Tahoma" w:cs="Tahoma"/>
          <w:sz w:val="22"/>
          <w:szCs w:val="22"/>
        </w:rPr>
        <w:t xml:space="preserve"> senzorjev, </w:t>
      </w:r>
      <w:proofErr w:type="spellStart"/>
      <w:r w:rsidRPr="000371F2">
        <w:rPr>
          <w:rFonts w:ascii="Tahoma" w:hAnsi="Tahoma" w:cs="Tahoma"/>
          <w:sz w:val="22"/>
          <w:szCs w:val="22"/>
        </w:rPr>
        <w:t>parametriranje</w:t>
      </w:r>
      <w:proofErr w:type="spellEnd"/>
      <w:r>
        <w:rPr>
          <w:rFonts w:ascii="Tahoma" w:hAnsi="Tahoma" w:cs="Tahoma"/>
          <w:sz w:val="22"/>
          <w:szCs w:val="22"/>
        </w:rPr>
        <w:t xml:space="preserve">, </w:t>
      </w:r>
      <w:r w:rsidRPr="000371F2">
        <w:rPr>
          <w:rFonts w:ascii="Tahoma" w:hAnsi="Tahoma" w:cs="Tahoma"/>
          <w:sz w:val="22"/>
          <w:szCs w:val="22"/>
        </w:rPr>
        <w:t>funkcionalni preizkus</w:t>
      </w:r>
      <w:r>
        <w:rPr>
          <w:rFonts w:ascii="Tahoma" w:hAnsi="Tahoma" w:cs="Tahoma"/>
          <w:sz w:val="22"/>
          <w:szCs w:val="22"/>
        </w:rPr>
        <w:t xml:space="preserve"> ter izvesti sistem za nadzor senzorjev</w:t>
      </w:r>
      <w:r w:rsidRPr="000371F2">
        <w:rPr>
          <w:rFonts w:ascii="Tahoma" w:hAnsi="Tahoma" w:cs="Tahoma"/>
          <w:sz w:val="22"/>
          <w:szCs w:val="22"/>
        </w:rPr>
        <w:t xml:space="preserve"> najkasneje do </w:t>
      </w:r>
      <w:r w:rsidRPr="000371F2">
        <w:rPr>
          <w:rFonts w:ascii="Tahoma" w:hAnsi="Tahoma" w:cs="Tahoma"/>
          <w:b/>
          <w:sz w:val="22"/>
          <w:szCs w:val="22"/>
        </w:rPr>
        <w:t>12. 7. 2021</w:t>
      </w:r>
      <w:r w:rsidRPr="000371F2">
        <w:rPr>
          <w:rFonts w:ascii="Tahoma" w:hAnsi="Tahoma" w:cs="Tahoma"/>
          <w:sz w:val="22"/>
          <w:szCs w:val="22"/>
        </w:rPr>
        <w:t xml:space="preserve">, kar se ugotovi s podpisom zapisnika o zamenjavi, </w:t>
      </w:r>
      <w:proofErr w:type="spellStart"/>
      <w:r w:rsidRPr="000371F2">
        <w:rPr>
          <w:rFonts w:ascii="Tahoma" w:hAnsi="Tahoma" w:cs="Tahoma"/>
          <w:sz w:val="22"/>
          <w:szCs w:val="22"/>
        </w:rPr>
        <w:t>parametriranju</w:t>
      </w:r>
      <w:proofErr w:type="spellEnd"/>
      <w:r w:rsidRPr="000371F2">
        <w:rPr>
          <w:rFonts w:ascii="Tahoma" w:hAnsi="Tahoma" w:cs="Tahoma"/>
          <w:sz w:val="22"/>
          <w:szCs w:val="22"/>
        </w:rPr>
        <w:t xml:space="preserve"> in funkcionalnem preizkusu,</w:t>
      </w:r>
    </w:p>
    <w:p w14:paraId="5AAF93AB" w14:textId="056F1036" w:rsidR="00100F86" w:rsidRPr="000371F2" w:rsidRDefault="00100F86" w:rsidP="00133339">
      <w:pPr>
        <w:pStyle w:val="Odstavekseznama"/>
        <w:keepNext/>
        <w:keepLines/>
        <w:numPr>
          <w:ilvl w:val="0"/>
          <w:numId w:val="55"/>
        </w:numPr>
        <w:suppressAutoHyphens/>
        <w:ind w:left="284" w:hanging="284"/>
        <w:jc w:val="both"/>
        <w:rPr>
          <w:rFonts w:ascii="Tahoma" w:hAnsi="Tahoma" w:cs="Tahoma"/>
          <w:sz w:val="22"/>
          <w:szCs w:val="22"/>
        </w:rPr>
      </w:pPr>
      <w:r w:rsidRPr="000371F2">
        <w:rPr>
          <w:rFonts w:ascii="Tahoma" w:hAnsi="Tahoma" w:cs="Tahoma"/>
          <w:sz w:val="22"/>
          <w:szCs w:val="22"/>
        </w:rPr>
        <w:t xml:space="preserve">predvidoma do </w:t>
      </w:r>
      <w:r w:rsidR="0060594E">
        <w:rPr>
          <w:rFonts w:ascii="Tahoma" w:hAnsi="Tahoma" w:cs="Tahoma"/>
          <w:b/>
          <w:sz w:val="22"/>
          <w:szCs w:val="22"/>
        </w:rPr>
        <w:t>1</w:t>
      </w:r>
      <w:r w:rsidRPr="000371F2">
        <w:rPr>
          <w:rFonts w:ascii="Tahoma" w:hAnsi="Tahoma" w:cs="Tahoma"/>
          <w:b/>
          <w:sz w:val="22"/>
          <w:szCs w:val="22"/>
        </w:rPr>
        <w:t xml:space="preserve">. </w:t>
      </w:r>
      <w:r w:rsidR="0060594E">
        <w:rPr>
          <w:rFonts w:ascii="Tahoma" w:hAnsi="Tahoma" w:cs="Tahoma"/>
          <w:b/>
          <w:sz w:val="22"/>
          <w:szCs w:val="22"/>
        </w:rPr>
        <w:t>8</w:t>
      </w:r>
      <w:r w:rsidRPr="000371F2">
        <w:rPr>
          <w:rFonts w:ascii="Tahoma" w:hAnsi="Tahoma" w:cs="Tahoma"/>
          <w:b/>
          <w:sz w:val="22"/>
          <w:szCs w:val="22"/>
        </w:rPr>
        <w:t>. 2021</w:t>
      </w:r>
      <w:r w:rsidRPr="000371F2">
        <w:rPr>
          <w:rFonts w:ascii="Tahoma" w:hAnsi="Tahoma" w:cs="Tahoma"/>
          <w:sz w:val="22"/>
          <w:szCs w:val="22"/>
        </w:rPr>
        <w:t xml:space="preserve"> bo naročnik pričel s poskusnim obratovanjem s kontrolami in </w:t>
      </w:r>
      <w:r w:rsidRPr="009E6FFD">
        <w:rPr>
          <w:rFonts w:ascii="Tahoma" w:hAnsi="Tahoma" w:cs="Tahoma"/>
          <w:sz w:val="22"/>
          <w:szCs w:val="22"/>
        </w:rPr>
        <w:t xml:space="preserve">meritvami ob prvem zagonu kotla 3, ki bo trajalo </w:t>
      </w:r>
      <w:r w:rsidR="0060594E" w:rsidRPr="009E6FFD">
        <w:rPr>
          <w:rFonts w:ascii="Tahoma" w:hAnsi="Tahoma" w:cs="Tahoma"/>
          <w:sz w:val="22"/>
          <w:szCs w:val="22"/>
        </w:rPr>
        <w:t>tri</w:t>
      </w:r>
      <w:r w:rsidRPr="009E6FFD">
        <w:rPr>
          <w:rFonts w:ascii="Tahoma" w:hAnsi="Tahoma" w:cs="Tahoma"/>
          <w:sz w:val="22"/>
          <w:szCs w:val="22"/>
        </w:rPr>
        <w:t>deset (</w:t>
      </w:r>
      <w:r w:rsidR="0060594E" w:rsidRPr="009E6FFD">
        <w:rPr>
          <w:rFonts w:ascii="Tahoma" w:hAnsi="Tahoma" w:cs="Tahoma"/>
          <w:sz w:val="22"/>
          <w:szCs w:val="22"/>
        </w:rPr>
        <w:t>3</w:t>
      </w:r>
      <w:r w:rsidRPr="009E6FFD">
        <w:rPr>
          <w:rFonts w:ascii="Tahoma" w:hAnsi="Tahoma" w:cs="Tahoma"/>
          <w:sz w:val="22"/>
          <w:szCs w:val="22"/>
        </w:rPr>
        <w:t>0) koledarskih dni. Po uspešno</w:t>
      </w:r>
      <w:r w:rsidRPr="000371F2">
        <w:rPr>
          <w:rFonts w:ascii="Tahoma" w:hAnsi="Tahoma" w:cs="Tahoma"/>
          <w:sz w:val="22"/>
          <w:szCs w:val="22"/>
        </w:rPr>
        <w:t xml:space="preserve"> izvedenem poskusnem obratovanju obe pogodbeni stranki oziroma njuna predstavnika podpišeta zapisnik o uspešno izvedenem poskusnem obratovanju,</w:t>
      </w:r>
    </w:p>
    <w:p w14:paraId="1CC0FE56" w14:textId="02F3AD6C" w:rsidR="00100F86" w:rsidRPr="000371F2" w:rsidRDefault="00100F86" w:rsidP="00133339">
      <w:pPr>
        <w:pStyle w:val="Odstavekseznama"/>
        <w:keepNext/>
        <w:keepLines/>
        <w:numPr>
          <w:ilvl w:val="0"/>
          <w:numId w:val="55"/>
        </w:numPr>
        <w:suppressAutoHyphens/>
        <w:ind w:left="284" w:hanging="284"/>
        <w:jc w:val="both"/>
        <w:rPr>
          <w:rFonts w:ascii="Tahoma" w:hAnsi="Tahoma" w:cs="Tahoma"/>
          <w:sz w:val="22"/>
          <w:szCs w:val="22"/>
        </w:rPr>
      </w:pPr>
      <w:r w:rsidRPr="000371F2">
        <w:rPr>
          <w:rFonts w:ascii="Tahoma" w:hAnsi="Tahoma" w:cs="Tahoma"/>
          <w:sz w:val="22"/>
          <w:szCs w:val="22"/>
        </w:rPr>
        <w:t xml:space="preserve">najkasneje v roku petih (5) koledarskih dni po uspešno izvedenem poskusnem obratovanju je izvajalec dolžan naročniku dostaviti poročilo o izvedenih pogodbenih delih in tehnično dokumentacijo. Po predaji potrjenega poročila in tehnične dokumentacije obe pogodbeni stranki oziroma njuna predstavnika podpišeta zapisnik o izvedenih vseh pogodbenih delih, kar je tudi podlaga za izstavitev računa. </w:t>
      </w:r>
    </w:p>
    <w:p w14:paraId="32E9DC58" w14:textId="77777777" w:rsidR="00100F86" w:rsidRPr="00BE3F6A" w:rsidRDefault="00100F86" w:rsidP="00100F86">
      <w:pPr>
        <w:keepNext/>
        <w:keepLines/>
        <w:suppressAutoHyphens/>
        <w:spacing w:after="0" w:line="240" w:lineRule="auto"/>
        <w:jc w:val="both"/>
        <w:rPr>
          <w:rFonts w:ascii="Tahoma" w:hAnsi="Tahoma" w:cs="Tahoma"/>
        </w:rPr>
      </w:pPr>
    </w:p>
    <w:p w14:paraId="50B6F129" w14:textId="089D3EE5" w:rsidR="00100F86" w:rsidRDefault="00100F86" w:rsidP="00100F86">
      <w:pPr>
        <w:keepNext/>
        <w:keepLines/>
        <w:suppressAutoHyphens/>
        <w:spacing w:after="0" w:line="240" w:lineRule="auto"/>
        <w:jc w:val="both"/>
        <w:rPr>
          <w:rFonts w:ascii="Tahoma" w:hAnsi="Tahoma" w:cs="Tahoma"/>
        </w:rPr>
      </w:pPr>
      <w:r w:rsidRPr="002005C9">
        <w:rPr>
          <w:rFonts w:ascii="Tahoma" w:hAnsi="Tahoma" w:cs="Tahoma"/>
        </w:rPr>
        <w:t xml:space="preserve">Roki, navedeni v posamezni alineji prejšnjega odstavka, so roki zaključka </w:t>
      </w:r>
      <w:r w:rsidR="00B46A56">
        <w:rPr>
          <w:rFonts w:ascii="Tahoma" w:hAnsi="Tahoma" w:cs="Tahoma"/>
        </w:rPr>
        <w:t xml:space="preserve">pogodbenih </w:t>
      </w:r>
      <w:r w:rsidRPr="002005C9">
        <w:rPr>
          <w:rFonts w:ascii="Tahoma" w:hAnsi="Tahoma" w:cs="Tahoma"/>
        </w:rPr>
        <w:t>del, navedenih v posamezni alineji.</w:t>
      </w:r>
    </w:p>
    <w:p w14:paraId="45406ADE" w14:textId="77777777" w:rsidR="007701D7" w:rsidRPr="003D3A86" w:rsidRDefault="007701D7" w:rsidP="009907D2">
      <w:pPr>
        <w:keepNext/>
        <w:keepLines/>
        <w:widowControl w:val="0"/>
        <w:spacing w:after="0" w:line="240" w:lineRule="auto"/>
        <w:jc w:val="both"/>
        <w:rPr>
          <w:rFonts w:ascii="Tahoma" w:hAnsi="Tahoma" w:cs="Tahoma"/>
        </w:rPr>
      </w:pPr>
    </w:p>
    <w:p w14:paraId="56FC83C1" w14:textId="73A81B66" w:rsidR="00812B8E" w:rsidRPr="00BB2D12" w:rsidRDefault="00812B8E" w:rsidP="009907D2">
      <w:pPr>
        <w:keepNext/>
        <w:keepLines/>
        <w:spacing w:after="0" w:line="240" w:lineRule="auto"/>
        <w:jc w:val="both"/>
        <w:rPr>
          <w:rFonts w:ascii="Tahoma" w:eastAsia="Times New Roman" w:hAnsi="Tahoma" w:cs="Tahoma"/>
          <w:bCs/>
          <w:iCs/>
          <w:lang w:eastAsia="sl-SI"/>
        </w:rPr>
      </w:pPr>
      <w:r w:rsidRPr="00D80EB0">
        <w:rPr>
          <w:rFonts w:ascii="Tahoma" w:hAnsi="Tahoma" w:cs="Tahoma"/>
        </w:rPr>
        <w:t xml:space="preserve">Pogodbena dela </w:t>
      </w:r>
      <w:r w:rsidRPr="00D80EB0">
        <w:rPr>
          <w:rFonts w:ascii="Tahoma" w:eastAsia="Times New Roman" w:hAnsi="Tahoma" w:cs="Tahoma"/>
          <w:lang w:eastAsia="ar-SA"/>
        </w:rPr>
        <w:t xml:space="preserve">se bodo izvajala na lokaciji naročnika Toplarniška ulica 19, 1000 </w:t>
      </w:r>
      <w:r w:rsidRPr="00D80EB0">
        <w:rPr>
          <w:rFonts w:ascii="Tahoma" w:hAnsi="Tahoma" w:cs="Tahoma"/>
        </w:rPr>
        <w:t>Ljubljana</w:t>
      </w:r>
      <w:r w:rsidR="00100F86">
        <w:rPr>
          <w:rFonts w:ascii="Tahoma" w:hAnsi="Tahoma" w:cs="Tahoma"/>
        </w:rPr>
        <w:t xml:space="preserve"> (</w:t>
      </w:r>
      <w:r w:rsidR="00FF0B7B">
        <w:rPr>
          <w:rFonts w:ascii="Tahoma" w:hAnsi="Tahoma" w:cs="Tahoma"/>
        </w:rPr>
        <w:t>natančna</w:t>
      </w:r>
      <w:r w:rsidR="00100F86">
        <w:rPr>
          <w:rFonts w:ascii="Tahoma" w:hAnsi="Tahoma" w:cs="Tahoma"/>
        </w:rPr>
        <w:t xml:space="preserve"> lokacij</w:t>
      </w:r>
      <w:r w:rsidR="00FF0B7B">
        <w:rPr>
          <w:rFonts w:ascii="Tahoma" w:hAnsi="Tahoma" w:cs="Tahoma"/>
        </w:rPr>
        <w:t>a</w:t>
      </w:r>
      <w:r w:rsidR="00100F86">
        <w:rPr>
          <w:rFonts w:ascii="Tahoma" w:hAnsi="Tahoma" w:cs="Tahoma"/>
        </w:rPr>
        <w:t xml:space="preserve"> senzorjev je razvidn</w:t>
      </w:r>
      <w:r w:rsidR="00FF0B7B">
        <w:rPr>
          <w:rFonts w:ascii="Tahoma" w:hAnsi="Tahoma" w:cs="Tahoma"/>
        </w:rPr>
        <w:t>a</w:t>
      </w:r>
      <w:r w:rsidR="00100F86">
        <w:rPr>
          <w:rFonts w:ascii="Tahoma" w:hAnsi="Tahoma" w:cs="Tahoma"/>
        </w:rPr>
        <w:t xml:space="preserve"> iz ponudbenega predračuna izvajalca)</w:t>
      </w:r>
      <w:r w:rsidRPr="00D80EB0">
        <w:rPr>
          <w:rFonts w:ascii="Tahoma" w:hAnsi="Tahoma" w:cs="Tahoma"/>
        </w:rPr>
        <w:t xml:space="preserve"> in se </w:t>
      </w:r>
      <w:r w:rsidRPr="00D80EB0">
        <w:rPr>
          <w:rFonts w:ascii="Tahoma" w:eastAsia="Times New Roman" w:hAnsi="Tahoma" w:cs="Tahoma"/>
          <w:lang w:eastAsia="sl-SI"/>
        </w:rPr>
        <w:t xml:space="preserve">bodo štela za pravilno izvršena, ko bo podpisan </w:t>
      </w:r>
      <w:r w:rsidRPr="00D80EB0">
        <w:rPr>
          <w:rFonts w:ascii="Tahoma" w:eastAsia="Times New Roman" w:hAnsi="Tahoma"/>
          <w:szCs w:val="20"/>
          <w:lang w:eastAsia="sl-SI"/>
        </w:rPr>
        <w:t>zapisnik o izvedenih</w:t>
      </w:r>
      <w:r w:rsidR="007701D7">
        <w:rPr>
          <w:rFonts w:ascii="Tahoma" w:eastAsia="Times New Roman" w:hAnsi="Tahoma"/>
          <w:szCs w:val="20"/>
          <w:lang w:eastAsia="sl-SI"/>
        </w:rPr>
        <w:t xml:space="preserve"> vseh</w:t>
      </w:r>
      <w:r w:rsidRPr="00D80EB0">
        <w:rPr>
          <w:rFonts w:ascii="Tahoma" w:eastAsia="Times New Roman" w:hAnsi="Tahoma"/>
          <w:szCs w:val="20"/>
          <w:lang w:eastAsia="sl-SI"/>
        </w:rPr>
        <w:t xml:space="preserve"> pogodbenih delih</w:t>
      </w:r>
      <w:r w:rsidRPr="00D80EB0">
        <w:rPr>
          <w:rFonts w:ascii="Tahoma" w:eastAsia="Times New Roman" w:hAnsi="Tahoma" w:cs="Tahoma"/>
          <w:lang w:eastAsia="sl-SI"/>
        </w:rPr>
        <w:t xml:space="preserve"> s strani obeh pogodbenih strank oz. njunih predstavnikov.</w:t>
      </w:r>
    </w:p>
    <w:p w14:paraId="096851D5" w14:textId="77777777" w:rsidR="003B6979" w:rsidRPr="00441B44" w:rsidRDefault="003B6979" w:rsidP="009907D2">
      <w:pPr>
        <w:keepNext/>
        <w:keepLines/>
        <w:widowControl w:val="0"/>
        <w:spacing w:after="0" w:line="240" w:lineRule="auto"/>
        <w:jc w:val="both"/>
        <w:rPr>
          <w:rFonts w:ascii="Tahoma" w:hAnsi="Tahoma" w:cs="Tahoma"/>
        </w:rPr>
      </w:pPr>
    </w:p>
    <w:p w14:paraId="262FB1F7" w14:textId="77777777" w:rsidR="00FB511F" w:rsidRPr="00E74A44" w:rsidRDefault="00FB511F" w:rsidP="009907D2">
      <w:pPr>
        <w:keepNext/>
        <w:keepLines/>
        <w:widowControl w:val="0"/>
        <w:spacing w:after="0" w:line="240" w:lineRule="auto"/>
        <w:jc w:val="both"/>
        <w:rPr>
          <w:rFonts w:ascii="Tahoma" w:hAnsi="Tahoma" w:cs="Tahoma"/>
        </w:rPr>
      </w:pPr>
      <w:r w:rsidRPr="00E74A44">
        <w:rPr>
          <w:rFonts w:ascii="Tahoma" w:hAnsi="Tahoma" w:cs="Tahoma"/>
        </w:rPr>
        <w:t>Rok za izvedbo pogodbenih del se lahko podaljša le v primeru izrednih dogodkov, ki vplivajo na izvedbo pogodbenih obveznosti in ki jih ni bilo mogoče predvideti ob sklenitvi pogodbe oziroma jih ni povzročil izvajalec. Podaljšanje roka je možno le s predhodnim pisnim soglasjem naročnika. Za nov rok izvedbe pogodbenih del, pogodbeni stranki skleneta aneks k pogodbi.</w:t>
      </w:r>
    </w:p>
    <w:p w14:paraId="6E71EEE7" w14:textId="77777777" w:rsidR="003B6979" w:rsidRPr="00441B44" w:rsidRDefault="003B6979" w:rsidP="009907D2">
      <w:pPr>
        <w:keepNext/>
        <w:keepLines/>
        <w:widowControl w:val="0"/>
        <w:spacing w:after="0" w:line="240" w:lineRule="auto"/>
        <w:jc w:val="both"/>
        <w:rPr>
          <w:rFonts w:ascii="Tahoma" w:hAnsi="Tahoma" w:cs="Tahoma"/>
        </w:rPr>
      </w:pPr>
    </w:p>
    <w:p w14:paraId="23E7018B" w14:textId="556C0BB0" w:rsidR="003B6979" w:rsidRPr="00441B44" w:rsidRDefault="003B6979" w:rsidP="009907D2">
      <w:pPr>
        <w:keepNext/>
        <w:keepLines/>
        <w:widowControl w:val="0"/>
        <w:spacing w:after="0" w:line="240" w:lineRule="auto"/>
        <w:jc w:val="both"/>
        <w:rPr>
          <w:rFonts w:ascii="Tahoma" w:hAnsi="Tahoma" w:cs="Tahoma"/>
        </w:rPr>
      </w:pPr>
      <w:r w:rsidRPr="00441B44">
        <w:rPr>
          <w:rFonts w:ascii="Tahoma" w:hAnsi="Tahoma" w:cs="Tahoma"/>
        </w:rPr>
        <w:t>Naročnik ima pravico nadzirati uresničevanje terminskega plana izvajalca.</w:t>
      </w:r>
      <w:r w:rsidR="002D786E">
        <w:rPr>
          <w:rFonts w:ascii="Tahoma" w:hAnsi="Tahoma" w:cs="Tahoma"/>
        </w:rPr>
        <w:t xml:space="preserve"> </w:t>
      </w:r>
    </w:p>
    <w:p w14:paraId="4E8E5FDC" w14:textId="77777777" w:rsidR="00FF0B7B" w:rsidRPr="003B6B77" w:rsidRDefault="00FF0B7B" w:rsidP="00FF0B7B">
      <w:pPr>
        <w:keepNext/>
        <w:keepLines/>
        <w:spacing w:after="0" w:line="240" w:lineRule="auto"/>
        <w:jc w:val="both"/>
        <w:outlineLvl w:val="1"/>
        <w:rPr>
          <w:rFonts w:ascii="Tahoma" w:eastAsia="Times New Roman" w:hAnsi="Tahoma" w:cs="Tahoma"/>
          <w:lang w:eastAsia="sl-SI"/>
        </w:rPr>
      </w:pPr>
    </w:p>
    <w:p w14:paraId="47005C68" w14:textId="77777777" w:rsidR="00FF0B7B" w:rsidRPr="000D64F2" w:rsidRDefault="00FF0B7B" w:rsidP="00FF0B7B">
      <w:pPr>
        <w:keepNext/>
        <w:keepLines/>
        <w:numPr>
          <w:ilvl w:val="0"/>
          <w:numId w:val="47"/>
        </w:numPr>
        <w:spacing w:after="0" w:line="240" w:lineRule="auto"/>
        <w:ind w:left="426" w:hanging="426"/>
        <w:jc w:val="center"/>
        <w:rPr>
          <w:rFonts w:ascii="Tahoma" w:eastAsia="Times New Roman" w:hAnsi="Tahoma" w:cs="Tahoma"/>
          <w:b/>
          <w:lang w:eastAsia="sl-SI"/>
        </w:rPr>
      </w:pPr>
      <w:r w:rsidRPr="000D64F2">
        <w:rPr>
          <w:rFonts w:ascii="Tahoma" w:eastAsia="Times New Roman" w:hAnsi="Tahoma" w:cs="Tahoma"/>
          <w:b/>
          <w:lang w:eastAsia="sl-SI"/>
        </w:rPr>
        <w:t xml:space="preserve">DOKUMENTACIJA </w:t>
      </w:r>
    </w:p>
    <w:p w14:paraId="73E5CCC8" w14:textId="77777777" w:rsidR="00FF0B7B" w:rsidRPr="003B6B77" w:rsidRDefault="00FF0B7B" w:rsidP="00FF0B7B">
      <w:pPr>
        <w:keepNext/>
        <w:keepLines/>
        <w:spacing w:after="0" w:line="240" w:lineRule="auto"/>
        <w:jc w:val="both"/>
        <w:outlineLvl w:val="1"/>
        <w:rPr>
          <w:rFonts w:ascii="Tahoma" w:eastAsia="Times New Roman" w:hAnsi="Tahoma" w:cs="Tahoma"/>
          <w:b/>
          <w:i/>
          <w:lang w:eastAsia="sl-SI"/>
        </w:rPr>
      </w:pPr>
    </w:p>
    <w:p w14:paraId="51EE0E0A" w14:textId="77777777" w:rsidR="00FF0B7B" w:rsidRPr="003B6B77" w:rsidRDefault="00FF0B7B" w:rsidP="00FF0B7B">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3B6B77">
        <w:rPr>
          <w:rFonts w:ascii="Tahoma" w:eastAsia="Times New Roman" w:hAnsi="Tahoma" w:cs="Tahoma"/>
          <w:lang w:eastAsia="sl-SI"/>
        </w:rPr>
        <w:t>člen</w:t>
      </w:r>
    </w:p>
    <w:p w14:paraId="349D795D" w14:textId="77777777" w:rsidR="00FF0B7B" w:rsidRPr="003B6B77" w:rsidRDefault="00FF0B7B" w:rsidP="00FF0B7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p>
    <w:p w14:paraId="41E910B2" w14:textId="0B8D022D" w:rsidR="00FF0B7B" w:rsidRPr="003B6B77" w:rsidRDefault="00FF0B7B" w:rsidP="00FF0B7B">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Vsa predana d</w:t>
      </w:r>
      <w:r w:rsidRPr="003B6B77">
        <w:rPr>
          <w:rFonts w:ascii="Tahoma" w:eastAsia="Times New Roman" w:hAnsi="Tahoma" w:cs="Tahoma"/>
          <w:lang w:eastAsia="sl-SI"/>
        </w:rPr>
        <w:t xml:space="preserve">okumentacija mora ustrezati veljavnim predpisom, zakonodaji, standardom in normativom, ki veljajo na območju </w:t>
      </w:r>
      <w:r w:rsidR="00B46A56">
        <w:rPr>
          <w:rFonts w:ascii="Tahoma" w:eastAsia="Times New Roman" w:hAnsi="Tahoma" w:cs="Tahoma"/>
          <w:lang w:eastAsia="sl-SI"/>
        </w:rPr>
        <w:t xml:space="preserve">Republike </w:t>
      </w:r>
      <w:r w:rsidRPr="003B6B77">
        <w:rPr>
          <w:rFonts w:ascii="Tahoma" w:eastAsia="Times New Roman" w:hAnsi="Tahoma" w:cs="Tahoma"/>
          <w:lang w:eastAsia="sl-SI"/>
        </w:rPr>
        <w:t xml:space="preserve">Slovenije in EU. </w:t>
      </w:r>
    </w:p>
    <w:p w14:paraId="01C4A6E2" w14:textId="77777777" w:rsidR="00446B99" w:rsidRDefault="00446B99" w:rsidP="00FF0B7B">
      <w:pPr>
        <w:keepNext/>
        <w:keepLines/>
        <w:spacing w:after="0" w:line="240" w:lineRule="auto"/>
        <w:jc w:val="both"/>
        <w:rPr>
          <w:rFonts w:ascii="Tahoma" w:eastAsia="Times New Roman" w:hAnsi="Tahoma" w:cs="Tahoma"/>
          <w:lang w:eastAsia="sl-SI"/>
        </w:rPr>
      </w:pPr>
    </w:p>
    <w:p w14:paraId="3A9D8FEF" w14:textId="4AA046B0" w:rsidR="00FF0B7B" w:rsidRDefault="00FF0B7B" w:rsidP="00FF0B7B">
      <w:pPr>
        <w:keepNext/>
        <w:keepLines/>
        <w:spacing w:after="0" w:line="240" w:lineRule="auto"/>
        <w:jc w:val="both"/>
        <w:rPr>
          <w:rFonts w:ascii="Tahoma" w:eastAsia="Times New Roman" w:hAnsi="Tahoma" w:cs="Tahoma"/>
          <w:lang w:eastAsia="sl-SI"/>
        </w:rPr>
      </w:pPr>
      <w:r w:rsidRPr="003B6B77">
        <w:rPr>
          <w:rFonts w:ascii="Tahoma" w:eastAsia="Times New Roman" w:hAnsi="Tahoma" w:cs="Tahoma"/>
          <w:lang w:eastAsia="sl-SI"/>
        </w:rPr>
        <w:t>V obseg pogodbenih del spada predaja dokumentacije naročniku</w:t>
      </w:r>
      <w:r>
        <w:rPr>
          <w:rFonts w:ascii="Tahoma" w:eastAsia="Times New Roman" w:hAnsi="Tahoma" w:cs="Tahoma"/>
          <w:lang w:eastAsia="sl-SI"/>
        </w:rPr>
        <w:t>:</w:t>
      </w:r>
    </w:p>
    <w:p w14:paraId="1028897E" w14:textId="77777777" w:rsidR="00FF0B7B" w:rsidRPr="00FF0B7B" w:rsidRDefault="00FF0B7B" w:rsidP="00133339">
      <w:pPr>
        <w:keepNext/>
        <w:keepLines/>
        <w:numPr>
          <w:ilvl w:val="0"/>
          <w:numId w:val="57"/>
        </w:numPr>
        <w:spacing w:after="0" w:line="240" w:lineRule="auto"/>
        <w:ind w:left="284" w:hanging="284"/>
        <w:jc w:val="both"/>
        <w:outlineLvl w:val="1"/>
        <w:rPr>
          <w:rFonts w:ascii="Tahoma" w:eastAsia="Times New Roman" w:hAnsi="Tahoma" w:cs="Tahoma"/>
          <w:lang w:eastAsia="sl-SI"/>
        </w:rPr>
      </w:pPr>
      <w:r w:rsidRPr="00FF0B7B">
        <w:rPr>
          <w:rFonts w:ascii="Tahoma" w:eastAsia="Times New Roman" w:hAnsi="Tahoma" w:cs="Tahoma"/>
          <w:lang w:eastAsia="sl-SI"/>
        </w:rPr>
        <w:t>izjave o skladnosti v slovenskem jeziku, certifikate, tehnične liste ter navodila za montažo in vzdrževanje za vgrajeni material,</w:t>
      </w:r>
    </w:p>
    <w:p w14:paraId="7E2F63D6" w14:textId="77777777" w:rsidR="00FF0B7B" w:rsidRPr="00FF0B7B" w:rsidRDefault="00FF0B7B" w:rsidP="00133339">
      <w:pPr>
        <w:keepNext/>
        <w:keepLines/>
        <w:numPr>
          <w:ilvl w:val="0"/>
          <w:numId w:val="57"/>
        </w:numPr>
        <w:spacing w:after="0" w:line="240" w:lineRule="auto"/>
        <w:ind w:left="284" w:hanging="284"/>
        <w:jc w:val="both"/>
        <w:outlineLvl w:val="1"/>
        <w:rPr>
          <w:rFonts w:ascii="Tahoma" w:eastAsia="Times New Roman" w:hAnsi="Tahoma" w:cs="Tahoma"/>
          <w:lang w:eastAsia="sl-SI"/>
        </w:rPr>
      </w:pPr>
      <w:r w:rsidRPr="00FF0B7B">
        <w:rPr>
          <w:rFonts w:ascii="Tahoma" w:eastAsia="Times New Roman" w:hAnsi="Tahoma" w:cs="Tahoma"/>
          <w:lang w:eastAsia="sl-SI"/>
        </w:rPr>
        <w:t>poročilo o funkcionalnih preizkusih ter končnih ugotovitvah,</w:t>
      </w:r>
    </w:p>
    <w:p w14:paraId="7B160A5D" w14:textId="77777777" w:rsidR="00FF0B7B" w:rsidRPr="00FF0B7B" w:rsidRDefault="00FF0B7B" w:rsidP="00133339">
      <w:pPr>
        <w:keepNext/>
        <w:keepLines/>
        <w:numPr>
          <w:ilvl w:val="0"/>
          <w:numId w:val="57"/>
        </w:numPr>
        <w:spacing w:after="0" w:line="240" w:lineRule="auto"/>
        <w:ind w:left="284" w:hanging="284"/>
        <w:jc w:val="both"/>
        <w:outlineLvl w:val="1"/>
        <w:rPr>
          <w:rFonts w:ascii="Tahoma" w:eastAsia="Times New Roman" w:hAnsi="Tahoma" w:cs="Tahoma"/>
          <w:lang w:eastAsia="sl-SI"/>
        </w:rPr>
      </w:pPr>
      <w:r w:rsidRPr="00FF0B7B">
        <w:rPr>
          <w:rFonts w:ascii="Tahoma" w:eastAsia="Times New Roman" w:hAnsi="Tahoma" w:cs="Tahoma"/>
          <w:lang w:eastAsia="sl-SI"/>
        </w:rPr>
        <w:lastRenderedPageBreak/>
        <w:t>obstoječe in nove parametre posameznih senzorjev s pripadajočimi adresami in podatki o specifičnem senzorju (model, tip, izvedba, leto izdelave, art.nr., serijsko številko, IP zaščito, EX certifikatom ipd.). Podatki morajo biti podani v obliki tabele, posredovani v tiskani verziji ter digitalno v datoteki .</w:t>
      </w:r>
      <w:proofErr w:type="spellStart"/>
      <w:r w:rsidRPr="00FF0B7B">
        <w:rPr>
          <w:rFonts w:ascii="Tahoma" w:eastAsia="Times New Roman" w:hAnsi="Tahoma" w:cs="Tahoma"/>
          <w:lang w:eastAsia="sl-SI"/>
        </w:rPr>
        <w:t>xlsx</w:t>
      </w:r>
      <w:proofErr w:type="spellEnd"/>
      <w:r w:rsidRPr="00FF0B7B">
        <w:rPr>
          <w:rFonts w:ascii="Tahoma" w:eastAsia="Times New Roman" w:hAnsi="Tahoma" w:cs="Tahoma"/>
          <w:lang w:eastAsia="sl-SI"/>
        </w:rPr>
        <w:t>),</w:t>
      </w:r>
    </w:p>
    <w:p w14:paraId="17989B48" w14:textId="5DFDD128" w:rsidR="00FF0B7B" w:rsidRPr="00FF0B7B" w:rsidRDefault="00FF0B7B" w:rsidP="00133339">
      <w:pPr>
        <w:keepNext/>
        <w:keepLines/>
        <w:numPr>
          <w:ilvl w:val="0"/>
          <w:numId w:val="57"/>
        </w:numPr>
        <w:spacing w:after="0" w:line="240" w:lineRule="auto"/>
        <w:ind w:left="284" w:hanging="284"/>
        <w:jc w:val="both"/>
        <w:outlineLvl w:val="1"/>
        <w:rPr>
          <w:rFonts w:ascii="Tahoma" w:eastAsia="Times New Roman" w:hAnsi="Tahoma" w:cs="Tahoma"/>
          <w:lang w:eastAsia="sl-SI"/>
        </w:rPr>
      </w:pPr>
      <w:r w:rsidRPr="00FF0B7B">
        <w:rPr>
          <w:rFonts w:ascii="Tahoma" w:eastAsia="Times New Roman" w:hAnsi="Tahoma" w:cs="Tahoma"/>
          <w:lang w:eastAsia="sl-SI"/>
        </w:rPr>
        <w:t>navodila za vzdrževanje in obratovanje ter druga programska navodila, s priloženimi gesli za dostop</w:t>
      </w:r>
      <w:r w:rsidR="00446B99">
        <w:rPr>
          <w:rFonts w:ascii="Tahoma" w:eastAsia="Times New Roman" w:hAnsi="Tahoma" w:cs="Tahoma"/>
          <w:lang w:eastAsia="sl-SI"/>
        </w:rPr>
        <w:t>.</w:t>
      </w:r>
    </w:p>
    <w:p w14:paraId="3664995E" w14:textId="77777777" w:rsidR="00FF0B7B" w:rsidRPr="003B6B77" w:rsidRDefault="00FF0B7B" w:rsidP="00FF0B7B">
      <w:pPr>
        <w:keepNext/>
        <w:keepLines/>
        <w:spacing w:after="0" w:line="240" w:lineRule="auto"/>
        <w:jc w:val="both"/>
        <w:rPr>
          <w:rFonts w:ascii="Tahoma" w:eastAsia="Times New Roman" w:hAnsi="Tahoma" w:cs="Tahoma"/>
          <w:lang w:eastAsia="sl-SI"/>
        </w:rPr>
      </w:pPr>
    </w:p>
    <w:p w14:paraId="11D5D330" w14:textId="119E6AC9" w:rsidR="00FF0B7B" w:rsidRPr="007041ED" w:rsidRDefault="00FF0B7B" w:rsidP="00FF0B7B">
      <w:pPr>
        <w:pStyle w:val="Odstavekseznama"/>
        <w:keepNext/>
        <w:keepLines/>
        <w:ind w:left="0"/>
        <w:jc w:val="both"/>
        <w:rPr>
          <w:rFonts w:ascii="Tahoma" w:hAnsi="Tahoma" w:cs="Tahoma"/>
          <w:sz w:val="22"/>
          <w:szCs w:val="22"/>
          <w:lang w:eastAsia="x-none"/>
        </w:rPr>
      </w:pPr>
      <w:r w:rsidRPr="00EA04C6">
        <w:rPr>
          <w:rFonts w:ascii="Tahoma" w:hAnsi="Tahoma" w:cs="Tahoma"/>
          <w:sz w:val="22"/>
          <w:szCs w:val="22"/>
          <w:lang w:eastAsia="x-none"/>
        </w:rPr>
        <w:t>Iz</w:t>
      </w:r>
      <w:r>
        <w:rPr>
          <w:rFonts w:ascii="Tahoma" w:hAnsi="Tahoma" w:cs="Tahoma"/>
          <w:sz w:val="22"/>
          <w:szCs w:val="22"/>
          <w:lang w:eastAsia="x-none"/>
        </w:rPr>
        <w:t>vajalec mora po</w:t>
      </w:r>
      <w:r w:rsidRPr="00EA04C6">
        <w:rPr>
          <w:rFonts w:ascii="Tahoma" w:hAnsi="Tahoma" w:cs="Tahoma"/>
          <w:sz w:val="22"/>
          <w:szCs w:val="22"/>
          <w:lang w:eastAsia="x-none"/>
        </w:rPr>
        <w:t xml:space="preserve"> </w:t>
      </w:r>
      <w:r w:rsidRPr="000371F2">
        <w:rPr>
          <w:rFonts w:ascii="Tahoma" w:hAnsi="Tahoma" w:cs="Tahoma"/>
          <w:sz w:val="22"/>
          <w:szCs w:val="22"/>
        </w:rPr>
        <w:t xml:space="preserve">uspešno </w:t>
      </w:r>
      <w:r w:rsidR="00446B99">
        <w:rPr>
          <w:rFonts w:ascii="Tahoma" w:hAnsi="Tahoma" w:cs="Tahoma"/>
          <w:sz w:val="22"/>
          <w:szCs w:val="22"/>
        </w:rPr>
        <w:t xml:space="preserve">izvedenem poskusnem obratovanju </w:t>
      </w:r>
      <w:r w:rsidR="00446B99">
        <w:rPr>
          <w:rFonts w:ascii="Tahoma" w:hAnsi="Tahoma" w:cs="Tahoma"/>
          <w:sz w:val="22"/>
          <w:szCs w:val="22"/>
          <w:lang w:eastAsia="x-none"/>
        </w:rPr>
        <w:t>dopolniti obstoječo naročnikovo tehnično dokumentacijo in</w:t>
      </w:r>
      <w:r>
        <w:rPr>
          <w:rFonts w:ascii="Tahoma" w:hAnsi="Tahoma" w:cs="Tahoma"/>
          <w:sz w:val="22"/>
          <w:szCs w:val="22"/>
          <w:lang w:eastAsia="x-none"/>
        </w:rPr>
        <w:t xml:space="preserve"> vs</w:t>
      </w:r>
      <w:r w:rsidR="00446B99">
        <w:rPr>
          <w:rFonts w:ascii="Tahoma" w:hAnsi="Tahoma" w:cs="Tahoma"/>
          <w:sz w:val="22"/>
          <w:szCs w:val="22"/>
          <w:lang w:eastAsia="x-none"/>
        </w:rPr>
        <w:t xml:space="preserve">e </w:t>
      </w:r>
      <w:r>
        <w:rPr>
          <w:rFonts w:ascii="Tahoma" w:hAnsi="Tahoma" w:cs="Tahoma"/>
          <w:sz w:val="22"/>
          <w:szCs w:val="22"/>
          <w:lang w:eastAsia="x-none"/>
        </w:rPr>
        <w:t xml:space="preserve">spremembe, ki so </w:t>
      </w:r>
      <w:r w:rsidRPr="00FF0B7B">
        <w:rPr>
          <w:rFonts w:ascii="Tahoma" w:hAnsi="Tahoma" w:cs="Tahoma"/>
          <w:sz w:val="22"/>
          <w:szCs w:val="22"/>
          <w:lang w:eastAsia="x-none"/>
        </w:rPr>
        <w:t xml:space="preserve">vezane na zamenjavo predmetnih </w:t>
      </w:r>
      <w:proofErr w:type="spellStart"/>
      <w:r w:rsidRPr="00FF0B7B">
        <w:rPr>
          <w:rFonts w:ascii="Tahoma" w:hAnsi="Tahoma" w:cs="Tahoma"/>
          <w:sz w:val="22"/>
          <w:szCs w:val="22"/>
          <w:lang w:eastAsia="x-none"/>
        </w:rPr>
        <w:t>Adicos</w:t>
      </w:r>
      <w:proofErr w:type="spellEnd"/>
      <w:r w:rsidRPr="00FF0B7B">
        <w:rPr>
          <w:rFonts w:ascii="Tahoma" w:hAnsi="Tahoma" w:cs="Tahoma"/>
          <w:sz w:val="22"/>
          <w:szCs w:val="22"/>
          <w:lang w:eastAsia="x-none"/>
        </w:rPr>
        <w:t xml:space="preserve"> senzorjev, vnesti v tehnično dokumentacijo PID, </w:t>
      </w:r>
      <w:r w:rsidRPr="00FF0B7B">
        <w:rPr>
          <w:rFonts w:ascii="Tahoma" w:hAnsi="Tahoma" w:cs="Tahoma"/>
          <w:sz w:val="22"/>
          <w:szCs w:val="22"/>
        </w:rPr>
        <w:t>Sistem javljanja požara in alarmiranje, načrt. št.: 053182_V, November 2019 (risbe in teh. opise</w:t>
      </w:r>
      <w:r>
        <w:rPr>
          <w:rFonts w:ascii="Tahoma" w:hAnsi="Tahoma" w:cs="Tahoma"/>
          <w:sz w:val="22"/>
          <w:szCs w:val="22"/>
        </w:rPr>
        <w:t>).</w:t>
      </w:r>
      <w:r w:rsidRPr="00FF0B7B">
        <w:rPr>
          <w:rFonts w:ascii="Tahoma" w:hAnsi="Tahoma" w:cs="Tahoma"/>
          <w:sz w:val="22"/>
          <w:szCs w:val="22"/>
          <w:lang w:eastAsia="x-none"/>
        </w:rPr>
        <w:t xml:space="preserve"> Vsa zgoraj</w:t>
      </w:r>
      <w:r w:rsidRPr="007041ED">
        <w:rPr>
          <w:rFonts w:ascii="Tahoma" w:hAnsi="Tahoma" w:cs="Tahoma"/>
          <w:sz w:val="22"/>
          <w:szCs w:val="22"/>
          <w:lang w:eastAsia="x-none"/>
        </w:rPr>
        <w:t xml:space="preserve"> našteta dokumentacija mora biti predana v petih (5) enakovrednih</w:t>
      </w:r>
      <w:r w:rsidR="00446B99">
        <w:rPr>
          <w:rFonts w:ascii="Tahoma" w:hAnsi="Tahoma" w:cs="Tahoma"/>
          <w:sz w:val="22"/>
          <w:szCs w:val="22"/>
          <w:lang w:eastAsia="x-none"/>
        </w:rPr>
        <w:t xml:space="preserve"> barvnih</w:t>
      </w:r>
      <w:r w:rsidRPr="007041ED">
        <w:rPr>
          <w:rFonts w:ascii="Tahoma" w:hAnsi="Tahoma" w:cs="Tahoma"/>
          <w:sz w:val="22"/>
          <w:szCs w:val="22"/>
          <w:lang w:eastAsia="x-none"/>
        </w:rPr>
        <w:t xml:space="preserve"> izvodih v natisnjeni obliki. Dokumentacija mora biti urejena, indeksirana in vložena v robustne fascikle (bele registratorje) s trdimi platnicami in kvalitetnim sistemom za vlaganje. Dokumentacija mora biti predana tudi v enem (1) izvodu v elektronski obliki, v </w:t>
      </w:r>
      <w:proofErr w:type="spellStart"/>
      <w:r w:rsidRPr="007041ED">
        <w:rPr>
          <w:rFonts w:ascii="Tahoma" w:hAnsi="Tahoma" w:cs="Tahoma"/>
          <w:sz w:val="22"/>
          <w:szCs w:val="22"/>
          <w:lang w:eastAsia="x-none"/>
        </w:rPr>
        <w:t>PDF</w:t>
      </w:r>
      <w:proofErr w:type="spellEnd"/>
      <w:r w:rsidRPr="007041ED">
        <w:rPr>
          <w:rFonts w:ascii="Tahoma" w:hAnsi="Tahoma" w:cs="Tahoma"/>
          <w:sz w:val="22"/>
          <w:szCs w:val="22"/>
          <w:lang w:eastAsia="x-none"/>
        </w:rPr>
        <w:t xml:space="preserve"> formatu, z možnostjo iskanja na USB-ju, prav tako urejeno in indeksirano ter v originalnih nezaščitenih datotekah </w:t>
      </w:r>
      <w:r w:rsidRPr="00EA04C6">
        <w:rPr>
          <w:rFonts w:ascii="Tahoma" w:hAnsi="Tahoma" w:cs="Tahoma"/>
          <w:sz w:val="22"/>
          <w:szCs w:val="22"/>
          <w:lang w:eastAsia="x-none"/>
        </w:rPr>
        <w:t>(</w:t>
      </w:r>
      <w:proofErr w:type="spellStart"/>
      <w:r w:rsidRPr="00EA04C6">
        <w:rPr>
          <w:rFonts w:ascii="Tahoma" w:hAnsi="Tahoma" w:cs="Tahoma"/>
          <w:sz w:val="22"/>
          <w:szCs w:val="22"/>
          <w:lang w:eastAsia="x-none"/>
        </w:rPr>
        <w:t>ACAD</w:t>
      </w:r>
      <w:proofErr w:type="spellEnd"/>
      <w:r w:rsidRPr="00EA04C6">
        <w:rPr>
          <w:rFonts w:ascii="Tahoma" w:hAnsi="Tahoma" w:cs="Tahoma"/>
          <w:sz w:val="22"/>
          <w:szCs w:val="22"/>
          <w:lang w:eastAsia="x-none"/>
        </w:rPr>
        <w:t>, .</w:t>
      </w:r>
      <w:proofErr w:type="spellStart"/>
      <w:r w:rsidRPr="00EA04C6">
        <w:rPr>
          <w:rFonts w:ascii="Tahoma" w:hAnsi="Tahoma" w:cs="Tahoma"/>
          <w:sz w:val="22"/>
          <w:szCs w:val="22"/>
          <w:lang w:eastAsia="x-none"/>
        </w:rPr>
        <w:t>pdf</w:t>
      </w:r>
      <w:proofErr w:type="spellEnd"/>
      <w:r w:rsidRPr="00EA04C6">
        <w:rPr>
          <w:rFonts w:ascii="Tahoma" w:hAnsi="Tahoma" w:cs="Tahoma"/>
          <w:sz w:val="22"/>
          <w:szCs w:val="22"/>
          <w:lang w:eastAsia="x-none"/>
        </w:rPr>
        <w:t>, .</w:t>
      </w:r>
      <w:proofErr w:type="spellStart"/>
      <w:r w:rsidRPr="00EA04C6">
        <w:rPr>
          <w:rFonts w:ascii="Tahoma" w:hAnsi="Tahoma" w:cs="Tahoma"/>
          <w:sz w:val="22"/>
          <w:szCs w:val="22"/>
          <w:lang w:eastAsia="x-none"/>
        </w:rPr>
        <w:t>dwg</w:t>
      </w:r>
      <w:proofErr w:type="spellEnd"/>
      <w:r w:rsidRPr="00EA04C6">
        <w:rPr>
          <w:rFonts w:ascii="Tahoma" w:hAnsi="Tahoma" w:cs="Tahoma"/>
          <w:sz w:val="22"/>
          <w:szCs w:val="22"/>
          <w:lang w:eastAsia="x-none"/>
        </w:rPr>
        <w:t>, .</w:t>
      </w:r>
      <w:proofErr w:type="spellStart"/>
      <w:r w:rsidRPr="00EA04C6">
        <w:rPr>
          <w:rFonts w:ascii="Tahoma" w:hAnsi="Tahoma" w:cs="Tahoma"/>
          <w:sz w:val="22"/>
          <w:szCs w:val="22"/>
          <w:lang w:eastAsia="x-none"/>
        </w:rPr>
        <w:t>docx</w:t>
      </w:r>
      <w:proofErr w:type="spellEnd"/>
      <w:r w:rsidRPr="00EA04C6">
        <w:rPr>
          <w:rFonts w:ascii="Tahoma" w:hAnsi="Tahoma" w:cs="Tahoma"/>
          <w:sz w:val="22"/>
          <w:szCs w:val="22"/>
          <w:lang w:eastAsia="x-none"/>
        </w:rPr>
        <w:t xml:space="preserve"> ipd.)</w:t>
      </w:r>
      <w:r w:rsidRPr="007041ED">
        <w:rPr>
          <w:rFonts w:ascii="Tahoma" w:hAnsi="Tahoma" w:cs="Tahoma"/>
          <w:sz w:val="22"/>
          <w:szCs w:val="22"/>
          <w:lang w:eastAsia="x-none"/>
        </w:rPr>
        <w:t>.</w:t>
      </w:r>
    </w:p>
    <w:p w14:paraId="53138BD4" w14:textId="77777777" w:rsidR="00FF0B7B" w:rsidRPr="003B6B77" w:rsidRDefault="00FF0B7B" w:rsidP="00FF0B7B">
      <w:pPr>
        <w:keepNext/>
        <w:keepLines/>
        <w:spacing w:after="0" w:line="240" w:lineRule="auto"/>
        <w:jc w:val="both"/>
        <w:rPr>
          <w:rFonts w:ascii="Tahoma" w:eastAsia="Times New Roman" w:hAnsi="Tahoma" w:cs="Tahoma"/>
          <w:snapToGrid w:val="0"/>
          <w:highlight w:val="yellow"/>
          <w:lang w:eastAsia="sl-SI"/>
        </w:rPr>
      </w:pPr>
    </w:p>
    <w:p w14:paraId="2FE825D6" w14:textId="77777777" w:rsidR="00FF0B7B" w:rsidRDefault="00FF0B7B" w:rsidP="00FF0B7B">
      <w:pPr>
        <w:keepNext/>
        <w:keepLines/>
        <w:spacing w:after="0" w:line="240" w:lineRule="auto"/>
        <w:jc w:val="both"/>
        <w:rPr>
          <w:rFonts w:ascii="Tahoma" w:eastAsia="Times New Roman" w:hAnsi="Tahoma" w:cs="Tahoma"/>
          <w:lang w:eastAsia="sl-SI"/>
        </w:rPr>
      </w:pPr>
      <w:r w:rsidRPr="003B6B77">
        <w:rPr>
          <w:rFonts w:ascii="Tahoma" w:eastAsia="Times New Roman" w:hAnsi="Tahoma" w:cs="Tahoma"/>
          <w:snapToGrid w:val="0"/>
          <w:lang w:eastAsia="sl-SI"/>
        </w:rPr>
        <w:t xml:space="preserve">Izvajalec naročniku dovoljuje </w:t>
      </w:r>
      <w:proofErr w:type="spellStart"/>
      <w:r w:rsidRPr="003B6B77">
        <w:rPr>
          <w:rFonts w:ascii="Tahoma" w:eastAsia="Times New Roman" w:hAnsi="Tahoma" w:cs="Tahoma"/>
          <w:snapToGrid w:val="0"/>
          <w:lang w:eastAsia="sl-SI"/>
        </w:rPr>
        <w:t>neizključno</w:t>
      </w:r>
      <w:proofErr w:type="spellEnd"/>
      <w:r w:rsidRPr="003B6B77">
        <w:rPr>
          <w:rFonts w:ascii="Tahoma" w:eastAsia="Times New Roman" w:hAnsi="Tahoma" w:cs="Tahoma"/>
          <w:snapToGrid w:val="0"/>
          <w:lang w:eastAsia="sl-SI"/>
        </w:rPr>
        <w:t xml:space="preserve"> pravico do uporabe predane pisne in elektronske dokumentacije</w:t>
      </w:r>
      <w:r w:rsidRPr="003B6B77">
        <w:rPr>
          <w:rFonts w:ascii="Tahoma" w:hAnsi="Tahoma" w:cs="Tahoma"/>
        </w:rPr>
        <w:t xml:space="preserve"> </w:t>
      </w:r>
      <w:r w:rsidRPr="003B6B77">
        <w:rPr>
          <w:rFonts w:ascii="Tahoma" w:eastAsia="Times New Roman" w:hAnsi="Tahoma" w:cs="Tahoma"/>
          <w:snapToGrid w:val="0"/>
          <w:lang w:eastAsia="sl-SI"/>
        </w:rPr>
        <w:t xml:space="preserve">v namene obratovanja in vzdrževanja, kot tudi obnove in posodobitve </w:t>
      </w:r>
      <w:r>
        <w:rPr>
          <w:rFonts w:ascii="Tahoma" w:eastAsia="Times New Roman" w:hAnsi="Tahoma" w:cs="Tahoma"/>
          <w:snapToGrid w:val="0"/>
          <w:lang w:eastAsia="sl-SI"/>
        </w:rPr>
        <w:t>elektroenergetske naprave</w:t>
      </w:r>
      <w:r w:rsidRPr="003B6B77">
        <w:rPr>
          <w:rFonts w:ascii="Tahoma" w:eastAsia="Times New Roman" w:hAnsi="Tahoma" w:cs="Tahoma"/>
          <w:snapToGrid w:val="0"/>
          <w:lang w:eastAsia="sl-SI"/>
        </w:rPr>
        <w:t xml:space="preserve">. </w:t>
      </w:r>
    </w:p>
    <w:p w14:paraId="247641C6" w14:textId="77777777" w:rsidR="003B6979" w:rsidRPr="00C5124B" w:rsidRDefault="003B6979" w:rsidP="009907D2">
      <w:pPr>
        <w:keepNext/>
        <w:keepLines/>
        <w:numPr>
          <w:ilvl w:val="12"/>
          <w:numId w:val="0"/>
        </w:numPr>
        <w:spacing w:after="0" w:line="240" w:lineRule="auto"/>
        <w:ind w:right="7"/>
        <w:rPr>
          <w:rFonts w:ascii="Tahoma" w:eastAsia="Times New Roman" w:hAnsi="Tahoma" w:cs="Tahoma"/>
          <w:sz w:val="20"/>
          <w:lang w:eastAsia="sl-SI"/>
        </w:rPr>
      </w:pPr>
    </w:p>
    <w:p w14:paraId="67C601A6" w14:textId="53051685" w:rsidR="003B6979" w:rsidRPr="00C5124B" w:rsidRDefault="003B6979" w:rsidP="009907D2">
      <w:pPr>
        <w:keepNext/>
        <w:keepLines/>
        <w:numPr>
          <w:ilvl w:val="0"/>
          <w:numId w:val="47"/>
        </w:numPr>
        <w:spacing w:after="0" w:line="240" w:lineRule="auto"/>
        <w:ind w:left="426" w:hanging="426"/>
        <w:jc w:val="center"/>
        <w:rPr>
          <w:rFonts w:ascii="Tahoma" w:eastAsia="Times New Roman" w:hAnsi="Tahoma" w:cs="Tahoma"/>
          <w:b/>
          <w:lang w:eastAsia="sl-SI"/>
        </w:rPr>
      </w:pPr>
      <w:r w:rsidRPr="00C5124B">
        <w:rPr>
          <w:rFonts w:ascii="Tahoma" w:eastAsia="Times New Roman" w:hAnsi="Tahoma" w:cs="Tahoma"/>
          <w:b/>
          <w:lang w:eastAsia="sl-SI"/>
        </w:rPr>
        <w:t>GARANCIJA</w:t>
      </w:r>
    </w:p>
    <w:p w14:paraId="323A2A67" w14:textId="77777777" w:rsidR="003B6979" w:rsidRPr="00C5124B" w:rsidRDefault="003B6979" w:rsidP="009907D2">
      <w:pPr>
        <w:keepNext/>
        <w:keepLines/>
        <w:numPr>
          <w:ilvl w:val="12"/>
          <w:numId w:val="0"/>
        </w:numPr>
        <w:tabs>
          <w:tab w:val="center" w:pos="-1440"/>
          <w:tab w:val="left" w:pos="2850"/>
        </w:tabs>
        <w:spacing w:after="0" w:line="240" w:lineRule="auto"/>
        <w:ind w:right="406"/>
        <w:jc w:val="both"/>
        <w:rPr>
          <w:rFonts w:ascii="Tahoma" w:eastAsia="Times New Roman" w:hAnsi="Tahoma" w:cs="Tahoma"/>
          <w:b/>
          <w:lang w:eastAsia="sl-SI"/>
        </w:rPr>
      </w:pPr>
    </w:p>
    <w:p w14:paraId="7C7976E0" w14:textId="77777777" w:rsidR="003B6979" w:rsidRPr="00C5124B" w:rsidRDefault="003B6979" w:rsidP="009907D2">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C5124B">
        <w:rPr>
          <w:rFonts w:ascii="Tahoma" w:eastAsia="Times New Roman" w:hAnsi="Tahoma" w:cs="Tahoma"/>
          <w:lang w:eastAsia="sl-SI"/>
        </w:rPr>
        <w:t>člen</w:t>
      </w:r>
    </w:p>
    <w:p w14:paraId="5AD257D3" w14:textId="77777777" w:rsidR="003B6979" w:rsidRPr="00C5124B" w:rsidRDefault="003B6979" w:rsidP="009907D2">
      <w:pPr>
        <w:keepNext/>
        <w:keepLines/>
        <w:numPr>
          <w:ilvl w:val="12"/>
          <w:numId w:val="0"/>
        </w:numPr>
        <w:tabs>
          <w:tab w:val="center" w:pos="-1440"/>
          <w:tab w:val="left" w:pos="2850"/>
        </w:tabs>
        <w:spacing w:after="0" w:line="240" w:lineRule="auto"/>
        <w:ind w:right="406"/>
        <w:jc w:val="center"/>
        <w:rPr>
          <w:rFonts w:ascii="Tahoma" w:eastAsia="Times New Roman" w:hAnsi="Tahoma" w:cs="Tahoma"/>
          <w:lang w:eastAsia="sl-SI"/>
        </w:rPr>
      </w:pPr>
    </w:p>
    <w:p w14:paraId="1B7DFB8F" w14:textId="463B8AF5" w:rsidR="00FB511F" w:rsidRPr="00396DA5" w:rsidRDefault="00FB511F" w:rsidP="009907D2">
      <w:pPr>
        <w:keepNext/>
        <w:keepLines/>
        <w:tabs>
          <w:tab w:val="left" w:pos="709"/>
          <w:tab w:val="left" w:pos="1702"/>
        </w:tabs>
        <w:spacing w:after="0" w:line="240" w:lineRule="auto"/>
        <w:jc w:val="both"/>
        <w:rPr>
          <w:rFonts w:ascii="Tahoma" w:eastAsia="Times New Roman" w:hAnsi="Tahoma" w:cs="Tahoma"/>
          <w:lang w:eastAsia="sl-SI"/>
        </w:rPr>
      </w:pPr>
      <w:r w:rsidRPr="00396DA5">
        <w:rPr>
          <w:rFonts w:ascii="Tahoma" w:eastAsia="Times New Roman" w:hAnsi="Tahoma" w:cs="Tahoma"/>
          <w:lang w:eastAsia="sl-SI"/>
        </w:rPr>
        <w:t>Garancijski rok za vsa opravljena pogodbena dela</w:t>
      </w:r>
      <w:r w:rsidR="00955D1C">
        <w:rPr>
          <w:rFonts w:ascii="Tahoma" w:eastAsia="Times New Roman" w:hAnsi="Tahoma" w:cs="Tahoma"/>
          <w:lang w:eastAsia="sl-SI"/>
        </w:rPr>
        <w:t xml:space="preserve"> in vgrajeni material</w:t>
      </w:r>
      <w:r w:rsidRPr="00396DA5">
        <w:rPr>
          <w:rFonts w:ascii="Tahoma" w:eastAsia="Times New Roman" w:hAnsi="Tahoma" w:cs="Tahoma"/>
          <w:lang w:eastAsia="sl-SI"/>
        </w:rPr>
        <w:t xml:space="preserve"> - tudi za dela podizvajalcev (za kakovost izvedenih del</w:t>
      </w:r>
      <w:r>
        <w:rPr>
          <w:rFonts w:ascii="Tahoma" w:eastAsia="Times New Roman" w:hAnsi="Tahoma" w:cs="Tahoma"/>
          <w:lang w:eastAsia="sl-SI"/>
        </w:rPr>
        <w:t xml:space="preserve"> </w:t>
      </w:r>
      <w:r w:rsidRPr="00396DA5">
        <w:rPr>
          <w:rFonts w:ascii="Tahoma" w:eastAsia="Times New Roman" w:hAnsi="Tahoma" w:cs="Tahoma"/>
          <w:lang w:eastAsia="sl-SI"/>
        </w:rPr>
        <w:t>in vgrajeni material)</w:t>
      </w:r>
      <w:r>
        <w:rPr>
          <w:rFonts w:ascii="Tahoma" w:eastAsia="Times New Roman" w:hAnsi="Tahoma" w:cs="Tahoma"/>
          <w:lang w:eastAsia="sl-SI"/>
        </w:rPr>
        <w:t xml:space="preserve"> </w:t>
      </w:r>
      <w:r w:rsidRPr="00396DA5">
        <w:rPr>
          <w:rFonts w:ascii="Tahoma" w:eastAsia="Times New Roman" w:hAnsi="Tahoma" w:cs="Tahoma"/>
          <w:lang w:eastAsia="sl-SI"/>
        </w:rPr>
        <w:t xml:space="preserve">je </w:t>
      </w:r>
      <w:r w:rsidR="00955D1C">
        <w:rPr>
          <w:rFonts w:ascii="Tahoma" w:eastAsia="Times New Roman" w:hAnsi="Tahoma" w:cs="Tahoma"/>
          <w:lang w:eastAsia="sl-SI"/>
        </w:rPr>
        <w:t>štiriindvajset</w:t>
      </w:r>
      <w:r w:rsidR="00955D1C" w:rsidRPr="00396DA5">
        <w:rPr>
          <w:rFonts w:ascii="Tahoma" w:eastAsia="Times New Roman" w:hAnsi="Tahoma" w:cs="Tahoma"/>
          <w:lang w:eastAsia="sl-SI"/>
        </w:rPr>
        <w:t xml:space="preserve"> </w:t>
      </w:r>
      <w:r w:rsidRPr="00396DA5">
        <w:rPr>
          <w:rFonts w:ascii="Tahoma" w:eastAsia="Times New Roman" w:hAnsi="Tahoma" w:cs="Tahoma"/>
          <w:lang w:eastAsia="sl-SI"/>
        </w:rPr>
        <w:t>(</w:t>
      </w:r>
      <w:r w:rsidR="00955D1C">
        <w:rPr>
          <w:rFonts w:ascii="Tahoma" w:eastAsia="Times New Roman" w:hAnsi="Tahoma" w:cs="Tahoma"/>
          <w:lang w:eastAsia="sl-SI"/>
        </w:rPr>
        <w:t>24</w:t>
      </w:r>
      <w:r w:rsidRPr="00396DA5">
        <w:rPr>
          <w:rFonts w:ascii="Tahoma" w:eastAsia="Times New Roman" w:hAnsi="Tahoma" w:cs="Tahoma"/>
          <w:lang w:eastAsia="sl-SI"/>
        </w:rPr>
        <w:t xml:space="preserve">) mesecev od podpisa zapisnika o </w:t>
      </w:r>
      <w:r w:rsidR="00976365">
        <w:rPr>
          <w:rFonts w:ascii="Tahoma" w:eastAsia="Times New Roman" w:hAnsi="Tahoma" w:cs="Tahoma"/>
          <w:lang w:eastAsia="sl-SI"/>
        </w:rPr>
        <w:t>izvedenih vseh pogodbenih delih</w:t>
      </w:r>
      <w:r w:rsidRPr="00396DA5">
        <w:rPr>
          <w:rFonts w:ascii="Tahoma" w:eastAsia="Times New Roman" w:hAnsi="Tahoma" w:cs="Tahoma"/>
          <w:lang w:eastAsia="sl-SI"/>
        </w:rPr>
        <w:t xml:space="preserve"> s strani obeh pogodbenih strank oz. njunih predstavnikov.</w:t>
      </w:r>
    </w:p>
    <w:p w14:paraId="17AF0C7B" w14:textId="77777777" w:rsidR="003B6979" w:rsidRPr="00C5124B" w:rsidRDefault="003B6979" w:rsidP="009907D2">
      <w:pPr>
        <w:keepNext/>
        <w:keepLines/>
        <w:numPr>
          <w:ilvl w:val="12"/>
          <w:numId w:val="0"/>
        </w:numPr>
        <w:tabs>
          <w:tab w:val="center" w:pos="-1440"/>
          <w:tab w:val="left" w:pos="2850"/>
        </w:tabs>
        <w:spacing w:after="0" w:line="240" w:lineRule="auto"/>
        <w:ind w:right="-2"/>
        <w:jc w:val="both"/>
        <w:rPr>
          <w:rFonts w:ascii="Tahoma" w:eastAsia="Times New Roman" w:hAnsi="Tahoma" w:cs="Tahoma"/>
          <w:lang w:eastAsia="sl-SI"/>
        </w:rPr>
      </w:pPr>
    </w:p>
    <w:p w14:paraId="2D8E7883" w14:textId="5E514EE2" w:rsidR="00FB511F" w:rsidRPr="00396DA5" w:rsidRDefault="00FB511F" w:rsidP="009907D2">
      <w:pPr>
        <w:keepNext/>
        <w:keepLines/>
        <w:tabs>
          <w:tab w:val="left" w:pos="709"/>
          <w:tab w:val="left" w:pos="1702"/>
        </w:tabs>
        <w:spacing w:after="0" w:line="240" w:lineRule="auto"/>
        <w:jc w:val="both"/>
        <w:rPr>
          <w:rFonts w:ascii="Tahoma" w:eastAsia="Times New Roman" w:hAnsi="Tahoma" w:cs="Tahoma"/>
          <w:lang w:eastAsia="sl-SI"/>
        </w:rPr>
      </w:pPr>
      <w:r w:rsidRPr="00396DA5">
        <w:rPr>
          <w:rFonts w:ascii="Tahoma" w:eastAsia="Times New Roman" w:hAnsi="Tahoma" w:cs="Tahoma"/>
          <w:lang w:eastAsia="sl-SI"/>
        </w:rPr>
        <w:t>Če se v garancijski dobi pojavijo pomanjkljivosti/napake zaradi kakovosti izvedenih pogodbenih del ali vgrajenega materiala, jih mora izvajalec odpraviti na svoje stroške najkasneje v petnajstih (15) koledarskih dneh od dneva, ko ga naročnik pisno obvesti o nastalih pomanjkljivostih/napakah.</w:t>
      </w:r>
    </w:p>
    <w:p w14:paraId="4DB1FED3" w14:textId="77777777" w:rsidR="00FB511F" w:rsidRPr="00396DA5" w:rsidRDefault="00FB511F" w:rsidP="009907D2">
      <w:pPr>
        <w:keepNext/>
        <w:keepLines/>
        <w:tabs>
          <w:tab w:val="left" w:pos="709"/>
          <w:tab w:val="left" w:pos="1702"/>
        </w:tabs>
        <w:spacing w:after="0" w:line="240" w:lineRule="auto"/>
        <w:jc w:val="both"/>
        <w:rPr>
          <w:rFonts w:ascii="Tahoma" w:eastAsia="Times New Roman" w:hAnsi="Tahoma" w:cs="Tahoma"/>
          <w:lang w:eastAsia="sl-SI"/>
        </w:rPr>
      </w:pPr>
    </w:p>
    <w:p w14:paraId="4089B833" w14:textId="77777777" w:rsidR="00FB511F" w:rsidRPr="00396DA5" w:rsidRDefault="00FB511F" w:rsidP="009907D2">
      <w:pPr>
        <w:keepNext/>
        <w:keepLines/>
        <w:tabs>
          <w:tab w:val="left" w:pos="709"/>
          <w:tab w:val="left" w:pos="1702"/>
        </w:tabs>
        <w:spacing w:after="0" w:line="240" w:lineRule="auto"/>
        <w:jc w:val="both"/>
        <w:rPr>
          <w:rFonts w:ascii="Tahoma" w:eastAsia="Times New Roman" w:hAnsi="Tahoma" w:cs="Tahoma"/>
          <w:lang w:eastAsia="sl-SI"/>
        </w:rPr>
      </w:pPr>
      <w:r w:rsidRPr="00396DA5">
        <w:rPr>
          <w:rFonts w:ascii="Tahoma" w:eastAsia="Times New Roman" w:hAnsi="Tahoma" w:cs="Tahoma"/>
          <w:lang w:eastAsia="sl-SI"/>
        </w:rPr>
        <w:t>Če izvajalec v roku iz tega člena ne odpravi pomanjkljivosti/napak ali se z naročnikom ne dogovori za nov rok odprave, jih bo naročnik po načelu dobrega gospodarstvenika odpravil sam oziroma z drugim izvajalcem in to na stroške izvajalca po tej pogodbi s pet odstotnim</w:t>
      </w:r>
      <w:r>
        <w:rPr>
          <w:rFonts w:ascii="Tahoma" w:eastAsia="Times New Roman" w:hAnsi="Tahoma" w:cs="Tahoma"/>
          <w:lang w:eastAsia="sl-SI"/>
        </w:rPr>
        <w:t xml:space="preserve"> </w:t>
      </w:r>
      <w:r w:rsidRPr="00396DA5">
        <w:rPr>
          <w:rFonts w:ascii="Tahoma" w:eastAsia="Times New Roman" w:hAnsi="Tahoma" w:cs="Tahoma"/>
          <w:lang w:eastAsia="sl-SI"/>
        </w:rPr>
        <w:t xml:space="preserve">(5%) pribitkom na vrednost teh del za poravnavo svojih manipulativnih stroškov. </w:t>
      </w:r>
    </w:p>
    <w:p w14:paraId="21DDA5DD" w14:textId="77777777" w:rsidR="00812B8E" w:rsidRDefault="00812B8E" w:rsidP="009907D2">
      <w:pPr>
        <w:keepNext/>
        <w:keepLines/>
        <w:numPr>
          <w:ilvl w:val="12"/>
          <w:numId w:val="0"/>
        </w:numPr>
        <w:tabs>
          <w:tab w:val="left" w:pos="567"/>
          <w:tab w:val="left" w:pos="4253"/>
          <w:tab w:val="left" w:pos="5529"/>
          <w:tab w:val="right" w:pos="8505"/>
        </w:tabs>
        <w:spacing w:after="0" w:line="240" w:lineRule="auto"/>
        <w:jc w:val="both"/>
      </w:pPr>
    </w:p>
    <w:p w14:paraId="4F30D4BE" w14:textId="77777777" w:rsidR="00812B8E" w:rsidRPr="003C34CB" w:rsidRDefault="00812B8E" w:rsidP="009907D2">
      <w:pPr>
        <w:keepNext/>
        <w:keepLines/>
        <w:numPr>
          <w:ilvl w:val="0"/>
          <w:numId w:val="47"/>
        </w:numPr>
        <w:spacing w:after="0" w:line="240" w:lineRule="auto"/>
        <w:ind w:left="426" w:hanging="426"/>
        <w:jc w:val="center"/>
        <w:rPr>
          <w:rFonts w:ascii="Tahoma" w:eastAsia="Times New Roman" w:hAnsi="Tahoma" w:cs="Tahoma"/>
          <w:b/>
          <w:lang w:eastAsia="sl-SI"/>
        </w:rPr>
      </w:pPr>
      <w:r w:rsidRPr="003C34CB">
        <w:rPr>
          <w:rFonts w:ascii="Tahoma" w:eastAsia="Times New Roman" w:hAnsi="Tahoma" w:cs="Tahoma"/>
          <w:b/>
          <w:lang w:eastAsia="sl-SI"/>
        </w:rPr>
        <w:t xml:space="preserve">JAMČEVANJE </w:t>
      </w:r>
    </w:p>
    <w:p w14:paraId="1F5E657A" w14:textId="77777777" w:rsidR="00812B8E" w:rsidRDefault="00812B8E" w:rsidP="009907D2">
      <w:pPr>
        <w:keepNext/>
        <w:keepLines/>
        <w:spacing w:after="0" w:line="240" w:lineRule="auto"/>
        <w:ind w:right="7"/>
        <w:jc w:val="center"/>
        <w:rPr>
          <w:rFonts w:ascii="Tahoma" w:hAnsi="Tahoma" w:cs="Tahoma"/>
          <w:b/>
        </w:rPr>
      </w:pPr>
    </w:p>
    <w:p w14:paraId="0367B4BE" w14:textId="77777777" w:rsidR="00812B8E" w:rsidRPr="003C34CB" w:rsidRDefault="00812B8E" w:rsidP="009907D2">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3C34CB">
        <w:rPr>
          <w:rFonts w:ascii="Tahoma" w:eastAsia="Times New Roman" w:hAnsi="Tahoma" w:cs="Tahoma"/>
          <w:lang w:eastAsia="sl-SI"/>
        </w:rPr>
        <w:t>člen</w:t>
      </w:r>
    </w:p>
    <w:p w14:paraId="3C8D9213" w14:textId="77777777" w:rsidR="00812B8E" w:rsidRDefault="00812B8E" w:rsidP="009907D2">
      <w:pPr>
        <w:keepNext/>
        <w:keepLines/>
        <w:spacing w:after="0" w:line="240" w:lineRule="auto"/>
        <w:ind w:left="720"/>
        <w:jc w:val="both"/>
        <w:rPr>
          <w:rFonts w:ascii="Tahoma" w:hAnsi="Tahoma" w:cs="Tahoma"/>
        </w:rPr>
      </w:pPr>
    </w:p>
    <w:p w14:paraId="1E29AD75" w14:textId="2678F886" w:rsidR="00812B8E" w:rsidRPr="008E329F" w:rsidRDefault="00812B8E" w:rsidP="009907D2">
      <w:pPr>
        <w:keepNext/>
        <w:keepLines/>
        <w:spacing w:after="0" w:line="240" w:lineRule="auto"/>
        <w:jc w:val="both"/>
        <w:rPr>
          <w:rFonts w:ascii="Tahoma" w:eastAsia="Times New Roman" w:hAnsi="Tahoma" w:cs="Tahoma"/>
          <w:snapToGrid w:val="0"/>
          <w:lang w:eastAsia="sl-SI"/>
        </w:rPr>
      </w:pPr>
      <w:r w:rsidRPr="008E329F">
        <w:rPr>
          <w:rFonts w:ascii="Tahoma" w:eastAsia="Times New Roman" w:hAnsi="Tahoma" w:cs="Tahoma"/>
          <w:snapToGrid w:val="0"/>
          <w:lang w:eastAsia="sl-SI"/>
        </w:rPr>
        <w:t>Izvajalec jamči 180 (</w:t>
      </w:r>
      <w:proofErr w:type="spellStart"/>
      <w:r w:rsidRPr="008E329F">
        <w:rPr>
          <w:rFonts w:ascii="Tahoma" w:eastAsia="Times New Roman" w:hAnsi="Tahoma" w:cs="Tahoma"/>
          <w:snapToGrid w:val="0"/>
          <w:lang w:eastAsia="sl-SI"/>
        </w:rPr>
        <w:t>stoosemdeset</w:t>
      </w:r>
      <w:proofErr w:type="spellEnd"/>
      <w:r w:rsidRPr="008E329F">
        <w:rPr>
          <w:rFonts w:ascii="Tahoma" w:eastAsia="Times New Roman" w:hAnsi="Tahoma" w:cs="Tahoma"/>
          <w:snapToGrid w:val="0"/>
          <w:lang w:eastAsia="sl-SI"/>
        </w:rPr>
        <w:t xml:space="preserve">) koledarskih dni za skrite napake, šteto od datuma podpisa </w:t>
      </w:r>
      <w:r w:rsidRPr="007B7D38">
        <w:rPr>
          <w:rFonts w:ascii="Tahoma" w:eastAsia="Times New Roman" w:hAnsi="Tahoma"/>
          <w:szCs w:val="20"/>
          <w:lang w:eastAsia="sl-SI"/>
        </w:rPr>
        <w:t>zapisnik</w:t>
      </w:r>
      <w:r>
        <w:rPr>
          <w:rFonts w:ascii="Tahoma" w:eastAsia="Times New Roman" w:hAnsi="Tahoma"/>
          <w:szCs w:val="20"/>
          <w:lang w:eastAsia="sl-SI"/>
        </w:rPr>
        <w:t>a</w:t>
      </w:r>
      <w:r w:rsidRPr="007B7D38">
        <w:rPr>
          <w:rFonts w:ascii="Tahoma" w:eastAsia="Times New Roman" w:hAnsi="Tahoma"/>
          <w:szCs w:val="20"/>
          <w:lang w:eastAsia="sl-SI"/>
        </w:rPr>
        <w:t xml:space="preserve"> o </w:t>
      </w:r>
      <w:r w:rsidR="00976365">
        <w:rPr>
          <w:rFonts w:ascii="Tahoma" w:eastAsia="Times New Roman" w:hAnsi="Tahoma"/>
          <w:szCs w:val="20"/>
          <w:lang w:eastAsia="sl-SI"/>
        </w:rPr>
        <w:t>izvedenih vseh pogodbenih delih</w:t>
      </w:r>
      <w:r w:rsidRPr="007B7D38">
        <w:rPr>
          <w:rFonts w:ascii="Tahoma" w:eastAsia="Times New Roman" w:hAnsi="Tahoma" w:cs="Tahoma"/>
          <w:lang w:eastAsia="sl-SI"/>
        </w:rPr>
        <w:t xml:space="preserve"> s strani obeh pogodbenih strank oz. njunih predstavnikov</w:t>
      </w:r>
      <w:r w:rsidRPr="008E329F">
        <w:rPr>
          <w:rFonts w:ascii="Tahoma" w:eastAsia="Times New Roman" w:hAnsi="Tahoma" w:cs="Tahoma"/>
          <w:snapToGrid w:val="0"/>
          <w:lang w:eastAsia="sl-SI"/>
        </w:rPr>
        <w:t xml:space="preserve"> (jamčevalni rok).</w:t>
      </w:r>
    </w:p>
    <w:p w14:paraId="3FF03114" w14:textId="77777777" w:rsidR="00812B8E" w:rsidRPr="008E329F" w:rsidRDefault="00812B8E" w:rsidP="009907D2">
      <w:pPr>
        <w:keepNext/>
        <w:keepLines/>
        <w:spacing w:after="0" w:line="240" w:lineRule="auto"/>
        <w:jc w:val="both"/>
        <w:rPr>
          <w:rFonts w:ascii="Tahoma" w:eastAsia="Times New Roman" w:hAnsi="Tahoma" w:cs="Tahoma"/>
          <w:snapToGrid w:val="0"/>
          <w:lang w:eastAsia="sl-SI"/>
        </w:rPr>
      </w:pPr>
    </w:p>
    <w:p w14:paraId="7C97A25B" w14:textId="117BE90C" w:rsidR="00812B8E" w:rsidRPr="008E329F" w:rsidRDefault="00812B8E" w:rsidP="009907D2">
      <w:pPr>
        <w:keepNext/>
        <w:keepLines/>
        <w:spacing w:after="0" w:line="240" w:lineRule="auto"/>
        <w:jc w:val="both"/>
        <w:rPr>
          <w:rFonts w:ascii="Tahoma" w:eastAsia="Times New Roman" w:hAnsi="Tahoma" w:cs="Tahoma"/>
          <w:snapToGrid w:val="0"/>
          <w:lang w:eastAsia="sl-SI"/>
        </w:rPr>
      </w:pPr>
      <w:r w:rsidRPr="008E329F">
        <w:rPr>
          <w:rFonts w:ascii="Tahoma" w:eastAsia="Times New Roman" w:hAnsi="Tahoma" w:cs="Tahoma"/>
          <w:snapToGrid w:val="0"/>
          <w:lang w:eastAsia="sl-SI"/>
        </w:rPr>
        <w:t xml:space="preserve">Če se v jamčevalnem roku pokaže napaka, ki je ob podpisu zapisnika o </w:t>
      </w:r>
      <w:r w:rsidR="00976365">
        <w:rPr>
          <w:rFonts w:ascii="Tahoma" w:eastAsia="Times New Roman" w:hAnsi="Tahoma" w:cs="Tahoma"/>
          <w:snapToGrid w:val="0"/>
          <w:lang w:eastAsia="sl-SI"/>
        </w:rPr>
        <w:t>izvedenih vseh pogodbenih delih</w:t>
      </w:r>
      <w:r w:rsidRPr="008E329F">
        <w:rPr>
          <w:rFonts w:ascii="Tahoma" w:eastAsia="Times New Roman" w:hAnsi="Tahoma" w:cs="Tahoma"/>
          <w:snapToGrid w:val="0"/>
          <w:lang w:eastAsia="sl-SI"/>
        </w:rPr>
        <w:t xml:space="preserve"> ni bilo mogoče odkriti (skrita napaka), lahko naročnik od izvajalca zahteva, da to napako v primernem roku, najpozneje pa v 1 (enem) mesecu od obvestila naročnika, na svoje stroške odpravi, s pogojem, da je naročnik o napaki izvajalca pisno čim prej obvestil. </w:t>
      </w:r>
    </w:p>
    <w:p w14:paraId="603C71F2" w14:textId="77777777" w:rsidR="00812B8E" w:rsidRPr="008E329F" w:rsidRDefault="00812B8E" w:rsidP="009907D2">
      <w:pPr>
        <w:keepNext/>
        <w:keepLines/>
        <w:spacing w:after="0" w:line="240" w:lineRule="auto"/>
        <w:jc w:val="both"/>
        <w:rPr>
          <w:rFonts w:ascii="Tahoma" w:eastAsia="Times New Roman" w:hAnsi="Tahoma" w:cs="Tahoma"/>
          <w:snapToGrid w:val="0"/>
          <w:lang w:eastAsia="sl-SI"/>
        </w:rPr>
      </w:pPr>
    </w:p>
    <w:p w14:paraId="09EC388B" w14:textId="77777777" w:rsidR="00812B8E" w:rsidRPr="008E329F" w:rsidRDefault="00812B8E" w:rsidP="009907D2">
      <w:pPr>
        <w:keepNext/>
        <w:keepLines/>
        <w:spacing w:after="0" w:line="240" w:lineRule="auto"/>
        <w:jc w:val="both"/>
        <w:rPr>
          <w:rFonts w:ascii="Tahoma" w:eastAsia="Times New Roman" w:hAnsi="Tahoma" w:cs="Tahoma"/>
          <w:snapToGrid w:val="0"/>
          <w:lang w:eastAsia="sl-SI"/>
        </w:rPr>
      </w:pPr>
      <w:r w:rsidRPr="008E329F">
        <w:rPr>
          <w:rFonts w:ascii="Tahoma" w:eastAsia="Times New Roman" w:hAnsi="Tahoma" w:cs="Tahoma"/>
          <w:snapToGrid w:val="0"/>
          <w:lang w:eastAsia="sl-SI"/>
        </w:rPr>
        <w:lastRenderedPageBreak/>
        <w:t xml:space="preserve">Če izvajalec ne odpravi napake v roku, ki mu ga je določil naročnik, bo naročnik sam zagotovil odpravo napake na račun izvajalca in mu bo izstavil račun po dejanskih stroških, ki jih je imel naročnik, da je zagotovil odpravo napake, sam ali s pomočjo tretje osebe, ki se ga izvajalec obvezuje plačati v roku 30 (tridesetih) koledarskih dni od izstavitve računa. V primeru zamude s plačilom ima naročnik pravico zaračunati izvajalcu zakonite zamudne obresti. </w:t>
      </w:r>
    </w:p>
    <w:p w14:paraId="1506C28D" w14:textId="77777777" w:rsidR="003B6979" w:rsidRPr="00C5124B" w:rsidRDefault="003B6979" w:rsidP="009907D2">
      <w:pPr>
        <w:keepNext/>
        <w:keepLines/>
        <w:spacing w:after="0" w:line="240" w:lineRule="auto"/>
        <w:ind w:left="720"/>
        <w:jc w:val="both"/>
        <w:rPr>
          <w:rFonts w:ascii="Tahoma" w:eastAsia="Times New Roman" w:hAnsi="Tahoma" w:cs="Tahoma"/>
          <w:lang w:eastAsia="sl-SI"/>
        </w:rPr>
      </w:pPr>
    </w:p>
    <w:p w14:paraId="3F62603B" w14:textId="77777777" w:rsidR="003B6979" w:rsidRPr="00C5124B" w:rsidRDefault="003B6979" w:rsidP="009907D2">
      <w:pPr>
        <w:keepNext/>
        <w:keepLines/>
        <w:numPr>
          <w:ilvl w:val="0"/>
          <w:numId w:val="47"/>
        </w:numPr>
        <w:spacing w:after="0" w:line="240" w:lineRule="auto"/>
        <w:ind w:left="426" w:hanging="426"/>
        <w:jc w:val="center"/>
        <w:rPr>
          <w:rFonts w:ascii="Tahoma" w:eastAsia="Times New Roman" w:hAnsi="Tahoma" w:cs="Tahoma"/>
          <w:b/>
          <w:lang w:eastAsia="sl-SI"/>
        </w:rPr>
      </w:pPr>
      <w:r w:rsidRPr="00C5124B">
        <w:rPr>
          <w:rFonts w:ascii="Tahoma" w:eastAsia="Times New Roman" w:hAnsi="Tahoma" w:cs="Tahoma"/>
          <w:b/>
          <w:lang w:eastAsia="sl-SI"/>
        </w:rPr>
        <w:t>VIŠJA SILA</w:t>
      </w:r>
    </w:p>
    <w:p w14:paraId="3C129C70" w14:textId="77777777" w:rsidR="003B6979" w:rsidRPr="00C5124B" w:rsidRDefault="003B6979" w:rsidP="009907D2">
      <w:pPr>
        <w:keepNext/>
        <w:keepLines/>
        <w:spacing w:after="0" w:line="240" w:lineRule="auto"/>
        <w:ind w:left="426"/>
        <w:jc w:val="center"/>
        <w:rPr>
          <w:rFonts w:ascii="Tahoma" w:eastAsia="Times New Roman" w:hAnsi="Tahoma" w:cs="Tahoma"/>
          <w:lang w:eastAsia="sl-SI"/>
        </w:rPr>
      </w:pPr>
    </w:p>
    <w:p w14:paraId="310848D5" w14:textId="77777777" w:rsidR="003B6979" w:rsidRPr="00C5124B" w:rsidRDefault="003B6979" w:rsidP="009907D2">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C5124B">
        <w:rPr>
          <w:rFonts w:ascii="Tahoma" w:eastAsia="Times New Roman" w:hAnsi="Tahoma" w:cs="Tahoma"/>
          <w:lang w:eastAsia="sl-SI"/>
        </w:rPr>
        <w:t>člen</w:t>
      </w:r>
    </w:p>
    <w:p w14:paraId="25DEEC8C" w14:textId="77777777" w:rsidR="003B6979" w:rsidRPr="00C5124B" w:rsidRDefault="003B6979" w:rsidP="009907D2">
      <w:pPr>
        <w:keepNext/>
        <w:keepLines/>
        <w:tabs>
          <w:tab w:val="left" w:pos="1418"/>
          <w:tab w:val="left" w:pos="1702"/>
        </w:tabs>
        <w:spacing w:after="0" w:line="240" w:lineRule="auto"/>
        <w:jc w:val="both"/>
        <w:rPr>
          <w:rFonts w:ascii="Tahoma" w:eastAsia="Times New Roman" w:hAnsi="Tahoma" w:cs="Tahoma"/>
          <w:lang w:eastAsia="sl-SI"/>
        </w:rPr>
      </w:pPr>
    </w:p>
    <w:p w14:paraId="7EB587EE" w14:textId="77777777" w:rsidR="00FB511F" w:rsidRPr="007E44C9" w:rsidRDefault="00FB511F" w:rsidP="009907D2">
      <w:pPr>
        <w:keepNext/>
        <w:keepLines/>
        <w:tabs>
          <w:tab w:val="left" w:pos="1418"/>
          <w:tab w:val="left" w:pos="1702"/>
        </w:tabs>
        <w:spacing w:after="0" w:line="240" w:lineRule="auto"/>
        <w:jc w:val="both"/>
        <w:rPr>
          <w:rFonts w:ascii="Tahoma" w:hAnsi="Tahoma" w:cs="Tahoma"/>
        </w:rPr>
      </w:pPr>
      <w:r w:rsidRPr="007E44C9">
        <w:rPr>
          <w:rFonts w:ascii="Tahoma" w:hAnsi="Tahoma" w:cs="Tahoma"/>
        </w:rPr>
        <w:t>Izvajalec ni odgovoren za delno ali celotno neizpolnjevanje obveznosti, če je to posledica višje sile.</w:t>
      </w:r>
    </w:p>
    <w:p w14:paraId="152CA5C3" w14:textId="77777777" w:rsidR="00FB511F" w:rsidRPr="007E44C9" w:rsidRDefault="00FB511F" w:rsidP="009907D2">
      <w:pPr>
        <w:keepNext/>
        <w:keepLines/>
        <w:tabs>
          <w:tab w:val="left" w:pos="1418"/>
          <w:tab w:val="left" w:pos="1702"/>
        </w:tabs>
        <w:spacing w:after="0" w:line="240" w:lineRule="auto"/>
        <w:jc w:val="both"/>
        <w:rPr>
          <w:rFonts w:ascii="Tahoma" w:hAnsi="Tahoma" w:cs="Tahoma"/>
        </w:rPr>
      </w:pPr>
    </w:p>
    <w:p w14:paraId="6CDFEFE5" w14:textId="77777777" w:rsidR="00FB511F" w:rsidRPr="007E44C9" w:rsidRDefault="00FB511F" w:rsidP="009907D2">
      <w:pPr>
        <w:keepNext/>
        <w:keepLines/>
        <w:tabs>
          <w:tab w:val="left" w:pos="-1980"/>
          <w:tab w:val="left" w:pos="2880"/>
        </w:tabs>
        <w:spacing w:after="0" w:line="240" w:lineRule="auto"/>
        <w:jc w:val="both"/>
        <w:rPr>
          <w:rFonts w:ascii="Tahoma" w:hAnsi="Tahoma" w:cs="Tahoma"/>
        </w:rPr>
      </w:pPr>
      <w:r w:rsidRPr="007E44C9">
        <w:rPr>
          <w:rFonts w:ascii="Tahoma" w:hAnsi="Tahoma" w:cs="Tahoma"/>
        </w:rPr>
        <w:t>Kot višja sila se razumejo vse okoliščine izjemnega značaja, ki so se pojavile po sklenitvi pogodbe in jih sodna praksa priznava za višjo silo. Če so pogodbena dela delno ali v celoti motena oziroma preprečena, je izvajalec o tem dolžan nemudoma obvestiti naročnika. Prav tako ga je dolžan sproti obveščati o prenehanju takih okoliščin. Pogodbeni roki se podaljšajo za čas trajanja višje sile. Na zahtevo naročnika je izvajalec dolžan dokazati obstoj višje sile.</w:t>
      </w:r>
    </w:p>
    <w:p w14:paraId="66031E06" w14:textId="77777777" w:rsidR="00FB511F" w:rsidRPr="007E44C9" w:rsidRDefault="00FB511F" w:rsidP="009907D2">
      <w:pPr>
        <w:keepNext/>
        <w:keepLines/>
        <w:tabs>
          <w:tab w:val="left" w:pos="1134"/>
          <w:tab w:val="left" w:pos="8080"/>
        </w:tabs>
        <w:spacing w:after="0" w:line="240" w:lineRule="auto"/>
        <w:jc w:val="both"/>
        <w:outlineLvl w:val="1"/>
        <w:rPr>
          <w:rFonts w:ascii="Tahoma" w:hAnsi="Tahoma" w:cs="Tahoma"/>
        </w:rPr>
      </w:pPr>
    </w:p>
    <w:p w14:paraId="20A3B382" w14:textId="77777777" w:rsidR="00FB511F" w:rsidRPr="007E44C9" w:rsidRDefault="00FB511F" w:rsidP="009907D2">
      <w:pPr>
        <w:keepNext/>
        <w:keepLines/>
        <w:spacing w:after="0" w:line="240" w:lineRule="auto"/>
        <w:jc w:val="both"/>
        <w:rPr>
          <w:rFonts w:ascii="Tahoma" w:hAnsi="Tahoma" w:cs="Tahoma"/>
          <w:snapToGrid w:val="0"/>
        </w:rPr>
      </w:pPr>
      <w:r w:rsidRPr="007E44C9">
        <w:rPr>
          <w:rFonts w:ascii="Tahoma" w:hAnsi="Tahoma" w:cs="Tahoma"/>
          <w:snapToGrid w:val="0"/>
        </w:rPr>
        <w:t>Pomanjkanje delovne sile ali materiala pri izvajalcu ali pri njegovih podizvajalcih se ne šteje za višjo silo, razen, če ni posledica le-te.</w:t>
      </w:r>
    </w:p>
    <w:p w14:paraId="09B2F154" w14:textId="77777777" w:rsidR="003B6979" w:rsidRPr="00C5124B" w:rsidRDefault="003B6979" w:rsidP="009907D2">
      <w:pPr>
        <w:keepNext/>
        <w:keepLines/>
        <w:spacing w:after="0" w:line="240" w:lineRule="auto"/>
        <w:jc w:val="both"/>
        <w:rPr>
          <w:rFonts w:ascii="Tahoma" w:eastAsia="Times New Roman" w:hAnsi="Tahoma" w:cs="Tahoma"/>
          <w:lang w:eastAsia="sl-SI"/>
        </w:rPr>
      </w:pPr>
    </w:p>
    <w:p w14:paraId="30E0D6B1" w14:textId="77777777" w:rsidR="003B6979" w:rsidRDefault="003B6979" w:rsidP="009907D2">
      <w:pPr>
        <w:keepNext/>
        <w:keepLines/>
        <w:numPr>
          <w:ilvl w:val="0"/>
          <w:numId w:val="47"/>
        </w:numPr>
        <w:spacing w:after="0" w:line="240" w:lineRule="auto"/>
        <w:ind w:left="426" w:hanging="426"/>
        <w:jc w:val="center"/>
        <w:rPr>
          <w:rFonts w:ascii="Tahoma" w:eastAsia="Times New Roman" w:hAnsi="Tahoma" w:cs="Tahoma"/>
          <w:b/>
          <w:lang w:eastAsia="sl-SI"/>
        </w:rPr>
      </w:pPr>
      <w:r w:rsidRPr="00C5124B">
        <w:rPr>
          <w:rFonts w:ascii="Tahoma" w:eastAsia="Times New Roman" w:hAnsi="Tahoma" w:cs="Tahoma"/>
          <w:b/>
          <w:lang w:eastAsia="sl-SI"/>
        </w:rPr>
        <w:t>OBVEZNOSTI POGODBENIH STRANK</w:t>
      </w:r>
    </w:p>
    <w:p w14:paraId="3C992077" w14:textId="77777777" w:rsidR="003B6979" w:rsidRPr="00C5124B" w:rsidRDefault="003B6979" w:rsidP="009907D2">
      <w:pPr>
        <w:keepNext/>
        <w:keepLines/>
        <w:spacing w:after="0" w:line="240" w:lineRule="auto"/>
        <w:ind w:left="426"/>
        <w:rPr>
          <w:rFonts w:ascii="Tahoma" w:eastAsia="Times New Roman" w:hAnsi="Tahoma" w:cs="Tahoma"/>
          <w:b/>
          <w:lang w:eastAsia="sl-SI"/>
        </w:rPr>
      </w:pPr>
    </w:p>
    <w:p w14:paraId="597F38BD" w14:textId="77777777" w:rsidR="003B6979" w:rsidRPr="00C5124B" w:rsidRDefault="003B6979" w:rsidP="009907D2">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C5124B">
        <w:rPr>
          <w:rFonts w:ascii="Tahoma" w:eastAsia="Times New Roman" w:hAnsi="Tahoma" w:cs="Tahoma"/>
          <w:lang w:eastAsia="sl-SI"/>
        </w:rPr>
        <w:t>člen</w:t>
      </w:r>
    </w:p>
    <w:p w14:paraId="00B09DC1" w14:textId="77777777" w:rsidR="003B6979" w:rsidRPr="00C5124B" w:rsidRDefault="003B6979" w:rsidP="009907D2">
      <w:pPr>
        <w:keepNext/>
        <w:keepLines/>
        <w:spacing w:after="0" w:line="240" w:lineRule="auto"/>
        <w:jc w:val="both"/>
        <w:rPr>
          <w:rFonts w:ascii="Tahoma" w:eastAsia="Times New Roman" w:hAnsi="Tahoma" w:cs="Tahoma"/>
          <w:lang w:eastAsia="sl-SI"/>
        </w:rPr>
      </w:pPr>
    </w:p>
    <w:p w14:paraId="12A0A898" w14:textId="77777777" w:rsidR="003B6979" w:rsidRPr="00B13252" w:rsidRDefault="003B6979" w:rsidP="009907D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B13252">
        <w:rPr>
          <w:rFonts w:ascii="Tahoma" w:eastAsia="Times New Roman" w:hAnsi="Tahoma" w:cs="Tahoma"/>
          <w:lang w:eastAsia="sl-SI"/>
        </w:rPr>
        <w:t xml:space="preserve">V okviru izpolnjevanja svojih obveznosti po tej </w:t>
      </w:r>
      <w:r>
        <w:rPr>
          <w:rFonts w:ascii="Tahoma" w:eastAsia="Times New Roman" w:hAnsi="Tahoma" w:cs="Tahoma"/>
          <w:lang w:eastAsia="sl-SI"/>
        </w:rPr>
        <w:t>p</w:t>
      </w:r>
      <w:r w:rsidRPr="00B13252">
        <w:rPr>
          <w:rFonts w:ascii="Tahoma" w:eastAsia="Times New Roman" w:hAnsi="Tahoma" w:cs="Tahoma"/>
          <w:lang w:eastAsia="sl-SI"/>
        </w:rPr>
        <w:t xml:space="preserve">ogodbi je dolžan </w:t>
      </w:r>
      <w:r>
        <w:rPr>
          <w:rFonts w:ascii="Tahoma" w:eastAsia="Times New Roman" w:hAnsi="Tahoma" w:cs="Tahoma"/>
          <w:lang w:eastAsia="sl-SI"/>
        </w:rPr>
        <w:t>i</w:t>
      </w:r>
      <w:r w:rsidRPr="00B13252">
        <w:rPr>
          <w:rFonts w:ascii="Tahoma" w:eastAsia="Times New Roman" w:hAnsi="Tahoma" w:cs="Tahoma"/>
          <w:lang w:eastAsia="sl-SI"/>
        </w:rPr>
        <w:t>zvajalec:</w:t>
      </w:r>
    </w:p>
    <w:p w14:paraId="2731F14E" w14:textId="77777777" w:rsidR="00FB511F" w:rsidRPr="00E01836" w:rsidRDefault="00FB511F" w:rsidP="009907D2">
      <w:pPr>
        <w:keepNext/>
        <w:keepLines/>
        <w:numPr>
          <w:ilvl w:val="0"/>
          <w:numId w:val="12"/>
        </w:numPr>
        <w:spacing w:after="0" w:line="240" w:lineRule="auto"/>
        <w:jc w:val="both"/>
        <w:rPr>
          <w:rFonts w:ascii="Tahoma" w:hAnsi="Tahoma" w:cs="Tahoma"/>
        </w:rPr>
      </w:pPr>
      <w:r w:rsidRPr="00E01836">
        <w:rPr>
          <w:rFonts w:ascii="Tahoma" w:hAnsi="Tahoma" w:cs="Tahoma"/>
        </w:rPr>
        <w:t>z naročnikom skleni</w:t>
      </w:r>
      <w:r>
        <w:rPr>
          <w:rFonts w:ascii="Tahoma" w:hAnsi="Tahoma" w:cs="Tahoma"/>
        </w:rPr>
        <w:t>ti</w:t>
      </w:r>
      <w:r w:rsidRPr="00E01836">
        <w:rPr>
          <w:rFonts w:ascii="Tahoma" w:hAnsi="Tahoma" w:cs="Tahoma"/>
        </w:rPr>
        <w:t xml:space="preserve"> Pisni sporazum o skupnih varnostnih ukrepih in ravnanju z okoljem v JAVNEM PODJETJU ENERGETIKA LJUBLJANA d.o.o. (v nadaljevanju: Pisni sporazum), ki je priloga št. </w:t>
      </w:r>
      <w:r>
        <w:rPr>
          <w:rFonts w:ascii="Tahoma" w:hAnsi="Tahoma" w:cs="Tahoma"/>
        </w:rPr>
        <w:t>3</w:t>
      </w:r>
      <w:r w:rsidRPr="00E01836">
        <w:rPr>
          <w:rFonts w:ascii="Tahoma" w:hAnsi="Tahoma" w:cs="Tahoma"/>
        </w:rPr>
        <w:t xml:space="preserve"> te pogodbe, v katerem se določi skupne ukrepe za zagotavljanje varnosti in zdravja pri delu delavcev na delovišču ter določi odgovorne osebe naročnika in izvajalca;</w:t>
      </w:r>
    </w:p>
    <w:p w14:paraId="11BE66AB" w14:textId="77777777" w:rsidR="00BC2A0E" w:rsidRPr="00BC2A0E" w:rsidRDefault="00FB511F" w:rsidP="009907D2">
      <w:pPr>
        <w:keepNext/>
        <w:keepLines/>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C24550">
        <w:rPr>
          <w:rFonts w:ascii="Tahoma" w:hAnsi="Tahoma" w:cs="Tahoma"/>
        </w:rPr>
        <w:t xml:space="preserve">z naročnikom pred začetkom izvajanja pogodbenih del določiti konkretne skupne varnostne ukrepe </w:t>
      </w:r>
      <w:r>
        <w:rPr>
          <w:rFonts w:ascii="Tahoma" w:hAnsi="Tahoma" w:cs="Tahoma"/>
        </w:rPr>
        <w:t xml:space="preserve">na delovišču; </w:t>
      </w:r>
    </w:p>
    <w:p w14:paraId="42030E09" w14:textId="5E7A37E0" w:rsidR="00FB511F" w:rsidRPr="00C24550" w:rsidRDefault="00FB511F" w:rsidP="009907D2">
      <w:pPr>
        <w:keepNext/>
        <w:keepLines/>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C24550">
        <w:rPr>
          <w:rFonts w:ascii="Tahoma" w:eastAsia="Times New Roman" w:hAnsi="Tahoma" w:cs="Tahoma"/>
          <w:lang w:eastAsia="sl-SI"/>
        </w:rPr>
        <w:t>upoštevati tehnično specifikacijo naročnika in pogodbene obveznosti izvesti skladno z zahtevami naročnika iz razpisne dokumentacije;</w:t>
      </w:r>
    </w:p>
    <w:p w14:paraId="0A3E3ACD" w14:textId="77777777" w:rsidR="00FB511F" w:rsidRPr="00C5124B" w:rsidRDefault="00FB511F" w:rsidP="009907D2">
      <w:pPr>
        <w:keepNext/>
        <w:keepLines/>
        <w:numPr>
          <w:ilvl w:val="0"/>
          <w:numId w:val="12"/>
        </w:numPr>
        <w:tabs>
          <w:tab w:val="left" w:pos="-1425"/>
          <w:tab w:val="left" w:pos="426"/>
          <w:tab w:val="left" w:pos="4253"/>
          <w:tab w:val="left" w:pos="5529"/>
          <w:tab w:val="right" w:pos="8505"/>
        </w:tabs>
        <w:spacing w:after="0" w:line="240" w:lineRule="auto"/>
        <w:ind w:right="7"/>
        <w:jc w:val="both"/>
        <w:rPr>
          <w:rFonts w:ascii="Tahoma" w:eastAsia="Times New Roman" w:hAnsi="Tahoma" w:cs="Tahoma"/>
          <w:lang w:eastAsia="sl-SI"/>
        </w:rPr>
      </w:pPr>
      <w:r w:rsidRPr="00C5124B">
        <w:rPr>
          <w:rFonts w:ascii="Tahoma" w:eastAsia="Times New Roman" w:hAnsi="Tahoma" w:cs="Tahoma"/>
          <w:lang w:eastAsia="sl-SI"/>
        </w:rPr>
        <w:t>poskrbeti</w:t>
      </w:r>
      <w:r>
        <w:rPr>
          <w:rFonts w:ascii="Tahoma" w:eastAsia="Times New Roman" w:hAnsi="Tahoma" w:cs="Tahoma"/>
          <w:lang w:eastAsia="sl-SI"/>
        </w:rPr>
        <w:t>,</w:t>
      </w:r>
      <w:r w:rsidRPr="00C5124B">
        <w:rPr>
          <w:rFonts w:ascii="Tahoma" w:eastAsia="Times New Roman" w:hAnsi="Tahoma" w:cs="Tahoma"/>
          <w:lang w:eastAsia="sl-SI"/>
        </w:rPr>
        <w:t xml:space="preserve"> da so pogodbena dela izvedena in dokumentirana po tehničnih predpisih, standardih in normativih (montažno poročilo);</w:t>
      </w:r>
    </w:p>
    <w:p w14:paraId="1062818C" w14:textId="77777777" w:rsidR="00FB511F" w:rsidRPr="0037500F" w:rsidRDefault="00FB511F" w:rsidP="009907D2">
      <w:pPr>
        <w:keepNext/>
        <w:keepLines/>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37500F">
        <w:rPr>
          <w:rFonts w:ascii="Tahoma" w:eastAsia="Times New Roman" w:hAnsi="Tahoma" w:cs="Tahoma"/>
          <w:lang w:eastAsia="sl-SI"/>
        </w:rPr>
        <w:t>izvesti prevzet</w:t>
      </w:r>
      <w:r>
        <w:rPr>
          <w:rFonts w:ascii="Tahoma" w:eastAsia="Times New Roman" w:hAnsi="Tahoma" w:cs="Tahoma"/>
          <w:lang w:eastAsia="sl-SI"/>
        </w:rPr>
        <w:t>a pogodbena dela</w:t>
      </w:r>
      <w:r w:rsidRPr="0037500F">
        <w:rPr>
          <w:rFonts w:ascii="Tahoma" w:eastAsia="Times New Roman" w:hAnsi="Tahoma" w:cs="Tahoma"/>
          <w:lang w:eastAsia="sl-SI"/>
        </w:rPr>
        <w:t xml:space="preserve"> strokovno pravilno, vestno in kvalitetno</w:t>
      </w:r>
      <w:r>
        <w:rPr>
          <w:rFonts w:ascii="Tahoma" w:eastAsia="Times New Roman" w:hAnsi="Tahoma" w:cs="Tahoma"/>
          <w:lang w:eastAsia="sl-SI"/>
        </w:rPr>
        <w:t>,</w:t>
      </w:r>
      <w:r w:rsidRPr="0037500F">
        <w:rPr>
          <w:rFonts w:ascii="Tahoma" w:eastAsia="Times New Roman" w:hAnsi="Tahoma" w:cs="Tahoma"/>
          <w:lang w:eastAsia="sl-SI"/>
        </w:rPr>
        <w:t xml:space="preserve"> v skladu z vsemi veljavnimi tehničnimi predpisi, standardi in uzancami</w:t>
      </w:r>
      <w:r>
        <w:rPr>
          <w:rFonts w:ascii="Tahoma" w:eastAsia="Times New Roman" w:hAnsi="Tahoma" w:cs="Tahoma"/>
          <w:lang w:eastAsia="sl-SI"/>
        </w:rPr>
        <w:t>,</w:t>
      </w:r>
      <w:r w:rsidRPr="0037500F">
        <w:rPr>
          <w:rFonts w:ascii="Tahoma" w:eastAsia="Times New Roman" w:hAnsi="Tahoma" w:cs="Tahoma"/>
          <w:lang w:eastAsia="sl-SI"/>
        </w:rPr>
        <w:t xml:space="preserve"> ob tesnem sodelovanju z naročnikom (skrbnost dobrega strokovnjaka);</w:t>
      </w:r>
    </w:p>
    <w:p w14:paraId="2E109EBE" w14:textId="77777777" w:rsidR="00FB511F" w:rsidRPr="0037500F" w:rsidRDefault="00FB511F" w:rsidP="009907D2">
      <w:pPr>
        <w:keepNext/>
        <w:keepLines/>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37500F">
        <w:rPr>
          <w:rFonts w:ascii="Tahoma" w:eastAsia="Times New Roman" w:hAnsi="Tahoma" w:cs="Tahoma"/>
          <w:lang w:eastAsia="sl-SI"/>
        </w:rPr>
        <w:t xml:space="preserve">zagotavljati vse potrebno, da bo lahko izpolnjeval vse svoje obveznosti po tej pogodbi; </w:t>
      </w:r>
    </w:p>
    <w:p w14:paraId="4EA6B26B" w14:textId="77777777" w:rsidR="00FB511F" w:rsidRPr="0037500F" w:rsidRDefault="00FB511F" w:rsidP="009907D2">
      <w:pPr>
        <w:keepNext/>
        <w:keepLines/>
        <w:numPr>
          <w:ilvl w:val="0"/>
          <w:numId w:val="12"/>
        </w:numPr>
        <w:spacing w:after="0" w:line="240" w:lineRule="auto"/>
        <w:jc w:val="both"/>
        <w:rPr>
          <w:rFonts w:ascii="Tahoma" w:hAnsi="Tahoma" w:cs="Tahoma"/>
        </w:rPr>
      </w:pPr>
      <w:r w:rsidRPr="0037500F">
        <w:rPr>
          <w:rFonts w:ascii="Tahoma" w:hAnsi="Tahoma" w:cs="Tahoma"/>
        </w:rPr>
        <w:t xml:space="preserve">izvesti </w:t>
      </w:r>
      <w:r>
        <w:rPr>
          <w:rFonts w:ascii="Tahoma" w:hAnsi="Tahoma" w:cs="Tahoma"/>
        </w:rPr>
        <w:t xml:space="preserve">pogodbena </w:t>
      </w:r>
      <w:r w:rsidRPr="0037500F">
        <w:rPr>
          <w:rFonts w:ascii="Tahoma" w:hAnsi="Tahoma" w:cs="Tahoma"/>
        </w:rPr>
        <w:t>dela z delavci</w:t>
      </w:r>
      <w:r>
        <w:rPr>
          <w:rFonts w:ascii="Tahoma" w:hAnsi="Tahoma" w:cs="Tahoma"/>
        </w:rPr>
        <w:t>,</w:t>
      </w:r>
      <w:r w:rsidRPr="0037500F">
        <w:rPr>
          <w:rFonts w:ascii="Tahoma" w:hAnsi="Tahoma" w:cs="Tahoma"/>
        </w:rPr>
        <w:t xml:space="preserve"> strokovno usposobljenimi za opravljanje tovrstnih del;</w:t>
      </w:r>
    </w:p>
    <w:p w14:paraId="6C179314" w14:textId="77777777" w:rsidR="00FB511F" w:rsidRPr="00A269CF" w:rsidRDefault="00FB511F" w:rsidP="009907D2">
      <w:pPr>
        <w:keepNext/>
        <w:keepLines/>
        <w:numPr>
          <w:ilvl w:val="0"/>
          <w:numId w:val="12"/>
        </w:numPr>
        <w:tabs>
          <w:tab w:val="clear" w:pos="397"/>
        </w:tabs>
        <w:spacing w:after="0" w:line="240" w:lineRule="auto"/>
        <w:ind w:right="7"/>
        <w:jc w:val="both"/>
        <w:rPr>
          <w:rFonts w:ascii="Tahoma" w:hAnsi="Tahoma" w:cs="Tahoma"/>
        </w:rPr>
      </w:pPr>
      <w:r w:rsidRPr="00A269CF">
        <w:rPr>
          <w:rFonts w:ascii="Tahoma" w:hAnsi="Tahoma" w:cs="Tahoma"/>
        </w:rPr>
        <w:t>izvesti pogodbena dela z delavci</w:t>
      </w:r>
      <w:r>
        <w:rPr>
          <w:rFonts w:ascii="Tahoma" w:hAnsi="Tahoma" w:cs="Tahoma"/>
        </w:rPr>
        <w:t>, ki imajo veljavna spričevala o opravljenem zdravniškem pregledu</w:t>
      </w:r>
      <w:r w:rsidRPr="00A269CF">
        <w:rPr>
          <w:rFonts w:ascii="Tahoma" w:hAnsi="Tahoma" w:cs="Tahoma"/>
        </w:rPr>
        <w:t>;</w:t>
      </w:r>
    </w:p>
    <w:p w14:paraId="5F7248CB" w14:textId="77777777" w:rsidR="00FB511F" w:rsidRPr="00E87D1E" w:rsidRDefault="00FB511F" w:rsidP="009907D2">
      <w:pPr>
        <w:pStyle w:val="Telobesedila2"/>
        <w:keepNext/>
        <w:keepLines/>
        <w:numPr>
          <w:ilvl w:val="0"/>
          <w:numId w:val="12"/>
        </w:numPr>
        <w:tabs>
          <w:tab w:val="left" w:pos="-1425"/>
        </w:tabs>
        <w:ind w:right="0"/>
        <w:rPr>
          <w:rFonts w:ascii="Tahoma" w:hAnsi="Tahoma" w:cs="Tahoma"/>
          <w:b w:val="0"/>
          <w:szCs w:val="22"/>
        </w:rPr>
      </w:pPr>
      <w:r w:rsidRPr="00E87D1E">
        <w:rPr>
          <w:rFonts w:ascii="Tahoma" w:hAnsi="Tahoma" w:cs="Tahoma"/>
          <w:b w:val="0"/>
          <w:szCs w:val="22"/>
        </w:rPr>
        <w:t>na delovišču imeti najmanj eno (1) osebo z znanjem strokovnega nudenja prve pomoči in opremo za nudenje prve pomoči;</w:t>
      </w:r>
    </w:p>
    <w:p w14:paraId="3E5F8E8E" w14:textId="77777777" w:rsidR="00FB511F" w:rsidRPr="00874D7F" w:rsidRDefault="00FB511F" w:rsidP="009907D2">
      <w:pPr>
        <w:keepNext/>
        <w:keepLines/>
        <w:numPr>
          <w:ilvl w:val="0"/>
          <w:numId w:val="12"/>
        </w:numPr>
        <w:tabs>
          <w:tab w:val="clear" w:pos="397"/>
          <w:tab w:val="left" w:pos="-2268"/>
          <w:tab w:val="num" w:pos="426"/>
          <w:tab w:val="left" w:pos="4253"/>
          <w:tab w:val="left" w:pos="5529"/>
          <w:tab w:val="right" w:pos="8505"/>
        </w:tabs>
        <w:spacing w:after="0" w:line="240" w:lineRule="auto"/>
        <w:ind w:left="426" w:right="7" w:hanging="426"/>
        <w:jc w:val="both"/>
        <w:rPr>
          <w:rFonts w:ascii="Tahoma" w:eastAsia="Times New Roman" w:hAnsi="Tahoma" w:cs="Tahoma"/>
          <w:lang w:eastAsia="sl-SI"/>
        </w:rPr>
      </w:pPr>
      <w:r w:rsidRPr="00F167CE">
        <w:rPr>
          <w:rFonts w:ascii="Tahoma" w:hAnsi="Tahoma" w:cs="Tahoma"/>
        </w:rPr>
        <w:t>dnevno vod</w:t>
      </w:r>
      <w:r>
        <w:rPr>
          <w:rFonts w:ascii="Tahoma" w:hAnsi="Tahoma" w:cs="Tahoma"/>
        </w:rPr>
        <w:t>iti</w:t>
      </w:r>
      <w:r w:rsidRPr="00F167CE">
        <w:rPr>
          <w:rFonts w:ascii="Tahoma" w:hAnsi="Tahoma" w:cs="Tahoma"/>
        </w:rPr>
        <w:t xml:space="preserve"> gradben</w:t>
      </w:r>
      <w:r>
        <w:rPr>
          <w:rFonts w:ascii="Tahoma" w:hAnsi="Tahoma" w:cs="Tahoma"/>
        </w:rPr>
        <w:t>i</w:t>
      </w:r>
      <w:r w:rsidRPr="00F167CE">
        <w:rPr>
          <w:rFonts w:ascii="Tahoma" w:hAnsi="Tahoma" w:cs="Tahoma"/>
        </w:rPr>
        <w:t xml:space="preserve"> dnevnik, meriln</w:t>
      </w:r>
      <w:r>
        <w:rPr>
          <w:rFonts w:ascii="Tahoma" w:hAnsi="Tahoma" w:cs="Tahoma"/>
        </w:rPr>
        <w:t>e</w:t>
      </w:r>
      <w:r w:rsidRPr="00F167CE">
        <w:rPr>
          <w:rFonts w:ascii="Tahoma" w:hAnsi="Tahoma" w:cs="Tahoma"/>
        </w:rPr>
        <w:t xml:space="preserve"> list</w:t>
      </w:r>
      <w:r>
        <w:rPr>
          <w:rFonts w:ascii="Tahoma" w:hAnsi="Tahoma" w:cs="Tahoma"/>
        </w:rPr>
        <w:t>e</w:t>
      </w:r>
      <w:r w:rsidRPr="00F167CE">
        <w:rPr>
          <w:rFonts w:ascii="Tahoma" w:hAnsi="Tahoma" w:cs="Tahoma"/>
        </w:rPr>
        <w:t xml:space="preserve"> in vs</w:t>
      </w:r>
      <w:r>
        <w:rPr>
          <w:rFonts w:ascii="Tahoma" w:hAnsi="Tahoma" w:cs="Tahoma"/>
        </w:rPr>
        <w:t>o</w:t>
      </w:r>
      <w:r w:rsidRPr="00F167CE">
        <w:rPr>
          <w:rFonts w:ascii="Tahoma" w:hAnsi="Tahoma" w:cs="Tahoma"/>
        </w:rPr>
        <w:t xml:space="preserve"> ostal</w:t>
      </w:r>
      <w:r>
        <w:rPr>
          <w:rFonts w:ascii="Tahoma" w:hAnsi="Tahoma" w:cs="Tahoma"/>
        </w:rPr>
        <w:t>o</w:t>
      </w:r>
      <w:r w:rsidRPr="00F167CE">
        <w:rPr>
          <w:rFonts w:ascii="Tahoma" w:hAnsi="Tahoma" w:cs="Tahoma"/>
        </w:rPr>
        <w:t xml:space="preserve"> tehničn</w:t>
      </w:r>
      <w:r>
        <w:rPr>
          <w:rFonts w:ascii="Tahoma" w:hAnsi="Tahoma" w:cs="Tahoma"/>
        </w:rPr>
        <w:t>o</w:t>
      </w:r>
      <w:r w:rsidRPr="00F167CE">
        <w:rPr>
          <w:rFonts w:ascii="Tahoma" w:hAnsi="Tahoma" w:cs="Tahoma"/>
        </w:rPr>
        <w:t xml:space="preserve"> dokumentacij</w:t>
      </w:r>
      <w:r>
        <w:rPr>
          <w:rFonts w:ascii="Tahoma" w:hAnsi="Tahoma" w:cs="Tahoma"/>
        </w:rPr>
        <w:t>o;</w:t>
      </w:r>
    </w:p>
    <w:p w14:paraId="72ECAC42" w14:textId="77777777" w:rsidR="00FB511F" w:rsidRPr="00E87D1E" w:rsidRDefault="00FB511F" w:rsidP="009907D2">
      <w:pPr>
        <w:keepNext/>
        <w:keepLines/>
        <w:numPr>
          <w:ilvl w:val="0"/>
          <w:numId w:val="12"/>
        </w:numPr>
        <w:tabs>
          <w:tab w:val="clear" w:pos="397"/>
          <w:tab w:val="left" w:pos="-2268"/>
          <w:tab w:val="num" w:pos="426"/>
          <w:tab w:val="left" w:pos="4253"/>
          <w:tab w:val="left" w:pos="5529"/>
          <w:tab w:val="right" w:pos="8505"/>
        </w:tabs>
        <w:spacing w:after="0" w:line="240" w:lineRule="auto"/>
        <w:ind w:left="426" w:right="7" w:hanging="426"/>
        <w:jc w:val="both"/>
        <w:rPr>
          <w:rFonts w:ascii="Tahoma" w:eastAsia="Times New Roman" w:hAnsi="Tahoma" w:cs="Tahoma"/>
          <w:lang w:eastAsia="sl-SI"/>
        </w:rPr>
      </w:pPr>
      <w:r w:rsidRPr="00E87D1E">
        <w:rPr>
          <w:rFonts w:ascii="Tahoma" w:eastAsia="Times New Roman" w:hAnsi="Tahoma" w:cs="Tahoma"/>
          <w:lang w:eastAsia="sl-SI"/>
        </w:rPr>
        <w:t>omogočiti naročniku nadz</w:t>
      </w:r>
      <w:r>
        <w:rPr>
          <w:rFonts w:ascii="Tahoma" w:eastAsia="Times New Roman" w:hAnsi="Tahoma" w:cs="Tahoma"/>
          <w:lang w:eastAsia="sl-SI"/>
        </w:rPr>
        <w:t>or</w:t>
      </w:r>
      <w:r w:rsidRPr="00E87D1E">
        <w:rPr>
          <w:rFonts w:ascii="Tahoma" w:eastAsia="Times New Roman" w:hAnsi="Tahoma" w:cs="Tahoma"/>
          <w:lang w:eastAsia="sl-SI"/>
        </w:rPr>
        <w:t xml:space="preserve"> izvajanj</w:t>
      </w:r>
      <w:r>
        <w:rPr>
          <w:rFonts w:ascii="Tahoma" w:eastAsia="Times New Roman" w:hAnsi="Tahoma" w:cs="Tahoma"/>
          <w:lang w:eastAsia="sl-SI"/>
        </w:rPr>
        <w:t>a</w:t>
      </w:r>
      <w:r w:rsidRPr="00E87D1E">
        <w:rPr>
          <w:rFonts w:ascii="Tahoma" w:eastAsia="Times New Roman" w:hAnsi="Tahoma" w:cs="Tahoma"/>
          <w:lang w:eastAsia="sl-SI"/>
        </w:rPr>
        <w:t xml:space="preserve"> </w:t>
      </w:r>
      <w:r>
        <w:rPr>
          <w:rFonts w:ascii="Tahoma" w:eastAsia="Times New Roman" w:hAnsi="Tahoma" w:cs="Tahoma"/>
          <w:lang w:eastAsia="sl-SI"/>
        </w:rPr>
        <w:t xml:space="preserve">pogodbenih </w:t>
      </w:r>
      <w:r w:rsidRPr="00E87D1E">
        <w:rPr>
          <w:rFonts w:ascii="Tahoma" w:eastAsia="Times New Roman" w:hAnsi="Tahoma" w:cs="Tahoma"/>
          <w:lang w:eastAsia="sl-SI"/>
        </w:rPr>
        <w:t>del in kakovosti uporabljenega materiala/opreme</w:t>
      </w:r>
      <w:r>
        <w:rPr>
          <w:rFonts w:ascii="Tahoma" w:eastAsia="Times New Roman" w:hAnsi="Tahoma" w:cs="Tahoma"/>
          <w:lang w:eastAsia="sl-SI"/>
        </w:rPr>
        <w:t>/blaga</w:t>
      </w:r>
      <w:r w:rsidRPr="00E87D1E">
        <w:rPr>
          <w:rFonts w:ascii="Tahoma" w:eastAsia="Times New Roman" w:hAnsi="Tahoma" w:cs="Tahoma"/>
          <w:lang w:eastAsia="sl-SI"/>
        </w:rPr>
        <w:t xml:space="preserve"> v vseh fazah dela;</w:t>
      </w:r>
    </w:p>
    <w:p w14:paraId="7C995589" w14:textId="77777777" w:rsidR="00FB511F" w:rsidRPr="00E87D1E" w:rsidRDefault="00FB511F" w:rsidP="009907D2">
      <w:pPr>
        <w:keepNext/>
        <w:keepLines/>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E87D1E">
        <w:rPr>
          <w:rFonts w:ascii="Tahoma" w:eastAsia="Times New Roman" w:hAnsi="Tahoma" w:cs="Tahoma"/>
          <w:lang w:eastAsia="sl-SI"/>
        </w:rPr>
        <w:t xml:space="preserve">sproti odpravljati vse pomanjkljivosti, na katere bo opozoril naročnik; </w:t>
      </w:r>
    </w:p>
    <w:p w14:paraId="217368D3" w14:textId="77777777" w:rsidR="00FB511F" w:rsidRPr="00E87D1E" w:rsidRDefault="00FB511F" w:rsidP="009907D2">
      <w:pPr>
        <w:keepNext/>
        <w:keepLines/>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E87D1E">
        <w:rPr>
          <w:rFonts w:ascii="Tahoma" w:eastAsia="Times New Roman" w:hAnsi="Tahoma" w:cs="Tahoma"/>
          <w:lang w:eastAsia="sl-SI"/>
        </w:rPr>
        <w:t>obveščati naročnika o tekoči problematiki in nastalih situacijah, ki bi lahko vplivale na izvršitev pogodbenih obveznosti;</w:t>
      </w:r>
    </w:p>
    <w:p w14:paraId="63892A76" w14:textId="77777777" w:rsidR="00FB511F" w:rsidRPr="00E87D1E" w:rsidRDefault="00FB511F" w:rsidP="009907D2">
      <w:pPr>
        <w:keepNext/>
        <w:keepLines/>
        <w:numPr>
          <w:ilvl w:val="0"/>
          <w:numId w:val="12"/>
        </w:numPr>
        <w:spacing w:after="0" w:line="240" w:lineRule="auto"/>
        <w:jc w:val="both"/>
        <w:rPr>
          <w:rFonts w:ascii="Tahoma" w:hAnsi="Tahoma" w:cs="Tahoma"/>
        </w:rPr>
      </w:pPr>
      <w:r w:rsidRPr="00E87D1E">
        <w:rPr>
          <w:rFonts w:ascii="Tahoma" w:hAnsi="Tahoma" w:cs="Tahoma"/>
        </w:rPr>
        <w:t>zagotoviti vso potrebno delovno opremo in primerno orodje za izvedbo</w:t>
      </w:r>
      <w:r>
        <w:rPr>
          <w:rFonts w:ascii="Tahoma" w:hAnsi="Tahoma" w:cs="Tahoma"/>
        </w:rPr>
        <w:t xml:space="preserve"> pogodbenih </w:t>
      </w:r>
      <w:r w:rsidRPr="00E87D1E">
        <w:rPr>
          <w:rFonts w:ascii="Tahoma" w:hAnsi="Tahoma" w:cs="Tahoma"/>
        </w:rPr>
        <w:t xml:space="preserve">del; </w:t>
      </w:r>
    </w:p>
    <w:p w14:paraId="202ED978" w14:textId="77777777" w:rsidR="00FB511F" w:rsidRPr="00E87D1E" w:rsidRDefault="00FB511F" w:rsidP="009907D2">
      <w:pPr>
        <w:keepNext/>
        <w:keepLines/>
        <w:numPr>
          <w:ilvl w:val="0"/>
          <w:numId w:val="12"/>
        </w:numPr>
        <w:tabs>
          <w:tab w:val="clear" w:pos="397"/>
          <w:tab w:val="left" w:pos="-2268"/>
          <w:tab w:val="left" w:pos="-1425"/>
          <w:tab w:val="num" w:pos="426"/>
        </w:tabs>
        <w:spacing w:after="0" w:line="240" w:lineRule="auto"/>
        <w:ind w:left="426" w:hanging="426"/>
        <w:jc w:val="both"/>
        <w:rPr>
          <w:rFonts w:ascii="Tahoma" w:eastAsia="Times New Roman" w:hAnsi="Tahoma" w:cs="Tahoma"/>
          <w:lang w:eastAsia="sl-SI"/>
        </w:rPr>
      </w:pPr>
      <w:r w:rsidRPr="00E87D1E">
        <w:rPr>
          <w:rFonts w:ascii="Tahoma" w:eastAsia="Times New Roman" w:hAnsi="Tahoma" w:cs="Tahoma"/>
          <w:lang w:eastAsia="sl-SI"/>
        </w:rPr>
        <w:lastRenderedPageBreak/>
        <w:t xml:space="preserve">opremiti delavce z osebno varovalno opremo, z osebnimi zaščitnimi sredstvi in pripomočki glede na nevarnosti za poškodbe, pri čemer mora biti na oblačilu znak (logotip) izvajalca/podizvajalca; </w:t>
      </w:r>
    </w:p>
    <w:p w14:paraId="405999F3" w14:textId="77777777" w:rsidR="00FB511F" w:rsidRPr="00E87D1E" w:rsidRDefault="00FB511F" w:rsidP="009907D2">
      <w:pPr>
        <w:keepNext/>
        <w:keepLines/>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E87D1E">
        <w:rPr>
          <w:rFonts w:ascii="Tahoma" w:eastAsia="Times New Roman" w:hAnsi="Tahoma" w:cs="Tahoma"/>
          <w:lang w:eastAsia="sl-SI"/>
        </w:rPr>
        <w:t xml:space="preserve">poskrbeti da bodo delavci vsak svoj prihod/odhod evidentirali na </w:t>
      </w:r>
      <w:r>
        <w:rPr>
          <w:rFonts w:ascii="Tahoma" w:eastAsia="Times New Roman" w:hAnsi="Tahoma" w:cs="Tahoma"/>
          <w:lang w:eastAsia="sl-SI"/>
        </w:rPr>
        <w:t xml:space="preserve">lokaciji </w:t>
      </w:r>
      <w:r w:rsidRPr="00E87D1E">
        <w:rPr>
          <w:rFonts w:ascii="Tahoma" w:eastAsia="Times New Roman" w:hAnsi="Tahoma" w:cs="Tahoma"/>
          <w:lang w:eastAsia="sl-SI"/>
        </w:rPr>
        <w:t>naročnika;</w:t>
      </w:r>
    </w:p>
    <w:p w14:paraId="4873D273" w14:textId="77777777" w:rsidR="00FB511F" w:rsidRPr="00E87D1E" w:rsidRDefault="00FB511F" w:rsidP="009907D2">
      <w:pPr>
        <w:keepNext/>
        <w:keepLines/>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E87D1E">
        <w:rPr>
          <w:rFonts w:ascii="Tahoma" w:eastAsia="Times New Roman" w:hAnsi="Tahoma" w:cs="Tahoma"/>
          <w:lang w:eastAsia="sl-SI"/>
        </w:rPr>
        <w:t xml:space="preserve">poskrbeti za odstranitev odpadkov z delovišča v skladu z zahtevami naročnika; </w:t>
      </w:r>
    </w:p>
    <w:p w14:paraId="1E5D5115" w14:textId="77777777" w:rsidR="00FB511F" w:rsidRPr="00E87D1E" w:rsidRDefault="00FB511F" w:rsidP="009907D2">
      <w:pPr>
        <w:keepNext/>
        <w:keepLines/>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E87D1E">
        <w:rPr>
          <w:rFonts w:ascii="Tahoma" w:eastAsia="Times New Roman" w:hAnsi="Tahoma" w:cs="Tahoma"/>
          <w:lang w:eastAsia="sl-SI"/>
        </w:rPr>
        <w:t>zagotoviti, da bodo delavci upoštevali vse predpise naročnika o gibanju na območju objekta;</w:t>
      </w:r>
    </w:p>
    <w:p w14:paraId="7CFC5B28" w14:textId="77777777" w:rsidR="00FB511F" w:rsidRPr="00E87D1E" w:rsidRDefault="00FB511F" w:rsidP="009907D2">
      <w:pPr>
        <w:keepNext/>
        <w:keepLines/>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E87D1E">
        <w:rPr>
          <w:rFonts w:ascii="Tahoma" w:eastAsia="Times New Roman" w:hAnsi="Tahoma" w:cs="Tahoma"/>
          <w:lang w:eastAsia="sl-SI"/>
        </w:rPr>
        <w:t xml:space="preserve">poravnati vso morebitno nastalo škodo, ki bi jo med izvajanjem </w:t>
      </w:r>
      <w:r>
        <w:rPr>
          <w:rFonts w:ascii="Tahoma" w:eastAsia="Times New Roman" w:hAnsi="Tahoma" w:cs="Tahoma"/>
          <w:lang w:eastAsia="sl-SI"/>
        </w:rPr>
        <w:t xml:space="preserve">pogodbenih </w:t>
      </w:r>
      <w:r w:rsidRPr="00E87D1E">
        <w:rPr>
          <w:rFonts w:ascii="Tahoma" w:eastAsia="Times New Roman" w:hAnsi="Tahoma" w:cs="Tahoma"/>
          <w:lang w:eastAsia="sl-SI"/>
        </w:rPr>
        <w:t>del povzročil na objektu ali na napravah naročnika;</w:t>
      </w:r>
    </w:p>
    <w:p w14:paraId="78420723" w14:textId="77777777" w:rsidR="00FB511F" w:rsidRPr="00E87D1E" w:rsidRDefault="00FB511F" w:rsidP="009907D2">
      <w:pPr>
        <w:keepNext/>
        <w:keepLines/>
        <w:numPr>
          <w:ilvl w:val="0"/>
          <w:numId w:val="12"/>
        </w:numPr>
        <w:tabs>
          <w:tab w:val="clear" w:pos="397"/>
          <w:tab w:val="left" w:pos="-2268"/>
          <w:tab w:val="num" w:pos="426"/>
          <w:tab w:val="left" w:pos="4253"/>
          <w:tab w:val="left" w:pos="5529"/>
          <w:tab w:val="right" w:pos="8505"/>
        </w:tabs>
        <w:spacing w:after="0" w:line="240" w:lineRule="auto"/>
        <w:ind w:left="426" w:right="7" w:hanging="426"/>
        <w:jc w:val="both"/>
        <w:rPr>
          <w:rFonts w:ascii="Tahoma" w:eastAsia="Times New Roman" w:hAnsi="Tahoma" w:cs="Tahoma"/>
          <w:lang w:eastAsia="sl-SI"/>
        </w:rPr>
      </w:pPr>
      <w:r w:rsidRPr="00E87D1E">
        <w:rPr>
          <w:rFonts w:ascii="Tahoma" w:eastAsia="Times New Roman" w:hAnsi="Tahoma" w:cs="Tahoma"/>
          <w:lang w:eastAsia="sl-SI"/>
        </w:rPr>
        <w:t>zagotoviti vsa potrebna dovoljenja za delo delavcev, ki bodo izvajali dela po tej pogodbi na objektu naročnika in niso državljani Republike Slovenije;</w:t>
      </w:r>
    </w:p>
    <w:p w14:paraId="1818C26D" w14:textId="77777777" w:rsidR="00FB511F" w:rsidRPr="00516EB6" w:rsidRDefault="00FB511F" w:rsidP="009907D2">
      <w:pPr>
        <w:keepNext/>
        <w:keepLines/>
        <w:numPr>
          <w:ilvl w:val="0"/>
          <w:numId w:val="12"/>
        </w:numPr>
        <w:tabs>
          <w:tab w:val="left" w:pos="-1425"/>
          <w:tab w:val="left" w:pos="426"/>
          <w:tab w:val="left" w:pos="4253"/>
          <w:tab w:val="left" w:pos="5529"/>
          <w:tab w:val="right" w:pos="8505"/>
        </w:tabs>
        <w:spacing w:after="0" w:line="240" w:lineRule="auto"/>
        <w:ind w:right="7"/>
        <w:jc w:val="both"/>
        <w:rPr>
          <w:rFonts w:ascii="Tahoma" w:eastAsia="Times New Roman" w:hAnsi="Tahoma" w:cs="Tahoma"/>
          <w:lang w:eastAsia="sl-SI"/>
        </w:rPr>
      </w:pPr>
      <w:r w:rsidRPr="00516EB6">
        <w:rPr>
          <w:rFonts w:ascii="Tahoma" w:eastAsia="Times New Roman" w:hAnsi="Tahoma" w:cs="Tahoma"/>
          <w:lang w:eastAsia="sl-SI"/>
        </w:rPr>
        <w:t>sodelovati pri poskusnem obratovanju;</w:t>
      </w:r>
    </w:p>
    <w:p w14:paraId="08E79B0E" w14:textId="77777777" w:rsidR="00FB511F" w:rsidRPr="00E676F2" w:rsidRDefault="00FB511F" w:rsidP="009907D2">
      <w:pPr>
        <w:keepNext/>
        <w:keepLines/>
        <w:numPr>
          <w:ilvl w:val="0"/>
          <w:numId w:val="12"/>
        </w:numPr>
        <w:spacing w:after="0" w:line="240" w:lineRule="auto"/>
        <w:jc w:val="both"/>
        <w:rPr>
          <w:rFonts w:ascii="Tahoma" w:hAnsi="Tahoma" w:cs="Tahoma"/>
        </w:rPr>
      </w:pPr>
      <w:r w:rsidRPr="00E676F2">
        <w:rPr>
          <w:rFonts w:ascii="Tahoma" w:hAnsi="Tahoma" w:cs="Tahoma"/>
        </w:rPr>
        <w:t>na natančno specificiranem izstavljenem računu nave</w:t>
      </w:r>
      <w:r>
        <w:rPr>
          <w:rFonts w:ascii="Tahoma" w:hAnsi="Tahoma" w:cs="Tahoma"/>
        </w:rPr>
        <w:t>sti</w:t>
      </w:r>
      <w:r w:rsidRPr="00E676F2">
        <w:rPr>
          <w:rFonts w:ascii="Tahoma" w:hAnsi="Tahoma" w:cs="Tahoma"/>
        </w:rPr>
        <w:t xml:space="preserve"> tudi številko pisnega nabavnega naročila naročnika.</w:t>
      </w:r>
    </w:p>
    <w:p w14:paraId="38341831" w14:textId="77777777" w:rsidR="00FB511F" w:rsidRPr="000C4263" w:rsidRDefault="00FB511F" w:rsidP="009907D2">
      <w:pPr>
        <w:keepNext/>
        <w:keepLines/>
        <w:tabs>
          <w:tab w:val="left" w:pos="-1425"/>
          <w:tab w:val="left" w:pos="426"/>
          <w:tab w:val="left" w:pos="4253"/>
          <w:tab w:val="left" w:pos="5529"/>
          <w:tab w:val="right" w:pos="8505"/>
        </w:tabs>
        <w:spacing w:after="0" w:line="240" w:lineRule="auto"/>
        <w:ind w:left="397" w:right="7"/>
        <w:jc w:val="both"/>
        <w:rPr>
          <w:rFonts w:ascii="Tahoma" w:eastAsia="Times New Roman" w:hAnsi="Tahoma" w:cs="Tahoma"/>
          <w:lang w:eastAsia="sl-SI"/>
        </w:rPr>
      </w:pPr>
    </w:p>
    <w:p w14:paraId="4190DACE" w14:textId="77777777" w:rsidR="00FB511F" w:rsidRPr="0016051F" w:rsidRDefault="00FB511F" w:rsidP="009907D2">
      <w:pPr>
        <w:keepNext/>
        <w:keepLines/>
        <w:spacing w:after="0" w:line="240" w:lineRule="auto"/>
        <w:jc w:val="both"/>
        <w:rPr>
          <w:rFonts w:ascii="Tahoma" w:eastAsia="Times New Roman" w:hAnsi="Tahoma" w:cs="Tahoma"/>
          <w:lang w:eastAsia="sl-SI"/>
        </w:rPr>
      </w:pPr>
      <w:r w:rsidRPr="0016051F">
        <w:rPr>
          <w:rFonts w:ascii="Tahoma" w:eastAsia="Times New Roman" w:hAnsi="Tahoma" w:cs="Tahoma"/>
          <w:lang w:eastAsia="sl-SI"/>
        </w:rPr>
        <w:t>Izvajalec odgovarja za neposredno škodo, ki nastane naročniku in tretjim osebam in izvira iz njegovega dela in njegovih obveznosti po tej pogodbi.</w:t>
      </w:r>
    </w:p>
    <w:p w14:paraId="3D6786E5" w14:textId="77777777" w:rsidR="003B6979" w:rsidRPr="00C5124B" w:rsidRDefault="003B6979" w:rsidP="009907D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p>
    <w:p w14:paraId="47AECC4B" w14:textId="77777777" w:rsidR="003B6979" w:rsidRPr="00C5124B" w:rsidRDefault="003B6979" w:rsidP="009907D2">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C5124B">
        <w:rPr>
          <w:rFonts w:ascii="Tahoma" w:eastAsia="Times New Roman" w:hAnsi="Tahoma" w:cs="Tahoma"/>
          <w:lang w:eastAsia="sl-SI"/>
        </w:rPr>
        <w:t>člen</w:t>
      </w:r>
    </w:p>
    <w:p w14:paraId="17E02F91" w14:textId="77777777" w:rsidR="003B6979" w:rsidRPr="00C5124B" w:rsidRDefault="003B6979" w:rsidP="009907D2">
      <w:pPr>
        <w:keepNext/>
        <w:keepLines/>
        <w:spacing w:after="0" w:line="240" w:lineRule="auto"/>
        <w:jc w:val="both"/>
        <w:rPr>
          <w:rFonts w:ascii="Tahoma" w:eastAsia="Times New Roman" w:hAnsi="Tahoma" w:cs="Tahoma"/>
          <w:b/>
          <w:lang w:eastAsia="sl-SI"/>
        </w:rPr>
      </w:pPr>
    </w:p>
    <w:p w14:paraId="47100501" w14:textId="77777777" w:rsidR="00FB511F" w:rsidRPr="003C34CB" w:rsidRDefault="00FB511F" w:rsidP="009907D2">
      <w:pPr>
        <w:keepNext/>
        <w:keepLines/>
        <w:spacing w:after="0" w:line="240" w:lineRule="auto"/>
        <w:jc w:val="both"/>
        <w:rPr>
          <w:rFonts w:ascii="Tahoma" w:eastAsia="Times New Roman" w:hAnsi="Tahoma" w:cs="Tahoma"/>
          <w:lang w:eastAsia="sl-SI"/>
        </w:rPr>
      </w:pPr>
      <w:r w:rsidRPr="003C34CB">
        <w:rPr>
          <w:rFonts w:ascii="Tahoma" w:eastAsia="Times New Roman" w:hAnsi="Tahoma" w:cs="Tahoma"/>
          <w:lang w:eastAsia="sl-SI"/>
        </w:rPr>
        <w:t>V okviru izpolnjevanja svojih obveznosti po tej pogodbi je dolžan naročnik:</w:t>
      </w:r>
    </w:p>
    <w:p w14:paraId="4C9CC86F" w14:textId="0241018B" w:rsidR="00FB511F" w:rsidRDefault="00FB511F" w:rsidP="009907D2">
      <w:pPr>
        <w:keepNext/>
        <w:keepLines/>
        <w:numPr>
          <w:ilvl w:val="0"/>
          <w:numId w:val="49"/>
        </w:numPr>
        <w:spacing w:after="0" w:line="240" w:lineRule="auto"/>
        <w:jc w:val="both"/>
        <w:rPr>
          <w:rFonts w:ascii="Tahoma" w:eastAsia="Times New Roman" w:hAnsi="Tahoma" w:cs="Tahoma"/>
          <w:lang w:eastAsia="sl-SI"/>
        </w:rPr>
      </w:pPr>
      <w:r w:rsidRPr="003C34CB">
        <w:rPr>
          <w:rFonts w:ascii="Tahoma" w:eastAsia="Times New Roman" w:hAnsi="Tahoma" w:cs="Tahoma"/>
          <w:lang w:eastAsia="sl-SI"/>
        </w:rPr>
        <w:t>z izvajalcem pred začetkom izvajanja pogodbenih del določiti konkretne skupne varnostne ukrepe</w:t>
      </w:r>
      <w:r>
        <w:rPr>
          <w:rFonts w:ascii="Tahoma" w:eastAsia="Times New Roman" w:hAnsi="Tahoma" w:cs="Tahoma"/>
          <w:lang w:eastAsia="sl-SI"/>
        </w:rPr>
        <w:t xml:space="preserve"> na delovišču</w:t>
      </w:r>
      <w:r w:rsidRPr="003C34CB">
        <w:rPr>
          <w:rFonts w:ascii="Tahoma" w:eastAsia="Times New Roman" w:hAnsi="Tahoma" w:cs="Tahoma"/>
          <w:lang w:eastAsia="sl-SI"/>
        </w:rPr>
        <w:t>;</w:t>
      </w:r>
    </w:p>
    <w:p w14:paraId="35C238B2" w14:textId="77777777" w:rsidR="00FB511F" w:rsidRPr="003C34CB" w:rsidRDefault="00FB511F" w:rsidP="009907D2">
      <w:pPr>
        <w:keepNext/>
        <w:keepLines/>
        <w:numPr>
          <w:ilvl w:val="0"/>
          <w:numId w:val="49"/>
        </w:numPr>
        <w:spacing w:after="0" w:line="240" w:lineRule="auto"/>
        <w:jc w:val="both"/>
        <w:rPr>
          <w:rFonts w:ascii="Tahoma" w:eastAsia="Times New Roman" w:hAnsi="Tahoma" w:cs="Tahoma"/>
          <w:lang w:eastAsia="sl-SI"/>
        </w:rPr>
      </w:pPr>
      <w:r w:rsidRPr="003C34CB">
        <w:rPr>
          <w:rFonts w:ascii="Tahoma" w:eastAsia="Times New Roman" w:hAnsi="Tahoma" w:cs="Tahoma"/>
          <w:lang w:eastAsia="sl-SI"/>
        </w:rPr>
        <w:t>z izvajalcem sodelovati, mu nuditi potrebno pomoč in dajati ustrezna navodila;</w:t>
      </w:r>
    </w:p>
    <w:p w14:paraId="7705CD7E" w14:textId="77777777" w:rsidR="00FB511F" w:rsidRPr="003C34CB" w:rsidRDefault="00FB511F" w:rsidP="009907D2">
      <w:pPr>
        <w:keepNext/>
        <w:keepLines/>
        <w:numPr>
          <w:ilvl w:val="0"/>
          <w:numId w:val="49"/>
        </w:numPr>
        <w:spacing w:after="0" w:line="240" w:lineRule="auto"/>
        <w:jc w:val="both"/>
        <w:rPr>
          <w:rFonts w:ascii="Tahoma" w:eastAsia="Times New Roman" w:hAnsi="Tahoma" w:cs="Tahoma"/>
          <w:lang w:eastAsia="sl-SI"/>
        </w:rPr>
      </w:pPr>
      <w:r w:rsidRPr="003C34CB">
        <w:rPr>
          <w:rFonts w:ascii="Tahoma" w:eastAsia="Times New Roman" w:hAnsi="Tahoma" w:cs="Tahoma"/>
          <w:lang w:eastAsia="sl-SI"/>
        </w:rPr>
        <w:t>seznaniti izvajalca z nevarnostmi, ki so prisotne pri izvajanju predmeta te pogodbe in ga zavarovati pred njimi s tehničnimi ali/in organizacijskimi ukrepi;</w:t>
      </w:r>
    </w:p>
    <w:p w14:paraId="34A949E5" w14:textId="77777777" w:rsidR="00FB511F" w:rsidRPr="003C34CB" w:rsidRDefault="00FB511F" w:rsidP="009907D2">
      <w:pPr>
        <w:keepNext/>
        <w:keepLines/>
        <w:numPr>
          <w:ilvl w:val="0"/>
          <w:numId w:val="49"/>
        </w:numPr>
        <w:spacing w:after="0" w:line="240" w:lineRule="auto"/>
        <w:jc w:val="both"/>
        <w:rPr>
          <w:rFonts w:ascii="Tahoma" w:eastAsia="Times New Roman" w:hAnsi="Tahoma" w:cs="Tahoma"/>
          <w:lang w:eastAsia="sl-SI"/>
        </w:rPr>
      </w:pPr>
      <w:r w:rsidRPr="003C34CB">
        <w:rPr>
          <w:rFonts w:ascii="Tahoma" w:eastAsia="Times New Roman" w:hAnsi="Tahoma" w:cs="Tahoma"/>
          <w:lang w:eastAsia="sl-SI"/>
        </w:rPr>
        <w:t>zagotoviti ustrezne električne priključke za napajanje delovne opreme;</w:t>
      </w:r>
    </w:p>
    <w:p w14:paraId="5D84980D" w14:textId="77777777" w:rsidR="00FB511F" w:rsidRPr="003C34CB" w:rsidRDefault="00FB511F" w:rsidP="009907D2">
      <w:pPr>
        <w:keepNext/>
        <w:keepLines/>
        <w:numPr>
          <w:ilvl w:val="0"/>
          <w:numId w:val="49"/>
        </w:numPr>
        <w:spacing w:after="0" w:line="240" w:lineRule="auto"/>
        <w:jc w:val="both"/>
        <w:rPr>
          <w:rFonts w:ascii="Tahoma" w:eastAsia="Times New Roman" w:hAnsi="Tahoma" w:cs="Tahoma"/>
          <w:lang w:eastAsia="sl-SI"/>
        </w:rPr>
      </w:pPr>
      <w:r w:rsidRPr="003C34CB">
        <w:rPr>
          <w:rFonts w:ascii="Tahoma" w:eastAsia="Times New Roman" w:hAnsi="Tahoma" w:cs="Tahoma"/>
          <w:lang w:eastAsia="sl-SI"/>
        </w:rPr>
        <w:t>pri delih z odprtim ognjem in orodjem, ki iskri, poskrbeti za izvajanje požarne straže;</w:t>
      </w:r>
    </w:p>
    <w:p w14:paraId="42CA1DF6" w14:textId="77777777" w:rsidR="00FB511F" w:rsidRPr="003C34CB" w:rsidRDefault="00FB511F" w:rsidP="009907D2">
      <w:pPr>
        <w:pStyle w:val="Odstavekseznama"/>
        <w:keepNext/>
        <w:keepLines/>
        <w:numPr>
          <w:ilvl w:val="0"/>
          <w:numId w:val="49"/>
        </w:numPr>
        <w:contextualSpacing/>
        <w:jc w:val="both"/>
        <w:rPr>
          <w:rFonts w:ascii="Tahoma" w:hAnsi="Tahoma" w:cs="Tahoma"/>
          <w:sz w:val="22"/>
          <w:szCs w:val="22"/>
        </w:rPr>
      </w:pPr>
      <w:r>
        <w:rPr>
          <w:rFonts w:ascii="Tahoma" w:hAnsi="Tahoma" w:cs="Tahoma"/>
          <w:sz w:val="22"/>
          <w:szCs w:val="22"/>
        </w:rPr>
        <w:t>zagotoviti r</w:t>
      </w:r>
      <w:r w:rsidRPr="003C34CB">
        <w:rPr>
          <w:rFonts w:ascii="Tahoma" w:hAnsi="Tahoma" w:cs="Tahoma"/>
          <w:sz w:val="22"/>
          <w:szCs w:val="22"/>
        </w:rPr>
        <w:t>ezervne dele, tehnične pline, dodajni material za varjenje pri naročniku, potrošni material;</w:t>
      </w:r>
    </w:p>
    <w:p w14:paraId="5EEC4E24" w14:textId="77777777" w:rsidR="00FB511F" w:rsidRPr="00431A1B" w:rsidRDefault="00FB511F" w:rsidP="009907D2">
      <w:pPr>
        <w:pStyle w:val="Odstavekseznama"/>
        <w:keepNext/>
        <w:keepLines/>
        <w:numPr>
          <w:ilvl w:val="0"/>
          <w:numId w:val="49"/>
        </w:numPr>
        <w:contextualSpacing/>
        <w:jc w:val="both"/>
        <w:rPr>
          <w:rFonts w:ascii="Tahoma" w:hAnsi="Tahoma" w:cs="Tahoma"/>
          <w:sz w:val="22"/>
          <w:szCs w:val="22"/>
        </w:rPr>
      </w:pPr>
      <w:r w:rsidRPr="00431A1B">
        <w:rPr>
          <w:rFonts w:ascii="Tahoma" w:hAnsi="Tahoma" w:cs="Tahoma"/>
          <w:sz w:val="22"/>
          <w:szCs w:val="22"/>
        </w:rPr>
        <w:t>zagotoviti gradbene odre;</w:t>
      </w:r>
    </w:p>
    <w:p w14:paraId="2A7EAADF" w14:textId="77777777" w:rsidR="00FB511F" w:rsidRPr="003C34CB" w:rsidRDefault="00FB511F" w:rsidP="009907D2">
      <w:pPr>
        <w:pStyle w:val="Odstavekseznama"/>
        <w:keepNext/>
        <w:keepLines/>
        <w:numPr>
          <w:ilvl w:val="0"/>
          <w:numId w:val="49"/>
        </w:numPr>
        <w:contextualSpacing/>
        <w:jc w:val="both"/>
        <w:rPr>
          <w:rFonts w:ascii="Tahoma" w:hAnsi="Tahoma" w:cs="Tahoma"/>
          <w:sz w:val="22"/>
          <w:szCs w:val="22"/>
        </w:rPr>
      </w:pPr>
      <w:r w:rsidRPr="003C34CB">
        <w:rPr>
          <w:rFonts w:ascii="Tahoma" w:hAnsi="Tahoma" w:cs="Tahoma"/>
          <w:sz w:val="22"/>
          <w:szCs w:val="22"/>
        </w:rPr>
        <w:t>določi</w:t>
      </w:r>
      <w:r>
        <w:rPr>
          <w:rFonts w:ascii="Tahoma" w:hAnsi="Tahoma" w:cs="Tahoma"/>
          <w:sz w:val="22"/>
          <w:szCs w:val="22"/>
        </w:rPr>
        <w:t>ti</w:t>
      </w:r>
      <w:r w:rsidRPr="003C34CB">
        <w:rPr>
          <w:rFonts w:ascii="Tahoma" w:hAnsi="Tahoma" w:cs="Tahoma"/>
          <w:sz w:val="22"/>
          <w:szCs w:val="22"/>
        </w:rPr>
        <w:t xml:space="preserve"> mesto skladiščenja delovne opreme in opreme/materiala za vgradnjo;</w:t>
      </w:r>
    </w:p>
    <w:p w14:paraId="586E0726" w14:textId="77777777" w:rsidR="00FB511F" w:rsidRPr="00516EB6" w:rsidRDefault="00FB511F" w:rsidP="009907D2">
      <w:pPr>
        <w:pStyle w:val="Odstavekseznama"/>
        <w:keepNext/>
        <w:keepLines/>
        <w:numPr>
          <w:ilvl w:val="0"/>
          <w:numId w:val="49"/>
        </w:numPr>
        <w:contextualSpacing/>
        <w:jc w:val="both"/>
        <w:rPr>
          <w:rFonts w:ascii="Tahoma" w:hAnsi="Tahoma" w:cs="Tahoma"/>
          <w:sz w:val="22"/>
          <w:szCs w:val="22"/>
        </w:rPr>
      </w:pPr>
      <w:r w:rsidRPr="00516EB6">
        <w:rPr>
          <w:rFonts w:ascii="Tahoma" w:hAnsi="Tahoma" w:cs="Tahoma"/>
          <w:sz w:val="22"/>
          <w:szCs w:val="22"/>
        </w:rPr>
        <w:t>pripraviti vse potrebno za izvedbo poskusnega obratovanja;</w:t>
      </w:r>
    </w:p>
    <w:p w14:paraId="10152A5A" w14:textId="43165708" w:rsidR="00FB511F" w:rsidRPr="003C34CB" w:rsidRDefault="00FB511F" w:rsidP="009907D2">
      <w:pPr>
        <w:pStyle w:val="Odstavekseznama"/>
        <w:keepNext/>
        <w:keepLines/>
        <w:numPr>
          <w:ilvl w:val="0"/>
          <w:numId w:val="49"/>
        </w:numPr>
        <w:contextualSpacing/>
        <w:jc w:val="both"/>
        <w:rPr>
          <w:rFonts w:ascii="Tahoma" w:hAnsi="Tahoma" w:cs="Tahoma"/>
          <w:sz w:val="22"/>
          <w:szCs w:val="22"/>
        </w:rPr>
      </w:pPr>
      <w:r w:rsidRPr="003C34CB">
        <w:rPr>
          <w:rFonts w:ascii="Tahoma" w:hAnsi="Tahoma" w:cs="Tahoma"/>
          <w:sz w:val="22"/>
          <w:szCs w:val="22"/>
        </w:rPr>
        <w:t>zagotovi</w:t>
      </w:r>
      <w:r>
        <w:rPr>
          <w:rFonts w:ascii="Tahoma" w:hAnsi="Tahoma" w:cs="Tahoma"/>
          <w:sz w:val="22"/>
          <w:szCs w:val="22"/>
        </w:rPr>
        <w:t>ti</w:t>
      </w:r>
      <w:r w:rsidRPr="003C34CB">
        <w:rPr>
          <w:rFonts w:ascii="Tahoma" w:hAnsi="Tahoma" w:cs="Tahoma"/>
          <w:sz w:val="22"/>
          <w:szCs w:val="22"/>
        </w:rPr>
        <w:t xml:space="preserve"> prevzem in zapisnik o </w:t>
      </w:r>
      <w:r w:rsidR="00B46A56" w:rsidRPr="00B46A56">
        <w:rPr>
          <w:rFonts w:ascii="Tahoma" w:hAnsi="Tahoma" w:cs="Tahoma"/>
          <w:sz w:val="22"/>
          <w:szCs w:val="22"/>
        </w:rPr>
        <w:t>izvedenih vseh pogodbenih delih</w:t>
      </w:r>
      <w:r>
        <w:rPr>
          <w:rFonts w:ascii="Tahoma" w:hAnsi="Tahoma" w:cs="Tahoma"/>
          <w:sz w:val="22"/>
          <w:szCs w:val="22"/>
        </w:rPr>
        <w:t>;</w:t>
      </w:r>
    </w:p>
    <w:p w14:paraId="1706879A" w14:textId="77777777" w:rsidR="00FB511F" w:rsidRPr="003C34CB" w:rsidRDefault="00FB511F" w:rsidP="009907D2">
      <w:pPr>
        <w:keepNext/>
        <w:keepLines/>
        <w:numPr>
          <w:ilvl w:val="0"/>
          <w:numId w:val="49"/>
        </w:numPr>
        <w:spacing w:after="0" w:line="240" w:lineRule="auto"/>
        <w:jc w:val="both"/>
        <w:rPr>
          <w:rFonts w:ascii="Tahoma" w:eastAsia="Times New Roman" w:hAnsi="Tahoma" w:cs="Tahoma"/>
          <w:lang w:eastAsia="sl-SI"/>
        </w:rPr>
      </w:pPr>
      <w:r w:rsidRPr="003C34CB">
        <w:rPr>
          <w:rFonts w:ascii="Tahoma" w:eastAsia="Times New Roman" w:hAnsi="Tahoma" w:cs="Tahoma"/>
          <w:lang w:eastAsia="sl-SI"/>
        </w:rPr>
        <w:t>pri morebitni večji požarni ogroženosti poskrbeti za izvajanje požarne straže;</w:t>
      </w:r>
    </w:p>
    <w:p w14:paraId="708CEEAB" w14:textId="77777777" w:rsidR="00FB511F" w:rsidRPr="003C34CB" w:rsidRDefault="00FB511F" w:rsidP="009907D2">
      <w:pPr>
        <w:keepNext/>
        <w:keepLines/>
        <w:numPr>
          <w:ilvl w:val="0"/>
          <w:numId w:val="49"/>
        </w:numPr>
        <w:spacing w:after="0" w:line="240" w:lineRule="auto"/>
        <w:jc w:val="both"/>
        <w:rPr>
          <w:rFonts w:ascii="Tahoma" w:eastAsia="Times New Roman" w:hAnsi="Tahoma" w:cs="Tahoma"/>
          <w:lang w:eastAsia="sl-SI"/>
        </w:rPr>
      </w:pPr>
      <w:r w:rsidRPr="003C34CB">
        <w:rPr>
          <w:rFonts w:ascii="Tahoma" w:eastAsia="Times New Roman" w:hAnsi="Tahoma" w:cs="Tahoma"/>
          <w:lang w:eastAsia="sl-SI"/>
        </w:rPr>
        <w:t>takoj obvestiti izvajalca o nastalih okoliščinah, ki bi lahko vplivale na izpolnitev naročnikovih pogodbenih obveznosti</w:t>
      </w:r>
      <w:r>
        <w:rPr>
          <w:rFonts w:ascii="Tahoma" w:eastAsia="Times New Roman" w:hAnsi="Tahoma" w:cs="Tahoma"/>
          <w:lang w:eastAsia="sl-SI"/>
        </w:rPr>
        <w:t>.</w:t>
      </w:r>
    </w:p>
    <w:p w14:paraId="69ACFA26" w14:textId="77777777" w:rsidR="00FB511F" w:rsidRDefault="00FB511F" w:rsidP="009907D2">
      <w:pPr>
        <w:keepNext/>
        <w:keepLines/>
        <w:spacing w:after="0" w:line="240" w:lineRule="auto"/>
        <w:jc w:val="both"/>
        <w:rPr>
          <w:rFonts w:ascii="Tahoma" w:eastAsia="Times New Roman" w:hAnsi="Tahoma" w:cs="Tahoma"/>
          <w:lang w:eastAsia="sl-SI"/>
        </w:rPr>
      </w:pPr>
    </w:p>
    <w:p w14:paraId="2C057087" w14:textId="77777777" w:rsidR="00FB511F" w:rsidRPr="0016051F" w:rsidRDefault="00FB511F" w:rsidP="009907D2">
      <w:pPr>
        <w:keepNext/>
        <w:keepLines/>
        <w:spacing w:after="0" w:line="240" w:lineRule="auto"/>
        <w:jc w:val="both"/>
        <w:rPr>
          <w:rFonts w:ascii="Tahoma" w:eastAsia="Times New Roman" w:hAnsi="Tahoma" w:cs="Tahoma"/>
          <w:lang w:eastAsia="sl-SI"/>
        </w:rPr>
      </w:pPr>
      <w:r w:rsidRPr="0016051F">
        <w:rPr>
          <w:rFonts w:ascii="Tahoma" w:eastAsia="Times New Roman" w:hAnsi="Tahoma" w:cs="Tahoma"/>
          <w:lang w:eastAsia="sl-SI"/>
        </w:rPr>
        <w:t>Vse dodatne podatke bo naročnik posredoval izvajalcu na podlagi pisne ali ustne zahteve izvajalca in lastne presoje o nujnosti zahtevanih podatkov za dokončanje obveznosti po tej pogodbi.</w:t>
      </w:r>
    </w:p>
    <w:p w14:paraId="67BAB405" w14:textId="77777777" w:rsidR="00FB511F" w:rsidRPr="0016051F" w:rsidRDefault="00FB511F" w:rsidP="009907D2">
      <w:pPr>
        <w:keepNext/>
        <w:keepLines/>
        <w:spacing w:after="0" w:line="240" w:lineRule="auto"/>
        <w:jc w:val="both"/>
        <w:rPr>
          <w:rFonts w:ascii="Tahoma" w:eastAsia="Times New Roman" w:hAnsi="Tahoma" w:cs="Tahoma"/>
          <w:lang w:eastAsia="sl-SI"/>
        </w:rPr>
      </w:pPr>
    </w:p>
    <w:p w14:paraId="009920E0" w14:textId="77777777" w:rsidR="00FB511F" w:rsidRPr="0016051F" w:rsidRDefault="00FB511F" w:rsidP="009907D2">
      <w:pPr>
        <w:keepNext/>
        <w:keepLines/>
        <w:spacing w:after="0" w:line="240" w:lineRule="auto"/>
        <w:jc w:val="both"/>
        <w:rPr>
          <w:rFonts w:ascii="Tahoma" w:eastAsia="Times New Roman" w:hAnsi="Tahoma" w:cs="Tahoma"/>
          <w:b/>
          <w:bCs/>
          <w:lang w:eastAsia="sl-SI"/>
        </w:rPr>
      </w:pPr>
      <w:r w:rsidRPr="0016051F">
        <w:rPr>
          <w:rFonts w:ascii="Tahoma" w:eastAsia="Times New Roman" w:hAnsi="Tahoma" w:cs="Tahoma"/>
          <w:lang w:eastAsia="sl-SI"/>
        </w:rPr>
        <w:t xml:space="preserve">Pogodbeni stranki se obvezujeta ravnati kot dobra gospodarstvenika in storiti vse, kar je potrebno za izvršitev pogodbe. </w:t>
      </w:r>
    </w:p>
    <w:p w14:paraId="5B87FAA5" w14:textId="77777777" w:rsidR="003B6979" w:rsidRDefault="003B6979" w:rsidP="009907D2">
      <w:pPr>
        <w:keepNext/>
        <w:keepLines/>
        <w:spacing w:after="0" w:line="240" w:lineRule="auto"/>
        <w:jc w:val="both"/>
        <w:rPr>
          <w:rFonts w:ascii="Tahoma" w:eastAsia="Times New Roman" w:hAnsi="Tahoma" w:cs="Tahoma"/>
          <w:lang w:eastAsia="sl-SI"/>
        </w:rPr>
      </w:pPr>
    </w:p>
    <w:p w14:paraId="5503A3CA" w14:textId="03E495E7" w:rsidR="003B6979" w:rsidRPr="00021ECE" w:rsidRDefault="003B6979" w:rsidP="009907D2">
      <w:pPr>
        <w:keepNext/>
        <w:keepLines/>
        <w:numPr>
          <w:ilvl w:val="0"/>
          <w:numId w:val="47"/>
        </w:numPr>
        <w:spacing w:after="0" w:line="240" w:lineRule="auto"/>
        <w:ind w:left="426" w:hanging="426"/>
        <w:jc w:val="center"/>
        <w:rPr>
          <w:rFonts w:ascii="Tahoma" w:eastAsia="Times New Roman" w:hAnsi="Tahoma" w:cs="Tahoma"/>
          <w:b/>
          <w:lang w:eastAsia="sl-SI"/>
        </w:rPr>
      </w:pPr>
      <w:r w:rsidRPr="00021ECE">
        <w:rPr>
          <w:rFonts w:ascii="Tahoma" w:eastAsia="Times New Roman" w:hAnsi="Tahoma" w:cs="Tahoma"/>
          <w:b/>
          <w:lang w:eastAsia="sl-SI"/>
        </w:rPr>
        <w:t>FINANČN</w:t>
      </w:r>
      <w:r w:rsidR="00100F86">
        <w:rPr>
          <w:rFonts w:ascii="Tahoma" w:eastAsia="Times New Roman" w:hAnsi="Tahoma" w:cs="Tahoma"/>
          <w:b/>
          <w:lang w:eastAsia="sl-SI"/>
        </w:rPr>
        <w:t>A</w:t>
      </w:r>
      <w:r w:rsidRPr="00021ECE">
        <w:rPr>
          <w:rFonts w:ascii="Tahoma" w:eastAsia="Times New Roman" w:hAnsi="Tahoma" w:cs="Tahoma"/>
          <w:b/>
          <w:lang w:eastAsia="sl-SI"/>
        </w:rPr>
        <w:t xml:space="preserve"> ZAVAROVANJ</w:t>
      </w:r>
      <w:r w:rsidR="00100F86">
        <w:rPr>
          <w:rFonts w:ascii="Tahoma" w:eastAsia="Times New Roman" w:hAnsi="Tahoma" w:cs="Tahoma"/>
          <w:b/>
          <w:lang w:eastAsia="sl-SI"/>
        </w:rPr>
        <w:t>A</w:t>
      </w:r>
    </w:p>
    <w:p w14:paraId="07AF6702" w14:textId="77777777" w:rsidR="003B6979" w:rsidRPr="00EC4317" w:rsidRDefault="003B6979" w:rsidP="009907D2">
      <w:pPr>
        <w:keepNext/>
        <w:keepLines/>
        <w:tabs>
          <w:tab w:val="left" w:pos="2721"/>
        </w:tabs>
        <w:spacing w:after="0" w:line="240" w:lineRule="auto"/>
        <w:ind w:left="1077"/>
        <w:jc w:val="center"/>
        <w:rPr>
          <w:rFonts w:ascii="Tahoma" w:eastAsia="Times New Roman" w:hAnsi="Tahoma" w:cs="Tahoma"/>
          <w:b/>
          <w:lang w:eastAsia="sl-SI"/>
        </w:rPr>
      </w:pPr>
    </w:p>
    <w:p w14:paraId="6F0F7D68" w14:textId="77777777" w:rsidR="003B6979" w:rsidRPr="00021ECE" w:rsidRDefault="003B6979" w:rsidP="009907D2">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404AFC23" w14:textId="77777777" w:rsidR="003B6979" w:rsidRPr="00EC4317" w:rsidRDefault="003B6979" w:rsidP="009907D2">
      <w:pPr>
        <w:keepNext/>
        <w:keepLines/>
        <w:spacing w:after="0" w:line="240" w:lineRule="auto"/>
        <w:jc w:val="both"/>
        <w:rPr>
          <w:rFonts w:ascii="Tahoma" w:hAnsi="Tahoma" w:cs="Tahoma"/>
        </w:rPr>
      </w:pPr>
    </w:p>
    <w:p w14:paraId="5240CDCC" w14:textId="34D9CDE8" w:rsidR="00100F86" w:rsidRDefault="00100F86" w:rsidP="00100F86">
      <w:pPr>
        <w:keepNext/>
        <w:keepLines/>
        <w:spacing w:after="0" w:line="240" w:lineRule="auto"/>
        <w:jc w:val="both"/>
        <w:rPr>
          <w:rFonts w:ascii="Tahoma" w:eastAsia="Times New Roman" w:hAnsi="Tahoma" w:cs="Tahoma"/>
          <w:lang w:eastAsia="sl-SI"/>
        </w:rPr>
      </w:pPr>
      <w:r w:rsidRPr="00D14A25">
        <w:rPr>
          <w:rFonts w:ascii="Tahoma" w:eastAsia="Times New Roman" w:hAnsi="Tahoma" w:cs="Tahoma"/>
          <w:lang w:eastAsia="sl-SI"/>
        </w:rPr>
        <w:t xml:space="preserve">Izvajalec se obvezuje, da bo, ob sklenitvi pogodbe, naročniku predložil podpisano in žigosano bianko menico z izpolnjeno, podpisano in žigosano menično izjavo za zavarovanje dobre izvedbe pogodbenih obveznosti (v nadaljevanju: finančno zavarovanje za zavarovanje dobre izvedbe pogodbenih obveznosti), v višini </w:t>
      </w:r>
      <w:r>
        <w:rPr>
          <w:rFonts w:ascii="Tahoma" w:eastAsia="Times New Roman" w:hAnsi="Tahoma" w:cs="Tahoma"/>
          <w:lang w:eastAsia="sl-SI"/>
        </w:rPr>
        <w:t>2.500,00</w:t>
      </w:r>
      <w:r w:rsidRPr="00D14A25">
        <w:rPr>
          <w:rFonts w:ascii="Tahoma" w:eastAsia="Times New Roman" w:hAnsi="Tahoma" w:cs="Tahoma"/>
          <w:lang w:eastAsia="sl-SI"/>
        </w:rPr>
        <w:t xml:space="preserve"> EUR (</w:t>
      </w:r>
      <w:r>
        <w:rPr>
          <w:rFonts w:ascii="Tahoma" w:eastAsia="Times New Roman" w:hAnsi="Tahoma" w:cs="Tahoma"/>
          <w:lang w:eastAsia="sl-SI"/>
        </w:rPr>
        <w:t xml:space="preserve">z besedo: </w:t>
      </w:r>
      <w:proofErr w:type="spellStart"/>
      <w:r>
        <w:rPr>
          <w:rFonts w:ascii="Tahoma" w:eastAsia="Times New Roman" w:hAnsi="Tahoma" w:cs="Tahoma"/>
          <w:lang w:eastAsia="sl-SI"/>
        </w:rPr>
        <w:t>dvatisočpetsto</w:t>
      </w:r>
      <w:proofErr w:type="spellEnd"/>
      <w:r w:rsidRPr="00D14A25">
        <w:rPr>
          <w:rFonts w:ascii="Tahoma" w:eastAsia="Times New Roman" w:hAnsi="Tahoma" w:cs="Tahoma"/>
          <w:lang w:eastAsia="sl-SI"/>
        </w:rPr>
        <w:t xml:space="preserve"> in 00/100 evrov) </w:t>
      </w:r>
      <w:r w:rsidRPr="0030475B">
        <w:rPr>
          <w:rFonts w:ascii="Tahoma" w:eastAsia="Times New Roman" w:hAnsi="Tahoma" w:cs="Tahoma"/>
          <w:lang w:eastAsia="sl-SI"/>
        </w:rPr>
        <w:t xml:space="preserve">z dobo veljavnosti </w:t>
      </w:r>
      <w:r w:rsidRPr="00DF5D8C">
        <w:rPr>
          <w:rFonts w:ascii="Tahoma" w:eastAsia="Times New Roman" w:hAnsi="Tahoma" w:cs="Tahoma"/>
          <w:lang w:eastAsia="sl-SI"/>
        </w:rPr>
        <w:t xml:space="preserve">še najmanj </w:t>
      </w:r>
      <w:r>
        <w:rPr>
          <w:rFonts w:ascii="Tahoma" w:eastAsia="Times New Roman" w:hAnsi="Tahoma" w:cs="Tahoma"/>
          <w:lang w:eastAsia="sl-SI"/>
        </w:rPr>
        <w:t>6</w:t>
      </w:r>
      <w:r w:rsidRPr="00DF5D8C">
        <w:rPr>
          <w:rFonts w:ascii="Tahoma" w:eastAsia="Times New Roman" w:hAnsi="Tahoma" w:cs="Tahoma"/>
          <w:lang w:eastAsia="sl-SI"/>
        </w:rPr>
        <w:t>0</w:t>
      </w:r>
      <w:r>
        <w:rPr>
          <w:rFonts w:ascii="Tahoma" w:eastAsia="Times New Roman" w:hAnsi="Tahoma" w:cs="Tahoma"/>
          <w:lang w:eastAsia="sl-SI"/>
        </w:rPr>
        <w:t xml:space="preserve"> (šestdeset) </w:t>
      </w:r>
      <w:r w:rsidRPr="00DF5D8C">
        <w:rPr>
          <w:rFonts w:ascii="Tahoma" w:eastAsia="Times New Roman" w:hAnsi="Tahoma" w:cs="Tahoma"/>
          <w:lang w:eastAsia="sl-SI"/>
        </w:rPr>
        <w:t>dni po preteku veljavnosti pogodbe</w:t>
      </w:r>
      <w:r w:rsidRPr="007C1FDC">
        <w:rPr>
          <w:rFonts w:ascii="Tahoma" w:eastAsia="Times New Roman" w:hAnsi="Tahoma" w:cs="Tahoma"/>
          <w:lang w:eastAsia="sl-SI"/>
        </w:rPr>
        <w:t>, v nasprotnem primeru se šteje, da ta pogodba ni bila nikoli sklenjena.</w:t>
      </w:r>
    </w:p>
    <w:p w14:paraId="1B23F0F1" w14:textId="77777777" w:rsidR="00100F86" w:rsidRPr="007C1FDC" w:rsidRDefault="00100F86" w:rsidP="00100F86">
      <w:pPr>
        <w:keepNext/>
        <w:keepLines/>
        <w:spacing w:after="0" w:line="240" w:lineRule="auto"/>
        <w:jc w:val="both"/>
        <w:rPr>
          <w:rFonts w:ascii="Tahoma" w:eastAsia="Times New Roman" w:hAnsi="Tahoma" w:cs="Tahoma"/>
          <w:lang w:eastAsia="sl-SI"/>
        </w:rPr>
      </w:pPr>
    </w:p>
    <w:p w14:paraId="4CDEFB42" w14:textId="77777777" w:rsidR="00100F86" w:rsidRPr="007C1FDC" w:rsidRDefault="00100F86" w:rsidP="00100F86">
      <w:pPr>
        <w:keepNext/>
        <w:keepLines/>
        <w:spacing w:after="0" w:line="240" w:lineRule="auto"/>
        <w:jc w:val="both"/>
        <w:rPr>
          <w:rFonts w:ascii="Tahoma" w:eastAsia="Times New Roman" w:hAnsi="Tahoma" w:cs="Tahoma"/>
          <w:lang w:eastAsia="sl-SI"/>
        </w:rPr>
      </w:pPr>
      <w:r w:rsidRPr="007C1FDC">
        <w:rPr>
          <w:rFonts w:ascii="Tahoma" w:eastAsia="Times New Roman" w:hAnsi="Tahoma" w:cs="Tahoma"/>
          <w:lang w:eastAsia="sl-SI"/>
        </w:rPr>
        <w:t>V kolikor izvajalec ne bo izpolnjeval svojih pogodbenih obveznosti, bo naročnik unovčil finančno zavarovanje za zavarovanje dobre izvedbe pogodbenih obveznosti in odstopil od pogodbe, brez kakršnekoli obveznosti do izvajalca.</w:t>
      </w:r>
    </w:p>
    <w:p w14:paraId="2159E52D" w14:textId="77777777" w:rsidR="00100F86" w:rsidRPr="0034267C" w:rsidRDefault="00100F86" w:rsidP="00100F86">
      <w:pPr>
        <w:keepNext/>
        <w:keepLines/>
        <w:spacing w:after="0" w:line="240" w:lineRule="auto"/>
        <w:jc w:val="both"/>
        <w:rPr>
          <w:rFonts w:ascii="Tahoma" w:eastAsia="Times New Roman" w:hAnsi="Tahoma" w:cs="Tahoma"/>
          <w:lang w:eastAsia="sl-SI"/>
        </w:rPr>
      </w:pPr>
    </w:p>
    <w:p w14:paraId="10B9ACCB" w14:textId="77777777" w:rsidR="00100F86" w:rsidRPr="00A34A23" w:rsidRDefault="00100F86" w:rsidP="00A34A23">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A34A23">
        <w:rPr>
          <w:rFonts w:ascii="Tahoma" w:eastAsia="Times New Roman" w:hAnsi="Tahoma" w:cs="Tahoma"/>
          <w:lang w:eastAsia="sl-SI"/>
        </w:rPr>
        <w:t>člen</w:t>
      </w:r>
    </w:p>
    <w:p w14:paraId="3E269920" w14:textId="77777777" w:rsidR="00100F86" w:rsidRPr="005E7E8D" w:rsidRDefault="00100F86" w:rsidP="00100F86">
      <w:pPr>
        <w:keepNext/>
        <w:keepLines/>
        <w:tabs>
          <w:tab w:val="left" w:pos="567"/>
          <w:tab w:val="left" w:pos="1702"/>
        </w:tabs>
        <w:spacing w:after="0" w:line="240" w:lineRule="auto"/>
        <w:jc w:val="both"/>
        <w:rPr>
          <w:rFonts w:ascii="Tahoma" w:eastAsia="Times New Roman" w:hAnsi="Tahoma" w:cs="Tahoma"/>
          <w:b/>
          <w:lang w:eastAsia="sl-SI"/>
        </w:rPr>
      </w:pPr>
    </w:p>
    <w:p w14:paraId="69CD2EFF" w14:textId="00475693" w:rsidR="00100F86" w:rsidRPr="00D14A25" w:rsidRDefault="00100F86" w:rsidP="00100F86">
      <w:pPr>
        <w:keepNext/>
        <w:keepLines/>
        <w:tabs>
          <w:tab w:val="left" w:pos="567"/>
          <w:tab w:val="left" w:pos="1702"/>
        </w:tabs>
        <w:spacing w:after="0" w:line="240" w:lineRule="auto"/>
        <w:jc w:val="both"/>
        <w:rPr>
          <w:rFonts w:ascii="Tahoma" w:eastAsia="Times New Roman" w:hAnsi="Tahoma" w:cs="Tahoma"/>
          <w:lang w:eastAsia="sl-SI"/>
        </w:rPr>
      </w:pPr>
      <w:r w:rsidRPr="00D14A25">
        <w:rPr>
          <w:rFonts w:ascii="Tahoma" w:eastAsia="Times New Roman" w:hAnsi="Tahoma" w:cs="Tahoma"/>
          <w:lang w:eastAsia="sl-SI"/>
        </w:rPr>
        <w:t xml:space="preserve">Izvajalec se obvezuje, da bo, takoj po podpisu zapisnika o izvedenih </w:t>
      </w:r>
      <w:r w:rsidR="00B46A56">
        <w:rPr>
          <w:rFonts w:ascii="Tahoma" w:eastAsia="Times New Roman" w:hAnsi="Tahoma" w:cs="Tahoma"/>
          <w:lang w:eastAsia="sl-SI"/>
        </w:rPr>
        <w:t xml:space="preserve">vseh </w:t>
      </w:r>
      <w:r w:rsidRPr="00D14A25">
        <w:rPr>
          <w:rFonts w:ascii="Tahoma" w:eastAsia="Times New Roman" w:hAnsi="Tahoma" w:cs="Tahoma"/>
          <w:lang w:eastAsia="sl-SI"/>
        </w:rPr>
        <w:t xml:space="preserve">pogodbenih delih s strani obeh pogodbenih strank oz. njunih predstavnikov, predložil naročniku podpisano in žigosano bianko menico z izpolnjeno, podpisano in žigosano menično izjavo za zavarovanje odprave napak v garancijskem roku (v nadaljevanju: finančno zavarovanje za zavarovanje odprave napak v garancijskem roku) </w:t>
      </w:r>
      <w:r w:rsidR="007632A0" w:rsidRPr="00D14A25">
        <w:rPr>
          <w:rFonts w:ascii="Tahoma" w:eastAsia="Times New Roman" w:hAnsi="Tahoma" w:cs="Tahoma"/>
          <w:lang w:eastAsia="sl-SI"/>
        </w:rPr>
        <w:t xml:space="preserve">v višini </w:t>
      </w:r>
      <w:r w:rsidR="007632A0" w:rsidRPr="00B65ABE">
        <w:rPr>
          <w:rFonts w:ascii="Tahoma" w:eastAsia="Times New Roman" w:hAnsi="Tahoma" w:cs="Tahoma"/>
          <w:lang w:eastAsia="sl-SI"/>
        </w:rPr>
        <w:t>pet odstotkov (5%) pogodbene vrednosti z DDV</w:t>
      </w:r>
      <w:r w:rsidRPr="00D14A25">
        <w:rPr>
          <w:rFonts w:ascii="Tahoma" w:eastAsia="Times New Roman" w:hAnsi="Tahoma" w:cs="Tahoma"/>
          <w:lang w:eastAsia="sl-SI"/>
        </w:rPr>
        <w:t>.</w:t>
      </w:r>
    </w:p>
    <w:p w14:paraId="7F90ECB0" w14:textId="77777777" w:rsidR="00100F86" w:rsidRPr="00D14A25" w:rsidRDefault="00100F86" w:rsidP="00100F86">
      <w:pPr>
        <w:keepNext/>
        <w:keepLines/>
        <w:tabs>
          <w:tab w:val="left" w:pos="567"/>
          <w:tab w:val="left" w:pos="1702"/>
        </w:tabs>
        <w:spacing w:after="0" w:line="240" w:lineRule="auto"/>
        <w:jc w:val="both"/>
        <w:rPr>
          <w:rFonts w:ascii="Tahoma" w:eastAsia="Times New Roman" w:hAnsi="Tahoma" w:cs="Tahoma"/>
          <w:lang w:eastAsia="sl-SI"/>
        </w:rPr>
      </w:pPr>
    </w:p>
    <w:p w14:paraId="75D50608" w14:textId="77777777" w:rsidR="00100F86" w:rsidRPr="00D14A25" w:rsidRDefault="00100F86" w:rsidP="00100F86">
      <w:pPr>
        <w:keepNext/>
        <w:keepLines/>
        <w:tabs>
          <w:tab w:val="left" w:pos="567"/>
          <w:tab w:val="left" w:pos="1702"/>
        </w:tabs>
        <w:spacing w:after="0" w:line="240" w:lineRule="auto"/>
        <w:jc w:val="both"/>
        <w:rPr>
          <w:rFonts w:ascii="Tahoma" w:eastAsia="Times New Roman" w:hAnsi="Tahoma" w:cs="Tahoma"/>
          <w:lang w:eastAsia="sl-SI"/>
        </w:rPr>
      </w:pPr>
      <w:r w:rsidRPr="00D14A25">
        <w:rPr>
          <w:rFonts w:ascii="Tahoma" w:eastAsia="Times New Roman" w:hAnsi="Tahoma" w:cs="Tahoma"/>
          <w:lang w:eastAsia="sl-SI"/>
        </w:rPr>
        <w:t xml:space="preserve">V kolikor izvajalec v roku iz prejšnjega odstavka tega člena oziroma ne bo predložil finančnega zavarovanja za zavarovanje odprave napak v garancijskem roku, lahko naročnik unovči finančno zavarovanje za zavarovanje dobre izvedbe pogodbenih obveznosti. </w:t>
      </w:r>
    </w:p>
    <w:p w14:paraId="085568E8" w14:textId="77777777" w:rsidR="00100F86" w:rsidRPr="00D14A25" w:rsidRDefault="00100F86" w:rsidP="00100F86">
      <w:pPr>
        <w:keepNext/>
        <w:keepLines/>
        <w:tabs>
          <w:tab w:val="left" w:pos="567"/>
          <w:tab w:val="left" w:pos="1702"/>
        </w:tabs>
        <w:spacing w:after="0" w:line="240" w:lineRule="auto"/>
        <w:jc w:val="both"/>
        <w:rPr>
          <w:rFonts w:ascii="Tahoma" w:eastAsia="Times New Roman" w:hAnsi="Tahoma" w:cs="Tahoma"/>
          <w:lang w:eastAsia="sl-SI"/>
        </w:rPr>
      </w:pPr>
    </w:p>
    <w:p w14:paraId="4FA63378" w14:textId="77777777" w:rsidR="00100F86" w:rsidRPr="00D14A25" w:rsidRDefault="00100F86" w:rsidP="00100F86">
      <w:pPr>
        <w:keepNext/>
        <w:keepLines/>
        <w:tabs>
          <w:tab w:val="left" w:pos="567"/>
          <w:tab w:val="left" w:pos="1702"/>
        </w:tabs>
        <w:spacing w:after="0" w:line="240" w:lineRule="auto"/>
        <w:jc w:val="both"/>
        <w:rPr>
          <w:rFonts w:ascii="Tahoma" w:eastAsia="Times New Roman" w:hAnsi="Tahoma" w:cs="Tahoma"/>
          <w:lang w:eastAsia="sl-SI"/>
        </w:rPr>
      </w:pPr>
      <w:r w:rsidRPr="00D14A25">
        <w:rPr>
          <w:rFonts w:ascii="Tahoma" w:eastAsia="Times New Roman" w:hAnsi="Tahoma" w:cs="Tahoma"/>
          <w:lang w:eastAsia="sl-SI"/>
        </w:rPr>
        <w:t xml:space="preserve">Finančno zavarovanje za zavarovanje odprave napak v garancijskem roku velja za material in za kakovost izvedenih pogodbenih del in mora veljati </w:t>
      </w:r>
      <w:r>
        <w:rPr>
          <w:rFonts w:ascii="Tahoma" w:eastAsia="Times New Roman" w:hAnsi="Tahoma" w:cs="Tahoma"/>
          <w:lang w:eastAsia="sl-SI"/>
        </w:rPr>
        <w:t>do 1. 10. 2023</w:t>
      </w:r>
      <w:r w:rsidRPr="00D14A25">
        <w:rPr>
          <w:rFonts w:ascii="Tahoma" w:eastAsia="Times New Roman" w:hAnsi="Tahoma" w:cs="Tahoma"/>
          <w:lang w:eastAsia="sl-SI"/>
        </w:rPr>
        <w:t>.</w:t>
      </w:r>
    </w:p>
    <w:p w14:paraId="36115C5C" w14:textId="77777777" w:rsidR="00100F86" w:rsidRPr="00D14A25" w:rsidRDefault="00100F86" w:rsidP="00100F86">
      <w:pPr>
        <w:keepNext/>
        <w:keepLines/>
        <w:tabs>
          <w:tab w:val="left" w:pos="567"/>
          <w:tab w:val="left" w:pos="1702"/>
        </w:tabs>
        <w:spacing w:after="0" w:line="240" w:lineRule="auto"/>
        <w:jc w:val="both"/>
        <w:rPr>
          <w:rFonts w:ascii="Tahoma" w:eastAsia="Times New Roman" w:hAnsi="Tahoma" w:cs="Tahoma"/>
          <w:lang w:eastAsia="sl-SI"/>
        </w:rPr>
      </w:pPr>
    </w:p>
    <w:p w14:paraId="53110020" w14:textId="77777777" w:rsidR="00100F86" w:rsidRPr="00D14A25" w:rsidRDefault="00100F86" w:rsidP="00100F86">
      <w:pPr>
        <w:keepNext/>
        <w:keepLines/>
        <w:tabs>
          <w:tab w:val="left" w:pos="567"/>
          <w:tab w:val="left" w:pos="1702"/>
        </w:tabs>
        <w:spacing w:after="0" w:line="240" w:lineRule="auto"/>
        <w:jc w:val="both"/>
        <w:rPr>
          <w:rFonts w:ascii="Tahoma" w:eastAsia="Times New Roman" w:hAnsi="Tahoma" w:cs="Tahoma"/>
          <w:lang w:eastAsia="sl-SI"/>
        </w:rPr>
      </w:pPr>
      <w:r w:rsidRPr="00D14A25">
        <w:rPr>
          <w:rFonts w:ascii="Tahoma" w:eastAsia="Times New Roman" w:hAnsi="Tahoma" w:cs="Tahoma"/>
          <w:lang w:eastAsia="sl-SI"/>
        </w:rPr>
        <w:t>Finančno zavarovanje za zavarovanje odprave napak v garancijskem roku lahko naročnik unovči, če izvajalec ne izpolni svojih garancijskih obveznosti.</w:t>
      </w:r>
    </w:p>
    <w:p w14:paraId="4E3EA923" w14:textId="77777777" w:rsidR="00100F86" w:rsidRPr="00D14A25" w:rsidRDefault="00100F86" w:rsidP="00100F86">
      <w:pPr>
        <w:keepNext/>
        <w:keepLines/>
        <w:tabs>
          <w:tab w:val="left" w:pos="567"/>
          <w:tab w:val="left" w:pos="1702"/>
        </w:tabs>
        <w:spacing w:after="0" w:line="240" w:lineRule="auto"/>
        <w:jc w:val="both"/>
        <w:rPr>
          <w:rFonts w:ascii="Tahoma" w:eastAsia="Times New Roman" w:hAnsi="Tahoma" w:cs="Tahoma"/>
          <w:lang w:eastAsia="sl-SI"/>
        </w:rPr>
      </w:pPr>
    </w:p>
    <w:p w14:paraId="54EB7190" w14:textId="77777777" w:rsidR="00100F86" w:rsidRPr="00D14A25" w:rsidRDefault="00100F86" w:rsidP="00100F86">
      <w:pPr>
        <w:keepNext/>
        <w:keepLines/>
        <w:tabs>
          <w:tab w:val="left" w:pos="567"/>
          <w:tab w:val="left" w:pos="1702"/>
        </w:tabs>
        <w:spacing w:after="0" w:line="240" w:lineRule="auto"/>
        <w:jc w:val="both"/>
        <w:rPr>
          <w:rFonts w:ascii="Tahoma" w:eastAsia="Times New Roman" w:hAnsi="Tahoma" w:cs="Tahoma"/>
          <w:lang w:eastAsia="sl-SI"/>
        </w:rPr>
      </w:pPr>
      <w:r w:rsidRPr="00D14A25">
        <w:rPr>
          <w:rFonts w:ascii="Tahoma" w:eastAsia="Times New Roman" w:hAnsi="Tahoma" w:cs="Tahoma"/>
          <w:lang w:eastAsia="sl-SI"/>
        </w:rPr>
        <w:t>Unovčenje finančnega zavarovanja za zavarovanje odprave napak v garancijskem roku izvajalca ne odvezuje:</w:t>
      </w:r>
    </w:p>
    <w:p w14:paraId="677096F3" w14:textId="77777777" w:rsidR="00100F86" w:rsidRPr="00D14A25" w:rsidRDefault="00100F86" w:rsidP="00100F86">
      <w:pPr>
        <w:keepNext/>
        <w:keepLines/>
        <w:tabs>
          <w:tab w:val="left" w:pos="567"/>
          <w:tab w:val="left" w:pos="1702"/>
        </w:tabs>
        <w:spacing w:after="0" w:line="240" w:lineRule="auto"/>
        <w:jc w:val="both"/>
        <w:rPr>
          <w:rFonts w:ascii="Tahoma" w:eastAsia="Times New Roman" w:hAnsi="Tahoma" w:cs="Tahoma"/>
          <w:lang w:eastAsia="sl-SI"/>
        </w:rPr>
      </w:pPr>
      <w:r w:rsidRPr="00D14A25">
        <w:rPr>
          <w:rFonts w:ascii="Tahoma" w:eastAsia="Times New Roman" w:hAnsi="Tahoma" w:cs="Tahoma"/>
          <w:lang w:eastAsia="sl-SI"/>
        </w:rPr>
        <w:t>–</w:t>
      </w:r>
      <w:r w:rsidRPr="00D14A25">
        <w:rPr>
          <w:rFonts w:ascii="Tahoma" w:eastAsia="Times New Roman" w:hAnsi="Tahoma" w:cs="Tahoma"/>
          <w:lang w:eastAsia="sl-SI"/>
        </w:rPr>
        <w:tab/>
        <w:t>od obveznosti odprave napak v preostalem garancijskem roku,</w:t>
      </w:r>
    </w:p>
    <w:p w14:paraId="655BC8DC" w14:textId="77777777" w:rsidR="00100F86" w:rsidRPr="00D14A25" w:rsidRDefault="00100F86" w:rsidP="00100F86">
      <w:pPr>
        <w:keepNext/>
        <w:keepLines/>
        <w:tabs>
          <w:tab w:val="left" w:pos="567"/>
          <w:tab w:val="left" w:pos="1702"/>
        </w:tabs>
        <w:spacing w:after="0" w:line="240" w:lineRule="auto"/>
        <w:jc w:val="both"/>
        <w:rPr>
          <w:rFonts w:ascii="Tahoma" w:eastAsia="Times New Roman" w:hAnsi="Tahoma" w:cs="Tahoma"/>
          <w:lang w:eastAsia="sl-SI"/>
        </w:rPr>
      </w:pPr>
      <w:r w:rsidRPr="00D14A25">
        <w:rPr>
          <w:rFonts w:ascii="Tahoma" w:eastAsia="Times New Roman" w:hAnsi="Tahoma" w:cs="Tahoma"/>
          <w:lang w:eastAsia="sl-SI"/>
        </w:rPr>
        <w:t>–</w:t>
      </w:r>
      <w:r w:rsidRPr="00D14A25">
        <w:rPr>
          <w:rFonts w:ascii="Tahoma" w:eastAsia="Times New Roman" w:hAnsi="Tahoma" w:cs="Tahoma"/>
          <w:lang w:eastAsia="sl-SI"/>
        </w:rPr>
        <w:tab/>
        <w:t>njegove obveznosti za povrnitev škode naročniku v znesku razlike med višino dejanske škode, ki jo je naročnik zaradi napak utrpel in zneskom unovčene bianko menice za odpravo napak v garancijskem roku.</w:t>
      </w:r>
    </w:p>
    <w:p w14:paraId="0D357EEF" w14:textId="77777777" w:rsidR="00100F86" w:rsidRPr="00D14A25" w:rsidRDefault="00100F86" w:rsidP="00100F86">
      <w:pPr>
        <w:keepNext/>
        <w:keepLines/>
        <w:tabs>
          <w:tab w:val="left" w:pos="567"/>
          <w:tab w:val="left" w:pos="1702"/>
        </w:tabs>
        <w:spacing w:after="0" w:line="240" w:lineRule="auto"/>
        <w:jc w:val="both"/>
        <w:rPr>
          <w:rFonts w:ascii="Tahoma" w:eastAsia="Times New Roman" w:hAnsi="Tahoma" w:cs="Tahoma"/>
          <w:lang w:eastAsia="sl-SI"/>
        </w:rPr>
      </w:pPr>
    </w:p>
    <w:p w14:paraId="58535696" w14:textId="77777777" w:rsidR="00100F86" w:rsidRDefault="00100F86" w:rsidP="00100F86">
      <w:pPr>
        <w:keepNext/>
        <w:keepLines/>
        <w:tabs>
          <w:tab w:val="left" w:pos="567"/>
          <w:tab w:val="left" w:pos="1702"/>
        </w:tabs>
        <w:spacing w:after="0" w:line="240" w:lineRule="auto"/>
        <w:jc w:val="both"/>
        <w:rPr>
          <w:rFonts w:ascii="Tahoma" w:eastAsia="Times New Roman" w:hAnsi="Tahoma" w:cs="Tahoma"/>
          <w:lang w:eastAsia="sl-SI"/>
        </w:rPr>
      </w:pPr>
      <w:r w:rsidRPr="00D14A25">
        <w:rPr>
          <w:rFonts w:ascii="Tahoma" w:eastAsia="Times New Roman" w:hAnsi="Tahoma" w:cs="Tahoma"/>
          <w:lang w:eastAsia="sl-SI"/>
        </w:rPr>
        <w:t>Če izvajalec ne izroči naročniku finančnega zavarovanja za zavarovanje odprave napak v garancijskem roku v skladu z določili tega člena, je naročnik upravičen do unovčenja finančnega zavarovanja za zavarovanje dobre izvedbe pogodbenih obveznosti.</w:t>
      </w:r>
    </w:p>
    <w:p w14:paraId="136B3327" w14:textId="77777777" w:rsidR="00FB511F" w:rsidRPr="00032886" w:rsidRDefault="00FB511F" w:rsidP="009907D2">
      <w:pPr>
        <w:keepNext/>
        <w:keepLines/>
        <w:tabs>
          <w:tab w:val="left" w:pos="567"/>
          <w:tab w:val="left" w:pos="1702"/>
        </w:tabs>
        <w:spacing w:after="0" w:line="240" w:lineRule="auto"/>
        <w:jc w:val="both"/>
        <w:rPr>
          <w:rFonts w:ascii="Tahoma" w:eastAsia="Times New Roman" w:hAnsi="Tahoma" w:cs="Tahoma"/>
          <w:b/>
          <w:lang w:eastAsia="sl-SI"/>
        </w:rPr>
      </w:pPr>
    </w:p>
    <w:p w14:paraId="12960DB4" w14:textId="77777777" w:rsidR="00FB511F" w:rsidRPr="00FB511F" w:rsidRDefault="00FB511F" w:rsidP="009907D2">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FB511F">
        <w:rPr>
          <w:rFonts w:ascii="Tahoma" w:eastAsia="Times New Roman" w:hAnsi="Tahoma" w:cs="Tahoma"/>
          <w:lang w:eastAsia="sl-SI"/>
        </w:rPr>
        <w:t>člen</w:t>
      </w:r>
    </w:p>
    <w:p w14:paraId="21985E27" w14:textId="77777777" w:rsidR="00FB511F" w:rsidRPr="0034267C" w:rsidRDefault="00FB511F" w:rsidP="009907D2">
      <w:pPr>
        <w:keepNext/>
        <w:keepLines/>
        <w:tabs>
          <w:tab w:val="left" w:pos="567"/>
          <w:tab w:val="left" w:pos="1702"/>
        </w:tabs>
        <w:spacing w:after="0" w:line="240" w:lineRule="auto"/>
        <w:jc w:val="both"/>
        <w:rPr>
          <w:rFonts w:ascii="Tahoma" w:eastAsia="Times New Roman" w:hAnsi="Tahoma" w:cs="Tahoma"/>
          <w:b/>
          <w:lang w:eastAsia="sl-SI"/>
        </w:rPr>
      </w:pPr>
    </w:p>
    <w:p w14:paraId="6D60B4A3" w14:textId="77777777" w:rsidR="00FB511F" w:rsidRPr="00B3547F" w:rsidRDefault="00FB511F" w:rsidP="009907D2">
      <w:pPr>
        <w:keepNext/>
        <w:keepLines/>
        <w:spacing w:after="0" w:line="240" w:lineRule="auto"/>
        <w:jc w:val="both"/>
        <w:rPr>
          <w:rFonts w:ascii="Tahoma" w:eastAsia="Times New Roman" w:hAnsi="Tahoma" w:cs="Tahoma"/>
          <w:lang w:eastAsia="sl-SI"/>
        </w:rPr>
      </w:pPr>
      <w:r w:rsidRPr="00B3547F">
        <w:rPr>
          <w:rFonts w:ascii="Tahoma" w:eastAsia="Times New Roman" w:hAnsi="Tahoma" w:cs="Tahoma"/>
          <w:lang w:eastAsia="sl-SI"/>
        </w:rPr>
        <w:t xml:space="preserve">Unovčitev </w:t>
      </w:r>
      <w:r w:rsidRPr="004F2F67">
        <w:rPr>
          <w:rFonts w:ascii="Tahoma" w:eastAsia="Times New Roman" w:hAnsi="Tahoma" w:cs="Tahoma"/>
          <w:lang w:eastAsia="sl-SI"/>
        </w:rPr>
        <w:t xml:space="preserve">kateregakoli </w:t>
      </w:r>
      <w:r w:rsidRPr="00B3547F">
        <w:rPr>
          <w:rFonts w:ascii="Tahoma" w:eastAsia="Times New Roman" w:hAnsi="Tahoma" w:cs="Tahoma"/>
          <w:lang w:eastAsia="sl-SI"/>
        </w:rPr>
        <w:t>finančnega zavarovanja ne odvezuje izvajalca od njegove obveznosti, povrniti naročniku škodo v višini zneska razlike med višino dejanske škode, ki jo je naročnik zaradi neizpolnjevanja obveznosti izvajalca iz te pogodbe utrpel in zneskom iz unovčenega finančnega zavarovanja.</w:t>
      </w:r>
    </w:p>
    <w:p w14:paraId="51CA865A" w14:textId="77777777" w:rsidR="003B6979" w:rsidRPr="00EC4317" w:rsidRDefault="003B6979" w:rsidP="009907D2">
      <w:pPr>
        <w:keepNext/>
        <w:keepLines/>
        <w:spacing w:after="0" w:line="240" w:lineRule="auto"/>
        <w:jc w:val="both"/>
        <w:rPr>
          <w:rFonts w:ascii="Tahoma" w:eastAsia="Times New Roman" w:hAnsi="Tahoma" w:cs="Tahoma"/>
          <w:color w:val="000000"/>
          <w:lang w:eastAsia="sl-SI"/>
        </w:rPr>
      </w:pPr>
    </w:p>
    <w:p w14:paraId="61910E33" w14:textId="77777777" w:rsidR="003B6979" w:rsidRPr="00021ECE" w:rsidRDefault="003B6979" w:rsidP="009907D2">
      <w:pPr>
        <w:keepNext/>
        <w:keepLines/>
        <w:numPr>
          <w:ilvl w:val="0"/>
          <w:numId w:val="47"/>
        </w:numPr>
        <w:spacing w:after="0" w:line="240" w:lineRule="auto"/>
        <w:ind w:left="426" w:hanging="426"/>
        <w:jc w:val="center"/>
        <w:rPr>
          <w:rFonts w:ascii="Tahoma" w:eastAsia="Times New Roman" w:hAnsi="Tahoma" w:cs="Tahoma"/>
          <w:b/>
          <w:lang w:eastAsia="sl-SI"/>
        </w:rPr>
      </w:pPr>
      <w:r w:rsidRPr="00021ECE">
        <w:rPr>
          <w:rFonts w:ascii="Tahoma" w:eastAsia="Times New Roman" w:hAnsi="Tahoma" w:cs="Tahoma"/>
          <w:b/>
          <w:lang w:eastAsia="sl-SI"/>
        </w:rPr>
        <w:t>POGODBENA KAZEN</w:t>
      </w:r>
    </w:p>
    <w:p w14:paraId="14DA9CC3" w14:textId="77777777" w:rsidR="003B6979" w:rsidRPr="00EC4317" w:rsidRDefault="003B6979" w:rsidP="009907D2">
      <w:pPr>
        <w:keepNext/>
        <w:keepLines/>
        <w:tabs>
          <w:tab w:val="left" w:pos="567"/>
          <w:tab w:val="left" w:pos="1134"/>
          <w:tab w:val="left" w:pos="8080"/>
        </w:tabs>
        <w:spacing w:after="0" w:line="240" w:lineRule="auto"/>
        <w:jc w:val="center"/>
        <w:outlineLvl w:val="1"/>
        <w:rPr>
          <w:rFonts w:ascii="Tahoma" w:eastAsia="Times New Roman" w:hAnsi="Tahoma" w:cs="Tahoma"/>
          <w:b/>
          <w:lang w:eastAsia="sl-SI"/>
        </w:rPr>
      </w:pPr>
    </w:p>
    <w:p w14:paraId="21BC9D57" w14:textId="77777777" w:rsidR="003B6979" w:rsidRPr="00021ECE" w:rsidRDefault="003B6979" w:rsidP="009907D2">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5BECC46E" w14:textId="77777777" w:rsidR="003B6979" w:rsidRPr="00EC4317" w:rsidRDefault="003B6979" w:rsidP="009907D2">
      <w:pPr>
        <w:keepNext/>
        <w:keepLines/>
        <w:spacing w:after="0" w:line="240" w:lineRule="auto"/>
        <w:jc w:val="both"/>
        <w:rPr>
          <w:rFonts w:ascii="Tahoma" w:eastAsia="Times New Roman" w:hAnsi="Tahoma" w:cs="Tahoma"/>
          <w:lang w:eastAsia="sl-SI"/>
        </w:rPr>
      </w:pPr>
    </w:p>
    <w:p w14:paraId="66E96BB2" w14:textId="5F6EEFEC" w:rsidR="00FB511F" w:rsidRPr="00B5769A" w:rsidRDefault="00FB511F" w:rsidP="009907D2">
      <w:pPr>
        <w:keepNext/>
        <w:keepLines/>
        <w:spacing w:after="0" w:line="240" w:lineRule="auto"/>
        <w:jc w:val="both"/>
        <w:rPr>
          <w:rFonts w:ascii="Tahoma" w:eastAsia="Times New Roman" w:hAnsi="Tahoma" w:cs="Tahoma"/>
          <w:szCs w:val="20"/>
          <w:lang w:eastAsia="sl-SI"/>
        </w:rPr>
      </w:pPr>
      <w:r w:rsidRPr="0016051F">
        <w:rPr>
          <w:rFonts w:ascii="Tahoma" w:eastAsia="Times New Roman" w:hAnsi="Tahoma" w:cs="Tahoma"/>
          <w:szCs w:val="20"/>
          <w:lang w:eastAsia="sl-SI"/>
        </w:rPr>
        <w:t xml:space="preserve">V kolikor izvajalec po svoji krivdi ne izpolni svojih pogodbenih obveznosti </w:t>
      </w:r>
      <w:r w:rsidRPr="00B5769A">
        <w:rPr>
          <w:rFonts w:ascii="Tahoma" w:eastAsia="Times New Roman" w:hAnsi="Tahoma" w:cs="Tahoma"/>
          <w:szCs w:val="20"/>
          <w:lang w:eastAsia="sl-SI"/>
        </w:rPr>
        <w:t xml:space="preserve">v roku, opredeljenem v </w:t>
      </w:r>
      <w:r>
        <w:rPr>
          <w:rFonts w:ascii="Tahoma" w:eastAsia="Times New Roman" w:hAnsi="Tahoma" w:cs="Tahoma"/>
          <w:szCs w:val="20"/>
          <w:lang w:eastAsia="sl-SI"/>
        </w:rPr>
        <w:t>7</w:t>
      </w:r>
      <w:r w:rsidRPr="00B5769A">
        <w:rPr>
          <w:rFonts w:ascii="Tahoma" w:eastAsia="Times New Roman" w:hAnsi="Tahoma" w:cs="Tahoma"/>
          <w:szCs w:val="20"/>
          <w:lang w:eastAsia="sl-SI"/>
        </w:rPr>
        <w:t>. členu</w:t>
      </w:r>
      <w:r>
        <w:rPr>
          <w:rFonts w:ascii="Tahoma" w:eastAsia="Times New Roman" w:hAnsi="Tahoma" w:cs="Tahoma"/>
          <w:szCs w:val="20"/>
          <w:lang w:eastAsia="sl-SI"/>
        </w:rPr>
        <w:t xml:space="preserve"> </w:t>
      </w:r>
      <w:r w:rsidRPr="00B5769A">
        <w:rPr>
          <w:rFonts w:ascii="Tahoma" w:eastAsia="Times New Roman" w:hAnsi="Tahoma" w:cs="Tahoma"/>
          <w:szCs w:val="20"/>
          <w:lang w:eastAsia="sl-SI"/>
        </w:rPr>
        <w:t>te pogodbe in</w:t>
      </w:r>
      <w:r w:rsidRPr="0016051F">
        <w:rPr>
          <w:rFonts w:ascii="Tahoma" w:eastAsia="Times New Roman" w:hAnsi="Tahoma" w:cs="Tahoma"/>
          <w:szCs w:val="20"/>
          <w:lang w:eastAsia="sl-SI"/>
        </w:rPr>
        <w:t xml:space="preserve"> neizpolnitev ni posledica višje sile, kot je zapisano v </w:t>
      </w:r>
      <w:r>
        <w:rPr>
          <w:rFonts w:ascii="Tahoma" w:eastAsia="Times New Roman" w:hAnsi="Tahoma" w:cs="Tahoma"/>
          <w:szCs w:val="20"/>
          <w:lang w:eastAsia="sl-SI"/>
        </w:rPr>
        <w:t>1</w:t>
      </w:r>
      <w:r w:rsidR="00FF0B7B">
        <w:rPr>
          <w:rFonts w:ascii="Tahoma" w:eastAsia="Times New Roman" w:hAnsi="Tahoma" w:cs="Tahoma"/>
          <w:szCs w:val="20"/>
          <w:lang w:eastAsia="sl-SI"/>
        </w:rPr>
        <w:t>1</w:t>
      </w:r>
      <w:r w:rsidRPr="0016051F">
        <w:rPr>
          <w:rFonts w:ascii="Tahoma" w:eastAsia="Times New Roman" w:hAnsi="Tahoma" w:cs="Tahoma"/>
          <w:szCs w:val="20"/>
          <w:lang w:eastAsia="sl-SI"/>
        </w:rPr>
        <w:t>. členu</w:t>
      </w:r>
      <w:r>
        <w:rPr>
          <w:rFonts w:ascii="Tahoma" w:eastAsia="Times New Roman" w:hAnsi="Tahoma" w:cs="Tahoma"/>
          <w:szCs w:val="20"/>
          <w:lang w:eastAsia="sl-SI"/>
        </w:rPr>
        <w:t xml:space="preserve"> te</w:t>
      </w:r>
      <w:r w:rsidRPr="0016051F">
        <w:rPr>
          <w:rFonts w:ascii="Tahoma" w:eastAsia="Times New Roman" w:hAnsi="Tahoma" w:cs="Tahoma"/>
          <w:szCs w:val="20"/>
          <w:lang w:eastAsia="sl-SI"/>
        </w:rPr>
        <w:t xml:space="preserve"> pogodbe, je </w:t>
      </w:r>
      <w:r w:rsidRPr="00B5769A">
        <w:rPr>
          <w:rFonts w:ascii="Tahoma" w:eastAsia="Times New Roman" w:hAnsi="Tahoma" w:cs="Tahoma"/>
          <w:szCs w:val="20"/>
          <w:lang w:eastAsia="sl-SI"/>
        </w:rPr>
        <w:t xml:space="preserve">naročnik upravičen obračunati pogodbeno kazen v višini enega odstotka </w:t>
      </w:r>
      <w:r w:rsidRPr="0016051F">
        <w:rPr>
          <w:rFonts w:ascii="Tahoma" w:eastAsia="Times New Roman" w:hAnsi="Tahoma" w:cs="Tahoma"/>
          <w:szCs w:val="20"/>
          <w:lang w:eastAsia="sl-SI"/>
        </w:rPr>
        <w:t>(1 %) pogodbene vrednosti</w:t>
      </w:r>
      <w:r>
        <w:rPr>
          <w:rFonts w:ascii="Tahoma" w:eastAsia="Times New Roman" w:hAnsi="Tahoma" w:cs="Tahoma"/>
          <w:szCs w:val="20"/>
          <w:lang w:eastAsia="sl-SI"/>
        </w:rPr>
        <w:t xml:space="preserve"> brez DDV</w:t>
      </w:r>
      <w:r w:rsidRPr="0016051F">
        <w:rPr>
          <w:rFonts w:ascii="Tahoma" w:eastAsia="Times New Roman" w:hAnsi="Tahoma" w:cs="Tahoma"/>
          <w:szCs w:val="20"/>
          <w:lang w:eastAsia="sl-SI"/>
        </w:rPr>
        <w:t xml:space="preserve"> za vsak dan zamude</w:t>
      </w:r>
      <w:r>
        <w:rPr>
          <w:rFonts w:ascii="Tahoma" w:eastAsia="Times New Roman" w:hAnsi="Tahoma" w:cs="Tahoma"/>
          <w:szCs w:val="20"/>
          <w:lang w:eastAsia="sl-SI"/>
        </w:rPr>
        <w:t>,</w:t>
      </w:r>
      <w:r w:rsidRPr="0016051F">
        <w:rPr>
          <w:rFonts w:ascii="Tahoma" w:eastAsia="Times New Roman" w:hAnsi="Tahoma" w:cs="Tahoma"/>
          <w:szCs w:val="20"/>
          <w:lang w:eastAsia="sl-SI"/>
        </w:rPr>
        <w:t xml:space="preserve"> </w:t>
      </w:r>
      <w:r w:rsidRPr="00B5769A">
        <w:rPr>
          <w:rFonts w:ascii="Tahoma" w:eastAsia="Times New Roman" w:hAnsi="Tahoma" w:cs="Tahoma"/>
          <w:szCs w:val="20"/>
          <w:lang w:eastAsia="sl-SI"/>
        </w:rPr>
        <w:t xml:space="preserve">pri čemer sme pogodbena kazen znašati največ 10% (deset odstotkov) </w:t>
      </w:r>
      <w:r w:rsidRPr="00C01FC1">
        <w:rPr>
          <w:rFonts w:ascii="Tahoma" w:eastAsia="Times New Roman" w:hAnsi="Tahoma" w:cs="Tahoma"/>
          <w:szCs w:val="20"/>
          <w:lang w:eastAsia="sl-SI"/>
        </w:rPr>
        <w:t>celotne pogodbene vrednosti brez DDV</w:t>
      </w:r>
      <w:r>
        <w:rPr>
          <w:rFonts w:ascii="Tahoma" w:eastAsia="Times New Roman" w:hAnsi="Tahoma" w:cs="Tahoma"/>
          <w:szCs w:val="20"/>
          <w:lang w:eastAsia="sl-SI"/>
        </w:rPr>
        <w:t>.</w:t>
      </w:r>
      <w:r w:rsidRPr="00C01FC1">
        <w:rPr>
          <w:rFonts w:ascii="Tahoma" w:eastAsia="Times New Roman" w:hAnsi="Tahoma" w:cs="Tahoma"/>
          <w:szCs w:val="20"/>
          <w:lang w:eastAsia="sl-SI"/>
        </w:rPr>
        <w:t xml:space="preserve"> </w:t>
      </w:r>
    </w:p>
    <w:p w14:paraId="23D56F3F" w14:textId="77777777" w:rsidR="00FB511F" w:rsidRPr="0016051F" w:rsidRDefault="00FB511F" w:rsidP="009907D2">
      <w:pPr>
        <w:keepNext/>
        <w:keepLines/>
        <w:spacing w:after="0" w:line="240" w:lineRule="auto"/>
        <w:jc w:val="both"/>
        <w:rPr>
          <w:rFonts w:ascii="Tahoma" w:eastAsia="Times New Roman" w:hAnsi="Tahoma" w:cs="Tahoma"/>
          <w:szCs w:val="20"/>
          <w:lang w:eastAsia="sl-SI"/>
        </w:rPr>
      </w:pPr>
    </w:p>
    <w:p w14:paraId="4E1986B9" w14:textId="77777777" w:rsidR="00FB511F" w:rsidRDefault="00FB511F" w:rsidP="009907D2">
      <w:pPr>
        <w:keepNext/>
        <w:keepLines/>
        <w:spacing w:after="0" w:line="240" w:lineRule="auto"/>
        <w:jc w:val="both"/>
        <w:rPr>
          <w:rFonts w:ascii="Tahoma" w:eastAsia="Times New Roman" w:hAnsi="Tahoma" w:cs="Tahoma"/>
          <w:szCs w:val="20"/>
          <w:lang w:eastAsia="sl-SI"/>
        </w:rPr>
      </w:pPr>
      <w:r w:rsidRPr="00C01FC1">
        <w:rPr>
          <w:rFonts w:ascii="Tahoma" w:eastAsia="Times New Roman" w:hAnsi="Tahoma" w:cs="Tahoma"/>
          <w:szCs w:val="20"/>
          <w:lang w:eastAsia="sl-SI"/>
        </w:rPr>
        <w:lastRenderedPageBreak/>
        <w:t xml:space="preserve">V kolikor pogodbena kazen </w:t>
      </w:r>
      <w:r w:rsidRPr="00BF677C">
        <w:rPr>
          <w:rFonts w:ascii="Tahoma" w:hAnsi="Tahoma" w:cs="Tahoma"/>
        </w:rPr>
        <w:t xml:space="preserve">preseže deset odstotkov (10%) </w:t>
      </w:r>
      <w:r w:rsidRPr="00C01FC1">
        <w:rPr>
          <w:rFonts w:ascii="Tahoma" w:eastAsia="Times New Roman" w:hAnsi="Tahoma" w:cs="Tahoma"/>
          <w:szCs w:val="20"/>
          <w:lang w:eastAsia="sl-SI"/>
        </w:rPr>
        <w:t xml:space="preserve">celotne pogodbene vrednosti brez DDV </w:t>
      </w:r>
      <w:r w:rsidRPr="00BF677C">
        <w:rPr>
          <w:rFonts w:ascii="Tahoma" w:hAnsi="Tahoma" w:cs="Tahoma"/>
        </w:rPr>
        <w:t xml:space="preserve">lahko naročnik </w:t>
      </w:r>
      <w:r w:rsidRPr="0095248A">
        <w:rPr>
          <w:rFonts w:ascii="Tahoma" w:eastAsia="Times New Roman" w:hAnsi="Tahoma" w:cs="Tahoma"/>
          <w:lang w:eastAsia="sl-SI"/>
        </w:rPr>
        <w:t xml:space="preserve">unovči finančno zavarovanje za </w:t>
      </w:r>
      <w:r>
        <w:rPr>
          <w:rFonts w:ascii="Tahoma" w:eastAsia="Times New Roman" w:hAnsi="Tahoma" w:cs="Tahoma"/>
          <w:lang w:eastAsia="sl-SI"/>
        </w:rPr>
        <w:t xml:space="preserve">zavarovanje </w:t>
      </w:r>
      <w:r w:rsidRPr="0095248A">
        <w:rPr>
          <w:rFonts w:ascii="Tahoma" w:eastAsia="Times New Roman" w:hAnsi="Tahoma" w:cs="Tahoma"/>
          <w:lang w:eastAsia="sl-SI"/>
        </w:rPr>
        <w:t>dobr</w:t>
      </w:r>
      <w:r>
        <w:rPr>
          <w:rFonts w:ascii="Tahoma" w:eastAsia="Times New Roman" w:hAnsi="Tahoma" w:cs="Tahoma"/>
          <w:lang w:eastAsia="sl-SI"/>
        </w:rPr>
        <w:t>e</w:t>
      </w:r>
      <w:r w:rsidRPr="0095248A">
        <w:rPr>
          <w:rFonts w:ascii="Tahoma" w:eastAsia="Times New Roman" w:hAnsi="Tahoma" w:cs="Tahoma"/>
          <w:lang w:eastAsia="sl-SI"/>
        </w:rPr>
        <w:t xml:space="preserve"> izvedb</w:t>
      </w:r>
      <w:r>
        <w:rPr>
          <w:rFonts w:ascii="Tahoma" w:eastAsia="Times New Roman" w:hAnsi="Tahoma" w:cs="Tahoma"/>
          <w:lang w:eastAsia="sl-SI"/>
        </w:rPr>
        <w:t>e</w:t>
      </w:r>
      <w:r w:rsidRPr="0095248A">
        <w:rPr>
          <w:rFonts w:ascii="Tahoma" w:eastAsia="Times New Roman" w:hAnsi="Tahoma" w:cs="Tahoma"/>
          <w:lang w:eastAsia="sl-SI"/>
        </w:rPr>
        <w:t xml:space="preserve"> pogodbenih obveznosti </w:t>
      </w:r>
      <w:r>
        <w:rPr>
          <w:rFonts w:ascii="Tahoma" w:eastAsia="Times New Roman" w:hAnsi="Tahoma" w:cs="Tahoma"/>
          <w:lang w:eastAsia="sl-SI"/>
        </w:rPr>
        <w:t>in/</w:t>
      </w:r>
      <w:r w:rsidRPr="0095248A">
        <w:rPr>
          <w:rFonts w:ascii="Tahoma" w:eastAsia="Times New Roman" w:hAnsi="Tahoma" w:cs="Tahoma"/>
          <w:lang w:eastAsia="sl-SI"/>
        </w:rPr>
        <w:t>ali odstopi od pogodbe</w:t>
      </w:r>
      <w:r w:rsidRPr="00C01FC1">
        <w:rPr>
          <w:rFonts w:ascii="Tahoma" w:eastAsia="Times New Roman" w:hAnsi="Tahoma" w:cs="Tahoma"/>
          <w:szCs w:val="20"/>
          <w:lang w:eastAsia="sl-SI"/>
        </w:rPr>
        <w:t>.</w:t>
      </w:r>
    </w:p>
    <w:p w14:paraId="23A1F6BA" w14:textId="77777777" w:rsidR="003B6979" w:rsidRPr="0016051F" w:rsidRDefault="003B6979" w:rsidP="009907D2">
      <w:pPr>
        <w:keepNext/>
        <w:keepLines/>
        <w:spacing w:after="0" w:line="240" w:lineRule="auto"/>
        <w:jc w:val="both"/>
        <w:rPr>
          <w:rFonts w:ascii="Tahoma" w:eastAsia="Times New Roman" w:hAnsi="Tahoma" w:cs="Tahoma"/>
          <w:szCs w:val="20"/>
          <w:lang w:eastAsia="sl-SI"/>
        </w:rPr>
      </w:pPr>
    </w:p>
    <w:p w14:paraId="17830282" w14:textId="77777777" w:rsidR="003B6979" w:rsidRPr="00021ECE" w:rsidRDefault="003B6979" w:rsidP="009907D2">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1803ECE7" w14:textId="77777777" w:rsidR="003B6979" w:rsidRPr="0016051F" w:rsidRDefault="003B6979" w:rsidP="009907D2">
      <w:pPr>
        <w:keepNext/>
        <w:keepLines/>
        <w:spacing w:after="0" w:line="240" w:lineRule="auto"/>
        <w:jc w:val="both"/>
        <w:rPr>
          <w:rFonts w:ascii="Tahoma" w:eastAsia="Times New Roman" w:hAnsi="Tahoma" w:cs="Tahoma"/>
          <w:szCs w:val="20"/>
          <w:lang w:eastAsia="sl-SI"/>
        </w:rPr>
      </w:pPr>
    </w:p>
    <w:p w14:paraId="4997C537" w14:textId="77777777" w:rsidR="00FB511F" w:rsidRPr="0095248A" w:rsidRDefault="00FB511F" w:rsidP="009907D2">
      <w:pPr>
        <w:keepNext/>
        <w:keepLines/>
        <w:tabs>
          <w:tab w:val="left" w:pos="567"/>
          <w:tab w:val="left" w:pos="1418"/>
          <w:tab w:val="left" w:pos="1702"/>
        </w:tabs>
        <w:spacing w:after="0" w:line="240" w:lineRule="auto"/>
        <w:jc w:val="both"/>
        <w:rPr>
          <w:rFonts w:ascii="Tahoma" w:eastAsia="Times New Roman" w:hAnsi="Tahoma" w:cs="Tahoma"/>
          <w:lang w:eastAsia="sl-SI"/>
        </w:rPr>
      </w:pPr>
      <w:r w:rsidRPr="0095248A">
        <w:rPr>
          <w:rFonts w:ascii="Tahoma" w:eastAsia="Times New Roman" w:hAnsi="Tahoma" w:cs="Tahoma"/>
          <w:lang w:eastAsia="sl-SI"/>
        </w:rPr>
        <w:t>Naročnik si pridrži pravico uveljaviti pogodbeno kazen pri plačilu računa, čeprav ob zamudi izvajalca na to ni posebej opozoril, niti pisno obvestil.</w:t>
      </w:r>
    </w:p>
    <w:p w14:paraId="5E75AD9D" w14:textId="77777777" w:rsidR="00FB511F" w:rsidRPr="0095248A" w:rsidRDefault="00FB511F" w:rsidP="009907D2">
      <w:pPr>
        <w:keepNext/>
        <w:keepLines/>
        <w:tabs>
          <w:tab w:val="left" w:pos="567"/>
          <w:tab w:val="left" w:pos="1418"/>
          <w:tab w:val="left" w:pos="1702"/>
        </w:tabs>
        <w:spacing w:after="0" w:line="240" w:lineRule="auto"/>
        <w:jc w:val="both"/>
        <w:rPr>
          <w:rFonts w:ascii="Tahoma" w:eastAsia="Times New Roman" w:hAnsi="Tahoma" w:cs="Tahoma"/>
          <w:lang w:eastAsia="sl-SI"/>
        </w:rPr>
      </w:pPr>
    </w:p>
    <w:p w14:paraId="639249AF" w14:textId="77777777" w:rsidR="00FB511F" w:rsidRPr="0095248A" w:rsidRDefault="00FB511F" w:rsidP="009907D2">
      <w:pPr>
        <w:keepNext/>
        <w:keepLines/>
        <w:tabs>
          <w:tab w:val="left" w:pos="709"/>
          <w:tab w:val="left" w:pos="1702"/>
        </w:tabs>
        <w:spacing w:after="0" w:line="240" w:lineRule="auto"/>
        <w:jc w:val="both"/>
        <w:rPr>
          <w:rFonts w:ascii="Tahoma" w:eastAsia="Times New Roman" w:hAnsi="Tahoma" w:cs="Tahoma"/>
          <w:lang w:eastAsia="sl-SI"/>
        </w:rPr>
      </w:pPr>
      <w:r w:rsidRPr="0095248A">
        <w:rPr>
          <w:rFonts w:ascii="Tahoma" w:eastAsia="Times New Roman" w:hAnsi="Tahoma" w:cs="Tahoma"/>
          <w:lang w:eastAsia="sl-SI"/>
        </w:rPr>
        <w:t>Če zaradi zamude izvedbe pogodben</w:t>
      </w:r>
      <w:r>
        <w:rPr>
          <w:rFonts w:ascii="Tahoma" w:eastAsia="Times New Roman" w:hAnsi="Tahoma" w:cs="Tahoma"/>
          <w:lang w:eastAsia="sl-SI"/>
        </w:rPr>
        <w:t>ih</w:t>
      </w:r>
      <w:r w:rsidRPr="0095248A">
        <w:rPr>
          <w:rFonts w:ascii="Tahoma" w:eastAsia="Times New Roman" w:hAnsi="Tahoma" w:cs="Tahoma"/>
          <w:lang w:eastAsia="sl-SI"/>
        </w:rPr>
        <w:t xml:space="preserve"> obveznosti nastaja pri naročniku dodatna škoda, je naročnik upravičen do povrnitve nastale škode s strani izvajalca</w:t>
      </w:r>
      <w:r>
        <w:rPr>
          <w:rFonts w:ascii="Tahoma" w:eastAsia="Times New Roman" w:hAnsi="Tahoma" w:cs="Tahoma"/>
          <w:lang w:eastAsia="sl-SI"/>
        </w:rPr>
        <w:t xml:space="preserve">. </w:t>
      </w:r>
    </w:p>
    <w:p w14:paraId="7E219CC1" w14:textId="77777777" w:rsidR="00FB511F" w:rsidRPr="0095248A" w:rsidRDefault="00FB511F" w:rsidP="009907D2">
      <w:pPr>
        <w:keepNext/>
        <w:keepLines/>
        <w:tabs>
          <w:tab w:val="left" w:pos="567"/>
          <w:tab w:val="left" w:pos="1418"/>
          <w:tab w:val="left" w:pos="1702"/>
        </w:tabs>
        <w:spacing w:after="0" w:line="240" w:lineRule="auto"/>
        <w:jc w:val="both"/>
        <w:rPr>
          <w:rFonts w:ascii="Tahoma" w:eastAsia="Times New Roman" w:hAnsi="Tahoma" w:cs="Tahoma"/>
          <w:lang w:eastAsia="sl-SI"/>
        </w:rPr>
      </w:pPr>
    </w:p>
    <w:p w14:paraId="6A87A4AD" w14:textId="77777777" w:rsidR="00FB511F" w:rsidRPr="0095248A" w:rsidRDefault="00FB511F" w:rsidP="009907D2">
      <w:pPr>
        <w:keepNext/>
        <w:keepLines/>
        <w:tabs>
          <w:tab w:val="left" w:pos="567"/>
          <w:tab w:val="left" w:pos="1418"/>
          <w:tab w:val="left" w:pos="1702"/>
        </w:tabs>
        <w:spacing w:after="0" w:line="240" w:lineRule="auto"/>
        <w:jc w:val="both"/>
        <w:rPr>
          <w:rFonts w:ascii="Tahoma" w:eastAsia="Times New Roman" w:hAnsi="Tahoma" w:cs="Tahoma"/>
          <w:lang w:eastAsia="sl-SI"/>
        </w:rPr>
      </w:pPr>
      <w:r w:rsidRPr="0095248A">
        <w:rPr>
          <w:rFonts w:ascii="Tahoma" w:eastAsia="Times New Roman" w:hAnsi="Tahoma" w:cs="Tahoma"/>
          <w:lang w:eastAsia="sl-SI"/>
        </w:rPr>
        <w:t>Naročnik in izvajalec soglašata, da pravica zaračunati pogodbeno kazen ni pogojena z nastankom škode pri naročniku. Za povračilo tako nastale škode bo naročnik unovčil finančno zavarovanje za zavarovanje dobre izvedbe pogodbenih obveznosti in škodo uveljavljal tudi po splošnih načelih odškodninske odgovornosti, neodvisno od uveljavljanja pogodbene kazni.</w:t>
      </w:r>
    </w:p>
    <w:p w14:paraId="70C577C2" w14:textId="77777777" w:rsidR="00FB511F" w:rsidRDefault="00FB511F" w:rsidP="009907D2">
      <w:pPr>
        <w:keepNext/>
        <w:keepLines/>
        <w:spacing w:after="0" w:line="240" w:lineRule="auto"/>
        <w:jc w:val="both"/>
        <w:rPr>
          <w:rFonts w:ascii="Tahoma" w:eastAsia="Times New Roman" w:hAnsi="Tahoma" w:cs="Tahoma"/>
          <w:color w:val="000000"/>
          <w:lang w:eastAsia="sl-SI"/>
        </w:rPr>
      </w:pPr>
    </w:p>
    <w:p w14:paraId="6290316E" w14:textId="77777777" w:rsidR="00FB511F" w:rsidRPr="00021ECE" w:rsidRDefault="00FB511F" w:rsidP="009907D2">
      <w:pPr>
        <w:keepNext/>
        <w:keepLines/>
        <w:numPr>
          <w:ilvl w:val="0"/>
          <w:numId w:val="47"/>
        </w:numPr>
        <w:spacing w:after="0" w:line="240" w:lineRule="auto"/>
        <w:ind w:left="426" w:hanging="426"/>
        <w:jc w:val="center"/>
        <w:rPr>
          <w:rFonts w:ascii="Tahoma" w:eastAsia="Times New Roman" w:hAnsi="Tahoma" w:cs="Tahoma"/>
          <w:b/>
          <w:lang w:eastAsia="sl-SI"/>
        </w:rPr>
      </w:pPr>
      <w:r w:rsidRPr="00021ECE">
        <w:rPr>
          <w:rFonts w:ascii="Tahoma" w:eastAsia="Times New Roman" w:hAnsi="Tahoma" w:cs="Tahoma"/>
          <w:b/>
          <w:lang w:eastAsia="sl-SI"/>
        </w:rPr>
        <w:t>ZAGOTAVLJANJE VARNOSTI NA DELOVIŠČU</w:t>
      </w:r>
    </w:p>
    <w:p w14:paraId="50C52ECA" w14:textId="77777777" w:rsidR="00FB511F" w:rsidRPr="001E09CD" w:rsidRDefault="00FB511F" w:rsidP="009907D2">
      <w:pPr>
        <w:keepNext/>
        <w:keepLines/>
        <w:numPr>
          <w:ilvl w:val="12"/>
          <w:numId w:val="0"/>
        </w:numPr>
        <w:tabs>
          <w:tab w:val="left" w:pos="567"/>
          <w:tab w:val="left" w:pos="4253"/>
          <w:tab w:val="left" w:pos="5529"/>
          <w:tab w:val="right" w:pos="8505"/>
        </w:tabs>
        <w:spacing w:after="0" w:line="240" w:lineRule="auto"/>
        <w:jc w:val="center"/>
        <w:rPr>
          <w:b/>
        </w:rPr>
      </w:pPr>
    </w:p>
    <w:p w14:paraId="37A0CF74" w14:textId="77777777" w:rsidR="00FB511F" w:rsidRPr="00021ECE" w:rsidRDefault="00FB511F" w:rsidP="009907D2">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2F436757" w14:textId="77777777" w:rsidR="00FB511F" w:rsidRPr="001E09CD" w:rsidRDefault="00FB511F" w:rsidP="009907D2">
      <w:pPr>
        <w:keepNext/>
        <w:keepLines/>
        <w:spacing w:after="0" w:line="240" w:lineRule="auto"/>
        <w:jc w:val="both"/>
        <w:rPr>
          <w:rFonts w:ascii="Tahoma" w:eastAsia="Times New Roman" w:hAnsi="Tahoma" w:cs="Tahoma"/>
          <w:lang w:eastAsia="sl-SI"/>
        </w:rPr>
      </w:pPr>
    </w:p>
    <w:p w14:paraId="47E0320C" w14:textId="77777777" w:rsidR="00FB511F" w:rsidRPr="000E2E59" w:rsidRDefault="00FB511F" w:rsidP="009907D2">
      <w:pPr>
        <w:keepNext/>
        <w:keepLines/>
        <w:tabs>
          <w:tab w:val="left" w:pos="709"/>
          <w:tab w:val="left" w:pos="1702"/>
        </w:tabs>
        <w:spacing w:after="0" w:line="240" w:lineRule="auto"/>
        <w:jc w:val="both"/>
        <w:rPr>
          <w:rFonts w:ascii="Tahoma" w:eastAsia="Times New Roman" w:hAnsi="Tahoma"/>
          <w:lang w:eastAsia="sl-SI"/>
        </w:rPr>
      </w:pPr>
      <w:r w:rsidRPr="000E2E59">
        <w:rPr>
          <w:rFonts w:ascii="Tahoma" w:eastAsia="Times New Roman" w:hAnsi="Tahoma"/>
          <w:lang w:eastAsia="sl-SI"/>
        </w:rPr>
        <w:t xml:space="preserve">Izvajalec in naročnik morata pred začetkom izvajanja </w:t>
      </w:r>
      <w:r>
        <w:rPr>
          <w:rFonts w:ascii="Tahoma" w:eastAsia="Times New Roman" w:hAnsi="Tahoma"/>
          <w:lang w:eastAsia="sl-SI"/>
        </w:rPr>
        <w:t xml:space="preserve">pogodbenih del </w:t>
      </w:r>
      <w:r w:rsidRPr="000E2E59">
        <w:rPr>
          <w:rFonts w:ascii="Tahoma" w:eastAsia="Times New Roman" w:hAnsi="Tahoma"/>
          <w:lang w:eastAsia="sl-SI"/>
        </w:rPr>
        <w:t>skleniti Pisni sporazum o skupnih varnostnih ukrepih in ravnanju z okoljem v JAVNEM PODJETJU ENERGETIKA LJUBLJANA d. o. o., ki je</w:t>
      </w:r>
      <w:r>
        <w:rPr>
          <w:rFonts w:ascii="Tahoma" w:eastAsia="Times New Roman" w:hAnsi="Tahoma"/>
          <w:lang w:eastAsia="sl-SI"/>
        </w:rPr>
        <w:t xml:space="preserve"> kot </w:t>
      </w:r>
      <w:r w:rsidRPr="000E2E59">
        <w:rPr>
          <w:rFonts w:ascii="Tahoma" w:eastAsia="Times New Roman" w:hAnsi="Tahoma"/>
          <w:lang w:eastAsia="sl-SI"/>
        </w:rPr>
        <w:t xml:space="preserve">priloga št. </w:t>
      </w:r>
      <w:r>
        <w:rPr>
          <w:rFonts w:ascii="Tahoma" w:eastAsia="Times New Roman" w:hAnsi="Tahoma"/>
          <w:lang w:eastAsia="sl-SI"/>
        </w:rPr>
        <w:t>3</w:t>
      </w:r>
      <w:r w:rsidRPr="000E2E59">
        <w:rPr>
          <w:rFonts w:ascii="Tahoma" w:eastAsia="Times New Roman" w:hAnsi="Tahoma"/>
          <w:lang w:eastAsia="sl-SI"/>
        </w:rPr>
        <w:t xml:space="preserve"> </w:t>
      </w:r>
      <w:r>
        <w:rPr>
          <w:rFonts w:ascii="Tahoma" w:eastAsia="Times New Roman" w:hAnsi="Tahoma"/>
          <w:lang w:eastAsia="sl-SI"/>
        </w:rPr>
        <w:t xml:space="preserve">sestavni del </w:t>
      </w:r>
      <w:r w:rsidRPr="000E2E59">
        <w:rPr>
          <w:rFonts w:ascii="Tahoma" w:eastAsia="Times New Roman" w:hAnsi="Tahoma"/>
          <w:lang w:eastAsia="sl-SI"/>
        </w:rPr>
        <w:t>te</w:t>
      </w:r>
      <w:r>
        <w:rPr>
          <w:rFonts w:ascii="Tahoma" w:eastAsia="Times New Roman" w:hAnsi="Tahoma"/>
          <w:lang w:eastAsia="sl-SI"/>
        </w:rPr>
        <w:t xml:space="preserve"> pogodbe (v nadaljevanju: Pisni sporazum)</w:t>
      </w:r>
    </w:p>
    <w:p w14:paraId="7EECCE19" w14:textId="77777777" w:rsidR="00FB511F" w:rsidRPr="000E2E59" w:rsidRDefault="00FB511F" w:rsidP="009907D2">
      <w:pPr>
        <w:keepNext/>
        <w:keepLines/>
        <w:tabs>
          <w:tab w:val="left" w:pos="709"/>
          <w:tab w:val="left" w:pos="1702"/>
        </w:tabs>
        <w:spacing w:after="0" w:line="240" w:lineRule="auto"/>
        <w:jc w:val="both"/>
        <w:rPr>
          <w:rFonts w:ascii="Tahoma" w:eastAsia="Times New Roman" w:hAnsi="Tahoma"/>
          <w:lang w:eastAsia="sl-SI"/>
        </w:rPr>
      </w:pPr>
    </w:p>
    <w:p w14:paraId="5DAB89D2" w14:textId="4A521B5E" w:rsidR="00FB511F" w:rsidRPr="000E2E59" w:rsidRDefault="00FB511F" w:rsidP="009907D2">
      <w:pPr>
        <w:keepNext/>
        <w:keepLines/>
        <w:tabs>
          <w:tab w:val="left" w:pos="709"/>
          <w:tab w:val="left" w:pos="1702"/>
        </w:tabs>
        <w:spacing w:after="0" w:line="240" w:lineRule="auto"/>
        <w:jc w:val="both"/>
        <w:rPr>
          <w:rFonts w:ascii="Tahoma" w:eastAsia="Times New Roman" w:hAnsi="Tahoma"/>
          <w:lang w:eastAsia="sl-SI"/>
        </w:rPr>
      </w:pPr>
      <w:r w:rsidRPr="000E2E59">
        <w:rPr>
          <w:rFonts w:ascii="Tahoma" w:eastAsia="Times New Roman" w:hAnsi="Tahoma"/>
          <w:lang w:eastAsia="sl-SI"/>
        </w:rPr>
        <w:t xml:space="preserve">Odgovorne osebe izvajalca in naročnika iz Pisnega sporazuma se sestanejo pred začetkom izvajanja </w:t>
      </w:r>
      <w:r>
        <w:rPr>
          <w:rFonts w:ascii="Tahoma" w:eastAsia="Times New Roman" w:hAnsi="Tahoma"/>
          <w:lang w:eastAsia="sl-SI"/>
        </w:rPr>
        <w:t>pogodbenih del</w:t>
      </w:r>
      <w:r w:rsidRPr="000E2E59">
        <w:rPr>
          <w:rFonts w:ascii="Tahoma" w:eastAsia="Times New Roman" w:hAnsi="Tahoma"/>
          <w:lang w:eastAsia="sl-SI"/>
        </w:rPr>
        <w:t xml:space="preserve"> in določijo konkretne skupne varnostne ukrepe na osnovi ugotovljenih nevarnosti za varnost in zdravje delavcev pri morebitnem medsebojnem ogrožanju. </w:t>
      </w:r>
    </w:p>
    <w:p w14:paraId="18D31721" w14:textId="77777777" w:rsidR="00FB511F" w:rsidRPr="000E2E59" w:rsidRDefault="00FB511F" w:rsidP="009907D2">
      <w:pPr>
        <w:keepNext/>
        <w:keepLines/>
        <w:tabs>
          <w:tab w:val="left" w:pos="709"/>
          <w:tab w:val="left" w:pos="1702"/>
        </w:tabs>
        <w:spacing w:after="0" w:line="240" w:lineRule="auto"/>
        <w:jc w:val="both"/>
        <w:rPr>
          <w:rFonts w:ascii="Tahoma" w:eastAsia="Times New Roman" w:hAnsi="Tahoma"/>
          <w:lang w:eastAsia="sl-SI"/>
        </w:rPr>
      </w:pPr>
    </w:p>
    <w:p w14:paraId="752B1EA8" w14:textId="77777777" w:rsidR="00FB511F" w:rsidRPr="000E2E59" w:rsidRDefault="00FB511F" w:rsidP="009907D2">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Pogodbeni stranki</w:t>
      </w:r>
      <w:r w:rsidRPr="000E2E59">
        <w:rPr>
          <w:rFonts w:ascii="Tahoma" w:eastAsia="Times New Roman" w:hAnsi="Tahoma" w:cs="Tahoma"/>
          <w:lang w:eastAsia="sl-SI"/>
        </w:rPr>
        <w:t xml:space="preserve"> soglašata:</w:t>
      </w:r>
    </w:p>
    <w:p w14:paraId="124412C9" w14:textId="77777777" w:rsidR="00FB511F" w:rsidRPr="000E2E59" w:rsidRDefault="00FB511F" w:rsidP="009907D2">
      <w:pPr>
        <w:keepNext/>
        <w:keepLines/>
        <w:numPr>
          <w:ilvl w:val="0"/>
          <w:numId w:val="48"/>
        </w:numPr>
        <w:tabs>
          <w:tab w:val="left" w:pos="426"/>
        </w:tabs>
        <w:spacing w:after="0" w:line="240" w:lineRule="auto"/>
        <w:ind w:left="426" w:hanging="426"/>
        <w:jc w:val="both"/>
        <w:rPr>
          <w:rFonts w:ascii="Tahoma" w:eastAsia="Times New Roman" w:hAnsi="Tahoma" w:cs="Tahoma"/>
          <w:lang w:eastAsia="sl-SI"/>
        </w:rPr>
      </w:pPr>
      <w:r w:rsidRPr="000E2E59">
        <w:rPr>
          <w:rFonts w:ascii="Tahoma" w:eastAsia="Times New Roman" w:hAnsi="Tahoma" w:cs="Tahoma"/>
          <w:lang w:eastAsia="sl-SI"/>
        </w:rPr>
        <w:t xml:space="preserve">da bosta pri izvajanju </w:t>
      </w:r>
      <w:r>
        <w:rPr>
          <w:rFonts w:ascii="Tahoma" w:eastAsia="Times New Roman" w:hAnsi="Tahoma" w:cs="Tahoma"/>
          <w:lang w:eastAsia="sl-SI"/>
        </w:rPr>
        <w:t>pogodbenih</w:t>
      </w:r>
      <w:r w:rsidRPr="000E2E59">
        <w:rPr>
          <w:rFonts w:ascii="Tahoma" w:eastAsia="Times New Roman" w:hAnsi="Tahoma" w:cs="Tahoma"/>
          <w:lang w:eastAsia="sl-SI"/>
        </w:rPr>
        <w:t xml:space="preserve"> spoštovali določila tega </w:t>
      </w:r>
      <w:r>
        <w:rPr>
          <w:rFonts w:ascii="Tahoma" w:eastAsia="Times New Roman" w:hAnsi="Tahoma" w:cs="Tahoma"/>
          <w:lang w:eastAsia="sl-SI"/>
        </w:rPr>
        <w:t>P</w:t>
      </w:r>
      <w:r w:rsidRPr="000E2E59">
        <w:rPr>
          <w:rFonts w:ascii="Tahoma" w:eastAsia="Times New Roman" w:hAnsi="Tahoma" w:cs="Tahoma"/>
          <w:lang w:eastAsia="sl-SI"/>
        </w:rPr>
        <w:t>isnega sporazuma.</w:t>
      </w:r>
    </w:p>
    <w:p w14:paraId="58917752" w14:textId="77777777" w:rsidR="00FB511F" w:rsidRPr="000E2E59" w:rsidRDefault="00FB511F" w:rsidP="009907D2">
      <w:pPr>
        <w:keepNext/>
        <w:keepLines/>
        <w:numPr>
          <w:ilvl w:val="0"/>
          <w:numId w:val="48"/>
        </w:numPr>
        <w:tabs>
          <w:tab w:val="left" w:pos="426"/>
        </w:tabs>
        <w:spacing w:after="0" w:line="240" w:lineRule="auto"/>
        <w:ind w:left="426" w:hanging="426"/>
        <w:jc w:val="both"/>
        <w:rPr>
          <w:rFonts w:ascii="Tahoma" w:eastAsia="Times New Roman" w:hAnsi="Tahoma" w:cs="Tahoma"/>
          <w:lang w:eastAsia="sl-SI"/>
        </w:rPr>
      </w:pPr>
      <w:r w:rsidRPr="000E2E59">
        <w:rPr>
          <w:rFonts w:ascii="Tahoma" w:eastAsia="Times New Roman" w:hAnsi="Tahoma" w:cs="Tahoma"/>
          <w:lang w:eastAsia="sl-SI"/>
        </w:rPr>
        <w:t xml:space="preserve">da za zagotavljanje usklajenega izvajanja ukrepov na skupnem delovišču, določata odgovorno osebo naročnika, ki bo odgovorna za »Izvajanje ukrepov </w:t>
      </w:r>
      <w:proofErr w:type="spellStart"/>
      <w:r w:rsidRPr="000E2E59">
        <w:rPr>
          <w:rFonts w:ascii="Tahoma" w:eastAsia="Times New Roman" w:hAnsi="Tahoma" w:cs="Tahoma"/>
          <w:lang w:eastAsia="sl-SI"/>
        </w:rPr>
        <w:t>VPD</w:t>
      </w:r>
      <w:proofErr w:type="spellEnd"/>
      <w:r w:rsidRPr="000E2E59">
        <w:rPr>
          <w:rFonts w:ascii="Tahoma" w:eastAsia="Times New Roman" w:hAnsi="Tahoma" w:cs="Tahoma"/>
          <w:lang w:eastAsia="sl-SI"/>
        </w:rPr>
        <w:t xml:space="preserve"> in okoljske politike - Naročnik« in bo določena s </w:t>
      </w:r>
      <w:r>
        <w:rPr>
          <w:rFonts w:ascii="Tahoma" w:eastAsia="Times New Roman" w:hAnsi="Tahoma" w:cs="Tahoma"/>
          <w:lang w:eastAsia="sl-SI"/>
        </w:rPr>
        <w:t>P</w:t>
      </w:r>
      <w:r w:rsidRPr="000E2E59">
        <w:rPr>
          <w:rFonts w:ascii="Tahoma" w:eastAsia="Times New Roman" w:hAnsi="Tahoma" w:cs="Tahoma"/>
          <w:lang w:eastAsia="sl-SI"/>
        </w:rPr>
        <w:t xml:space="preserve">isnim sporazumom, točka III.1. Odgovorne osebe na skupnem delovišču. </w:t>
      </w:r>
    </w:p>
    <w:p w14:paraId="5F9B5782" w14:textId="77777777" w:rsidR="00FB511F" w:rsidRPr="000E2E59" w:rsidRDefault="00FB511F" w:rsidP="009907D2">
      <w:pPr>
        <w:keepNext/>
        <w:keepLines/>
        <w:spacing w:after="0" w:line="240" w:lineRule="auto"/>
        <w:jc w:val="both"/>
        <w:rPr>
          <w:rFonts w:ascii="Tahoma" w:eastAsia="Times New Roman" w:hAnsi="Tahoma" w:cs="Tahoma"/>
          <w:lang w:eastAsia="sl-SI"/>
        </w:rPr>
      </w:pPr>
    </w:p>
    <w:p w14:paraId="65790472" w14:textId="77777777" w:rsidR="00FB511F" w:rsidRPr="000E2E59" w:rsidRDefault="00FB511F" w:rsidP="009907D2">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Pogodbeni stranki</w:t>
      </w:r>
      <w:r w:rsidRPr="000E2E59">
        <w:rPr>
          <w:rFonts w:ascii="Tahoma" w:eastAsia="Times New Roman" w:hAnsi="Tahoma" w:cs="Tahoma"/>
          <w:lang w:eastAsia="sl-SI"/>
        </w:rPr>
        <w:t xml:space="preserve"> sporazuma soglašata, da brez podpisanega Pisnega sporazuma ni dovoljen začetek izvedbe </w:t>
      </w:r>
      <w:r>
        <w:rPr>
          <w:rFonts w:ascii="Tahoma" w:eastAsia="Times New Roman" w:hAnsi="Tahoma" w:cs="Tahoma"/>
          <w:lang w:eastAsia="sl-SI"/>
        </w:rPr>
        <w:t>pogodbenih del</w:t>
      </w:r>
      <w:r w:rsidRPr="000E2E59">
        <w:rPr>
          <w:rFonts w:ascii="Tahoma" w:eastAsia="Times New Roman" w:hAnsi="Tahoma" w:cs="Tahoma"/>
          <w:lang w:eastAsia="sl-SI"/>
        </w:rPr>
        <w:t>.</w:t>
      </w:r>
    </w:p>
    <w:p w14:paraId="6EAC6AAB" w14:textId="77777777" w:rsidR="00FB511F" w:rsidRPr="000E2E59" w:rsidRDefault="00FB511F" w:rsidP="009907D2">
      <w:pPr>
        <w:keepNext/>
        <w:keepLines/>
        <w:spacing w:after="0" w:line="240" w:lineRule="auto"/>
        <w:jc w:val="both"/>
        <w:rPr>
          <w:rFonts w:ascii="Tahoma" w:eastAsia="Times New Roman" w:hAnsi="Tahoma" w:cs="Tahoma"/>
          <w:lang w:eastAsia="sl-SI"/>
        </w:rPr>
      </w:pPr>
    </w:p>
    <w:p w14:paraId="6785197B" w14:textId="33165515" w:rsidR="00FB511F" w:rsidRPr="0095248A" w:rsidRDefault="00FB511F" w:rsidP="009907D2">
      <w:pPr>
        <w:keepNext/>
        <w:keepLines/>
        <w:spacing w:after="0" w:line="240" w:lineRule="auto"/>
        <w:jc w:val="both"/>
        <w:rPr>
          <w:rFonts w:ascii="Tahoma" w:eastAsia="Times New Roman" w:hAnsi="Tahoma" w:cs="Tahoma"/>
          <w:bCs/>
          <w:lang w:eastAsia="sl-SI"/>
        </w:rPr>
      </w:pPr>
      <w:r w:rsidRPr="000E2E59">
        <w:rPr>
          <w:rFonts w:ascii="Tahoma" w:eastAsia="Times New Roman" w:hAnsi="Tahoma" w:cs="Tahoma"/>
          <w:lang w:eastAsia="sl-SI"/>
        </w:rPr>
        <w:t xml:space="preserve">Za morebitne nezgode oziroma nesreče, ki se pripetijo delavcem izvajalca odgovarja izvajalec, če pride do nezgode oziroma nesreče zaradi okoliščin na njegovi strani. V primeru nezgode oziroma nesreče bo sestavljen zapisnik, ki ga podpišejo priče ter predstavnika naročnika in izvajalca, ki sta določena v </w:t>
      </w:r>
      <w:r w:rsidR="00E961BA">
        <w:rPr>
          <w:rFonts w:ascii="Tahoma" w:eastAsia="Times New Roman" w:hAnsi="Tahoma" w:cs="Tahoma"/>
          <w:lang w:eastAsia="sl-SI"/>
        </w:rPr>
        <w:t>20</w:t>
      </w:r>
      <w:r>
        <w:rPr>
          <w:rFonts w:ascii="Tahoma" w:eastAsia="Times New Roman" w:hAnsi="Tahoma" w:cs="Tahoma"/>
          <w:lang w:eastAsia="sl-SI"/>
        </w:rPr>
        <w:t>. členu te pogodbe.</w:t>
      </w:r>
    </w:p>
    <w:p w14:paraId="65292C14" w14:textId="77777777" w:rsidR="003B6979" w:rsidRDefault="003B6979" w:rsidP="009907D2">
      <w:pPr>
        <w:keepNext/>
        <w:keepLines/>
        <w:spacing w:after="0" w:line="240" w:lineRule="auto"/>
        <w:jc w:val="both"/>
        <w:rPr>
          <w:rFonts w:ascii="Tahoma" w:eastAsia="Times New Roman" w:hAnsi="Tahoma" w:cs="Tahoma"/>
          <w:color w:val="000000"/>
          <w:lang w:eastAsia="sl-SI"/>
        </w:rPr>
      </w:pPr>
    </w:p>
    <w:p w14:paraId="778CFA0B" w14:textId="77777777" w:rsidR="003B6979" w:rsidRPr="00021ECE" w:rsidRDefault="003B6979" w:rsidP="009907D2">
      <w:pPr>
        <w:keepNext/>
        <w:keepLines/>
        <w:numPr>
          <w:ilvl w:val="0"/>
          <w:numId w:val="47"/>
        </w:numPr>
        <w:spacing w:after="0" w:line="240" w:lineRule="auto"/>
        <w:ind w:left="426" w:hanging="426"/>
        <w:jc w:val="center"/>
        <w:rPr>
          <w:rFonts w:ascii="Tahoma" w:eastAsia="Times New Roman" w:hAnsi="Tahoma" w:cs="Tahoma"/>
          <w:b/>
          <w:lang w:eastAsia="sl-SI"/>
        </w:rPr>
      </w:pPr>
      <w:r w:rsidRPr="00021ECE">
        <w:rPr>
          <w:rFonts w:ascii="Tahoma" w:eastAsia="Times New Roman" w:hAnsi="Tahoma" w:cs="Tahoma"/>
          <w:b/>
          <w:lang w:eastAsia="sl-SI"/>
        </w:rPr>
        <w:t>PREDSTAVNIKA POGODBENIH STRANK</w:t>
      </w:r>
    </w:p>
    <w:p w14:paraId="76615EB8" w14:textId="77777777" w:rsidR="003B6979" w:rsidRPr="00EC4317" w:rsidRDefault="003B6979" w:rsidP="009907D2">
      <w:pPr>
        <w:keepNext/>
        <w:keepLines/>
        <w:suppressAutoHyphens/>
        <w:spacing w:after="0" w:line="240" w:lineRule="auto"/>
        <w:jc w:val="center"/>
        <w:rPr>
          <w:rFonts w:ascii="Tahoma" w:eastAsia="Times New Roman" w:hAnsi="Tahoma" w:cs="Tahoma"/>
          <w:b/>
          <w:color w:val="000000"/>
          <w:lang w:eastAsia="sl-SI"/>
        </w:rPr>
      </w:pPr>
    </w:p>
    <w:p w14:paraId="107BBA40" w14:textId="77777777" w:rsidR="003B6979" w:rsidRPr="00021ECE" w:rsidRDefault="003B6979" w:rsidP="009907D2">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75A4D109" w14:textId="77777777" w:rsidR="003B6979" w:rsidRDefault="003B6979" w:rsidP="009907D2">
      <w:pPr>
        <w:keepNext/>
        <w:keepLines/>
        <w:spacing w:after="0" w:line="240" w:lineRule="auto"/>
        <w:jc w:val="both"/>
        <w:rPr>
          <w:rFonts w:ascii="Tahoma" w:eastAsia="Times New Roman" w:hAnsi="Tahoma" w:cs="Tahoma"/>
          <w:lang w:eastAsia="sl-SI"/>
        </w:rPr>
      </w:pPr>
    </w:p>
    <w:p w14:paraId="5DB6A290" w14:textId="2C19F4D6" w:rsidR="003C6820" w:rsidRPr="00BA661F" w:rsidRDefault="003C6820" w:rsidP="009907D2">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P</w:t>
      </w:r>
      <w:r w:rsidRPr="00465D35">
        <w:rPr>
          <w:rFonts w:ascii="Tahoma" w:eastAsia="Times New Roman" w:hAnsi="Tahoma" w:cs="Tahoma"/>
          <w:lang w:eastAsia="sl-SI"/>
        </w:rPr>
        <w:t xml:space="preserve">redstavnik naročnika, ki bo urejal vsa vprašanja, ki bodo nastala v zvezi z izvajanjem te pogodbe, je </w:t>
      </w:r>
      <w:r>
        <w:rPr>
          <w:rFonts w:ascii="Tahoma" w:eastAsia="Times New Roman" w:hAnsi="Tahoma" w:cs="Tahoma"/>
          <w:lang w:eastAsia="sl-SI"/>
        </w:rPr>
        <w:t xml:space="preserve">g. Gregor </w:t>
      </w:r>
      <w:r w:rsidR="00100F86">
        <w:rPr>
          <w:rFonts w:ascii="Tahoma" w:eastAsia="Times New Roman" w:hAnsi="Tahoma" w:cs="Tahoma"/>
          <w:lang w:eastAsia="sl-SI"/>
        </w:rPr>
        <w:t>Maležič</w:t>
      </w:r>
      <w:r w:rsidRPr="00465D35">
        <w:rPr>
          <w:rFonts w:ascii="Tahoma" w:eastAsia="Times New Roman" w:hAnsi="Tahoma" w:cs="Tahoma"/>
          <w:lang w:eastAsia="sl-SI"/>
        </w:rPr>
        <w:t>, tel.: 01 58 75 3</w:t>
      </w:r>
      <w:r w:rsidR="00100F86">
        <w:rPr>
          <w:rFonts w:ascii="Tahoma" w:eastAsia="Times New Roman" w:hAnsi="Tahoma" w:cs="Tahoma"/>
          <w:lang w:eastAsia="sl-SI"/>
        </w:rPr>
        <w:t>53</w:t>
      </w:r>
      <w:r w:rsidRPr="00465D35">
        <w:rPr>
          <w:rFonts w:ascii="Tahoma" w:eastAsia="Times New Roman" w:hAnsi="Tahoma" w:cs="Tahoma"/>
          <w:lang w:eastAsia="sl-SI"/>
        </w:rPr>
        <w:t xml:space="preserve">, e-pošta: </w:t>
      </w:r>
      <w:hyperlink r:id="rId24" w:history="1">
        <w:r w:rsidR="00100F86" w:rsidRPr="00AA1EC5">
          <w:rPr>
            <w:rStyle w:val="Hiperpovezava"/>
            <w:rFonts w:ascii="Tahoma" w:eastAsia="Times New Roman" w:hAnsi="Tahoma" w:cs="Tahoma"/>
            <w:lang w:eastAsia="sl-SI"/>
          </w:rPr>
          <w:t>gregor.malezic@energetika-lj.si</w:t>
        </w:r>
      </w:hyperlink>
      <w:r>
        <w:rPr>
          <w:rFonts w:ascii="Tahoma" w:eastAsia="Times New Roman" w:hAnsi="Tahoma" w:cs="Tahoma"/>
          <w:lang w:eastAsia="sl-SI"/>
        </w:rPr>
        <w:t xml:space="preserve">, v njegovi odsotnosti pa ga zamenjuje g. </w:t>
      </w:r>
      <w:r w:rsidR="00100F86">
        <w:rPr>
          <w:rFonts w:ascii="Tahoma" w:eastAsia="Times New Roman" w:hAnsi="Tahoma" w:cs="Tahoma"/>
          <w:lang w:eastAsia="sl-SI"/>
        </w:rPr>
        <w:t>Mitja Jakóp</w:t>
      </w:r>
      <w:r w:rsidR="00100F86" w:rsidRPr="00DF06C0">
        <w:rPr>
          <w:rFonts w:ascii="Tahoma" w:hAnsi="Tahoma" w:cs="Tahoma"/>
          <w:b/>
          <w:lang w:eastAsia="sl-SI"/>
        </w:rPr>
        <w:t xml:space="preserve">, </w:t>
      </w:r>
      <w:r w:rsidR="00100F86" w:rsidRPr="00DF06C0">
        <w:rPr>
          <w:rFonts w:ascii="Tahoma" w:hAnsi="Tahoma" w:cs="Tahoma"/>
          <w:iCs/>
        </w:rPr>
        <w:t xml:space="preserve">tel. št.: + 386 1 58 </w:t>
      </w:r>
      <w:r w:rsidR="00100F86">
        <w:rPr>
          <w:rFonts w:ascii="Tahoma" w:hAnsi="Tahoma" w:cs="Tahoma"/>
          <w:iCs/>
        </w:rPr>
        <w:t>75</w:t>
      </w:r>
      <w:r w:rsidR="00100F86" w:rsidRPr="00DF06C0">
        <w:rPr>
          <w:rFonts w:ascii="Tahoma" w:hAnsi="Tahoma" w:cs="Tahoma"/>
          <w:iCs/>
        </w:rPr>
        <w:t xml:space="preserve"> </w:t>
      </w:r>
      <w:r w:rsidR="00100F86">
        <w:rPr>
          <w:rFonts w:ascii="Tahoma" w:hAnsi="Tahoma" w:cs="Tahoma"/>
          <w:iCs/>
        </w:rPr>
        <w:t>350</w:t>
      </w:r>
      <w:r w:rsidR="00100F86" w:rsidRPr="00DF06C0">
        <w:rPr>
          <w:rFonts w:ascii="Tahoma" w:hAnsi="Tahoma" w:cs="Tahoma"/>
          <w:lang w:eastAsia="sl-SI"/>
        </w:rPr>
        <w:t xml:space="preserve">, </w:t>
      </w:r>
      <w:r w:rsidR="00100F86">
        <w:rPr>
          <w:rFonts w:ascii="Tahoma" w:hAnsi="Tahoma" w:cs="Tahoma"/>
          <w:lang w:eastAsia="sl-SI"/>
        </w:rPr>
        <w:t xml:space="preserve">e-pošta: </w:t>
      </w:r>
      <w:hyperlink r:id="rId25" w:history="1">
        <w:r w:rsidR="00100F86" w:rsidRPr="00D9245F">
          <w:rPr>
            <w:rStyle w:val="Hiperpovezava"/>
            <w:rFonts w:ascii="Tahoma" w:hAnsi="Tahoma" w:cs="Tahoma"/>
            <w:lang w:eastAsia="sl-SI"/>
          </w:rPr>
          <w:t>mitja.jakop@energetika-lj.si</w:t>
        </w:r>
      </w:hyperlink>
      <w:r>
        <w:rPr>
          <w:rFonts w:ascii="Tahoma" w:eastAsia="Times New Roman" w:hAnsi="Tahoma" w:cs="Tahoma"/>
          <w:lang w:eastAsia="sl-SI"/>
        </w:rPr>
        <w:t xml:space="preserve">. </w:t>
      </w:r>
    </w:p>
    <w:p w14:paraId="4287521F" w14:textId="77777777" w:rsidR="003C6820" w:rsidRPr="004A1349" w:rsidRDefault="003C6820" w:rsidP="009907D2">
      <w:pPr>
        <w:keepNext/>
        <w:keepLines/>
        <w:spacing w:after="0" w:line="240" w:lineRule="auto"/>
        <w:jc w:val="both"/>
        <w:rPr>
          <w:rFonts w:ascii="Tahoma" w:eastAsia="Times New Roman" w:hAnsi="Tahoma" w:cs="Tahoma"/>
          <w:lang w:eastAsia="sl-SI"/>
        </w:rPr>
      </w:pPr>
    </w:p>
    <w:p w14:paraId="5C6637A4" w14:textId="77777777" w:rsidR="003C6820" w:rsidRPr="00B43CBE" w:rsidRDefault="003C6820" w:rsidP="009907D2">
      <w:pPr>
        <w:keepNext/>
        <w:keepLines/>
        <w:tabs>
          <w:tab w:val="left" w:pos="567"/>
          <w:tab w:val="left" w:pos="1418"/>
          <w:tab w:val="left" w:pos="1702"/>
        </w:tabs>
        <w:spacing w:after="0" w:line="240" w:lineRule="auto"/>
        <w:jc w:val="both"/>
        <w:rPr>
          <w:rFonts w:ascii="Tahoma" w:eastAsia="Times New Roman" w:hAnsi="Tahoma" w:cs="Tahoma"/>
          <w:lang w:eastAsia="sl-SI"/>
        </w:rPr>
      </w:pPr>
      <w:r w:rsidRPr="00B43CBE">
        <w:rPr>
          <w:rFonts w:ascii="Tahoma" w:eastAsia="Times New Roman" w:hAnsi="Tahoma" w:cs="Tahoma"/>
          <w:lang w:eastAsia="sl-SI"/>
        </w:rPr>
        <w:lastRenderedPageBreak/>
        <w:t>Predstavnik izvajalca, ki bo urejal vsa vprašanja, ki bodo nastala v zvezi z izvajanjem te pogodbe, je _________________________, tel.: ______________________, e-pošta: ______________________, v njegovi odsotnosti pa ga zamenjuje _____________________, tel.: ______________________, e-pošta: ______________________.</w:t>
      </w:r>
    </w:p>
    <w:p w14:paraId="58717A40" w14:textId="77777777" w:rsidR="003C6820" w:rsidRPr="00B43CBE" w:rsidRDefault="003C6820" w:rsidP="009907D2">
      <w:pPr>
        <w:keepNext/>
        <w:keepLines/>
        <w:tabs>
          <w:tab w:val="left" w:pos="567"/>
          <w:tab w:val="left" w:pos="1418"/>
          <w:tab w:val="left" w:pos="1702"/>
        </w:tabs>
        <w:spacing w:after="0" w:line="240" w:lineRule="auto"/>
        <w:jc w:val="both"/>
        <w:rPr>
          <w:rFonts w:ascii="Tahoma" w:eastAsia="Times New Roman" w:hAnsi="Tahoma" w:cs="Tahoma"/>
          <w:lang w:eastAsia="sl-SI"/>
        </w:rPr>
      </w:pPr>
    </w:p>
    <w:p w14:paraId="07CCAC7A" w14:textId="2BB0FF87" w:rsidR="003C6820" w:rsidRPr="00505C1B" w:rsidRDefault="003C6820" w:rsidP="009907D2">
      <w:pPr>
        <w:keepNext/>
        <w:keepLines/>
        <w:tabs>
          <w:tab w:val="left" w:pos="567"/>
          <w:tab w:val="left" w:pos="1418"/>
          <w:tab w:val="left" w:pos="1702"/>
        </w:tabs>
        <w:spacing w:after="0" w:line="240" w:lineRule="auto"/>
        <w:jc w:val="both"/>
        <w:rPr>
          <w:rFonts w:ascii="Tahoma" w:eastAsia="Times New Roman" w:hAnsi="Tahoma" w:cs="Tahoma"/>
          <w:lang w:eastAsia="sl-SI"/>
        </w:rPr>
      </w:pPr>
      <w:r w:rsidRPr="00505C1B">
        <w:rPr>
          <w:rFonts w:ascii="Tahoma" w:eastAsia="Times New Roman" w:hAnsi="Tahoma" w:cs="Tahoma"/>
          <w:lang w:eastAsia="sl-SI"/>
        </w:rPr>
        <w:t>Predstavnik naročnika zastopa naročnika v vseh vprašanjih, ki se nanašajo na izvedbo</w:t>
      </w:r>
      <w:r>
        <w:rPr>
          <w:rFonts w:ascii="Tahoma" w:eastAsia="Times New Roman" w:hAnsi="Tahoma" w:cs="Tahoma"/>
          <w:lang w:eastAsia="sl-SI"/>
        </w:rPr>
        <w:t xml:space="preserve"> pogodbenih d</w:t>
      </w:r>
      <w:r w:rsidRPr="00505C1B">
        <w:rPr>
          <w:rFonts w:ascii="Tahoma" w:eastAsia="Times New Roman" w:hAnsi="Tahoma" w:cs="Tahoma"/>
          <w:lang w:eastAsia="sl-SI"/>
        </w:rPr>
        <w:t xml:space="preserve">el. Predstavnik naročnika sodeluje s predstavnikom izvajalca ves čas veljavnosti pogodbe in mu nudi vse potrebne podatke, ki jih je na podlagi obveznosti po tej pogodbi dolžan dajati. </w:t>
      </w:r>
    </w:p>
    <w:p w14:paraId="6A55D4DF" w14:textId="77777777" w:rsidR="003C6820" w:rsidRPr="00B43CBE" w:rsidRDefault="003C6820" w:rsidP="009907D2">
      <w:pPr>
        <w:keepNext/>
        <w:keepLines/>
        <w:tabs>
          <w:tab w:val="left" w:pos="567"/>
          <w:tab w:val="left" w:pos="1418"/>
          <w:tab w:val="left" w:pos="1702"/>
        </w:tabs>
        <w:spacing w:after="0" w:line="240" w:lineRule="auto"/>
        <w:jc w:val="both"/>
        <w:rPr>
          <w:rFonts w:ascii="Tahoma" w:eastAsia="Times New Roman" w:hAnsi="Tahoma" w:cs="Tahoma"/>
          <w:lang w:eastAsia="sl-SI"/>
        </w:rPr>
      </w:pPr>
    </w:p>
    <w:p w14:paraId="65027742" w14:textId="77777777" w:rsidR="003C6820" w:rsidRPr="00505C1B" w:rsidRDefault="003C6820" w:rsidP="009907D2">
      <w:pPr>
        <w:keepNext/>
        <w:keepLines/>
        <w:tabs>
          <w:tab w:val="left" w:pos="567"/>
          <w:tab w:val="left" w:pos="1418"/>
          <w:tab w:val="left" w:pos="1702"/>
        </w:tabs>
        <w:spacing w:after="0" w:line="240" w:lineRule="auto"/>
        <w:jc w:val="both"/>
        <w:rPr>
          <w:rFonts w:ascii="Tahoma" w:eastAsia="Times New Roman" w:hAnsi="Tahoma" w:cs="Tahoma"/>
          <w:lang w:eastAsia="sl-SI"/>
        </w:rPr>
      </w:pPr>
      <w:r w:rsidRPr="00505C1B">
        <w:rPr>
          <w:rFonts w:ascii="Tahoma" w:eastAsia="Times New Roman" w:hAnsi="Tahoma" w:cs="Tahoma"/>
          <w:lang w:eastAsia="sl-SI"/>
        </w:rPr>
        <w:t>Predstavnik izvajalca zastopa izvajalca v vseh vprašanjih, ki se nanašajo na izvedbo del po tej pogodbi. Predstavnik izvajalca je dolžan neposredno sodelovati s predstavnikom naročnika ves čas veljavnosti pogodbe.</w:t>
      </w:r>
    </w:p>
    <w:p w14:paraId="2AA613B7" w14:textId="77777777" w:rsidR="003C6820" w:rsidRPr="00505C1B" w:rsidRDefault="003C6820" w:rsidP="009907D2">
      <w:pPr>
        <w:keepNext/>
        <w:keepLines/>
        <w:tabs>
          <w:tab w:val="left" w:pos="567"/>
          <w:tab w:val="left" w:pos="1418"/>
          <w:tab w:val="left" w:pos="1702"/>
        </w:tabs>
        <w:spacing w:after="0" w:line="240" w:lineRule="auto"/>
        <w:jc w:val="both"/>
        <w:rPr>
          <w:rFonts w:ascii="Tahoma" w:eastAsia="Times New Roman" w:hAnsi="Tahoma" w:cs="Tahoma"/>
          <w:lang w:eastAsia="sl-SI"/>
        </w:rPr>
      </w:pPr>
      <w:r w:rsidRPr="00505C1B">
        <w:rPr>
          <w:rFonts w:ascii="Tahoma" w:eastAsia="Times New Roman" w:hAnsi="Tahoma" w:cs="Tahoma"/>
          <w:lang w:eastAsia="sl-SI"/>
        </w:rPr>
        <w:t xml:space="preserve"> </w:t>
      </w:r>
    </w:p>
    <w:p w14:paraId="404F2D2C" w14:textId="77777777" w:rsidR="003C6820" w:rsidRPr="00505C1B" w:rsidRDefault="003C6820" w:rsidP="009907D2">
      <w:pPr>
        <w:keepNext/>
        <w:keepLines/>
        <w:tabs>
          <w:tab w:val="left" w:pos="567"/>
          <w:tab w:val="left" w:pos="1418"/>
          <w:tab w:val="left" w:pos="1702"/>
        </w:tabs>
        <w:spacing w:after="0" w:line="240" w:lineRule="auto"/>
        <w:jc w:val="both"/>
        <w:rPr>
          <w:rFonts w:ascii="Tahoma" w:eastAsia="Times New Roman" w:hAnsi="Tahoma" w:cs="Tahoma"/>
          <w:bCs/>
          <w:lang w:eastAsia="sl-SI"/>
        </w:rPr>
      </w:pPr>
      <w:r w:rsidRPr="00505C1B">
        <w:rPr>
          <w:rFonts w:ascii="Tahoma" w:eastAsia="Times New Roman" w:hAnsi="Tahoma" w:cs="Tahoma"/>
          <w:lang w:eastAsia="sl-SI"/>
        </w:rPr>
        <w:t>Pogodbeni stranki sta se dolžni medsebojno obvestiti o zamenjavi svojih predstavnikov, in sicer pisno, z navedbo datuma primopredaje poslov. Pisno obvestilo o tem mora prejeti naročnik oziroma izvajalec najkasneje v treh (3) koledarskih dneh pred navedenim dnevom primopredaje poslov.</w:t>
      </w:r>
    </w:p>
    <w:p w14:paraId="2B16EC33" w14:textId="77777777" w:rsidR="003B6979" w:rsidRPr="00EC4317" w:rsidRDefault="003B6979" w:rsidP="009907D2">
      <w:pPr>
        <w:keepNext/>
        <w:keepLines/>
        <w:tabs>
          <w:tab w:val="left" w:pos="567"/>
          <w:tab w:val="left" w:pos="1418"/>
          <w:tab w:val="left" w:pos="1702"/>
        </w:tabs>
        <w:spacing w:after="0" w:line="240" w:lineRule="auto"/>
        <w:jc w:val="both"/>
        <w:rPr>
          <w:rFonts w:ascii="Tahoma" w:eastAsia="Times New Roman" w:hAnsi="Tahoma" w:cs="Tahoma"/>
          <w:lang w:eastAsia="sl-SI"/>
        </w:rPr>
      </w:pPr>
    </w:p>
    <w:p w14:paraId="297021F1" w14:textId="77777777" w:rsidR="003B6979" w:rsidRPr="00021ECE" w:rsidRDefault="003B6979" w:rsidP="009907D2">
      <w:pPr>
        <w:keepNext/>
        <w:keepLines/>
        <w:numPr>
          <w:ilvl w:val="0"/>
          <w:numId w:val="47"/>
        </w:numPr>
        <w:spacing w:after="0" w:line="240" w:lineRule="auto"/>
        <w:ind w:left="426" w:hanging="426"/>
        <w:jc w:val="center"/>
        <w:rPr>
          <w:rFonts w:ascii="Tahoma" w:eastAsia="Times New Roman" w:hAnsi="Tahoma" w:cs="Tahoma"/>
          <w:b/>
          <w:lang w:eastAsia="sl-SI"/>
        </w:rPr>
      </w:pPr>
      <w:r w:rsidRPr="00021ECE">
        <w:rPr>
          <w:rFonts w:ascii="Tahoma" w:eastAsia="Times New Roman" w:hAnsi="Tahoma" w:cs="Tahoma"/>
          <w:b/>
          <w:lang w:eastAsia="sl-SI"/>
        </w:rPr>
        <w:t>ODPOVED POGODBE IN ODSTOP OD POGODBE</w:t>
      </w:r>
    </w:p>
    <w:p w14:paraId="4DD2E3FB" w14:textId="77777777" w:rsidR="003B6979" w:rsidRPr="00BA661F" w:rsidRDefault="003B6979" w:rsidP="009907D2">
      <w:pPr>
        <w:keepNext/>
        <w:keepLines/>
        <w:tabs>
          <w:tab w:val="left" w:pos="851"/>
          <w:tab w:val="left" w:pos="1702"/>
        </w:tabs>
        <w:spacing w:after="0" w:line="240" w:lineRule="auto"/>
        <w:jc w:val="center"/>
        <w:rPr>
          <w:rFonts w:ascii="Tahoma" w:eastAsia="Times New Roman" w:hAnsi="Tahoma" w:cs="Tahoma"/>
          <w:lang w:eastAsia="sl-SI"/>
        </w:rPr>
      </w:pPr>
    </w:p>
    <w:p w14:paraId="2E80EE53" w14:textId="77777777" w:rsidR="003B6979" w:rsidRPr="00021ECE" w:rsidRDefault="003B6979" w:rsidP="009907D2">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2343AD56" w14:textId="77777777" w:rsidR="003B6979" w:rsidRPr="00E162F4" w:rsidRDefault="003B6979" w:rsidP="009907D2">
      <w:pPr>
        <w:keepNext/>
        <w:keepLines/>
        <w:tabs>
          <w:tab w:val="left" w:pos="851"/>
          <w:tab w:val="left" w:pos="1702"/>
        </w:tabs>
        <w:spacing w:after="0" w:line="240" w:lineRule="auto"/>
        <w:jc w:val="center"/>
        <w:rPr>
          <w:rFonts w:ascii="Tahoma" w:eastAsia="Times New Roman" w:hAnsi="Tahoma" w:cs="Tahoma"/>
          <w:b/>
          <w:lang w:eastAsia="sl-SI"/>
        </w:rPr>
      </w:pPr>
    </w:p>
    <w:p w14:paraId="3F8D3F4A" w14:textId="77777777" w:rsidR="003C6820" w:rsidRPr="0095248A" w:rsidRDefault="003C6820" w:rsidP="009907D2">
      <w:pPr>
        <w:keepNext/>
        <w:keepLines/>
        <w:tabs>
          <w:tab w:val="left" w:pos="851"/>
          <w:tab w:val="left" w:pos="1702"/>
        </w:tabs>
        <w:spacing w:after="0" w:line="240" w:lineRule="auto"/>
        <w:jc w:val="both"/>
        <w:rPr>
          <w:rFonts w:ascii="Tahoma" w:eastAsia="Times New Roman" w:hAnsi="Tahoma" w:cs="Tahoma"/>
          <w:lang w:eastAsia="sl-SI"/>
        </w:rPr>
      </w:pPr>
      <w:r w:rsidRPr="0095248A">
        <w:rPr>
          <w:rFonts w:ascii="Tahoma" w:eastAsia="Times New Roman" w:hAnsi="Tahoma" w:cs="Tahoma"/>
          <w:lang w:eastAsia="sl-SI"/>
        </w:rPr>
        <w:t>Vsaka pogodbena stranka ima pravico odpovedati pogodbo z 1 (eno) mesečnim odpovednim rokom, če se okoliščine po sklenitvi pogodbe spremenijo tako, da sklenjena pogodba ne izraža več prave volje pogodbene stranke in pod pogojem, da so med strankama pogodbe poravnane vse zapadle obveznosti. Odpovedni rok teče od dneva prejema pisne odpovedi, ki mora biti drugi pogodbeni stranki poslana s priporočeno poštno pošiljko.</w:t>
      </w:r>
    </w:p>
    <w:p w14:paraId="28C1DD64" w14:textId="77777777" w:rsidR="003C6820" w:rsidRPr="0095248A" w:rsidRDefault="003C6820" w:rsidP="009907D2">
      <w:pPr>
        <w:keepNext/>
        <w:keepLines/>
        <w:tabs>
          <w:tab w:val="left" w:pos="851"/>
          <w:tab w:val="left" w:pos="1702"/>
        </w:tabs>
        <w:spacing w:after="0" w:line="240" w:lineRule="auto"/>
        <w:jc w:val="both"/>
        <w:rPr>
          <w:rFonts w:ascii="Tahoma" w:eastAsia="Times New Roman" w:hAnsi="Tahoma" w:cs="Tahoma"/>
          <w:lang w:eastAsia="sl-SI"/>
        </w:rPr>
      </w:pPr>
    </w:p>
    <w:p w14:paraId="30570132" w14:textId="77777777" w:rsidR="003C6820" w:rsidRPr="0095248A" w:rsidRDefault="003C6820" w:rsidP="009907D2">
      <w:pPr>
        <w:keepNext/>
        <w:keepLines/>
        <w:tabs>
          <w:tab w:val="left" w:pos="851"/>
          <w:tab w:val="left" w:pos="1702"/>
        </w:tabs>
        <w:spacing w:after="0" w:line="240" w:lineRule="auto"/>
        <w:jc w:val="both"/>
        <w:rPr>
          <w:rFonts w:ascii="Tahoma" w:eastAsia="Times New Roman" w:hAnsi="Tahoma" w:cs="Tahoma"/>
          <w:lang w:eastAsia="sl-SI"/>
        </w:rPr>
      </w:pPr>
      <w:r w:rsidRPr="0095248A">
        <w:rPr>
          <w:rFonts w:ascii="Tahoma" w:eastAsia="Times New Roman" w:hAnsi="Tahoma" w:cs="Tahoma"/>
          <w:lang w:eastAsia="sl-SI"/>
        </w:rPr>
        <w:t>Pogodbeni stranki se v času odpovedi medsebojnega razmerja po pogodbi obvezuje</w:t>
      </w:r>
      <w:r>
        <w:rPr>
          <w:rFonts w:ascii="Tahoma" w:eastAsia="Times New Roman" w:hAnsi="Tahoma" w:cs="Tahoma"/>
          <w:lang w:eastAsia="sl-SI"/>
        </w:rPr>
        <w:t>ta</w:t>
      </w:r>
      <w:r w:rsidRPr="0095248A">
        <w:rPr>
          <w:rFonts w:ascii="Tahoma" w:eastAsia="Times New Roman" w:hAnsi="Tahoma" w:cs="Tahoma"/>
          <w:lang w:eastAsia="sl-SI"/>
        </w:rPr>
        <w:t xml:space="preserve"> izvajati </w:t>
      </w:r>
      <w:r>
        <w:rPr>
          <w:rFonts w:ascii="Tahoma" w:eastAsia="Times New Roman" w:hAnsi="Tahoma" w:cs="Tahoma"/>
          <w:lang w:eastAsia="sl-SI"/>
        </w:rPr>
        <w:t xml:space="preserve">svoje obveznosti </w:t>
      </w:r>
      <w:r w:rsidRPr="0095248A">
        <w:rPr>
          <w:rFonts w:ascii="Tahoma" w:eastAsia="Times New Roman" w:hAnsi="Tahoma" w:cs="Tahoma"/>
          <w:lang w:eastAsia="sl-SI"/>
        </w:rPr>
        <w:t>do izteka odpovednega roka, pri čemer se naročnik in izvajalec lahko pisno sporazumeta za drugačen odpovedni rok.</w:t>
      </w:r>
      <w:r>
        <w:rPr>
          <w:rFonts w:ascii="Tahoma" w:eastAsia="Times New Roman" w:hAnsi="Tahoma" w:cs="Tahoma"/>
          <w:lang w:eastAsia="sl-SI"/>
        </w:rPr>
        <w:t xml:space="preserve"> </w:t>
      </w:r>
    </w:p>
    <w:p w14:paraId="14D5BA07" w14:textId="77777777" w:rsidR="003C6820" w:rsidRPr="00EC4317" w:rsidRDefault="003C6820" w:rsidP="009907D2">
      <w:pPr>
        <w:keepNext/>
        <w:keepLines/>
        <w:tabs>
          <w:tab w:val="left" w:pos="851"/>
          <w:tab w:val="left" w:pos="1702"/>
        </w:tabs>
        <w:spacing w:after="0" w:line="240" w:lineRule="auto"/>
        <w:jc w:val="center"/>
        <w:rPr>
          <w:rFonts w:ascii="Tahoma" w:eastAsia="Times New Roman" w:hAnsi="Tahoma" w:cs="Tahoma"/>
          <w:lang w:eastAsia="sl-SI"/>
        </w:rPr>
      </w:pPr>
    </w:p>
    <w:p w14:paraId="664E505E" w14:textId="77777777" w:rsidR="003C6820" w:rsidRPr="00021ECE" w:rsidRDefault="003C6820" w:rsidP="009907D2">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656E1E55" w14:textId="77777777" w:rsidR="003C6820" w:rsidRPr="00EC4317" w:rsidRDefault="003C6820" w:rsidP="009907D2">
      <w:pPr>
        <w:keepNext/>
        <w:keepLines/>
        <w:spacing w:after="0" w:line="240" w:lineRule="auto"/>
        <w:jc w:val="both"/>
        <w:rPr>
          <w:rFonts w:ascii="Tahoma" w:eastAsia="Times New Roman" w:hAnsi="Tahoma" w:cs="Tahoma"/>
          <w:lang w:eastAsia="sl-SI"/>
        </w:rPr>
      </w:pPr>
    </w:p>
    <w:p w14:paraId="4C8E8A34" w14:textId="77777777" w:rsidR="003C6820" w:rsidRPr="000120B4" w:rsidRDefault="003C6820" w:rsidP="009907D2">
      <w:pPr>
        <w:keepNext/>
        <w:keepLines/>
        <w:tabs>
          <w:tab w:val="left" w:pos="851"/>
          <w:tab w:val="left" w:pos="1702"/>
        </w:tabs>
        <w:spacing w:after="0" w:line="240" w:lineRule="auto"/>
        <w:jc w:val="both"/>
        <w:rPr>
          <w:rFonts w:ascii="Tahoma" w:eastAsia="Times New Roman" w:hAnsi="Tahoma" w:cs="Tahoma"/>
          <w:lang w:eastAsia="sl-SI"/>
        </w:rPr>
      </w:pPr>
      <w:r w:rsidRPr="000120B4">
        <w:rPr>
          <w:rFonts w:ascii="Tahoma" w:eastAsia="Times New Roman" w:hAnsi="Tahoma" w:cs="Tahoma"/>
          <w:lang w:eastAsia="sl-SI"/>
        </w:rPr>
        <w:t xml:space="preserve">Naročnik lahko odstopi od pogodbe, z obvestilom, poslanim izvajalcu s priporočeno pošiljko po pošti, </w:t>
      </w:r>
      <w:r>
        <w:rPr>
          <w:rFonts w:ascii="Tahoma" w:eastAsia="Times New Roman" w:hAnsi="Tahoma" w:cs="Tahoma"/>
          <w:lang w:eastAsia="sl-SI"/>
        </w:rPr>
        <w:t xml:space="preserve">brez obveznosti do izvajalca, </w:t>
      </w:r>
      <w:r w:rsidRPr="000120B4">
        <w:rPr>
          <w:rFonts w:ascii="Tahoma" w:eastAsia="Times New Roman" w:hAnsi="Tahoma" w:cs="Tahoma"/>
          <w:lang w:eastAsia="sl-SI"/>
        </w:rPr>
        <w:t>če izvajalec:</w:t>
      </w:r>
    </w:p>
    <w:p w14:paraId="1358D93D" w14:textId="77777777" w:rsidR="003C6820" w:rsidRPr="0095248A" w:rsidRDefault="003C6820" w:rsidP="009907D2">
      <w:pPr>
        <w:keepNext/>
        <w:keepLines/>
        <w:numPr>
          <w:ilvl w:val="0"/>
          <w:numId w:val="11"/>
        </w:numPr>
        <w:tabs>
          <w:tab w:val="left" w:pos="284"/>
          <w:tab w:val="left" w:pos="1702"/>
        </w:tabs>
        <w:spacing w:after="0" w:line="240" w:lineRule="auto"/>
        <w:ind w:left="284" w:hanging="284"/>
        <w:jc w:val="both"/>
        <w:rPr>
          <w:rFonts w:ascii="Tahoma" w:eastAsia="Times New Roman" w:hAnsi="Tahoma" w:cs="Tahoma"/>
          <w:lang w:eastAsia="sl-SI"/>
        </w:rPr>
      </w:pPr>
      <w:r w:rsidRPr="0095248A">
        <w:rPr>
          <w:rFonts w:ascii="Tahoma" w:eastAsia="Times New Roman" w:hAnsi="Tahoma" w:cs="Tahoma"/>
          <w:lang w:eastAsia="sl-SI"/>
        </w:rPr>
        <w:t xml:space="preserve">z naročnikom ne sklene Pisnega sporazuma, ki ureja skupne varstvene ukrepe za zagotavljanje varstva in zdravja pri delu v JAVNEM PODJETJU ENERGETIKA LJUBLJANA d.o.o., </w:t>
      </w:r>
    </w:p>
    <w:p w14:paraId="5292C5A9" w14:textId="77777777" w:rsidR="003C6820" w:rsidRPr="0095248A" w:rsidRDefault="003C6820" w:rsidP="009907D2">
      <w:pPr>
        <w:keepNext/>
        <w:keepLines/>
        <w:numPr>
          <w:ilvl w:val="0"/>
          <w:numId w:val="11"/>
        </w:numPr>
        <w:tabs>
          <w:tab w:val="left" w:pos="284"/>
          <w:tab w:val="left" w:pos="1702"/>
        </w:tabs>
        <w:spacing w:after="0" w:line="240" w:lineRule="auto"/>
        <w:ind w:left="284" w:hanging="284"/>
        <w:jc w:val="both"/>
        <w:rPr>
          <w:rFonts w:ascii="Tahoma" w:eastAsia="Times New Roman" w:hAnsi="Tahoma" w:cs="Tahoma"/>
          <w:lang w:eastAsia="sl-SI"/>
        </w:rPr>
      </w:pPr>
      <w:r w:rsidRPr="0095248A">
        <w:rPr>
          <w:rFonts w:ascii="Tahoma" w:eastAsia="Times New Roman" w:hAnsi="Tahoma" w:cs="Tahoma"/>
          <w:lang w:eastAsia="sl-SI"/>
        </w:rPr>
        <w:t xml:space="preserve">krši določila Pisnega sporazuma s prilogo (Uvedba delavcev v delo na skupnem delovišču), </w:t>
      </w:r>
    </w:p>
    <w:p w14:paraId="63B5CFB1" w14:textId="77777777" w:rsidR="003C6820" w:rsidRPr="0095248A" w:rsidRDefault="003C6820" w:rsidP="009907D2">
      <w:pPr>
        <w:keepNext/>
        <w:keepLines/>
        <w:numPr>
          <w:ilvl w:val="0"/>
          <w:numId w:val="11"/>
        </w:numPr>
        <w:spacing w:after="0" w:line="240" w:lineRule="auto"/>
        <w:ind w:left="284" w:hanging="284"/>
        <w:jc w:val="both"/>
        <w:rPr>
          <w:rFonts w:ascii="Tahoma" w:hAnsi="Tahoma" w:cs="Tahoma"/>
          <w:lang w:eastAsia="sl-SI"/>
        </w:rPr>
      </w:pPr>
      <w:r w:rsidRPr="0095248A">
        <w:rPr>
          <w:rFonts w:ascii="Tahoma" w:hAnsi="Tahoma" w:cs="Tahoma"/>
          <w:lang w:eastAsia="sl-SI"/>
        </w:rPr>
        <w:t xml:space="preserve">ne začne z izvedbo pogodbeno dogovorjenih </w:t>
      </w:r>
      <w:r>
        <w:rPr>
          <w:rFonts w:ascii="Tahoma" w:hAnsi="Tahoma" w:cs="Tahoma"/>
          <w:lang w:eastAsia="sl-SI"/>
        </w:rPr>
        <w:t>del</w:t>
      </w:r>
      <w:r w:rsidRPr="0095248A">
        <w:rPr>
          <w:rFonts w:ascii="Tahoma" w:hAnsi="Tahoma" w:cs="Tahoma"/>
          <w:lang w:eastAsia="sl-SI"/>
        </w:rPr>
        <w:t xml:space="preserve"> v pogodbenem roku, niti v naknadnem roku, ki mu ga določi naročnik,</w:t>
      </w:r>
    </w:p>
    <w:p w14:paraId="50ED9756" w14:textId="77777777" w:rsidR="003C6820" w:rsidRPr="0095248A" w:rsidRDefault="003C6820" w:rsidP="009907D2">
      <w:pPr>
        <w:keepNext/>
        <w:keepLines/>
        <w:numPr>
          <w:ilvl w:val="0"/>
          <w:numId w:val="11"/>
        </w:numPr>
        <w:spacing w:after="0" w:line="240" w:lineRule="auto"/>
        <w:ind w:left="284" w:hanging="284"/>
        <w:jc w:val="both"/>
        <w:rPr>
          <w:rFonts w:ascii="Tahoma" w:hAnsi="Tahoma" w:cs="Tahoma"/>
          <w:lang w:eastAsia="sl-SI"/>
        </w:rPr>
      </w:pPr>
      <w:r w:rsidRPr="0095248A">
        <w:rPr>
          <w:rFonts w:ascii="Tahoma" w:hAnsi="Tahoma" w:cs="Tahoma"/>
          <w:lang w:eastAsia="sl-SI"/>
        </w:rPr>
        <w:t>ne dosega pogodbeno dogovorjene kvalitete in te ne vzpostavi niti v naknadnem roku, ki mu ga določi naročnik,</w:t>
      </w:r>
    </w:p>
    <w:p w14:paraId="45D39682" w14:textId="77777777" w:rsidR="003C6820" w:rsidRPr="005919D0" w:rsidRDefault="003C6820" w:rsidP="009907D2">
      <w:pPr>
        <w:keepNext/>
        <w:keepLines/>
        <w:numPr>
          <w:ilvl w:val="0"/>
          <w:numId w:val="11"/>
        </w:numPr>
        <w:spacing w:after="0" w:line="240" w:lineRule="auto"/>
        <w:ind w:left="284" w:hanging="284"/>
        <w:jc w:val="both"/>
        <w:rPr>
          <w:rFonts w:ascii="Tahoma" w:hAnsi="Tahoma" w:cs="Tahoma"/>
          <w:lang w:eastAsia="sl-SI"/>
        </w:rPr>
      </w:pPr>
      <w:r w:rsidRPr="005919D0">
        <w:rPr>
          <w:rFonts w:ascii="Tahoma" w:hAnsi="Tahoma" w:cs="Tahoma"/>
          <w:lang w:eastAsia="sl-SI"/>
        </w:rPr>
        <w:t>ne izpolnjuje ali nepravilno izpolnjuje svoje obveznosti tudi po naknadno določenem roku s strani naročnika</w:t>
      </w:r>
      <w:r>
        <w:rPr>
          <w:rFonts w:ascii="Tahoma" w:hAnsi="Tahoma" w:cs="Tahoma"/>
          <w:lang w:eastAsia="sl-SI"/>
        </w:rPr>
        <w:t>,</w:t>
      </w:r>
    </w:p>
    <w:p w14:paraId="6141D204" w14:textId="77777777" w:rsidR="003C6820" w:rsidRPr="005919D0" w:rsidRDefault="003C6820" w:rsidP="009907D2">
      <w:pPr>
        <w:keepNext/>
        <w:keepLines/>
        <w:numPr>
          <w:ilvl w:val="0"/>
          <w:numId w:val="11"/>
        </w:numPr>
        <w:spacing w:after="0" w:line="240" w:lineRule="auto"/>
        <w:ind w:left="284" w:hanging="284"/>
        <w:jc w:val="both"/>
        <w:rPr>
          <w:rFonts w:ascii="Tahoma" w:hAnsi="Tahoma" w:cs="Tahoma"/>
          <w:lang w:eastAsia="sl-SI"/>
        </w:rPr>
      </w:pPr>
      <w:r w:rsidRPr="005919D0">
        <w:rPr>
          <w:rFonts w:ascii="Tahoma" w:hAnsi="Tahoma" w:cs="Tahoma"/>
          <w:lang w:eastAsia="sl-SI"/>
        </w:rPr>
        <w:t>neredno poravnava obveznosti do svojih zaposlenih</w:t>
      </w:r>
      <w:r>
        <w:rPr>
          <w:rFonts w:ascii="Tahoma" w:hAnsi="Tahoma" w:cs="Tahoma"/>
          <w:lang w:eastAsia="sl-SI"/>
        </w:rPr>
        <w:t>,</w:t>
      </w:r>
    </w:p>
    <w:p w14:paraId="3522C6A9" w14:textId="77777777" w:rsidR="003C6820" w:rsidRPr="005919D0" w:rsidRDefault="003C6820" w:rsidP="009907D2">
      <w:pPr>
        <w:keepNext/>
        <w:keepLines/>
        <w:numPr>
          <w:ilvl w:val="0"/>
          <w:numId w:val="11"/>
        </w:numPr>
        <w:spacing w:after="0" w:line="240" w:lineRule="auto"/>
        <w:ind w:left="284" w:hanging="284"/>
        <w:jc w:val="both"/>
        <w:rPr>
          <w:rFonts w:ascii="Tahoma" w:hAnsi="Tahoma" w:cs="Tahoma"/>
          <w:lang w:eastAsia="sl-SI"/>
        </w:rPr>
      </w:pPr>
      <w:r w:rsidRPr="005919D0">
        <w:rPr>
          <w:rFonts w:ascii="Tahoma" w:hAnsi="Tahoma" w:cs="Tahoma"/>
          <w:lang w:eastAsia="sl-SI"/>
        </w:rPr>
        <w:t>poviša cene v času veljavnosti pogodbe,</w:t>
      </w:r>
    </w:p>
    <w:p w14:paraId="122C07C1" w14:textId="77777777" w:rsidR="003C6820" w:rsidRPr="005919D0" w:rsidRDefault="003C6820" w:rsidP="009907D2">
      <w:pPr>
        <w:keepNext/>
        <w:keepLines/>
        <w:numPr>
          <w:ilvl w:val="0"/>
          <w:numId w:val="11"/>
        </w:numPr>
        <w:spacing w:after="0" w:line="240" w:lineRule="auto"/>
        <w:ind w:left="284" w:hanging="284"/>
        <w:jc w:val="both"/>
        <w:rPr>
          <w:rFonts w:ascii="Tahoma" w:hAnsi="Tahoma" w:cs="Tahoma"/>
          <w:lang w:eastAsia="sl-SI"/>
        </w:rPr>
      </w:pPr>
      <w:r w:rsidRPr="005919D0">
        <w:rPr>
          <w:rFonts w:ascii="Tahoma" w:hAnsi="Tahoma" w:cs="Tahoma"/>
          <w:lang w:eastAsia="sl-SI"/>
        </w:rPr>
        <w:t xml:space="preserve">preda izvedbo </w:t>
      </w:r>
      <w:r>
        <w:rPr>
          <w:rFonts w:ascii="Tahoma" w:hAnsi="Tahoma" w:cs="Tahoma"/>
          <w:lang w:eastAsia="sl-SI"/>
        </w:rPr>
        <w:t xml:space="preserve">pogodbenih </w:t>
      </w:r>
      <w:r w:rsidRPr="005919D0">
        <w:rPr>
          <w:rFonts w:ascii="Tahoma" w:hAnsi="Tahoma" w:cs="Tahoma"/>
          <w:lang w:eastAsia="sl-SI"/>
        </w:rPr>
        <w:t>obveznosti tretji osebi brez predhodnega pisnega soglasja naročnika,</w:t>
      </w:r>
    </w:p>
    <w:p w14:paraId="3E324018" w14:textId="77777777" w:rsidR="003C6820" w:rsidRPr="0095248A" w:rsidRDefault="003C6820" w:rsidP="009907D2">
      <w:pPr>
        <w:keepNext/>
        <w:keepLines/>
        <w:numPr>
          <w:ilvl w:val="0"/>
          <w:numId w:val="11"/>
        </w:numPr>
        <w:tabs>
          <w:tab w:val="left" w:pos="284"/>
          <w:tab w:val="left" w:pos="1702"/>
        </w:tabs>
        <w:spacing w:after="0" w:line="240" w:lineRule="auto"/>
        <w:ind w:left="284" w:hanging="284"/>
        <w:jc w:val="both"/>
        <w:rPr>
          <w:rFonts w:ascii="Tahoma" w:eastAsia="Times New Roman" w:hAnsi="Tahoma" w:cs="Tahoma"/>
          <w:lang w:eastAsia="sl-SI"/>
        </w:rPr>
      </w:pPr>
      <w:r w:rsidRPr="0095248A">
        <w:rPr>
          <w:rFonts w:ascii="Tahoma" w:eastAsia="Times New Roman" w:hAnsi="Tahoma" w:cs="Tahoma"/>
          <w:lang w:eastAsia="sl-SI"/>
        </w:rPr>
        <w:t>prekine z izvedbo pogodbenih obveznosti brez</w:t>
      </w:r>
      <w:r>
        <w:rPr>
          <w:rFonts w:ascii="Tahoma" w:eastAsia="Times New Roman" w:hAnsi="Tahoma" w:cs="Tahoma"/>
          <w:lang w:eastAsia="sl-SI"/>
        </w:rPr>
        <w:t xml:space="preserve"> predhodnega</w:t>
      </w:r>
      <w:r w:rsidRPr="0095248A">
        <w:rPr>
          <w:rFonts w:ascii="Tahoma" w:eastAsia="Times New Roman" w:hAnsi="Tahoma" w:cs="Tahoma"/>
          <w:lang w:eastAsia="sl-SI"/>
        </w:rPr>
        <w:t xml:space="preserve"> pisnega soglasja naročnika.</w:t>
      </w:r>
    </w:p>
    <w:p w14:paraId="28D1AF6A" w14:textId="77777777" w:rsidR="003C6820" w:rsidRDefault="003C6820" w:rsidP="009907D2">
      <w:pPr>
        <w:keepNext/>
        <w:keepLines/>
        <w:tabs>
          <w:tab w:val="left" w:pos="709"/>
          <w:tab w:val="left" w:pos="1702"/>
        </w:tabs>
        <w:spacing w:after="0" w:line="240" w:lineRule="auto"/>
        <w:ind w:left="1701" w:hanging="1701"/>
        <w:jc w:val="both"/>
        <w:rPr>
          <w:rFonts w:ascii="Tahoma" w:eastAsia="Times New Roman" w:hAnsi="Tahoma" w:cs="Tahoma"/>
          <w:lang w:eastAsia="sl-SI"/>
        </w:rPr>
      </w:pPr>
    </w:p>
    <w:p w14:paraId="0F432F0E" w14:textId="77777777" w:rsidR="003C6820" w:rsidRPr="005919D0" w:rsidRDefault="003C6820" w:rsidP="009907D2">
      <w:pPr>
        <w:keepNext/>
        <w:keepLines/>
        <w:tabs>
          <w:tab w:val="left" w:pos="284"/>
          <w:tab w:val="left" w:pos="1702"/>
        </w:tabs>
        <w:spacing w:after="0" w:line="240" w:lineRule="auto"/>
        <w:jc w:val="both"/>
        <w:rPr>
          <w:rFonts w:ascii="Tahoma" w:eastAsia="Times New Roman" w:hAnsi="Tahoma" w:cs="Tahoma"/>
          <w:lang w:eastAsia="sl-SI"/>
        </w:rPr>
      </w:pPr>
      <w:r w:rsidRPr="005919D0">
        <w:rPr>
          <w:rFonts w:ascii="Tahoma" w:eastAsia="Times New Roman" w:hAnsi="Tahoma" w:cs="Tahoma"/>
          <w:lang w:eastAsia="sl-SI"/>
        </w:rPr>
        <w:t>V primerih iz prejšnjega odstavka tega člena,</w:t>
      </w:r>
      <w:r w:rsidRPr="005919D0">
        <w:rPr>
          <w:rFonts w:ascii="Tahoma" w:hAnsi="Tahoma" w:cs="Tahoma"/>
        </w:rPr>
        <w:t xml:space="preserve"> če pogodba ne določa drugače,</w:t>
      </w:r>
      <w:r w:rsidRPr="005919D0">
        <w:rPr>
          <w:rFonts w:ascii="Tahoma" w:eastAsia="Times New Roman" w:hAnsi="Tahoma" w:cs="Tahoma"/>
          <w:lang w:eastAsia="sl-SI"/>
        </w:rPr>
        <w:t xml:space="preserve"> lahko naročnik takoj unovči ustrezn</w:t>
      </w:r>
      <w:r>
        <w:rPr>
          <w:rFonts w:ascii="Tahoma" w:eastAsia="Times New Roman" w:hAnsi="Tahoma" w:cs="Tahoma"/>
          <w:lang w:eastAsia="sl-SI"/>
        </w:rPr>
        <w:t>o</w:t>
      </w:r>
      <w:r w:rsidRPr="005919D0">
        <w:rPr>
          <w:rFonts w:ascii="Tahoma" w:eastAsia="Times New Roman" w:hAnsi="Tahoma" w:cs="Tahoma"/>
          <w:lang w:eastAsia="sl-SI"/>
        </w:rPr>
        <w:t xml:space="preserve"> finančn</w:t>
      </w:r>
      <w:r>
        <w:rPr>
          <w:rFonts w:ascii="Tahoma" w:eastAsia="Times New Roman" w:hAnsi="Tahoma" w:cs="Tahoma"/>
          <w:lang w:eastAsia="sl-SI"/>
        </w:rPr>
        <w:t>o</w:t>
      </w:r>
      <w:r w:rsidRPr="005919D0">
        <w:rPr>
          <w:rFonts w:ascii="Tahoma" w:eastAsia="Times New Roman" w:hAnsi="Tahoma" w:cs="Tahoma"/>
          <w:lang w:eastAsia="sl-SI"/>
        </w:rPr>
        <w:t xml:space="preserve"> zavarovanj</w:t>
      </w:r>
      <w:r>
        <w:rPr>
          <w:rFonts w:ascii="Tahoma" w:eastAsia="Times New Roman" w:hAnsi="Tahoma" w:cs="Tahoma"/>
          <w:lang w:eastAsia="sl-SI"/>
        </w:rPr>
        <w:t>e</w:t>
      </w:r>
      <w:r w:rsidRPr="005919D0">
        <w:rPr>
          <w:rFonts w:ascii="Tahoma" w:eastAsia="Times New Roman" w:hAnsi="Tahoma" w:cs="Tahoma"/>
          <w:lang w:eastAsia="sl-SI"/>
        </w:rPr>
        <w:t>.</w:t>
      </w:r>
    </w:p>
    <w:p w14:paraId="1F70F2BF" w14:textId="77777777" w:rsidR="003C6820" w:rsidRDefault="003C6820" w:rsidP="009907D2">
      <w:pPr>
        <w:keepNext/>
        <w:keepLines/>
        <w:tabs>
          <w:tab w:val="left" w:pos="284"/>
          <w:tab w:val="left" w:pos="1702"/>
        </w:tabs>
        <w:spacing w:after="0" w:line="240" w:lineRule="auto"/>
        <w:jc w:val="both"/>
        <w:rPr>
          <w:rFonts w:ascii="Tahoma" w:eastAsia="Times New Roman" w:hAnsi="Tahoma" w:cs="Tahoma"/>
          <w:lang w:eastAsia="sl-SI"/>
        </w:rPr>
      </w:pPr>
    </w:p>
    <w:p w14:paraId="4B1D47E0" w14:textId="77777777" w:rsidR="003C6820" w:rsidRPr="00021ECE" w:rsidRDefault="003C6820" w:rsidP="009907D2">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 xml:space="preserve">člen </w:t>
      </w:r>
    </w:p>
    <w:p w14:paraId="3D5B48F2" w14:textId="77777777" w:rsidR="003C6820" w:rsidRPr="000C7285" w:rsidRDefault="003C6820" w:rsidP="009907D2">
      <w:pPr>
        <w:keepNext/>
        <w:keepLines/>
        <w:tabs>
          <w:tab w:val="left" w:pos="284"/>
          <w:tab w:val="left" w:pos="1702"/>
        </w:tabs>
        <w:spacing w:after="0" w:line="240" w:lineRule="auto"/>
        <w:jc w:val="both"/>
        <w:rPr>
          <w:rFonts w:ascii="Tahoma" w:eastAsia="Times New Roman" w:hAnsi="Tahoma" w:cs="Tahoma"/>
          <w:lang w:eastAsia="sl-SI"/>
        </w:rPr>
      </w:pPr>
    </w:p>
    <w:p w14:paraId="720A4D51" w14:textId="77777777" w:rsidR="003C6820" w:rsidRPr="000C7285" w:rsidRDefault="003C6820" w:rsidP="009907D2">
      <w:pPr>
        <w:keepNext/>
        <w:keepLines/>
        <w:tabs>
          <w:tab w:val="left" w:pos="284"/>
          <w:tab w:val="left" w:pos="1702"/>
        </w:tabs>
        <w:spacing w:after="0" w:line="240" w:lineRule="auto"/>
        <w:jc w:val="both"/>
        <w:rPr>
          <w:rFonts w:ascii="Tahoma" w:eastAsia="Times New Roman" w:hAnsi="Tahoma" w:cs="Tahoma"/>
          <w:lang w:eastAsia="sl-SI"/>
        </w:rPr>
      </w:pPr>
      <w:r w:rsidRPr="000C7285">
        <w:rPr>
          <w:rFonts w:ascii="Tahoma" w:eastAsia="Times New Roman" w:hAnsi="Tahoma" w:cs="Tahoma"/>
          <w:lang w:eastAsia="sl-SI"/>
        </w:rPr>
        <w:t>Med veljavnostjo</w:t>
      </w:r>
      <w:r>
        <w:rPr>
          <w:rFonts w:ascii="Tahoma" w:eastAsia="Times New Roman" w:hAnsi="Tahoma" w:cs="Tahoma"/>
          <w:lang w:eastAsia="sl-SI"/>
        </w:rPr>
        <w:t xml:space="preserve"> pogodbe</w:t>
      </w:r>
      <w:r w:rsidRPr="000C7285">
        <w:rPr>
          <w:rFonts w:ascii="Tahoma" w:eastAsia="Times New Roman" w:hAnsi="Tahoma" w:cs="Tahoma"/>
          <w:lang w:eastAsia="sl-SI"/>
        </w:rPr>
        <w:t xml:space="preserve"> lahko naročnik</w:t>
      </w:r>
      <w:r>
        <w:rPr>
          <w:rFonts w:ascii="Tahoma" w:eastAsia="Times New Roman" w:hAnsi="Tahoma" w:cs="Tahoma"/>
          <w:lang w:eastAsia="sl-SI"/>
        </w:rPr>
        <w:t>,</w:t>
      </w:r>
      <w:r w:rsidRPr="000C7285">
        <w:rPr>
          <w:rFonts w:ascii="Tahoma" w:eastAsia="Times New Roman" w:hAnsi="Tahoma" w:cs="Tahoma"/>
          <w:lang w:eastAsia="sl-SI"/>
        </w:rPr>
        <w:t xml:space="preserve"> ne glede na določbe zakona, ki ureja obligacijska razmerja, odstopi od </w:t>
      </w:r>
      <w:r>
        <w:rPr>
          <w:rFonts w:ascii="Tahoma" w:eastAsia="Times New Roman" w:hAnsi="Tahoma" w:cs="Tahoma"/>
          <w:lang w:eastAsia="sl-SI"/>
        </w:rPr>
        <w:t>pogodbe</w:t>
      </w:r>
      <w:r w:rsidRPr="000C7285">
        <w:rPr>
          <w:rFonts w:ascii="Tahoma" w:eastAsia="Times New Roman" w:hAnsi="Tahoma" w:cs="Tahoma"/>
          <w:lang w:eastAsia="sl-SI"/>
        </w:rPr>
        <w:t xml:space="preserve"> tudi v primerih iz 96. člena ZJN-3.</w:t>
      </w:r>
    </w:p>
    <w:p w14:paraId="104521BA" w14:textId="77777777" w:rsidR="003C6820" w:rsidRDefault="003C6820" w:rsidP="009907D2">
      <w:pPr>
        <w:keepNext/>
        <w:keepLines/>
        <w:tabs>
          <w:tab w:val="left" w:pos="284"/>
          <w:tab w:val="left" w:pos="1702"/>
        </w:tabs>
        <w:spacing w:after="0" w:line="240" w:lineRule="auto"/>
        <w:jc w:val="both"/>
        <w:rPr>
          <w:rFonts w:ascii="Tahoma" w:eastAsia="Times New Roman" w:hAnsi="Tahoma" w:cs="Tahoma"/>
          <w:lang w:eastAsia="sl-SI"/>
        </w:rPr>
      </w:pPr>
    </w:p>
    <w:p w14:paraId="472B9571" w14:textId="77777777" w:rsidR="003C6820" w:rsidRPr="00021ECE" w:rsidRDefault="003C6820" w:rsidP="009907D2">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6E10E4B8" w14:textId="77777777" w:rsidR="003C6820" w:rsidRPr="00283911" w:rsidRDefault="003C6820" w:rsidP="009907D2">
      <w:pPr>
        <w:keepNext/>
        <w:keepLines/>
        <w:spacing w:after="0" w:line="240" w:lineRule="auto"/>
        <w:jc w:val="both"/>
        <w:rPr>
          <w:rFonts w:ascii="Tahoma" w:eastAsia="Times New Roman" w:hAnsi="Tahoma" w:cs="Tahoma"/>
          <w:lang w:eastAsia="sl-SI"/>
        </w:rPr>
      </w:pPr>
    </w:p>
    <w:p w14:paraId="19234A6D" w14:textId="77777777" w:rsidR="003C6820" w:rsidRDefault="003C6820" w:rsidP="009907D2">
      <w:pPr>
        <w:keepNext/>
        <w:keepLines/>
        <w:spacing w:after="0" w:line="240" w:lineRule="auto"/>
        <w:jc w:val="both"/>
        <w:rPr>
          <w:rFonts w:ascii="Tahoma" w:eastAsia="Times New Roman" w:hAnsi="Tahoma" w:cs="Tahoma"/>
          <w:lang w:eastAsia="sl-SI"/>
        </w:rPr>
      </w:pPr>
      <w:r w:rsidRPr="00283911">
        <w:rPr>
          <w:rFonts w:ascii="Tahoma" w:eastAsia="Times New Roman" w:hAnsi="Tahoma" w:cs="Tahoma"/>
          <w:lang w:eastAsia="sl-SI"/>
        </w:rPr>
        <w:t>Izvajalec ima pravico do odstopa od te pogodbe v primeru kršenja določil pogodbe s strani naročnika. V tem primeru pogodba preneha veljati, ko naročnik prejme pisno obvestilo o odstopu od pogodbe z navedbo razloga za odstop s priporočeno pošiljko po pošti.</w:t>
      </w:r>
    </w:p>
    <w:p w14:paraId="79EAFA81" w14:textId="77777777" w:rsidR="003C6820" w:rsidRPr="007E44C9" w:rsidRDefault="003C6820" w:rsidP="009907D2">
      <w:pPr>
        <w:keepNext/>
        <w:keepLines/>
        <w:spacing w:after="0" w:line="240" w:lineRule="auto"/>
        <w:jc w:val="both"/>
        <w:rPr>
          <w:rFonts w:ascii="Tahoma" w:hAnsi="Tahoma" w:cs="Tahoma"/>
        </w:rPr>
      </w:pPr>
    </w:p>
    <w:p w14:paraId="46992EEF" w14:textId="77777777" w:rsidR="003C6820" w:rsidRPr="003C6820" w:rsidRDefault="003C6820" w:rsidP="009907D2">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3C6820">
        <w:rPr>
          <w:rFonts w:ascii="Tahoma" w:eastAsia="Times New Roman" w:hAnsi="Tahoma" w:cs="Tahoma"/>
          <w:lang w:eastAsia="sl-SI"/>
        </w:rPr>
        <w:t>člen</w:t>
      </w:r>
    </w:p>
    <w:p w14:paraId="7DAA5B44" w14:textId="77777777" w:rsidR="003C6820" w:rsidRPr="007E44C9" w:rsidRDefault="003C6820" w:rsidP="009907D2">
      <w:pPr>
        <w:keepNext/>
        <w:keepLines/>
        <w:spacing w:after="0" w:line="240" w:lineRule="auto"/>
        <w:jc w:val="both"/>
        <w:rPr>
          <w:rFonts w:ascii="Tahoma" w:hAnsi="Tahoma" w:cs="Tahoma"/>
        </w:rPr>
      </w:pPr>
    </w:p>
    <w:p w14:paraId="0B7C34BF" w14:textId="77777777" w:rsidR="003C6820" w:rsidRPr="007E44C9" w:rsidRDefault="003C6820" w:rsidP="009907D2">
      <w:pPr>
        <w:keepNext/>
        <w:keepLines/>
        <w:spacing w:after="0" w:line="240" w:lineRule="auto"/>
        <w:jc w:val="both"/>
        <w:rPr>
          <w:rFonts w:ascii="Tahoma" w:hAnsi="Tahoma" w:cs="Tahoma"/>
        </w:rPr>
      </w:pPr>
      <w:r w:rsidRPr="007E44C9">
        <w:rPr>
          <w:rFonts w:ascii="Tahoma" w:hAnsi="Tahoma" w:cs="Tahoma"/>
        </w:rPr>
        <w:t>Ta pogodba je sklenjena pod razveznim pogojem, ki se uresniči v primeru izpolnitve ene od naslednjih okoliščin:</w:t>
      </w:r>
    </w:p>
    <w:p w14:paraId="37002C60" w14:textId="77777777" w:rsidR="003C6820" w:rsidRPr="007E44C9" w:rsidRDefault="003C6820" w:rsidP="009907D2">
      <w:pPr>
        <w:keepNext/>
        <w:keepLines/>
        <w:numPr>
          <w:ilvl w:val="0"/>
          <w:numId w:val="16"/>
        </w:numPr>
        <w:spacing w:after="0" w:line="240" w:lineRule="auto"/>
        <w:ind w:left="284" w:hanging="284"/>
        <w:jc w:val="both"/>
        <w:rPr>
          <w:rFonts w:ascii="Tahoma" w:hAnsi="Tahoma" w:cs="Tahoma"/>
          <w:color w:val="000000"/>
        </w:rPr>
      </w:pPr>
      <w:r w:rsidRPr="007E44C9">
        <w:rPr>
          <w:rFonts w:ascii="Tahoma" w:hAnsi="Tahoma" w:cs="Tahoma"/>
          <w:color w:val="000000"/>
        </w:rPr>
        <w:t xml:space="preserve">če bo naročnik seznanjen, da je sodišče s pravnomočno odločitvijo ugotovilo kršitev obveznosti delovne, okoljske ali socialne zakonodaje s strani izvajalca ali podizvajalca ali </w:t>
      </w:r>
    </w:p>
    <w:p w14:paraId="1CB32011" w14:textId="77777777" w:rsidR="003C6820" w:rsidRPr="007E44C9" w:rsidRDefault="003C6820" w:rsidP="009907D2">
      <w:pPr>
        <w:keepNext/>
        <w:keepLines/>
        <w:numPr>
          <w:ilvl w:val="0"/>
          <w:numId w:val="16"/>
        </w:numPr>
        <w:spacing w:after="0" w:line="240" w:lineRule="auto"/>
        <w:ind w:left="284" w:hanging="284"/>
        <w:jc w:val="both"/>
        <w:rPr>
          <w:rFonts w:ascii="Tahoma" w:hAnsi="Tahoma" w:cs="Tahoma"/>
          <w:color w:val="000000"/>
        </w:rPr>
      </w:pPr>
      <w:r w:rsidRPr="007E44C9">
        <w:rPr>
          <w:rFonts w:ascii="Tahoma" w:hAnsi="Tahoma" w:cs="Tahoma"/>
          <w:color w:val="000000"/>
        </w:rPr>
        <w:t>če bo naročnik seznanjen, da je pristojni državni organ pri izvajalcu ali podizvajalcu v času izvajanja pogodbe ugotovil najmanj dve kršitvi v zvezi s:</w:t>
      </w:r>
    </w:p>
    <w:p w14:paraId="1EE1E0B4" w14:textId="77777777" w:rsidR="003C6820" w:rsidRPr="007E44C9" w:rsidRDefault="003C6820" w:rsidP="009907D2">
      <w:pPr>
        <w:keepNext/>
        <w:keepLines/>
        <w:numPr>
          <w:ilvl w:val="0"/>
          <w:numId w:val="27"/>
        </w:numPr>
        <w:spacing w:after="0" w:line="240" w:lineRule="auto"/>
        <w:jc w:val="both"/>
        <w:rPr>
          <w:rFonts w:ascii="Tahoma" w:hAnsi="Tahoma" w:cs="Tahoma"/>
          <w:color w:val="000000"/>
        </w:rPr>
      </w:pPr>
      <w:r w:rsidRPr="007E44C9">
        <w:rPr>
          <w:rFonts w:ascii="Tahoma" w:hAnsi="Tahoma" w:cs="Tahoma"/>
          <w:color w:val="000000"/>
        </w:rPr>
        <w:t xml:space="preserve">plačilom za delo, </w:t>
      </w:r>
    </w:p>
    <w:p w14:paraId="5A761987" w14:textId="77777777" w:rsidR="003C6820" w:rsidRPr="007E44C9" w:rsidRDefault="003C6820" w:rsidP="009907D2">
      <w:pPr>
        <w:keepNext/>
        <w:keepLines/>
        <w:numPr>
          <w:ilvl w:val="0"/>
          <w:numId w:val="27"/>
        </w:numPr>
        <w:spacing w:after="0" w:line="240" w:lineRule="auto"/>
        <w:jc w:val="both"/>
        <w:rPr>
          <w:rFonts w:ascii="Tahoma" w:hAnsi="Tahoma" w:cs="Tahoma"/>
          <w:color w:val="000000"/>
        </w:rPr>
      </w:pPr>
      <w:r w:rsidRPr="007E44C9">
        <w:rPr>
          <w:rFonts w:ascii="Tahoma" w:hAnsi="Tahoma" w:cs="Tahoma"/>
          <w:color w:val="000000"/>
        </w:rPr>
        <w:t xml:space="preserve">delovnim časom, </w:t>
      </w:r>
    </w:p>
    <w:p w14:paraId="7FBE3C76" w14:textId="77777777" w:rsidR="003C6820" w:rsidRPr="007E44C9" w:rsidRDefault="003C6820" w:rsidP="009907D2">
      <w:pPr>
        <w:keepNext/>
        <w:keepLines/>
        <w:numPr>
          <w:ilvl w:val="0"/>
          <w:numId w:val="27"/>
        </w:numPr>
        <w:spacing w:after="0" w:line="240" w:lineRule="auto"/>
        <w:jc w:val="both"/>
        <w:rPr>
          <w:rFonts w:ascii="Tahoma" w:hAnsi="Tahoma" w:cs="Tahoma"/>
          <w:color w:val="000000"/>
        </w:rPr>
      </w:pPr>
      <w:r w:rsidRPr="007E44C9">
        <w:rPr>
          <w:rFonts w:ascii="Tahoma" w:hAnsi="Tahoma" w:cs="Tahoma"/>
          <w:color w:val="000000"/>
        </w:rPr>
        <w:t xml:space="preserve">počitki, </w:t>
      </w:r>
    </w:p>
    <w:p w14:paraId="402274B3" w14:textId="77777777" w:rsidR="003C6820" w:rsidRPr="007E44C9" w:rsidRDefault="003C6820" w:rsidP="009907D2">
      <w:pPr>
        <w:keepNext/>
        <w:keepLines/>
        <w:numPr>
          <w:ilvl w:val="0"/>
          <w:numId w:val="27"/>
        </w:numPr>
        <w:spacing w:after="0" w:line="240" w:lineRule="auto"/>
        <w:jc w:val="both"/>
        <w:rPr>
          <w:rFonts w:ascii="Tahoma" w:hAnsi="Tahoma" w:cs="Tahoma"/>
          <w:color w:val="000000"/>
        </w:rPr>
      </w:pPr>
      <w:r w:rsidRPr="007E44C9">
        <w:rPr>
          <w:rFonts w:ascii="Tahoma" w:hAnsi="Tahoma" w:cs="Tahoma"/>
          <w:color w:val="000000"/>
        </w:rPr>
        <w:t xml:space="preserve">opravljanjem dela na podlagi pogodb civilnega prava kljub obstoju elementov delovnega razmerja ali v zvezi z zaposlovanjem na črno </w:t>
      </w:r>
    </w:p>
    <w:p w14:paraId="04E3DE5B" w14:textId="77777777" w:rsidR="003C6820" w:rsidRPr="007E44C9" w:rsidRDefault="003C6820" w:rsidP="009907D2">
      <w:pPr>
        <w:keepNext/>
        <w:keepLines/>
        <w:spacing w:after="0" w:line="240" w:lineRule="auto"/>
        <w:jc w:val="both"/>
        <w:rPr>
          <w:rFonts w:ascii="Tahoma" w:hAnsi="Tahoma" w:cs="Tahoma"/>
        </w:rPr>
      </w:pPr>
      <w:r w:rsidRPr="007E44C9">
        <w:rPr>
          <w:rFonts w:ascii="Tahoma" w:hAnsi="Tahoma" w:cs="Tahoma"/>
        </w:rPr>
        <w:t xml:space="preserve">in za kateri mu je bila s pravnomočno odločitvijo ali več pravnomočnimi odločitvami izrečena globa za prekršek, 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7E44C9">
        <w:rPr>
          <w:rFonts w:ascii="Tahoma" w:hAnsi="Tahoma" w:cs="Tahoma"/>
          <w:iCs/>
        </w:rPr>
        <w:t>skladu s 94. členom ZJN-3</w:t>
      </w:r>
      <w:r w:rsidRPr="007E44C9">
        <w:rPr>
          <w:rFonts w:ascii="Tahoma" w:hAnsi="Tahoma" w:cs="Tahoma"/>
        </w:rPr>
        <w:t xml:space="preserve"> in določili te pogodbe v roku 30 (trideset) dni od seznanitve s kršitvijo. </w:t>
      </w:r>
    </w:p>
    <w:p w14:paraId="34D60F0B" w14:textId="77777777" w:rsidR="003C6820" w:rsidRPr="007E44C9" w:rsidRDefault="003C6820" w:rsidP="009907D2">
      <w:pPr>
        <w:keepNext/>
        <w:keepLines/>
        <w:spacing w:after="0" w:line="240" w:lineRule="auto"/>
        <w:jc w:val="both"/>
        <w:rPr>
          <w:rFonts w:ascii="Tahoma" w:hAnsi="Tahoma" w:cs="Tahoma"/>
        </w:rPr>
      </w:pPr>
    </w:p>
    <w:p w14:paraId="130BE580" w14:textId="77777777" w:rsidR="003C6820" w:rsidRPr="007E44C9" w:rsidRDefault="003C6820" w:rsidP="009907D2">
      <w:pPr>
        <w:keepNext/>
        <w:keepLines/>
        <w:spacing w:after="0" w:line="240" w:lineRule="auto"/>
        <w:jc w:val="both"/>
        <w:rPr>
          <w:rFonts w:ascii="Tahoma" w:hAnsi="Tahoma" w:cs="Tahoma"/>
        </w:rPr>
      </w:pPr>
      <w:r w:rsidRPr="007E44C9">
        <w:rPr>
          <w:rFonts w:ascii="Tahoma" w:hAnsi="Tahoma" w:cs="Tahoma"/>
        </w:rPr>
        <w:t>V primeru izpolnitve okoliščine in pogojev iz prejšnjega odstavka se šteje, da je pogodba razvezana z dnem sklenitve nove pogodbe o izvedbi javnega naročila za predmetno naročilo. O datumu sklenitve nove pogodbe bo naročnik obvestil izvajalca.</w:t>
      </w:r>
    </w:p>
    <w:p w14:paraId="4A70246F" w14:textId="77777777" w:rsidR="003C6820" w:rsidRPr="007E44C9" w:rsidRDefault="003C6820" w:rsidP="009907D2">
      <w:pPr>
        <w:keepNext/>
        <w:keepLines/>
        <w:spacing w:after="0" w:line="240" w:lineRule="auto"/>
        <w:jc w:val="both"/>
        <w:rPr>
          <w:rFonts w:ascii="Tahoma" w:hAnsi="Tahoma" w:cs="Tahoma"/>
        </w:rPr>
      </w:pPr>
    </w:p>
    <w:p w14:paraId="4B32945C" w14:textId="77777777" w:rsidR="003C6820" w:rsidRPr="007E44C9" w:rsidRDefault="003C6820" w:rsidP="009907D2">
      <w:pPr>
        <w:keepNext/>
        <w:keepLines/>
        <w:spacing w:after="0" w:line="240" w:lineRule="auto"/>
        <w:jc w:val="both"/>
        <w:rPr>
          <w:rFonts w:ascii="Tahoma" w:hAnsi="Tahoma" w:cs="Tahoma"/>
        </w:rPr>
      </w:pPr>
      <w:r w:rsidRPr="007E44C9">
        <w:rPr>
          <w:rFonts w:ascii="Tahoma" w:hAnsi="Tahoma" w:cs="Tahoma"/>
        </w:rPr>
        <w:t>Če naročnik v roku 30 (trideset) dni od seznanitve s kršitvijo ne začne novega postopka javnega naročila, se šteje, da je pogodba razvezana 30. (trideseti) dan od seznanitve s kršitvijo.</w:t>
      </w:r>
    </w:p>
    <w:p w14:paraId="6E7265AF" w14:textId="77777777" w:rsidR="003C6820" w:rsidRPr="00EC4317" w:rsidRDefault="003C6820" w:rsidP="009907D2">
      <w:pPr>
        <w:keepNext/>
        <w:keepLines/>
        <w:tabs>
          <w:tab w:val="left" w:pos="284"/>
          <w:tab w:val="left" w:pos="1702"/>
        </w:tabs>
        <w:spacing w:after="0" w:line="240" w:lineRule="auto"/>
        <w:jc w:val="both"/>
        <w:rPr>
          <w:rFonts w:ascii="Tahoma" w:eastAsia="Times New Roman" w:hAnsi="Tahoma" w:cs="Tahoma"/>
          <w:lang w:eastAsia="sl-SI"/>
        </w:rPr>
      </w:pPr>
    </w:p>
    <w:p w14:paraId="35B3E9BA" w14:textId="77777777" w:rsidR="003C6820" w:rsidRPr="00021ECE" w:rsidRDefault="003C6820" w:rsidP="009907D2">
      <w:pPr>
        <w:keepNext/>
        <w:keepLines/>
        <w:numPr>
          <w:ilvl w:val="0"/>
          <w:numId w:val="47"/>
        </w:numPr>
        <w:spacing w:after="0" w:line="240" w:lineRule="auto"/>
        <w:ind w:left="426" w:hanging="426"/>
        <w:jc w:val="center"/>
        <w:rPr>
          <w:rFonts w:ascii="Tahoma" w:eastAsia="Times New Roman" w:hAnsi="Tahoma" w:cs="Tahoma"/>
          <w:b/>
          <w:lang w:eastAsia="sl-SI"/>
        </w:rPr>
      </w:pPr>
      <w:r w:rsidRPr="00021ECE">
        <w:rPr>
          <w:rFonts w:ascii="Tahoma" w:eastAsia="Times New Roman" w:hAnsi="Tahoma" w:cs="Tahoma"/>
          <w:b/>
          <w:lang w:eastAsia="sl-SI"/>
        </w:rPr>
        <w:t>SESTAVNI DELI POGODBE</w:t>
      </w:r>
    </w:p>
    <w:p w14:paraId="521A67D9" w14:textId="77777777" w:rsidR="003C6820" w:rsidRPr="00EC4317" w:rsidRDefault="003C6820" w:rsidP="009907D2">
      <w:pPr>
        <w:keepNext/>
        <w:keepLines/>
        <w:suppressAutoHyphens/>
        <w:spacing w:after="0" w:line="240" w:lineRule="auto"/>
        <w:jc w:val="center"/>
        <w:rPr>
          <w:rFonts w:ascii="Tahoma" w:eastAsia="Times New Roman" w:hAnsi="Tahoma" w:cs="Tahoma"/>
          <w:lang w:eastAsia="sl-SI"/>
        </w:rPr>
      </w:pPr>
    </w:p>
    <w:p w14:paraId="5A0EE385" w14:textId="77777777" w:rsidR="003C6820" w:rsidRPr="00021ECE" w:rsidRDefault="003C6820" w:rsidP="009907D2">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083B508B" w14:textId="77777777" w:rsidR="003C6820" w:rsidRPr="00EC4317" w:rsidRDefault="003C6820" w:rsidP="009907D2">
      <w:pPr>
        <w:keepNext/>
        <w:keepLines/>
        <w:spacing w:after="0" w:line="240" w:lineRule="auto"/>
        <w:jc w:val="center"/>
        <w:rPr>
          <w:rFonts w:ascii="Tahoma" w:hAnsi="Tahoma" w:cs="Tahoma"/>
        </w:rPr>
      </w:pPr>
    </w:p>
    <w:p w14:paraId="668D9533" w14:textId="77777777" w:rsidR="003C6820" w:rsidRPr="00FD4CB2" w:rsidRDefault="003C6820" w:rsidP="009907D2">
      <w:pPr>
        <w:keepNext/>
        <w:keepLines/>
        <w:spacing w:after="0" w:line="240" w:lineRule="auto"/>
        <w:jc w:val="both"/>
        <w:rPr>
          <w:rFonts w:ascii="Tahoma" w:hAnsi="Tahoma" w:cs="Tahoma"/>
        </w:rPr>
      </w:pPr>
      <w:r w:rsidRPr="00FD4CB2">
        <w:rPr>
          <w:rFonts w:ascii="Tahoma" w:hAnsi="Tahoma" w:cs="Tahoma"/>
        </w:rPr>
        <w:t>Pri tolmačenju te pogodbe in reševanju morebitnih sporov se, poleg pogodbe ter zakona, ki ureja obligacijska razmerja, upošteva še:</w:t>
      </w:r>
    </w:p>
    <w:p w14:paraId="60A1A1EA" w14:textId="5AE967DE" w:rsidR="003C6820" w:rsidRPr="001E09CD" w:rsidRDefault="003C6820" w:rsidP="009907D2">
      <w:pPr>
        <w:pStyle w:val="Odstavekseznama"/>
        <w:keepNext/>
        <w:keepLines/>
        <w:numPr>
          <w:ilvl w:val="0"/>
          <w:numId w:val="8"/>
        </w:numPr>
        <w:jc w:val="both"/>
        <w:rPr>
          <w:rFonts w:ascii="Tahoma" w:hAnsi="Tahoma" w:cs="Tahoma"/>
          <w:sz w:val="22"/>
          <w:szCs w:val="22"/>
        </w:rPr>
      </w:pPr>
      <w:r w:rsidRPr="001E09CD">
        <w:rPr>
          <w:rFonts w:ascii="Tahoma" w:hAnsi="Tahoma" w:cs="Tahoma"/>
          <w:sz w:val="22"/>
          <w:szCs w:val="22"/>
        </w:rPr>
        <w:t>razpisna dokumentacija</w:t>
      </w:r>
      <w:r>
        <w:rPr>
          <w:rFonts w:ascii="Tahoma" w:hAnsi="Tahoma" w:cs="Tahoma"/>
          <w:sz w:val="22"/>
          <w:szCs w:val="22"/>
        </w:rPr>
        <w:t>,</w:t>
      </w:r>
      <w:r w:rsidRPr="001E09CD">
        <w:rPr>
          <w:rFonts w:ascii="Tahoma" w:hAnsi="Tahoma" w:cs="Tahoma"/>
          <w:sz w:val="22"/>
          <w:szCs w:val="22"/>
        </w:rPr>
        <w:t xml:space="preserve"> št. </w:t>
      </w:r>
      <w:r w:rsidR="00801327">
        <w:rPr>
          <w:rFonts w:ascii="Tahoma" w:hAnsi="Tahoma" w:cs="Tahoma"/>
          <w:sz w:val="22"/>
          <w:szCs w:val="22"/>
        </w:rPr>
        <w:t>JPE-SPV-92/21</w:t>
      </w:r>
      <w:r w:rsidRPr="001E09CD">
        <w:rPr>
          <w:rFonts w:ascii="Tahoma" w:hAnsi="Tahoma" w:cs="Tahoma"/>
          <w:sz w:val="22"/>
          <w:szCs w:val="22"/>
        </w:rPr>
        <w:t xml:space="preserve">, </w:t>
      </w:r>
    </w:p>
    <w:p w14:paraId="33CD666D" w14:textId="77777777" w:rsidR="003C6820" w:rsidRPr="00D10922" w:rsidRDefault="003C6820" w:rsidP="009907D2">
      <w:pPr>
        <w:keepNext/>
        <w:keepLines/>
        <w:numPr>
          <w:ilvl w:val="0"/>
          <w:numId w:val="8"/>
        </w:numPr>
        <w:spacing w:after="0" w:line="240" w:lineRule="auto"/>
        <w:jc w:val="both"/>
        <w:rPr>
          <w:rFonts w:ascii="Tahoma" w:hAnsi="Tahoma" w:cs="Tahoma"/>
        </w:rPr>
      </w:pPr>
      <w:r w:rsidRPr="00D10922">
        <w:rPr>
          <w:rFonts w:ascii="Tahoma" w:hAnsi="Tahoma" w:cs="Tahoma"/>
        </w:rPr>
        <w:t>ponudba izvajalca št. __________ z dne _________,</w:t>
      </w:r>
    </w:p>
    <w:p w14:paraId="69DF23F5" w14:textId="32D623AF" w:rsidR="003C6820" w:rsidRPr="00D10922" w:rsidRDefault="003C6820" w:rsidP="009907D2">
      <w:pPr>
        <w:keepNext/>
        <w:keepLines/>
        <w:numPr>
          <w:ilvl w:val="0"/>
          <w:numId w:val="8"/>
        </w:numPr>
        <w:spacing w:after="0" w:line="240" w:lineRule="auto"/>
        <w:jc w:val="both"/>
        <w:rPr>
          <w:rFonts w:ascii="Tahoma" w:hAnsi="Tahoma" w:cs="Tahoma"/>
        </w:rPr>
      </w:pPr>
      <w:r w:rsidRPr="00D10922">
        <w:rPr>
          <w:rFonts w:ascii="Tahoma" w:hAnsi="Tahoma" w:cs="Tahoma"/>
        </w:rPr>
        <w:t>ponudba izvajalca št. __________</w:t>
      </w:r>
      <w:r w:rsidR="00A67D18">
        <w:rPr>
          <w:rFonts w:ascii="Tahoma" w:hAnsi="Tahoma" w:cs="Tahoma"/>
        </w:rPr>
        <w:t>,</w:t>
      </w:r>
      <w:r w:rsidRPr="00D10922">
        <w:rPr>
          <w:rFonts w:ascii="Tahoma" w:hAnsi="Tahoma" w:cs="Tahoma"/>
        </w:rPr>
        <w:t xml:space="preserve"> podana na pogajanjih dne _________, ki je priloga št. 1 te</w:t>
      </w:r>
      <w:r>
        <w:rPr>
          <w:rFonts w:ascii="Tahoma" w:hAnsi="Tahoma" w:cs="Tahoma"/>
        </w:rPr>
        <w:t xml:space="preserve"> pogodbe</w:t>
      </w:r>
      <w:r w:rsidRPr="00D10922">
        <w:rPr>
          <w:rFonts w:ascii="Tahoma" w:hAnsi="Tahoma" w:cs="Tahoma"/>
        </w:rPr>
        <w:t>,</w:t>
      </w:r>
    </w:p>
    <w:p w14:paraId="30736F55" w14:textId="77777777" w:rsidR="003C6820" w:rsidRPr="00D10922" w:rsidRDefault="003C6820" w:rsidP="009907D2">
      <w:pPr>
        <w:keepNext/>
        <w:keepLines/>
        <w:numPr>
          <w:ilvl w:val="0"/>
          <w:numId w:val="8"/>
        </w:numPr>
        <w:spacing w:after="0" w:line="240" w:lineRule="auto"/>
        <w:jc w:val="both"/>
        <w:rPr>
          <w:rFonts w:ascii="Tahoma" w:hAnsi="Tahoma" w:cs="Tahoma"/>
        </w:rPr>
      </w:pPr>
      <w:r w:rsidRPr="00D10922">
        <w:rPr>
          <w:rFonts w:ascii="Tahoma" w:hAnsi="Tahoma" w:cs="Tahoma"/>
        </w:rPr>
        <w:t>ponudbeni predračun izvajalca z dne _______________, ki je priloga št. 2 te</w:t>
      </w:r>
      <w:r>
        <w:rPr>
          <w:rFonts w:ascii="Tahoma" w:hAnsi="Tahoma" w:cs="Tahoma"/>
        </w:rPr>
        <w:t xml:space="preserve"> pogodbe</w:t>
      </w:r>
      <w:r w:rsidRPr="00D10922">
        <w:rPr>
          <w:rFonts w:ascii="Tahoma" w:hAnsi="Tahoma" w:cs="Tahoma"/>
        </w:rPr>
        <w:t>,</w:t>
      </w:r>
    </w:p>
    <w:p w14:paraId="5782D6FC" w14:textId="77777777" w:rsidR="003C6820" w:rsidRDefault="003C6820" w:rsidP="009907D2">
      <w:pPr>
        <w:keepNext/>
        <w:keepLines/>
        <w:numPr>
          <w:ilvl w:val="0"/>
          <w:numId w:val="8"/>
        </w:numPr>
        <w:spacing w:after="0" w:line="240" w:lineRule="auto"/>
        <w:jc w:val="both"/>
        <w:rPr>
          <w:rFonts w:ascii="Tahoma" w:hAnsi="Tahoma" w:cs="Tahoma"/>
        </w:rPr>
      </w:pPr>
      <w:r w:rsidRPr="00AB3D65">
        <w:rPr>
          <w:rFonts w:ascii="Tahoma" w:hAnsi="Tahoma" w:cs="Tahoma"/>
        </w:rPr>
        <w:t xml:space="preserve">Pisni sporazum o skupnih varnostnih ukrepih in ravnanju z okoljem v JAVNEM PODJETJU ENERGETIKA LJUBLJANA d.o.o., ki je priloga št. </w:t>
      </w:r>
      <w:r>
        <w:rPr>
          <w:rFonts w:ascii="Tahoma" w:hAnsi="Tahoma" w:cs="Tahoma"/>
        </w:rPr>
        <w:t>3 te pogodbe</w:t>
      </w:r>
      <w:r w:rsidRPr="00AB3D65">
        <w:rPr>
          <w:rFonts w:ascii="Tahoma" w:hAnsi="Tahoma" w:cs="Tahoma"/>
        </w:rPr>
        <w:t>,</w:t>
      </w:r>
    </w:p>
    <w:p w14:paraId="79AF7DAC" w14:textId="77777777" w:rsidR="003C6820" w:rsidRPr="00B62D3F" w:rsidRDefault="003C6820" w:rsidP="009907D2">
      <w:pPr>
        <w:keepNext/>
        <w:keepLines/>
        <w:numPr>
          <w:ilvl w:val="0"/>
          <w:numId w:val="8"/>
        </w:numPr>
        <w:spacing w:after="0" w:line="240" w:lineRule="auto"/>
        <w:jc w:val="both"/>
        <w:rPr>
          <w:rFonts w:ascii="Tahoma" w:hAnsi="Tahoma" w:cs="Tahoma"/>
        </w:rPr>
      </w:pPr>
      <w:r w:rsidRPr="00B62D3F">
        <w:rPr>
          <w:rFonts w:ascii="Tahoma" w:hAnsi="Tahoma" w:cs="Tahoma"/>
        </w:rPr>
        <w:t>ostala relevantna dokumentacija.</w:t>
      </w:r>
    </w:p>
    <w:p w14:paraId="5C753980" w14:textId="77777777" w:rsidR="003C6820" w:rsidRPr="00EC4317" w:rsidRDefault="003C6820" w:rsidP="009907D2">
      <w:pPr>
        <w:keepNext/>
        <w:keepLines/>
        <w:tabs>
          <w:tab w:val="left" w:pos="993"/>
          <w:tab w:val="left" w:pos="1560"/>
        </w:tabs>
        <w:spacing w:after="0" w:line="240" w:lineRule="auto"/>
        <w:jc w:val="both"/>
        <w:rPr>
          <w:rFonts w:ascii="Tahoma" w:hAnsi="Tahoma" w:cs="Tahoma"/>
        </w:rPr>
      </w:pPr>
    </w:p>
    <w:p w14:paraId="182BD3D2" w14:textId="77777777" w:rsidR="003C6820" w:rsidRPr="00363266" w:rsidRDefault="003C6820" w:rsidP="009907D2">
      <w:pPr>
        <w:keepNext/>
        <w:keepLines/>
        <w:spacing w:after="0" w:line="240" w:lineRule="auto"/>
        <w:jc w:val="both"/>
        <w:rPr>
          <w:rFonts w:ascii="Tahoma" w:eastAsia="Times New Roman" w:hAnsi="Tahoma" w:cs="Tahoma"/>
          <w:lang w:eastAsia="sl-SI"/>
        </w:rPr>
      </w:pPr>
      <w:r w:rsidRPr="00E054E6">
        <w:rPr>
          <w:rFonts w:ascii="Tahoma" w:eastAsia="Times New Roman" w:hAnsi="Tahoma" w:cs="Tahoma"/>
          <w:lang w:eastAsia="sl-SI"/>
        </w:rPr>
        <w:lastRenderedPageBreak/>
        <w:t>Pogodbeni stranki sta sporazumni, da je dokumentacija iz prejšnjega odstavka tega člena</w:t>
      </w:r>
      <w:r w:rsidRPr="00363266">
        <w:rPr>
          <w:rFonts w:ascii="Tahoma" w:eastAsia="Times New Roman" w:hAnsi="Tahoma" w:cs="Tahoma"/>
          <w:lang w:eastAsia="sl-SI"/>
        </w:rPr>
        <w:t xml:space="preserve"> sestavni del pogodbe.</w:t>
      </w:r>
    </w:p>
    <w:p w14:paraId="6469DD7A" w14:textId="77777777" w:rsidR="003C6820" w:rsidRPr="00363266" w:rsidRDefault="003C6820" w:rsidP="009907D2">
      <w:pPr>
        <w:keepNext/>
        <w:keepLines/>
        <w:spacing w:after="0" w:line="240" w:lineRule="auto"/>
        <w:jc w:val="both"/>
        <w:rPr>
          <w:rFonts w:ascii="Tahoma" w:eastAsia="Times New Roman" w:hAnsi="Tahoma" w:cs="Tahoma"/>
          <w:lang w:eastAsia="sl-SI"/>
        </w:rPr>
      </w:pPr>
    </w:p>
    <w:p w14:paraId="4C628862" w14:textId="77777777" w:rsidR="003C6820" w:rsidRPr="00363266" w:rsidRDefault="003C6820" w:rsidP="009907D2">
      <w:pPr>
        <w:keepNext/>
        <w:keepLines/>
        <w:spacing w:after="0" w:line="240" w:lineRule="auto"/>
        <w:jc w:val="both"/>
        <w:rPr>
          <w:rFonts w:ascii="Tahoma" w:eastAsia="Times New Roman" w:hAnsi="Tahoma" w:cs="Tahoma"/>
          <w:lang w:eastAsia="sl-SI"/>
        </w:rPr>
      </w:pPr>
      <w:r w:rsidRPr="00363266">
        <w:rPr>
          <w:rFonts w:ascii="Tahoma" w:eastAsia="Times New Roman" w:hAnsi="Tahoma" w:cs="Tahoma"/>
          <w:lang w:eastAsia="sl-SI"/>
        </w:rPr>
        <w:t>V primeru, če si vsebina zgoraj navedenih dokumentov nasprotuje in če volja pogodbenih strank ni jasno izražena, za razlago volje obeh strank pogodbe najprej veljajo določila te pogodbe, nato razpisna dokumentacija</w:t>
      </w:r>
      <w:r>
        <w:rPr>
          <w:rFonts w:ascii="Tahoma" w:eastAsia="Times New Roman" w:hAnsi="Tahoma" w:cs="Tahoma"/>
          <w:lang w:eastAsia="sl-SI"/>
        </w:rPr>
        <w:t>,</w:t>
      </w:r>
      <w:r w:rsidRPr="00363266">
        <w:rPr>
          <w:rFonts w:ascii="Tahoma" w:eastAsia="Times New Roman" w:hAnsi="Tahoma" w:cs="Tahoma"/>
          <w:lang w:eastAsia="sl-SI"/>
        </w:rPr>
        <w:t xml:space="preserve"> na podlagi katere je bila sklenjena ta pogodba, potem pa dokumenti v vrstnem redu, kot si sledijo v tem členu.</w:t>
      </w:r>
    </w:p>
    <w:p w14:paraId="7B16E320" w14:textId="77777777" w:rsidR="003C6820" w:rsidRDefault="003C6820" w:rsidP="009907D2">
      <w:pPr>
        <w:keepNext/>
        <w:keepLines/>
        <w:spacing w:after="0" w:line="240" w:lineRule="auto"/>
        <w:jc w:val="both"/>
        <w:rPr>
          <w:rFonts w:ascii="Tahoma" w:hAnsi="Tahoma" w:cs="Tahoma"/>
        </w:rPr>
      </w:pPr>
    </w:p>
    <w:p w14:paraId="3814466D" w14:textId="77777777" w:rsidR="003C6820" w:rsidRPr="00021ECE" w:rsidRDefault="003C6820" w:rsidP="009907D2">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7CDE8A8D" w14:textId="77777777" w:rsidR="003C6820" w:rsidRPr="006C10AC" w:rsidRDefault="003C6820" w:rsidP="009907D2">
      <w:pPr>
        <w:keepNext/>
        <w:keepLines/>
        <w:spacing w:after="0" w:line="240" w:lineRule="auto"/>
        <w:ind w:left="426"/>
        <w:jc w:val="both"/>
        <w:rPr>
          <w:rFonts w:ascii="Tahoma" w:hAnsi="Tahoma" w:cs="Tahoma"/>
        </w:rPr>
      </w:pPr>
    </w:p>
    <w:p w14:paraId="007643F4" w14:textId="77777777" w:rsidR="003C6820" w:rsidRPr="006C10AC" w:rsidRDefault="003C6820" w:rsidP="009907D2">
      <w:pPr>
        <w:keepNext/>
        <w:keepLines/>
        <w:spacing w:after="0" w:line="240" w:lineRule="auto"/>
        <w:jc w:val="both"/>
        <w:rPr>
          <w:rFonts w:ascii="Tahoma" w:hAnsi="Tahoma" w:cs="Tahoma"/>
        </w:rPr>
      </w:pPr>
      <w:r w:rsidRPr="006C10AC">
        <w:rPr>
          <w:rFonts w:ascii="Tahoma" w:hAnsi="Tahoma" w:cs="Tahoma"/>
        </w:rPr>
        <w:t>Vsa strokovna</w:t>
      </w:r>
      <w:r>
        <w:rPr>
          <w:rFonts w:ascii="Tahoma" w:hAnsi="Tahoma" w:cs="Tahoma"/>
        </w:rPr>
        <w:t>/tehnična</w:t>
      </w:r>
      <w:r w:rsidRPr="006C10AC">
        <w:rPr>
          <w:rFonts w:ascii="Tahoma" w:hAnsi="Tahoma" w:cs="Tahoma"/>
        </w:rPr>
        <w:t xml:space="preserve"> dokumentacija</w:t>
      </w:r>
      <w:r>
        <w:rPr>
          <w:rFonts w:ascii="Tahoma" w:hAnsi="Tahoma" w:cs="Tahoma"/>
        </w:rPr>
        <w:t xml:space="preserve"> in priloge te pogodbe</w:t>
      </w:r>
      <w:r w:rsidRPr="006C10AC">
        <w:rPr>
          <w:rFonts w:ascii="Tahoma" w:hAnsi="Tahoma" w:cs="Tahoma"/>
        </w:rPr>
        <w:t>, ki jo izvajalec na podlagi te pogodbe izroči naročniku, postane last naročnika.</w:t>
      </w:r>
    </w:p>
    <w:p w14:paraId="54199D83" w14:textId="77777777" w:rsidR="003C6820" w:rsidRPr="00EC4317" w:rsidRDefault="003C6820" w:rsidP="009907D2">
      <w:pPr>
        <w:keepNext/>
        <w:keepLines/>
        <w:spacing w:after="0" w:line="240" w:lineRule="auto"/>
        <w:jc w:val="both"/>
        <w:rPr>
          <w:rFonts w:ascii="Tahoma" w:eastAsia="Times New Roman" w:hAnsi="Tahoma" w:cs="Tahoma"/>
          <w:color w:val="000000"/>
          <w:lang w:eastAsia="sl-SI"/>
        </w:rPr>
      </w:pPr>
    </w:p>
    <w:p w14:paraId="75BC9B6E" w14:textId="77777777" w:rsidR="003C6820" w:rsidRPr="00021ECE" w:rsidRDefault="003C6820" w:rsidP="009907D2">
      <w:pPr>
        <w:keepNext/>
        <w:keepLines/>
        <w:numPr>
          <w:ilvl w:val="0"/>
          <w:numId w:val="47"/>
        </w:numPr>
        <w:spacing w:after="0" w:line="240" w:lineRule="auto"/>
        <w:ind w:left="426" w:hanging="426"/>
        <w:jc w:val="center"/>
        <w:rPr>
          <w:rFonts w:ascii="Tahoma" w:eastAsia="Times New Roman" w:hAnsi="Tahoma" w:cs="Tahoma"/>
          <w:b/>
          <w:lang w:eastAsia="sl-SI"/>
        </w:rPr>
      </w:pPr>
      <w:r w:rsidRPr="00021ECE">
        <w:rPr>
          <w:rFonts w:ascii="Tahoma" w:eastAsia="Times New Roman" w:hAnsi="Tahoma" w:cs="Tahoma"/>
          <w:b/>
          <w:lang w:eastAsia="sl-SI"/>
        </w:rPr>
        <w:t>PROTIKORUPCIJSKA KLAVZULA</w:t>
      </w:r>
    </w:p>
    <w:p w14:paraId="5FA3C564" w14:textId="77777777" w:rsidR="003C6820" w:rsidRPr="00EC4317" w:rsidRDefault="003C6820" w:rsidP="009907D2">
      <w:pPr>
        <w:keepNext/>
        <w:keepLines/>
        <w:spacing w:after="0" w:line="240" w:lineRule="auto"/>
        <w:jc w:val="center"/>
        <w:rPr>
          <w:rFonts w:ascii="Tahoma" w:hAnsi="Tahoma" w:cs="Tahoma"/>
        </w:rPr>
      </w:pPr>
    </w:p>
    <w:p w14:paraId="28D8860A" w14:textId="77777777" w:rsidR="003C6820" w:rsidRPr="00021ECE" w:rsidRDefault="003C6820" w:rsidP="009907D2">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159AF903" w14:textId="77777777" w:rsidR="003C6820" w:rsidRPr="00EC4317" w:rsidRDefault="003C6820" w:rsidP="009907D2">
      <w:pPr>
        <w:keepNext/>
        <w:keepLines/>
        <w:spacing w:after="0" w:line="240" w:lineRule="auto"/>
        <w:jc w:val="both"/>
        <w:rPr>
          <w:rFonts w:ascii="Tahoma" w:eastAsia="Times New Roman" w:hAnsi="Tahoma" w:cs="Tahoma"/>
          <w:color w:val="000000"/>
          <w:lang w:eastAsia="sl-SI"/>
        </w:rPr>
      </w:pPr>
    </w:p>
    <w:p w14:paraId="754FB796" w14:textId="77777777" w:rsidR="003C6820" w:rsidRPr="00363266" w:rsidRDefault="003C6820" w:rsidP="009907D2">
      <w:pPr>
        <w:keepNext/>
        <w:keepLines/>
        <w:spacing w:after="0" w:line="240" w:lineRule="auto"/>
        <w:jc w:val="both"/>
        <w:rPr>
          <w:rFonts w:ascii="Tahoma" w:eastAsia="Times New Roman" w:hAnsi="Tahoma" w:cs="Tahoma"/>
          <w:color w:val="000000"/>
          <w:lang w:eastAsia="sl-SI"/>
        </w:rPr>
      </w:pPr>
      <w:r w:rsidRPr="00363266">
        <w:rPr>
          <w:rFonts w:ascii="Tahoma" w:eastAsia="Times New Roman" w:hAnsi="Tahoma" w:cs="Tahoma"/>
          <w:color w:val="000000"/>
          <w:lang w:eastAsia="sl-SI"/>
        </w:rPr>
        <w:t>V primeru, da se ugotovi, da je pri izvedbi javnega naročila, na podlagi katerega je sklenjena ta pogodba ali pri izvajanju te pogodbe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pogodbe ali za drugo ravnanje ali opustitev, s katerim je naročniku ali organu ali organizaciji iz javnega sektorja povzročena škoda ali je omogočena pridobitev nedovoljene koristi predstavniku naročnika, predstavniku organa, posredniku organa ali organizacije iz javnega sektorja, izvajalcu ali njegovemu predstavniku, zastopniku, posredniku, je ta pogodba nična.</w:t>
      </w:r>
    </w:p>
    <w:p w14:paraId="0E42EAFC" w14:textId="77777777" w:rsidR="003C6820" w:rsidRPr="00363266" w:rsidRDefault="003C6820" w:rsidP="009907D2">
      <w:pPr>
        <w:keepNext/>
        <w:keepLines/>
        <w:spacing w:after="0" w:line="240" w:lineRule="auto"/>
        <w:jc w:val="both"/>
        <w:rPr>
          <w:rFonts w:ascii="Tahoma" w:eastAsia="Times New Roman" w:hAnsi="Tahoma" w:cs="Tahoma"/>
          <w:color w:val="000000"/>
          <w:lang w:eastAsia="sl-SI"/>
        </w:rPr>
      </w:pPr>
    </w:p>
    <w:p w14:paraId="383D71D5" w14:textId="77777777" w:rsidR="003C6820" w:rsidRPr="00363266" w:rsidRDefault="003C6820" w:rsidP="009907D2">
      <w:pPr>
        <w:keepNext/>
        <w:keepLines/>
        <w:spacing w:after="0" w:line="240" w:lineRule="auto"/>
        <w:jc w:val="both"/>
        <w:rPr>
          <w:rFonts w:ascii="Tahoma" w:eastAsia="Times New Roman" w:hAnsi="Tahoma" w:cs="Tahoma"/>
          <w:color w:val="000000"/>
          <w:lang w:eastAsia="sl-SI"/>
        </w:rPr>
      </w:pPr>
      <w:r w:rsidRPr="00363266">
        <w:rPr>
          <w:rFonts w:ascii="Tahoma" w:eastAsia="Times New Roman" w:hAnsi="Tahoma" w:cs="Tahoma"/>
          <w:color w:val="000000"/>
          <w:lang w:eastAsia="sl-SI"/>
        </w:rPr>
        <w:t>Naročnik bo v primeru ugotovitve o domnevnem obstoju dejanskega stanja iz prvega odstavka tega člena ali obvestila Komisije za preprečevanje korupcije Republike Slovenije ali drugih organov, glede njegovega domnevnega nastanka, pričel z ugotavljanjem pogojev ničnosti pogodbe iz prejšnjega odstavka tega člena oziroma z drugimi ukrepi v skladu s predpisi Republike Slovenije.</w:t>
      </w:r>
    </w:p>
    <w:p w14:paraId="2844B945" w14:textId="77777777" w:rsidR="003C6820" w:rsidRPr="001627A2" w:rsidRDefault="003C6820" w:rsidP="009907D2">
      <w:pPr>
        <w:pStyle w:val="Telobesedila2"/>
        <w:keepNext/>
        <w:keepLines/>
        <w:rPr>
          <w:rFonts w:ascii="Tahoma" w:hAnsi="Tahoma" w:cs="Tahoma"/>
          <w:b w:val="0"/>
          <w:szCs w:val="22"/>
          <w:lang w:val="sl-SI"/>
        </w:rPr>
      </w:pPr>
    </w:p>
    <w:p w14:paraId="6F844B14" w14:textId="77777777" w:rsidR="003C6820" w:rsidRPr="00021ECE" w:rsidRDefault="003C6820" w:rsidP="009907D2">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41413541" w14:textId="77777777" w:rsidR="003C6820" w:rsidRPr="001627A2" w:rsidRDefault="003C6820" w:rsidP="009907D2">
      <w:pPr>
        <w:keepNext/>
        <w:keepLines/>
        <w:spacing w:after="0" w:line="240" w:lineRule="auto"/>
        <w:jc w:val="both"/>
        <w:rPr>
          <w:rFonts w:ascii="Tahoma" w:eastAsia="Times New Roman" w:hAnsi="Tahoma" w:cs="Tahoma"/>
          <w:color w:val="000000"/>
          <w:lang w:eastAsia="sl-SI"/>
        </w:rPr>
      </w:pPr>
    </w:p>
    <w:p w14:paraId="7DA4C32B" w14:textId="77777777" w:rsidR="003C6820" w:rsidRPr="00363266" w:rsidRDefault="003C6820" w:rsidP="009907D2">
      <w:pPr>
        <w:keepNext/>
        <w:keepLines/>
        <w:spacing w:after="0" w:line="240" w:lineRule="auto"/>
        <w:jc w:val="both"/>
        <w:rPr>
          <w:rFonts w:ascii="Tahoma" w:eastAsia="Times New Roman" w:hAnsi="Tahoma" w:cs="Tahoma"/>
          <w:color w:val="000000"/>
          <w:lang w:eastAsia="sl-SI"/>
        </w:rPr>
      </w:pPr>
      <w:r w:rsidRPr="00363266">
        <w:rPr>
          <w:rFonts w:ascii="Tahoma" w:eastAsia="Times New Roman" w:hAnsi="Tahoma" w:cs="Tahoma"/>
          <w:color w:val="000000"/>
          <w:lang w:eastAsia="sl-SI"/>
        </w:rPr>
        <w:t>Izvajalec se obvezuje, da bo kadarkoli v času veljavnosti pogodbe, v skladu s šestim odstavkom 91. člena ZJN-3, v roku osmih (8) dni od prejema poziva</w:t>
      </w:r>
      <w:r>
        <w:rPr>
          <w:rFonts w:ascii="Tahoma" w:eastAsia="Times New Roman" w:hAnsi="Tahoma" w:cs="Tahoma"/>
          <w:color w:val="000000"/>
          <w:lang w:eastAsia="sl-SI"/>
        </w:rPr>
        <w:t xml:space="preserve"> (velja tudi za podizvajalce, s katerimi izvajalec izvaja predmet te pogodbe)</w:t>
      </w:r>
      <w:r w:rsidRPr="00363266">
        <w:rPr>
          <w:rFonts w:ascii="Tahoma" w:eastAsia="Times New Roman" w:hAnsi="Tahoma" w:cs="Tahoma"/>
          <w:color w:val="000000"/>
          <w:lang w:eastAsia="sl-SI"/>
        </w:rPr>
        <w:t>, naročniku posredoval podatke o:</w:t>
      </w:r>
    </w:p>
    <w:p w14:paraId="34E0508B" w14:textId="77777777" w:rsidR="003C6820" w:rsidRPr="00363266" w:rsidRDefault="003C6820" w:rsidP="009907D2">
      <w:pPr>
        <w:keepNext/>
        <w:keepLines/>
        <w:numPr>
          <w:ilvl w:val="0"/>
          <w:numId w:val="16"/>
        </w:numPr>
        <w:spacing w:after="0" w:line="240" w:lineRule="auto"/>
        <w:ind w:left="284" w:hanging="284"/>
        <w:jc w:val="both"/>
        <w:rPr>
          <w:rFonts w:ascii="Tahoma" w:eastAsia="Times New Roman" w:hAnsi="Tahoma" w:cs="Tahoma"/>
          <w:color w:val="000000"/>
          <w:lang w:eastAsia="sl-SI"/>
        </w:rPr>
      </w:pPr>
      <w:r w:rsidRPr="00363266">
        <w:rPr>
          <w:rFonts w:ascii="Tahoma" w:eastAsia="Times New Roman" w:hAnsi="Tahoma" w:cs="Tahoma"/>
          <w:color w:val="000000"/>
          <w:lang w:eastAsia="sl-SI"/>
        </w:rPr>
        <w:t xml:space="preserve">svojih ustanoviteljih, družbenikih, delničarjih, </w:t>
      </w:r>
      <w:proofErr w:type="spellStart"/>
      <w:r w:rsidRPr="00363266">
        <w:rPr>
          <w:rFonts w:ascii="Tahoma" w:eastAsia="Times New Roman" w:hAnsi="Tahoma" w:cs="Tahoma"/>
          <w:color w:val="000000"/>
          <w:lang w:eastAsia="sl-SI"/>
        </w:rPr>
        <w:t>komanditistih</w:t>
      </w:r>
      <w:proofErr w:type="spellEnd"/>
      <w:r w:rsidRPr="00363266">
        <w:rPr>
          <w:rFonts w:ascii="Tahoma" w:eastAsia="Times New Roman" w:hAnsi="Tahoma" w:cs="Tahoma"/>
          <w:color w:val="000000"/>
          <w:lang w:eastAsia="sl-SI"/>
        </w:rPr>
        <w:t xml:space="preserve"> ali drugih lastnikih in podatke o lastniških deležih navedenih oseb;</w:t>
      </w:r>
    </w:p>
    <w:p w14:paraId="1C7EAB28" w14:textId="77777777" w:rsidR="003C6820" w:rsidRPr="00363266" w:rsidRDefault="003C6820" w:rsidP="009907D2">
      <w:pPr>
        <w:keepNext/>
        <w:keepLines/>
        <w:numPr>
          <w:ilvl w:val="0"/>
          <w:numId w:val="16"/>
        </w:numPr>
        <w:spacing w:after="0" w:line="240" w:lineRule="auto"/>
        <w:ind w:left="284" w:hanging="284"/>
        <w:jc w:val="both"/>
        <w:rPr>
          <w:rFonts w:ascii="Tahoma" w:eastAsia="Times New Roman" w:hAnsi="Tahoma" w:cs="Tahoma"/>
          <w:color w:val="000000"/>
          <w:lang w:eastAsia="sl-SI"/>
        </w:rPr>
      </w:pPr>
      <w:r w:rsidRPr="00363266">
        <w:rPr>
          <w:rFonts w:ascii="Tahoma" w:eastAsia="Times New Roman" w:hAnsi="Tahoma" w:cs="Tahoma"/>
          <w:color w:val="000000"/>
          <w:lang w:eastAsia="sl-SI"/>
        </w:rPr>
        <w:t>gospodarskih subjektih, za katere se glede na določbe zakona, ki ureja gospodarske družbe, šteje, da so z njim povezane družbe.</w:t>
      </w:r>
    </w:p>
    <w:p w14:paraId="4278DC06" w14:textId="77777777" w:rsidR="003C6820" w:rsidRDefault="003C6820" w:rsidP="009907D2">
      <w:pPr>
        <w:keepNext/>
        <w:keepLines/>
        <w:spacing w:after="0" w:line="240" w:lineRule="auto"/>
        <w:jc w:val="both"/>
        <w:rPr>
          <w:rFonts w:ascii="Tahoma" w:eastAsia="Times New Roman" w:hAnsi="Tahoma" w:cs="Tahoma"/>
          <w:color w:val="000000"/>
          <w:lang w:eastAsia="sl-SI"/>
        </w:rPr>
      </w:pPr>
    </w:p>
    <w:p w14:paraId="319D9864" w14:textId="77777777" w:rsidR="003C6820" w:rsidRPr="00021ECE" w:rsidRDefault="003C6820" w:rsidP="009907D2">
      <w:pPr>
        <w:keepNext/>
        <w:keepLines/>
        <w:numPr>
          <w:ilvl w:val="0"/>
          <w:numId w:val="47"/>
        </w:numPr>
        <w:spacing w:after="0" w:line="240" w:lineRule="auto"/>
        <w:ind w:left="426" w:hanging="426"/>
        <w:jc w:val="center"/>
        <w:rPr>
          <w:rFonts w:ascii="Tahoma" w:eastAsia="Times New Roman" w:hAnsi="Tahoma" w:cs="Tahoma"/>
          <w:b/>
          <w:lang w:eastAsia="sl-SI"/>
        </w:rPr>
      </w:pPr>
      <w:r w:rsidRPr="00021ECE">
        <w:rPr>
          <w:rFonts w:ascii="Tahoma" w:eastAsia="Times New Roman" w:hAnsi="Tahoma" w:cs="Tahoma"/>
          <w:b/>
          <w:lang w:eastAsia="sl-SI"/>
        </w:rPr>
        <w:t>ODSTOP OZIROMA CESIJA DENARNIH TERJATEV</w:t>
      </w:r>
    </w:p>
    <w:p w14:paraId="05EBEF60" w14:textId="77777777" w:rsidR="003C6820" w:rsidRDefault="003C6820" w:rsidP="009907D2">
      <w:pPr>
        <w:pStyle w:val="Telobesedila"/>
        <w:keepNext/>
        <w:keepLines/>
        <w:widowControl/>
        <w:numPr>
          <w:ilvl w:val="12"/>
          <w:numId w:val="0"/>
        </w:numPr>
        <w:jc w:val="center"/>
        <w:rPr>
          <w:rFonts w:ascii="Tahoma" w:hAnsi="Tahoma" w:cs="Tahoma"/>
          <w:sz w:val="22"/>
          <w:szCs w:val="22"/>
        </w:rPr>
      </w:pPr>
    </w:p>
    <w:p w14:paraId="474AEE72" w14:textId="77777777" w:rsidR="003C6820" w:rsidRPr="00021ECE" w:rsidRDefault="003C6820" w:rsidP="009907D2">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20AA6A93" w14:textId="77777777" w:rsidR="003C6820" w:rsidRDefault="003C6820" w:rsidP="009907D2">
      <w:pPr>
        <w:keepNext/>
        <w:keepLines/>
        <w:tabs>
          <w:tab w:val="left" w:pos="4820"/>
        </w:tabs>
        <w:spacing w:after="0" w:line="240" w:lineRule="auto"/>
        <w:jc w:val="center"/>
        <w:rPr>
          <w:b/>
        </w:rPr>
      </w:pPr>
    </w:p>
    <w:p w14:paraId="44C7571A" w14:textId="77777777" w:rsidR="003C6820" w:rsidRDefault="003C6820" w:rsidP="009907D2">
      <w:pPr>
        <w:keepNext/>
        <w:keepLines/>
        <w:spacing w:after="0" w:line="240" w:lineRule="auto"/>
        <w:jc w:val="both"/>
        <w:rPr>
          <w:rFonts w:ascii="Tahoma" w:hAnsi="Tahoma" w:cs="Tahoma"/>
        </w:rPr>
      </w:pPr>
      <w:r w:rsidRPr="000A2D23">
        <w:rPr>
          <w:rFonts w:ascii="Tahoma" w:hAnsi="Tahoma" w:cs="Tahoma"/>
        </w:rPr>
        <w:t>Pogodbeni stranki se zavezujeta,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14:paraId="2E656826" w14:textId="77777777" w:rsidR="003C6820" w:rsidRPr="00EC4317" w:rsidRDefault="003C6820" w:rsidP="009907D2">
      <w:pPr>
        <w:keepNext/>
        <w:keepLines/>
        <w:spacing w:after="0" w:line="240" w:lineRule="auto"/>
        <w:jc w:val="both"/>
        <w:rPr>
          <w:rFonts w:ascii="Tahoma" w:eastAsia="Times New Roman" w:hAnsi="Tahoma" w:cs="Tahoma"/>
          <w:color w:val="000000"/>
          <w:lang w:eastAsia="sl-SI"/>
        </w:rPr>
      </w:pPr>
    </w:p>
    <w:p w14:paraId="03593C45" w14:textId="77777777" w:rsidR="003C6820" w:rsidRPr="00021ECE" w:rsidRDefault="003C6820" w:rsidP="009907D2">
      <w:pPr>
        <w:keepNext/>
        <w:keepLines/>
        <w:numPr>
          <w:ilvl w:val="0"/>
          <w:numId w:val="47"/>
        </w:numPr>
        <w:spacing w:after="0" w:line="240" w:lineRule="auto"/>
        <w:ind w:left="426" w:hanging="426"/>
        <w:jc w:val="center"/>
        <w:rPr>
          <w:rFonts w:ascii="Tahoma" w:eastAsia="Times New Roman" w:hAnsi="Tahoma" w:cs="Tahoma"/>
          <w:b/>
          <w:lang w:eastAsia="sl-SI"/>
        </w:rPr>
      </w:pPr>
      <w:r w:rsidRPr="00021ECE">
        <w:rPr>
          <w:rFonts w:ascii="Tahoma" w:eastAsia="Times New Roman" w:hAnsi="Tahoma" w:cs="Tahoma"/>
          <w:b/>
          <w:lang w:eastAsia="sl-SI"/>
        </w:rPr>
        <w:t>REŠEVANJE SPOROV</w:t>
      </w:r>
    </w:p>
    <w:p w14:paraId="1169DAF7" w14:textId="77777777" w:rsidR="003C6820" w:rsidRPr="00EC4317" w:rsidRDefault="003C6820" w:rsidP="009907D2">
      <w:pPr>
        <w:keepNext/>
        <w:keepLines/>
        <w:spacing w:after="0" w:line="240" w:lineRule="auto"/>
        <w:jc w:val="center"/>
        <w:rPr>
          <w:rFonts w:ascii="Tahoma" w:hAnsi="Tahoma" w:cs="Tahoma"/>
        </w:rPr>
      </w:pPr>
    </w:p>
    <w:p w14:paraId="2501FC8A" w14:textId="77777777" w:rsidR="003C6820" w:rsidRPr="00021ECE" w:rsidRDefault="003C6820" w:rsidP="009907D2">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5842068F" w14:textId="77777777" w:rsidR="003C6820" w:rsidRPr="00EC4317" w:rsidRDefault="003C6820" w:rsidP="009907D2">
      <w:pPr>
        <w:keepNext/>
        <w:keepLines/>
        <w:spacing w:after="0" w:line="240" w:lineRule="auto"/>
        <w:jc w:val="both"/>
        <w:rPr>
          <w:rFonts w:ascii="Tahoma" w:hAnsi="Tahoma" w:cs="Tahoma"/>
        </w:rPr>
      </w:pPr>
    </w:p>
    <w:p w14:paraId="78028046" w14:textId="77777777" w:rsidR="003C6820" w:rsidRPr="00EC4317" w:rsidRDefault="003C6820" w:rsidP="009907D2">
      <w:pPr>
        <w:keepNext/>
        <w:keepLines/>
        <w:tabs>
          <w:tab w:val="left" w:pos="567"/>
          <w:tab w:val="left" w:pos="1418"/>
          <w:tab w:val="left" w:pos="1702"/>
        </w:tabs>
        <w:spacing w:after="0" w:line="240" w:lineRule="auto"/>
        <w:jc w:val="both"/>
        <w:rPr>
          <w:rFonts w:ascii="Tahoma" w:hAnsi="Tahoma" w:cs="Tahoma"/>
        </w:rPr>
      </w:pPr>
      <w:r w:rsidRPr="00EC4317">
        <w:rPr>
          <w:rFonts w:ascii="Tahoma" w:hAnsi="Tahoma" w:cs="Tahoma"/>
        </w:rPr>
        <w:t>Morebitne spore, ki bi nastali v zvezi z izvajanjem te pogodbe, bosta stranki skušali rešiti sporazumno.</w:t>
      </w:r>
    </w:p>
    <w:p w14:paraId="130005F4" w14:textId="77777777" w:rsidR="003C6820" w:rsidRPr="00EC4317" w:rsidRDefault="003C6820" w:rsidP="009907D2">
      <w:pPr>
        <w:keepNext/>
        <w:keepLines/>
        <w:tabs>
          <w:tab w:val="left" w:pos="567"/>
          <w:tab w:val="left" w:pos="1418"/>
          <w:tab w:val="left" w:pos="1702"/>
        </w:tabs>
        <w:spacing w:after="0" w:line="240" w:lineRule="auto"/>
        <w:jc w:val="both"/>
        <w:rPr>
          <w:rFonts w:ascii="Tahoma" w:hAnsi="Tahoma" w:cs="Tahoma"/>
        </w:rPr>
      </w:pPr>
    </w:p>
    <w:p w14:paraId="02F11352" w14:textId="77777777" w:rsidR="003C6820" w:rsidRPr="00EC4317" w:rsidRDefault="003C6820" w:rsidP="009907D2">
      <w:pPr>
        <w:keepNext/>
        <w:keepLines/>
        <w:tabs>
          <w:tab w:val="left" w:pos="567"/>
          <w:tab w:val="left" w:pos="1418"/>
          <w:tab w:val="left" w:pos="1702"/>
        </w:tabs>
        <w:spacing w:after="0" w:line="240" w:lineRule="auto"/>
        <w:jc w:val="both"/>
        <w:rPr>
          <w:rFonts w:ascii="Tahoma" w:hAnsi="Tahoma" w:cs="Tahoma"/>
        </w:rPr>
      </w:pPr>
      <w:r w:rsidRPr="00EC4317">
        <w:rPr>
          <w:rFonts w:ascii="Tahoma" w:hAnsi="Tahoma" w:cs="Tahoma"/>
        </w:rPr>
        <w:t>Če spora ne bo možno rešiti sporazumno, lahko vsaka pogodbena stranka sproži postopek za rešitev spora pri stvarno pristojnem sodišču v Ljubljani.</w:t>
      </w:r>
    </w:p>
    <w:p w14:paraId="757EF4AC" w14:textId="77777777" w:rsidR="003C6820" w:rsidRDefault="003C6820" w:rsidP="009907D2">
      <w:pPr>
        <w:pStyle w:val="tekst1"/>
        <w:keepNext/>
        <w:keepLines/>
        <w:spacing w:before="0" w:line="240" w:lineRule="auto"/>
        <w:rPr>
          <w:rFonts w:ascii="Tahoma" w:hAnsi="Tahoma" w:cs="Tahoma"/>
          <w:szCs w:val="22"/>
        </w:rPr>
      </w:pPr>
    </w:p>
    <w:p w14:paraId="227D5A0F" w14:textId="77777777" w:rsidR="003C6820" w:rsidRPr="00021ECE" w:rsidRDefault="003C6820" w:rsidP="009907D2">
      <w:pPr>
        <w:keepNext/>
        <w:keepLines/>
        <w:numPr>
          <w:ilvl w:val="0"/>
          <w:numId w:val="47"/>
        </w:numPr>
        <w:spacing w:after="0" w:line="240" w:lineRule="auto"/>
        <w:ind w:left="426" w:hanging="426"/>
        <w:jc w:val="center"/>
        <w:rPr>
          <w:rFonts w:ascii="Tahoma" w:eastAsia="Times New Roman" w:hAnsi="Tahoma" w:cs="Tahoma"/>
          <w:b/>
          <w:lang w:eastAsia="sl-SI"/>
        </w:rPr>
      </w:pPr>
      <w:r w:rsidRPr="00021ECE">
        <w:rPr>
          <w:rFonts w:ascii="Tahoma" w:eastAsia="Times New Roman" w:hAnsi="Tahoma" w:cs="Tahoma"/>
          <w:b/>
          <w:lang w:eastAsia="sl-SI"/>
        </w:rPr>
        <w:t>OSTALE DOLOČBE</w:t>
      </w:r>
    </w:p>
    <w:p w14:paraId="3DF4A753" w14:textId="77777777" w:rsidR="003C6820" w:rsidRPr="00EC4317" w:rsidRDefault="003C6820" w:rsidP="009907D2">
      <w:pPr>
        <w:keepNext/>
        <w:keepLines/>
        <w:spacing w:after="0" w:line="240" w:lineRule="auto"/>
        <w:jc w:val="center"/>
        <w:rPr>
          <w:rFonts w:ascii="Tahoma" w:eastAsia="Times New Roman" w:hAnsi="Tahoma" w:cs="Tahoma"/>
          <w:color w:val="000000"/>
          <w:lang w:eastAsia="sl-SI"/>
        </w:rPr>
      </w:pPr>
    </w:p>
    <w:p w14:paraId="6DC3E5A1" w14:textId="77777777" w:rsidR="003C6820" w:rsidRPr="00021ECE" w:rsidRDefault="003C6820" w:rsidP="009907D2">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0F4D4076" w14:textId="77777777" w:rsidR="003C6820" w:rsidRPr="00EC4317" w:rsidRDefault="003C6820" w:rsidP="009907D2">
      <w:pPr>
        <w:keepNext/>
        <w:keepLines/>
        <w:spacing w:after="0" w:line="240" w:lineRule="auto"/>
        <w:jc w:val="both"/>
        <w:rPr>
          <w:rFonts w:ascii="Tahoma" w:eastAsia="Times New Roman" w:hAnsi="Tahoma" w:cs="Tahoma"/>
          <w:lang w:eastAsia="sl-SI"/>
        </w:rPr>
      </w:pPr>
    </w:p>
    <w:p w14:paraId="21AEA2CB" w14:textId="77777777" w:rsidR="003C6820" w:rsidRPr="00AB1539" w:rsidRDefault="003C6820" w:rsidP="009907D2">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Ta pogodba v celoti zavezuje tudi morebitne vsakokratne pravne naslednike vsake od pogodbenih strank, kar velja zlasti tudi v primeru organizacijsko – statusnih ter lastninskih sprememb.</w:t>
      </w:r>
    </w:p>
    <w:p w14:paraId="43A81ADD" w14:textId="77777777" w:rsidR="003C6820" w:rsidRPr="00AB1539" w:rsidRDefault="003C6820" w:rsidP="009907D2">
      <w:pPr>
        <w:keepNext/>
        <w:keepLines/>
        <w:tabs>
          <w:tab w:val="left" w:pos="4820"/>
        </w:tabs>
        <w:spacing w:after="0" w:line="240" w:lineRule="auto"/>
        <w:jc w:val="both"/>
        <w:rPr>
          <w:rFonts w:ascii="Tahoma" w:eastAsia="Times New Roman" w:hAnsi="Tahoma" w:cs="Tahoma"/>
          <w:lang w:eastAsia="sl-SI"/>
        </w:rPr>
      </w:pPr>
    </w:p>
    <w:p w14:paraId="231B7750" w14:textId="77777777" w:rsidR="003C6820" w:rsidRPr="00021ECE" w:rsidRDefault="003C6820" w:rsidP="009907D2">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6FBD0888" w14:textId="77777777" w:rsidR="003C6820" w:rsidRPr="00AB1539" w:rsidRDefault="003C6820" w:rsidP="009907D2">
      <w:pPr>
        <w:keepNext/>
        <w:keepLines/>
        <w:tabs>
          <w:tab w:val="left" w:pos="4820"/>
        </w:tabs>
        <w:spacing w:after="0" w:line="240" w:lineRule="auto"/>
        <w:jc w:val="both"/>
        <w:rPr>
          <w:rFonts w:ascii="Tahoma" w:eastAsia="Times New Roman" w:hAnsi="Tahoma" w:cs="Tahoma"/>
          <w:lang w:eastAsia="sl-SI"/>
        </w:rPr>
      </w:pPr>
    </w:p>
    <w:p w14:paraId="41FD4CC1" w14:textId="77777777" w:rsidR="003C6820" w:rsidRPr="00AB1539" w:rsidRDefault="003C6820" w:rsidP="009907D2">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Morebitne spremembe ali dopolnitve pogodbe so veljavne le, če jih pogodbeni stranki skleneta v obliki pisnega aneksa k tej pogodbi, ki ga podpišeta obe stranki pogodbe.</w:t>
      </w:r>
    </w:p>
    <w:p w14:paraId="2D7671FD" w14:textId="77777777" w:rsidR="003C6820" w:rsidRPr="00AB1539" w:rsidRDefault="003C6820" w:rsidP="009907D2">
      <w:pPr>
        <w:keepNext/>
        <w:keepLines/>
        <w:tabs>
          <w:tab w:val="left" w:pos="4820"/>
        </w:tabs>
        <w:spacing w:after="0" w:line="240" w:lineRule="auto"/>
        <w:jc w:val="both"/>
        <w:rPr>
          <w:rFonts w:ascii="Tahoma" w:eastAsia="Times New Roman" w:hAnsi="Tahoma" w:cs="Tahoma"/>
          <w:lang w:eastAsia="sl-SI"/>
        </w:rPr>
      </w:pPr>
    </w:p>
    <w:p w14:paraId="33FFC3A3" w14:textId="77777777" w:rsidR="003C6820" w:rsidRPr="00AB1539" w:rsidRDefault="003C6820" w:rsidP="009907D2">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Če katerokoli od določil pogodbe je ali postane neveljavno, to ne vpliva na ostala določila pogodbe. Neveljavno določilo se nadomesti z veljavnim, ki mora čim bolj ustrezati namenu, ki sta ga</w:t>
      </w:r>
      <w:r>
        <w:rPr>
          <w:rFonts w:ascii="Tahoma" w:eastAsia="Times New Roman" w:hAnsi="Tahoma" w:cs="Tahoma"/>
          <w:lang w:eastAsia="sl-SI"/>
        </w:rPr>
        <w:t xml:space="preserve"> </w:t>
      </w:r>
      <w:r w:rsidRPr="00AB1539">
        <w:rPr>
          <w:rFonts w:ascii="Tahoma" w:eastAsia="Times New Roman" w:hAnsi="Tahoma" w:cs="Tahoma"/>
          <w:lang w:eastAsia="sl-SI"/>
        </w:rPr>
        <w:t>želeli doseči stranki pogodbe z neveljavnim določilom.</w:t>
      </w:r>
    </w:p>
    <w:p w14:paraId="76011E0D" w14:textId="77777777" w:rsidR="003C6820" w:rsidRPr="00AB1539" w:rsidRDefault="003C6820" w:rsidP="009907D2">
      <w:pPr>
        <w:keepNext/>
        <w:keepLines/>
        <w:tabs>
          <w:tab w:val="left" w:pos="4820"/>
        </w:tabs>
        <w:spacing w:after="0" w:line="240" w:lineRule="auto"/>
        <w:jc w:val="both"/>
        <w:rPr>
          <w:rFonts w:ascii="Tahoma" w:eastAsia="Times New Roman" w:hAnsi="Tahoma" w:cs="Tahoma"/>
          <w:lang w:eastAsia="sl-SI"/>
        </w:rPr>
      </w:pPr>
    </w:p>
    <w:p w14:paraId="23EAD0C3" w14:textId="77777777" w:rsidR="003C6820" w:rsidRPr="00AB1539" w:rsidRDefault="003C6820" w:rsidP="009907D2">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Pogodbeni stranki sta sporazumni, da se katerikoli rok iz te pogodbe, če se le-ta izteče na soboto, nedeljo, praznik ali drug dela prosti dan po zakonu, prenese na prvi naslednji delovni dan.</w:t>
      </w:r>
    </w:p>
    <w:p w14:paraId="02577C05" w14:textId="77777777" w:rsidR="003C6820" w:rsidRPr="00AB1539" w:rsidRDefault="003C6820" w:rsidP="009907D2">
      <w:pPr>
        <w:keepNext/>
        <w:keepLines/>
        <w:tabs>
          <w:tab w:val="left" w:pos="4820"/>
        </w:tabs>
        <w:spacing w:after="0" w:line="240" w:lineRule="auto"/>
        <w:jc w:val="both"/>
        <w:rPr>
          <w:rFonts w:ascii="Tahoma" w:eastAsia="Times New Roman" w:hAnsi="Tahoma" w:cs="Tahoma"/>
          <w:lang w:eastAsia="sl-SI"/>
        </w:rPr>
      </w:pPr>
    </w:p>
    <w:p w14:paraId="713D819D" w14:textId="77777777" w:rsidR="003C6820" w:rsidRPr="00AB1539" w:rsidRDefault="003C6820" w:rsidP="009907D2">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 xml:space="preserve">Izvajalec s podpisom te pogodbe jamči, da mu je poznan predmet pogodbe in vsi riziki, ki bodo spremljali izvedbo, da je seznanjen z razpisnimi zahtevami in s tehnično dokumentacijo, ter da so mu razumljivi in jasni pogoji in okoliščine za pravilno izvedbo </w:t>
      </w:r>
      <w:r>
        <w:rPr>
          <w:rFonts w:ascii="Tahoma" w:eastAsia="Times New Roman" w:hAnsi="Tahoma" w:cs="Tahoma"/>
          <w:lang w:eastAsia="sl-SI"/>
        </w:rPr>
        <w:t xml:space="preserve">pogodbenih </w:t>
      </w:r>
      <w:r w:rsidRPr="00AB1539">
        <w:rPr>
          <w:rFonts w:ascii="Tahoma" w:eastAsia="Times New Roman" w:hAnsi="Tahoma" w:cs="Tahoma"/>
          <w:lang w:eastAsia="sl-SI"/>
        </w:rPr>
        <w:t>obveznosti.</w:t>
      </w:r>
    </w:p>
    <w:p w14:paraId="5FA24DE9" w14:textId="77777777" w:rsidR="003C6820" w:rsidRPr="00AB1539" w:rsidRDefault="003C6820" w:rsidP="009907D2">
      <w:pPr>
        <w:keepNext/>
        <w:keepLines/>
        <w:tabs>
          <w:tab w:val="left" w:pos="4820"/>
        </w:tabs>
        <w:spacing w:after="0" w:line="240" w:lineRule="auto"/>
        <w:jc w:val="both"/>
        <w:rPr>
          <w:rFonts w:ascii="Tahoma" w:eastAsia="Times New Roman" w:hAnsi="Tahoma" w:cs="Tahoma"/>
          <w:lang w:eastAsia="sl-SI"/>
        </w:rPr>
      </w:pPr>
    </w:p>
    <w:p w14:paraId="7093C75F" w14:textId="77777777" w:rsidR="003C6820" w:rsidRPr="00021ECE" w:rsidRDefault="003C6820" w:rsidP="009907D2">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70547EA5" w14:textId="77777777" w:rsidR="003C6820" w:rsidRPr="00AB1539" w:rsidRDefault="003C6820" w:rsidP="009907D2">
      <w:pPr>
        <w:keepNext/>
        <w:keepLines/>
        <w:tabs>
          <w:tab w:val="left" w:pos="4820"/>
        </w:tabs>
        <w:spacing w:after="0" w:line="240" w:lineRule="auto"/>
        <w:jc w:val="both"/>
        <w:rPr>
          <w:rFonts w:ascii="Tahoma" w:eastAsia="Times New Roman" w:hAnsi="Tahoma" w:cs="Tahoma"/>
          <w:lang w:eastAsia="sl-SI"/>
        </w:rPr>
      </w:pPr>
    </w:p>
    <w:p w14:paraId="748B78F3" w14:textId="77777777" w:rsidR="003C6820" w:rsidRPr="00AB1539" w:rsidRDefault="003C6820" w:rsidP="009907D2">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Vsebina te pogodbe kot tudi dokumentacija, ki je njen sestavni del oziroma se nanaša na to pogodbo in njeno izvajanje se šteje za poslovno skrivnost, razen podatkov</w:t>
      </w:r>
      <w:r>
        <w:rPr>
          <w:rFonts w:ascii="Tahoma" w:eastAsia="Times New Roman" w:hAnsi="Tahoma" w:cs="Tahoma"/>
          <w:lang w:eastAsia="sl-SI"/>
        </w:rPr>
        <w:t xml:space="preserve"> oz. informacij</w:t>
      </w:r>
      <w:r w:rsidRPr="00AB1539">
        <w:rPr>
          <w:rFonts w:ascii="Tahoma" w:eastAsia="Times New Roman" w:hAnsi="Tahoma" w:cs="Tahoma"/>
          <w:lang w:eastAsia="sl-SI"/>
        </w:rPr>
        <w:t>, ki v skladu z veljavnimi predpisi štejejo za javne.</w:t>
      </w:r>
    </w:p>
    <w:p w14:paraId="25ABE99B" w14:textId="77777777" w:rsidR="003C6820" w:rsidRPr="00AB1539" w:rsidRDefault="003C6820" w:rsidP="009907D2">
      <w:pPr>
        <w:keepNext/>
        <w:keepLines/>
        <w:tabs>
          <w:tab w:val="left" w:pos="4820"/>
        </w:tabs>
        <w:spacing w:after="0" w:line="240" w:lineRule="auto"/>
        <w:jc w:val="both"/>
        <w:rPr>
          <w:rFonts w:ascii="Tahoma" w:eastAsia="Times New Roman" w:hAnsi="Tahoma" w:cs="Tahoma"/>
          <w:lang w:eastAsia="sl-SI"/>
        </w:rPr>
      </w:pPr>
    </w:p>
    <w:p w14:paraId="4F2DA55E" w14:textId="77777777" w:rsidR="003C6820" w:rsidRPr="00021ECE" w:rsidRDefault="003C6820" w:rsidP="009907D2">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252DDA9F" w14:textId="77777777" w:rsidR="003C6820" w:rsidRPr="00AB1539" w:rsidRDefault="003C6820" w:rsidP="009907D2">
      <w:pPr>
        <w:keepNext/>
        <w:keepLines/>
        <w:tabs>
          <w:tab w:val="left" w:pos="4820"/>
        </w:tabs>
        <w:spacing w:after="0" w:line="240" w:lineRule="auto"/>
        <w:jc w:val="both"/>
        <w:rPr>
          <w:rFonts w:ascii="Tahoma" w:eastAsia="Times New Roman" w:hAnsi="Tahoma" w:cs="Tahoma"/>
          <w:lang w:eastAsia="sl-SI"/>
        </w:rPr>
      </w:pPr>
    </w:p>
    <w:p w14:paraId="6B28C693" w14:textId="77777777" w:rsidR="003C6820" w:rsidRPr="005919D0" w:rsidRDefault="003C6820" w:rsidP="009907D2">
      <w:pPr>
        <w:keepNext/>
        <w:keepLines/>
        <w:tabs>
          <w:tab w:val="left" w:pos="4820"/>
        </w:tabs>
        <w:spacing w:after="0" w:line="240" w:lineRule="auto"/>
        <w:jc w:val="both"/>
        <w:rPr>
          <w:rFonts w:ascii="Tahoma" w:eastAsia="Times New Roman" w:hAnsi="Tahoma" w:cs="Tahoma"/>
          <w:lang w:eastAsia="sl-SI"/>
        </w:rPr>
      </w:pPr>
      <w:r w:rsidRPr="005919D0">
        <w:rPr>
          <w:rFonts w:ascii="Tahoma" w:eastAsia="Times New Roman" w:hAnsi="Tahoma" w:cs="Tahoma"/>
          <w:lang w:eastAsia="sl-SI"/>
        </w:rPr>
        <w:t xml:space="preserve">Za urejanje razmerij, ki niso urejena s to pogodbo, se uporabljajo določila </w:t>
      </w:r>
      <w:r w:rsidRPr="005919D0">
        <w:rPr>
          <w:rFonts w:ascii="Tahoma" w:hAnsi="Tahoma" w:cs="Tahoma"/>
        </w:rPr>
        <w:t>zakona, ki ureja obligacijska razmerja</w:t>
      </w:r>
      <w:r w:rsidRPr="005919D0">
        <w:rPr>
          <w:rFonts w:ascii="Tahoma" w:eastAsia="Times New Roman" w:hAnsi="Tahoma" w:cs="Tahoma"/>
          <w:lang w:eastAsia="sl-SI"/>
        </w:rPr>
        <w:t>.</w:t>
      </w:r>
    </w:p>
    <w:p w14:paraId="1656D3D1" w14:textId="77777777" w:rsidR="003C6820" w:rsidRPr="00AB1539" w:rsidRDefault="003C6820" w:rsidP="009907D2">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 xml:space="preserve"> </w:t>
      </w:r>
    </w:p>
    <w:p w14:paraId="1C08A74F" w14:textId="77777777" w:rsidR="003C6820" w:rsidRPr="00021ECE" w:rsidRDefault="003C6820" w:rsidP="009907D2">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130745E3" w14:textId="77777777" w:rsidR="003C6820" w:rsidRPr="00AB1539" w:rsidRDefault="003C6820" w:rsidP="009907D2">
      <w:pPr>
        <w:keepNext/>
        <w:keepLines/>
        <w:tabs>
          <w:tab w:val="left" w:pos="4820"/>
        </w:tabs>
        <w:spacing w:after="0" w:line="240" w:lineRule="auto"/>
        <w:jc w:val="both"/>
        <w:rPr>
          <w:rFonts w:ascii="Tahoma" w:eastAsia="Times New Roman" w:hAnsi="Tahoma" w:cs="Tahoma"/>
          <w:lang w:eastAsia="sl-SI"/>
        </w:rPr>
      </w:pPr>
    </w:p>
    <w:p w14:paraId="1910D42F" w14:textId="77777777" w:rsidR="003C6820" w:rsidRPr="0034267C" w:rsidRDefault="003C6820" w:rsidP="009907D2">
      <w:pPr>
        <w:keepNext/>
        <w:keepLines/>
        <w:tabs>
          <w:tab w:val="left" w:pos="4820"/>
        </w:tabs>
        <w:spacing w:after="0" w:line="240" w:lineRule="auto"/>
        <w:jc w:val="both"/>
        <w:rPr>
          <w:rFonts w:ascii="Tahoma" w:eastAsia="Times New Roman" w:hAnsi="Tahoma" w:cs="Tahoma"/>
          <w:lang w:eastAsia="sl-SI"/>
        </w:rPr>
      </w:pPr>
      <w:r w:rsidRPr="0034267C">
        <w:rPr>
          <w:rFonts w:ascii="Tahoma" w:eastAsia="Times New Roman" w:hAnsi="Tahoma" w:cs="Tahoma"/>
          <w:lang w:eastAsia="sl-SI"/>
        </w:rPr>
        <w:t>Priloge so neločljivi sestavni del te pogodbe.</w:t>
      </w:r>
    </w:p>
    <w:p w14:paraId="35A8C3D3" w14:textId="77777777" w:rsidR="003C6820" w:rsidRPr="00AB1539" w:rsidRDefault="003C6820" w:rsidP="009907D2">
      <w:pPr>
        <w:keepNext/>
        <w:keepLines/>
        <w:tabs>
          <w:tab w:val="left" w:pos="4820"/>
        </w:tabs>
        <w:spacing w:after="0" w:line="240" w:lineRule="auto"/>
        <w:jc w:val="both"/>
        <w:rPr>
          <w:rFonts w:ascii="Tahoma" w:eastAsia="Times New Roman" w:hAnsi="Tahoma" w:cs="Tahoma"/>
          <w:lang w:eastAsia="sl-SI"/>
        </w:rPr>
      </w:pPr>
    </w:p>
    <w:p w14:paraId="266D4AB3" w14:textId="77777777" w:rsidR="003C6820" w:rsidRPr="00021ECE" w:rsidRDefault="003C6820" w:rsidP="009907D2">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49D76EB9" w14:textId="77777777" w:rsidR="003C6820" w:rsidRPr="00AB1539" w:rsidRDefault="003C6820" w:rsidP="009907D2">
      <w:pPr>
        <w:keepNext/>
        <w:keepLines/>
        <w:tabs>
          <w:tab w:val="left" w:pos="4820"/>
        </w:tabs>
        <w:spacing w:after="0" w:line="240" w:lineRule="auto"/>
        <w:jc w:val="both"/>
        <w:rPr>
          <w:rFonts w:ascii="Tahoma" w:eastAsia="Times New Roman" w:hAnsi="Tahoma" w:cs="Tahoma"/>
          <w:lang w:eastAsia="sl-SI"/>
        </w:rPr>
      </w:pPr>
    </w:p>
    <w:p w14:paraId="68BF83CD" w14:textId="7EFCFA23" w:rsidR="003C6820" w:rsidRPr="000D725A" w:rsidRDefault="003C6820" w:rsidP="009907D2">
      <w:pPr>
        <w:keepNext/>
        <w:keepLines/>
        <w:spacing w:after="0" w:line="240" w:lineRule="auto"/>
        <w:jc w:val="both"/>
        <w:rPr>
          <w:rFonts w:ascii="Tahoma" w:eastAsia="Times New Roman" w:hAnsi="Tahoma" w:cs="Tahoma"/>
          <w:color w:val="000000"/>
          <w:lang w:eastAsia="sl-SI"/>
        </w:rPr>
      </w:pPr>
      <w:r w:rsidRPr="000D725A">
        <w:rPr>
          <w:rFonts w:ascii="Tahoma" w:eastAsia="Times New Roman" w:hAnsi="Tahoma" w:cs="Tahoma"/>
          <w:color w:val="000000"/>
          <w:lang w:eastAsia="sl-SI"/>
        </w:rPr>
        <w:t xml:space="preserve">Pogodba je sklenjena in začne veljati z dnem podpisa s strani obeh pogodbenih strank pod pogojem, da izvajalec naročniku predloži finančno zavarovanje za zavarovanje dobre izvedbe pogodbenih obveznosti v roku, višini in z veljavnostjo iz </w:t>
      </w:r>
      <w:r>
        <w:rPr>
          <w:rFonts w:ascii="Tahoma" w:eastAsia="Times New Roman" w:hAnsi="Tahoma" w:cs="Tahoma"/>
          <w:color w:val="000000"/>
          <w:lang w:eastAsia="sl-SI"/>
        </w:rPr>
        <w:t>1</w:t>
      </w:r>
      <w:r w:rsidR="00A67D18">
        <w:rPr>
          <w:rFonts w:ascii="Tahoma" w:eastAsia="Times New Roman" w:hAnsi="Tahoma" w:cs="Tahoma"/>
          <w:color w:val="000000"/>
          <w:lang w:eastAsia="sl-SI"/>
        </w:rPr>
        <w:t>4</w:t>
      </w:r>
      <w:r w:rsidRPr="000D725A">
        <w:rPr>
          <w:rFonts w:ascii="Tahoma" w:eastAsia="Times New Roman" w:hAnsi="Tahoma" w:cs="Tahoma"/>
          <w:color w:val="000000"/>
          <w:lang w:eastAsia="sl-SI"/>
        </w:rPr>
        <w:t xml:space="preserve">. člena te pogodbe ter velja do izpolnitve vseh obveznosti po tej pogodbi. </w:t>
      </w:r>
    </w:p>
    <w:p w14:paraId="16302C16" w14:textId="77777777" w:rsidR="003C6820" w:rsidRPr="000D725A" w:rsidRDefault="003C6820" w:rsidP="009907D2">
      <w:pPr>
        <w:keepNext/>
        <w:keepLines/>
        <w:spacing w:after="0" w:line="240" w:lineRule="auto"/>
        <w:jc w:val="both"/>
        <w:rPr>
          <w:rFonts w:ascii="Tahoma" w:eastAsia="Times New Roman" w:hAnsi="Tahoma" w:cs="Tahoma"/>
          <w:color w:val="000000"/>
          <w:lang w:eastAsia="sl-SI"/>
        </w:rPr>
      </w:pPr>
    </w:p>
    <w:p w14:paraId="51180EF3" w14:textId="77777777" w:rsidR="003C6820" w:rsidRPr="000D725A" w:rsidRDefault="003C6820" w:rsidP="009907D2">
      <w:pPr>
        <w:keepNext/>
        <w:keepLines/>
        <w:spacing w:after="0" w:line="240" w:lineRule="auto"/>
        <w:jc w:val="both"/>
        <w:rPr>
          <w:rFonts w:ascii="Tahoma" w:eastAsia="Times New Roman" w:hAnsi="Tahoma" w:cs="Tahoma"/>
          <w:lang w:eastAsia="sl-SI"/>
        </w:rPr>
      </w:pPr>
      <w:r w:rsidRPr="000D725A">
        <w:rPr>
          <w:rFonts w:ascii="Tahoma" w:eastAsia="Times New Roman" w:hAnsi="Tahoma" w:cs="Tahoma"/>
          <w:lang w:eastAsia="sl-SI"/>
        </w:rPr>
        <w:t>Glede garancijskih določil velja ta pogodba do poteka vseh garancijskih rokov.</w:t>
      </w:r>
    </w:p>
    <w:p w14:paraId="23025AA5" w14:textId="77777777" w:rsidR="003C6820" w:rsidRPr="00AB1539" w:rsidRDefault="003C6820" w:rsidP="009907D2">
      <w:pPr>
        <w:keepNext/>
        <w:keepLines/>
        <w:tabs>
          <w:tab w:val="left" w:pos="4820"/>
        </w:tabs>
        <w:spacing w:after="0" w:line="240" w:lineRule="auto"/>
        <w:jc w:val="both"/>
        <w:rPr>
          <w:rFonts w:ascii="Tahoma" w:eastAsia="Times New Roman" w:hAnsi="Tahoma" w:cs="Tahoma"/>
          <w:lang w:eastAsia="sl-SI"/>
        </w:rPr>
      </w:pPr>
    </w:p>
    <w:p w14:paraId="2C5C21AB" w14:textId="77777777" w:rsidR="003C6820" w:rsidRPr="00021ECE" w:rsidRDefault="003C6820" w:rsidP="009907D2">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658459A9" w14:textId="77777777" w:rsidR="003C6820" w:rsidRPr="00AB1539" w:rsidRDefault="003C6820" w:rsidP="009907D2">
      <w:pPr>
        <w:keepNext/>
        <w:keepLines/>
        <w:tabs>
          <w:tab w:val="left" w:pos="4820"/>
        </w:tabs>
        <w:spacing w:after="0" w:line="240" w:lineRule="auto"/>
        <w:jc w:val="both"/>
        <w:rPr>
          <w:rFonts w:ascii="Tahoma" w:eastAsia="Times New Roman" w:hAnsi="Tahoma" w:cs="Tahoma"/>
          <w:lang w:eastAsia="sl-SI"/>
        </w:rPr>
      </w:pPr>
    </w:p>
    <w:p w14:paraId="21709F9C" w14:textId="77777777" w:rsidR="003C6820" w:rsidRPr="00AB1539" w:rsidRDefault="003C6820" w:rsidP="009907D2">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 xml:space="preserve">Pogodba je sestavljena in podpisana v </w:t>
      </w:r>
      <w:r>
        <w:rPr>
          <w:rFonts w:ascii="Tahoma" w:eastAsia="Times New Roman" w:hAnsi="Tahoma" w:cs="Tahoma"/>
          <w:lang w:eastAsia="sl-SI"/>
        </w:rPr>
        <w:t>treh</w:t>
      </w:r>
      <w:r w:rsidRPr="00AB1539">
        <w:rPr>
          <w:rFonts w:ascii="Tahoma" w:eastAsia="Times New Roman" w:hAnsi="Tahoma" w:cs="Tahoma"/>
          <w:lang w:eastAsia="sl-SI"/>
        </w:rPr>
        <w:t xml:space="preserve"> (</w:t>
      </w:r>
      <w:r>
        <w:rPr>
          <w:rFonts w:ascii="Tahoma" w:eastAsia="Times New Roman" w:hAnsi="Tahoma" w:cs="Tahoma"/>
          <w:lang w:eastAsia="sl-SI"/>
        </w:rPr>
        <w:t>3</w:t>
      </w:r>
      <w:r w:rsidRPr="00AB1539">
        <w:rPr>
          <w:rFonts w:ascii="Tahoma" w:eastAsia="Times New Roman" w:hAnsi="Tahoma" w:cs="Tahoma"/>
          <w:lang w:eastAsia="sl-SI"/>
        </w:rPr>
        <w:t xml:space="preserve">) enakih izvodih, od katerih prejme naročnik </w:t>
      </w:r>
      <w:r>
        <w:rPr>
          <w:rFonts w:ascii="Tahoma" w:eastAsia="Times New Roman" w:hAnsi="Tahoma" w:cs="Tahoma"/>
          <w:lang w:eastAsia="sl-SI"/>
        </w:rPr>
        <w:t>dva</w:t>
      </w:r>
      <w:r w:rsidRPr="00AB1539">
        <w:rPr>
          <w:rFonts w:ascii="Tahoma" w:eastAsia="Times New Roman" w:hAnsi="Tahoma" w:cs="Tahoma"/>
          <w:lang w:eastAsia="sl-SI"/>
        </w:rPr>
        <w:t xml:space="preserve"> (</w:t>
      </w:r>
      <w:r>
        <w:rPr>
          <w:rFonts w:ascii="Tahoma" w:eastAsia="Times New Roman" w:hAnsi="Tahoma" w:cs="Tahoma"/>
          <w:lang w:eastAsia="sl-SI"/>
        </w:rPr>
        <w:t>2</w:t>
      </w:r>
      <w:r w:rsidRPr="00AB1539">
        <w:rPr>
          <w:rFonts w:ascii="Tahoma" w:eastAsia="Times New Roman" w:hAnsi="Tahoma" w:cs="Tahoma"/>
          <w:lang w:eastAsia="sl-SI"/>
        </w:rPr>
        <w:t xml:space="preserve">) in izvajalec </w:t>
      </w:r>
      <w:r>
        <w:rPr>
          <w:rFonts w:ascii="Tahoma" w:eastAsia="Times New Roman" w:hAnsi="Tahoma" w:cs="Tahoma"/>
          <w:lang w:eastAsia="sl-SI"/>
        </w:rPr>
        <w:t>en</w:t>
      </w:r>
      <w:r w:rsidRPr="00AB1539">
        <w:rPr>
          <w:rFonts w:ascii="Tahoma" w:eastAsia="Times New Roman" w:hAnsi="Tahoma" w:cs="Tahoma"/>
          <w:lang w:eastAsia="sl-SI"/>
        </w:rPr>
        <w:t xml:space="preserve"> (</w:t>
      </w:r>
      <w:r>
        <w:rPr>
          <w:rFonts w:ascii="Tahoma" w:eastAsia="Times New Roman" w:hAnsi="Tahoma" w:cs="Tahoma"/>
          <w:lang w:eastAsia="sl-SI"/>
        </w:rPr>
        <w:t>1</w:t>
      </w:r>
      <w:r w:rsidRPr="00AB1539">
        <w:rPr>
          <w:rFonts w:ascii="Tahoma" w:eastAsia="Times New Roman" w:hAnsi="Tahoma" w:cs="Tahoma"/>
          <w:lang w:eastAsia="sl-SI"/>
        </w:rPr>
        <w:t xml:space="preserve">) izvod. </w:t>
      </w:r>
    </w:p>
    <w:p w14:paraId="75301AB9" w14:textId="77777777" w:rsidR="003B6979" w:rsidRPr="00EC4317" w:rsidRDefault="003B6979" w:rsidP="009907D2">
      <w:pPr>
        <w:keepNext/>
        <w:keepLines/>
        <w:tabs>
          <w:tab w:val="left" w:pos="1134"/>
          <w:tab w:val="left" w:pos="4820"/>
        </w:tabs>
        <w:spacing w:after="0" w:line="240" w:lineRule="auto"/>
        <w:jc w:val="both"/>
        <w:rPr>
          <w:rFonts w:ascii="Tahoma" w:eastAsia="Times New Roman" w:hAnsi="Tahoma" w:cs="Tahoma"/>
          <w:lang w:eastAsia="sl-SI"/>
        </w:rPr>
      </w:pPr>
    </w:p>
    <w:p w14:paraId="517E14A1" w14:textId="77777777" w:rsidR="003B6979" w:rsidRPr="00EC4317" w:rsidRDefault="003B6979" w:rsidP="009907D2">
      <w:pPr>
        <w:keepNext/>
        <w:keepLines/>
        <w:tabs>
          <w:tab w:val="left" w:pos="1134"/>
          <w:tab w:val="left" w:pos="4820"/>
        </w:tabs>
        <w:spacing w:after="0" w:line="240" w:lineRule="auto"/>
        <w:jc w:val="both"/>
        <w:rPr>
          <w:rFonts w:ascii="Tahoma" w:eastAsia="Times New Roman" w:hAnsi="Tahoma" w:cs="Tahoma"/>
          <w:lang w:eastAsia="sl-SI"/>
        </w:rPr>
      </w:pPr>
    </w:p>
    <w:p w14:paraId="6CEA5434" w14:textId="77777777" w:rsidR="003B6979" w:rsidRPr="00AB1539" w:rsidRDefault="003B6979" w:rsidP="009907D2">
      <w:pPr>
        <w:keepNext/>
        <w:keepLines/>
        <w:tabs>
          <w:tab w:val="left" w:pos="5387"/>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_______________, dne ___________</w:t>
      </w:r>
      <w:r w:rsidRPr="00AB1539">
        <w:rPr>
          <w:rFonts w:ascii="Tahoma" w:eastAsia="Times New Roman" w:hAnsi="Tahoma" w:cs="Tahoma"/>
          <w:lang w:eastAsia="sl-SI"/>
        </w:rPr>
        <w:tab/>
        <w:t>Ljubljana, dne __________</w:t>
      </w:r>
    </w:p>
    <w:p w14:paraId="74AD486C" w14:textId="77777777" w:rsidR="003B6979" w:rsidRPr="00AB1539" w:rsidRDefault="003B6979" w:rsidP="009907D2">
      <w:pPr>
        <w:keepNext/>
        <w:keepLines/>
        <w:tabs>
          <w:tab w:val="left" w:pos="4820"/>
        </w:tabs>
        <w:spacing w:after="0" w:line="240" w:lineRule="auto"/>
        <w:jc w:val="both"/>
        <w:rPr>
          <w:rFonts w:ascii="Tahoma" w:eastAsia="Times New Roman" w:hAnsi="Tahoma" w:cs="Tahoma"/>
          <w:lang w:eastAsia="sl-SI"/>
        </w:rPr>
      </w:pPr>
    </w:p>
    <w:p w14:paraId="36C0490D" w14:textId="77777777" w:rsidR="003B6979" w:rsidRPr="00AB1539" w:rsidRDefault="003B6979" w:rsidP="009907D2">
      <w:pPr>
        <w:keepNext/>
        <w:keepLines/>
        <w:tabs>
          <w:tab w:val="left" w:pos="5387"/>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IZVAJALEC:</w:t>
      </w:r>
      <w:r w:rsidRPr="00AB1539">
        <w:rPr>
          <w:rFonts w:ascii="Tahoma" w:eastAsia="Times New Roman" w:hAnsi="Tahoma" w:cs="Tahoma"/>
          <w:lang w:eastAsia="sl-SI"/>
        </w:rPr>
        <w:tab/>
        <w:t>NAROČNIK:</w:t>
      </w:r>
      <w:r w:rsidRPr="00AB1539">
        <w:rPr>
          <w:rFonts w:ascii="Tahoma" w:eastAsia="Times New Roman" w:hAnsi="Tahoma" w:cs="Tahoma"/>
          <w:lang w:eastAsia="sl-SI"/>
        </w:rPr>
        <w:tab/>
      </w:r>
    </w:p>
    <w:p w14:paraId="09BF4E45" w14:textId="77777777" w:rsidR="003B6979" w:rsidRPr="00AB1539" w:rsidRDefault="003B6979" w:rsidP="009907D2">
      <w:pPr>
        <w:keepNext/>
        <w:keepLines/>
        <w:tabs>
          <w:tab w:val="left" w:pos="4962"/>
        </w:tabs>
        <w:spacing w:after="0" w:line="240" w:lineRule="auto"/>
        <w:ind w:right="-851"/>
        <w:jc w:val="both"/>
        <w:rPr>
          <w:rFonts w:ascii="Tahoma" w:eastAsia="Times New Roman" w:hAnsi="Tahoma" w:cs="Tahoma"/>
          <w:lang w:eastAsia="sl-SI"/>
        </w:rPr>
      </w:pPr>
    </w:p>
    <w:p w14:paraId="0B2A58AE" w14:textId="77777777" w:rsidR="003B6979" w:rsidRPr="00AB1539" w:rsidRDefault="003B6979" w:rsidP="009907D2">
      <w:pPr>
        <w:keepNext/>
        <w:keepLines/>
        <w:tabs>
          <w:tab w:val="left" w:pos="5387"/>
        </w:tabs>
        <w:spacing w:after="0" w:line="240" w:lineRule="auto"/>
        <w:ind w:right="-851"/>
        <w:jc w:val="both"/>
        <w:rPr>
          <w:rFonts w:ascii="Tahoma" w:eastAsia="Times New Roman" w:hAnsi="Tahoma" w:cs="Tahoma"/>
          <w:lang w:eastAsia="sl-SI"/>
        </w:rPr>
      </w:pPr>
      <w:r w:rsidRPr="00AB1539">
        <w:rPr>
          <w:rFonts w:ascii="Tahoma" w:eastAsia="Times New Roman" w:hAnsi="Tahoma" w:cs="Tahoma"/>
          <w:lang w:eastAsia="sl-SI"/>
        </w:rPr>
        <w:tab/>
      </w:r>
    </w:p>
    <w:p w14:paraId="7298B3BF" w14:textId="77777777" w:rsidR="003B6979" w:rsidRDefault="003B6979" w:rsidP="009907D2">
      <w:pPr>
        <w:keepNext/>
        <w:keepLines/>
        <w:tabs>
          <w:tab w:val="left" w:pos="5387"/>
        </w:tabs>
        <w:spacing w:after="0" w:line="240" w:lineRule="auto"/>
        <w:ind w:left="5387"/>
        <w:jc w:val="both"/>
        <w:rPr>
          <w:rFonts w:ascii="Tahoma" w:eastAsia="Times New Roman" w:hAnsi="Tahoma" w:cs="Tahoma"/>
          <w:lang w:eastAsia="sl-SI"/>
        </w:rPr>
      </w:pPr>
      <w:r w:rsidRPr="00AB1539">
        <w:rPr>
          <w:rFonts w:ascii="Tahoma" w:eastAsia="Times New Roman" w:hAnsi="Tahoma" w:cs="Tahoma"/>
          <w:lang w:eastAsia="sl-SI"/>
        </w:rPr>
        <w:t xml:space="preserve">JAVNO PODJETJE ENERGETIKA </w:t>
      </w:r>
    </w:p>
    <w:p w14:paraId="67348A7D" w14:textId="77777777" w:rsidR="003B6979" w:rsidRPr="00AB1539" w:rsidRDefault="003B6979" w:rsidP="009907D2">
      <w:pPr>
        <w:keepNext/>
        <w:keepLines/>
        <w:tabs>
          <w:tab w:val="left" w:pos="5387"/>
        </w:tabs>
        <w:spacing w:after="0" w:line="240" w:lineRule="auto"/>
        <w:ind w:left="5387"/>
        <w:jc w:val="both"/>
        <w:rPr>
          <w:rFonts w:ascii="Tahoma" w:eastAsia="Times New Roman" w:hAnsi="Tahoma" w:cs="Tahoma"/>
          <w:lang w:eastAsia="sl-SI"/>
        </w:rPr>
      </w:pPr>
      <w:r w:rsidRPr="00AB1539">
        <w:rPr>
          <w:rFonts w:ascii="Tahoma" w:eastAsia="Times New Roman" w:hAnsi="Tahoma" w:cs="Tahoma"/>
          <w:lang w:eastAsia="sl-SI"/>
        </w:rPr>
        <w:t>LJUBLJANA d.o.o.</w:t>
      </w:r>
    </w:p>
    <w:p w14:paraId="65B1D106" w14:textId="77777777" w:rsidR="003B6979" w:rsidRPr="00AB1539" w:rsidRDefault="003B6979" w:rsidP="009907D2">
      <w:pPr>
        <w:keepNext/>
        <w:keepLines/>
        <w:tabs>
          <w:tab w:val="left" w:pos="5387"/>
        </w:tabs>
        <w:spacing w:after="0" w:line="240" w:lineRule="auto"/>
        <w:jc w:val="both"/>
        <w:rPr>
          <w:rFonts w:ascii="Tahoma" w:eastAsia="Times New Roman" w:hAnsi="Tahoma" w:cs="Tahoma"/>
          <w:lang w:eastAsia="sl-SI"/>
        </w:rPr>
      </w:pPr>
    </w:p>
    <w:p w14:paraId="71ACB76E" w14:textId="77777777" w:rsidR="003B6979" w:rsidRPr="00AB1539" w:rsidRDefault="003B6979" w:rsidP="009907D2">
      <w:pPr>
        <w:keepNext/>
        <w:keepLines/>
        <w:tabs>
          <w:tab w:val="left" w:pos="5387"/>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ab/>
        <w:t>Direktor:</w:t>
      </w:r>
      <w:r w:rsidRPr="00AB1539">
        <w:rPr>
          <w:rFonts w:ascii="Tahoma" w:eastAsia="Times New Roman" w:hAnsi="Tahoma" w:cs="Tahoma"/>
          <w:lang w:eastAsia="sl-SI"/>
        </w:rPr>
        <w:tab/>
      </w:r>
    </w:p>
    <w:p w14:paraId="0A05F884" w14:textId="77777777" w:rsidR="003B6979" w:rsidRPr="00D6430B" w:rsidRDefault="003B6979" w:rsidP="009907D2">
      <w:pPr>
        <w:keepNext/>
        <w:keepLines/>
        <w:tabs>
          <w:tab w:val="left" w:pos="5387"/>
        </w:tabs>
        <w:spacing w:after="0" w:line="240" w:lineRule="auto"/>
        <w:jc w:val="both"/>
        <w:rPr>
          <w:rFonts w:ascii="Tahoma" w:eastAsia="Times New Roman" w:hAnsi="Tahoma" w:cs="Tahoma"/>
          <w:b/>
          <w:lang w:eastAsia="sl-SI"/>
        </w:rPr>
      </w:pPr>
      <w:r w:rsidRPr="00D6430B">
        <w:rPr>
          <w:rFonts w:ascii="Tahoma" w:eastAsia="Times New Roman" w:hAnsi="Tahoma" w:cs="Tahoma"/>
          <w:b/>
          <w:lang w:eastAsia="sl-SI"/>
        </w:rPr>
        <w:tab/>
        <w:t>Samo Lozej</w:t>
      </w:r>
    </w:p>
    <w:p w14:paraId="221B95AE" w14:textId="77777777" w:rsidR="003B6979" w:rsidRDefault="003B6979" w:rsidP="009907D2">
      <w:pPr>
        <w:keepNext/>
        <w:keepLines/>
        <w:tabs>
          <w:tab w:val="left" w:pos="5387"/>
        </w:tabs>
        <w:spacing w:after="0" w:line="240" w:lineRule="auto"/>
        <w:jc w:val="both"/>
        <w:rPr>
          <w:rFonts w:ascii="Tahoma" w:eastAsia="Times New Roman" w:hAnsi="Tahoma" w:cs="Tahoma"/>
          <w:lang w:eastAsia="sl-SI"/>
        </w:rPr>
      </w:pPr>
    </w:p>
    <w:p w14:paraId="1749F0C1" w14:textId="77777777" w:rsidR="003B6979" w:rsidRDefault="003B6979" w:rsidP="009907D2">
      <w:pPr>
        <w:keepNext/>
        <w:keepLines/>
        <w:tabs>
          <w:tab w:val="left" w:pos="5387"/>
        </w:tabs>
        <w:spacing w:after="0" w:line="240" w:lineRule="auto"/>
        <w:jc w:val="both"/>
        <w:rPr>
          <w:rFonts w:ascii="Tahoma" w:eastAsia="Times New Roman" w:hAnsi="Tahoma" w:cs="Tahoma"/>
          <w:lang w:eastAsia="sl-SI"/>
        </w:rPr>
      </w:pPr>
    </w:p>
    <w:p w14:paraId="0AA5ECF7" w14:textId="77777777" w:rsidR="003B6979" w:rsidRPr="00AB1539" w:rsidRDefault="003B6979" w:rsidP="009907D2">
      <w:pPr>
        <w:keepNext/>
        <w:keepLines/>
        <w:spacing w:after="0" w:line="240" w:lineRule="auto"/>
        <w:jc w:val="both"/>
        <w:rPr>
          <w:rFonts w:ascii="Tahoma" w:hAnsi="Tahoma" w:cs="Tahoma"/>
        </w:rPr>
      </w:pPr>
      <w:r w:rsidRPr="00AB1539">
        <w:rPr>
          <w:rFonts w:ascii="Tahoma" w:hAnsi="Tahoma" w:cs="Tahoma"/>
        </w:rPr>
        <w:t>Prilog</w:t>
      </w:r>
      <w:r>
        <w:rPr>
          <w:rFonts w:ascii="Tahoma" w:hAnsi="Tahoma" w:cs="Tahoma"/>
        </w:rPr>
        <w:t>a</w:t>
      </w:r>
      <w:r w:rsidRPr="00AB1539">
        <w:rPr>
          <w:rFonts w:ascii="Tahoma" w:hAnsi="Tahoma" w:cs="Tahoma"/>
        </w:rPr>
        <w:t>:</w:t>
      </w:r>
    </w:p>
    <w:p w14:paraId="1A8072D6" w14:textId="2A39F123" w:rsidR="003B6979" w:rsidRPr="00D10922" w:rsidRDefault="003B6979" w:rsidP="009907D2">
      <w:pPr>
        <w:keepNext/>
        <w:keepLines/>
        <w:numPr>
          <w:ilvl w:val="0"/>
          <w:numId w:val="28"/>
        </w:numPr>
        <w:tabs>
          <w:tab w:val="clear" w:pos="720"/>
        </w:tabs>
        <w:spacing w:after="0" w:line="240" w:lineRule="auto"/>
        <w:ind w:left="284" w:hanging="284"/>
        <w:jc w:val="both"/>
        <w:rPr>
          <w:rFonts w:ascii="Tahoma" w:eastAsia="Times New Roman" w:hAnsi="Tahoma" w:cs="Tahoma"/>
          <w:lang w:eastAsia="sl-SI"/>
        </w:rPr>
      </w:pPr>
      <w:r w:rsidRPr="00D10922">
        <w:rPr>
          <w:rFonts w:ascii="Tahoma" w:eastAsia="Times New Roman" w:hAnsi="Tahoma" w:cs="Tahoma"/>
          <w:lang w:eastAsia="sl-SI"/>
        </w:rPr>
        <w:t>Priloga št. 1: Ponudba izvajalca št. __________</w:t>
      </w:r>
      <w:r w:rsidR="00A67D18">
        <w:rPr>
          <w:rFonts w:ascii="Tahoma" w:eastAsia="Times New Roman" w:hAnsi="Tahoma" w:cs="Tahoma"/>
          <w:lang w:eastAsia="sl-SI"/>
        </w:rPr>
        <w:t>,</w:t>
      </w:r>
      <w:r>
        <w:rPr>
          <w:rFonts w:ascii="Tahoma" w:eastAsia="Times New Roman" w:hAnsi="Tahoma" w:cs="Tahoma"/>
          <w:lang w:eastAsia="sl-SI"/>
        </w:rPr>
        <w:t xml:space="preserve"> p</w:t>
      </w:r>
      <w:r w:rsidRPr="00D10922">
        <w:rPr>
          <w:rFonts w:ascii="Tahoma" w:eastAsia="Times New Roman" w:hAnsi="Tahoma" w:cs="Tahoma"/>
          <w:lang w:eastAsia="sl-SI"/>
        </w:rPr>
        <w:t>odana na pogajanjih dne __________</w:t>
      </w:r>
      <w:r>
        <w:rPr>
          <w:rFonts w:ascii="Tahoma" w:eastAsia="Times New Roman" w:hAnsi="Tahoma" w:cs="Tahoma"/>
          <w:lang w:eastAsia="sl-SI"/>
        </w:rPr>
        <w:t>,</w:t>
      </w:r>
    </w:p>
    <w:p w14:paraId="4CC22A92" w14:textId="77777777" w:rsidR="003B6979" w:rsidRPr="00D10922" w:rsidRDefault="003B6979" w:rsidP="009907D2">
      <w:pPr>
        <w:keepNext/>
        <w:keepLines/>
        <w:numPr>
          <w:ilvl w:val="0"/>
          <w:numId w:val="28"/>
        </w:numPr>
        <w:tabs>
          <w:tab w:val="clear" w:pos="720"/>
        </w:tabs>
        <w:spacing w:after="0" w:line="240" w:lineRule="auto"/>
        <w:ind w:left="284" w:hanging="284"/>
        <w:jc w:val="both"/>
        <w:rPr>
          <w:rFonts w:ascii="Tahoma" w:eastAsia="Times New Roman" w:hAnsi="Tahoma" w:cs="Tahoma"/>
          <w:lang w:eastAsia="sl-SI"/>
        </w:rPr>
      </w:pPr>
      <w:r w:rsidRPr="00D10922">
        <w:rPr>
          <w:rFonts w:ascii="Tahoma" w:eastAsia="Times New Roman" w:hAnsi="Tahoma" w:cs="Tahoma"/>
          <w:lang w:eastAsia="sl-SI"/>
        </w:rPr>
        <w:t>Priloga št. 2: Ponudbeni predračun izvajalca z dne __________</w:t>
      </w:r>
      <w:r>
        <w:rPr>
          <w:rFonts w:ascii="Tahoma" w:eastAsia="Times New Roman" w:hAnsi="Tahoma" w:cs="Tahoma"/>
          <w:lang w:eastAsia="sl-SI"/>
        </w:rPr>
        <w:t>,</w:t>
      </w:r>
    </w:p>
    <w:p w14:paraId="4FE81108" w14:textId="20FC2CEB" w:rsidR="003B6979" w:rsidRDefault="003B6979" w:rsidP="009907D2">
      <w:pPr>
        <w:keepNext/>
        <w:keepLines/>
        <w:numPr>
          <w:ilvl w:val="0"/>
          <w:numId w:val="28"/>
        </w:numPr>
        <w:tabs>
          <w:tab w:val="clear" w:pos="720"/>
        </w:tabs>
        <w:spacing w:after="0" w:line="240" w:lineRule="auto"/>
        <w:ind w:left="284" w:hanging="284"/>
        <w:jc w:val="both"/>
        <w:rPr>
          <w:rFonts w:ascii="Tahoma" w:eastAsia="Times New Roman" w:hAnsi="Tahoma" w:cs="Tahoma"/>
          <w:lang w:eastAsia="sl-SI"/>
        </w:rPr>
      </w:pPr>
      <w:r w:rsidRPr="0034267C">
        <w:rPr>
          <w:rFonts w:ascii="Tahoma" w:eastAsia="Times New Roman" w:hAnsi="Tahoma" w:cs="Tahoma"/>
          <w:lang w:eastAsia="sl-SI"/>
        </w:rPr>
        <w:t xml:space="preserve">Priloga št. </w:t>
      </w:r>
      <w:r>
        <w:rPr>
          <w:rFonts w:ascii="Tahoma" w:eastAsia="Times New Roman" w:hAnsi="Tahoma" w:cs="Tahoma"/>
          <w:lang w:eastAsia="sl-SI"/>
        </w:rPr>
        <w:t>3</w:t>
      </w:r>
      <w:r w:rsidRPr="0034267C">
        <w:rPr>
          <w:rFonts w:ascii="Tahoma" w:eastAsia="Times New Roman" w:hAnsi="Tahoma" w:cs="Tahoma"/>
          <w:lang w:eastAsia="sl-SI"/>
        </w:rPr>
        <w:t>: Pisni sporazum o skupnih varnostnih ukrepih in ravnanju z okoljem v JAVNEM PODJETJU ENERGETIKA LJUBLJANA d.o.o.</w:t>
      </w:r>
      <w:r w:rsidR="00632E1F">
        <w:rPr>
          <w:rFonts w:ascii="Tahoma" w:eastAsia="Times New Roman" w:hAnsi="Tahoma" w:cs="Tahoma"/>
          <w:lang w:eastAsia="sl-SI"/>
        </w:rPr>
        <w:t>.</w:t>
      </w:r>
    </w:p>
    <w:sectPr w:rsidR="003B6979" w:rsidSect="00036DAB">
      <w:headerReference w:type="default" r:id="rId26"/>
      <w:footerReference w:type="default" r:id="rId27"/>
      <w:headerReference w:type="first" r:id="rId28"/>
      <w:footerReference w:type="first" r:id="rId29"/>
      <w:type w:val="continuous"/>
      <w:pgSz w:w="11906" w:h="16838" w:code="9"/>
      <w:pgMar w:top="1134" w:right="1134" w:bottom="1134" w:left="1418" w:header="567" w:footer="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320FAD" w14:textId="77777777" w:rsidR="00BF2B96" w:rsidRDefault="00BF2B96">
      <w:pPr>
        <w:spacing w:after="0" w:line="240" w:lineRule="auto"/>
      </w:pPr>
      <w:r>
        <w:separator/>
      </w:r>
    </w:p>
  </w:endnote>
  <w:endnote w:type="continuationSeparator" w:id="0">
    <w:p w14:paraId="6A38019F" w14:textId="77777777" w:rsidR="00BF2B96" w:rsidRDefault="00BF2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Times New (W1)">
    <w:altName w:val="Times New Roman"/>
    <w:charset w:val="EE"/>
    <w:family w:val="roman"/>
    <w:pitch w:val="variable"/>
    <w:sig w:usb0="00000005" w:usb1="00000000" w:usb2="00000000" w:usb3="00000000" w:csb0="00000002"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3489A" w14:textId="43CAFA4B" w:rsidR="00BF2B96" w:rsidRPr="00941BDE" w:rsidRDefault="00BF2B96">
    <w:pPr>
      <w:pStyle w:val="Noga"/>
      <w:jc w:val="center"/>
      <w:rPr>
        <w:rFonts w:ascii="Tahoma" w:hAnsi="Tahoma" w:cs="Tahoma"/>
        <w:sz w:val="18"/>
      </w:rPr>
    </w:pPr>
    <w:r w:rsidRPr="00941BDE">
      <w:rPr>
        <w:rFonts w:ascii="Tahoma" w:hAnsi="Tahoma" w:cs="Tahoma"/>
        <w:sz w:val="18"/>
      </w:rPr>
      <w:t xml:space="preserve">Stran </w:t>
    </w:r>
    <w:r w:rsidRPr="00941BDE">
      <w:rPr>
        <w:rFonts w:ascii="Tahoma" w:hAnsi="Tahoma" w:cs="Tahoma"/>
        <w:bCs/>
        <w:sz w:val="18"/>
        <w:szCs w:val="24"/>
      </w:rPr>
      <w:fldChar w:fldCharType="begin"/>
    </w:r>
    <w:r w:rsidRPr="00941BDE">
      <w:rPr>
        <w:rFonts w:ascii="Tahoma" w:hAnsi="Tahoma" w:cs="Tahoma"/>
        <w:bCs/>
        <w:sz w:val="18"/>
      </w:rPr>
      <w:instrText>PAGE</w:instrText>
    </w:r>
    <w:r w:rsidRPr="00941BDE">
      <w:rPr>
        <w:rFonts w:ascii="Tahoma" w:hAnsi="Tahoma" w:cs="Tahoma"/>
        <w:bCs/>
        <w:sz w:val="18"/>
        <w:szCs w:val="24"/>
      </w:rPr>
      <w:fldChar w:fldCharType="separate"/>
    </w:r>
    <w:r w:rsidR="001D2D8A">
      <w:rPr>
        <w:rFonts w:ascii="Tahoma" w:hAnsi="Tahoma" w:cs="Tahoma"/>
        <w:bCs/>
        <w:noProof/>
        <w:sz w:val="18"/>
      </w:rPr>
      <w:t>21</w:t>
    </w:r>
    <w:r w:rsidRPr="00941BDE">
      <w:rPr>
        <w:rFonts w:ascii="Tahoma" w:hAnsi="Tahoma" w:cs="Tahoma"/>
        <w:bCs/>
        <w:sz w:val="18"/>
        <w:szCs w:val="24"/>
      </w:rPr>
      <w:fldChar w:fldCharType="end"/>
    </w:r>
    <w:r w:rsidRPr="00941BDE">
      <w:rPr>
        <w:rFonts w:ascii="Tahoma" w:hAnsi="Tahoma" w:cs="Tahoma"/>
        <w:sz w:val="18"/>
      </w:rPr>
      <w:t xml:space="preserve"> od </w:t>
    </w:r>
    <w:r w:rsidRPr="00941BDE">
      <w:rPr>
        <w:rFonts w:ascii="Tahoma" w:hAnsi="Tahoma" w:cs="Tahoma"/>
        <w:bCs/>
        <w:sz w:val="18"/>
        <w:szCs w:val="24"/>
      </w:rPr>
      <w:fldChar w:fldCharType="begin"/>
    </w:r>
    <w:r w:rsidRPr="00941BDE">
      <w:rPr>
        <w:rFonts w:ascii="Tahoma" w:hAnsi="Tahoma" w:cs="Tahoma"/>
        <w:bCs/>
        <w:sz w:val="18"/>
      </w:rPr>
      <w:instrText>NUMPAGES</w:instrText>
    </w:r>
    <w:r w:rsidRPr="00941BDE">
      <w:rPr>
        <w:rFonts w:ascii="Tahoma" w:hAnsi="Tahoma" w:cs="Tahoma"/>
        <w:bCs/>
        <w:sz w:val="18"/>
        <w:szCs w:val="24"/>
      </w:rPr>
      <w:fldChar w:fldCharType="separate"/>
    </w:r>
    <w:r w:rsidR="001D2D8A">
      <w:rPr>
        <w:rFonts w:ascii="Tahoma" w:hAnsi="Tahoma" w:cs="Tahoma"/>
        <w:bCs/>
        <w:noProof/>
        <w:sz w:val="18"/>
      </w:rPr>
      <w:t>90</w:t>
    </w:r>
    <w:r w:rsidRPr="00941BDE">
      <w:rPr>
        <w:rFonts w:ascii="Tahoma" w:hAnsi="Tahoma" w:cs="Tahoma"/>
        <w:bCs/>
        <w:sz w:val="18"/>
        <w:szCs w:val="24"/>
      </w:rPr>
      <w:fldChar w:fldCharType="end"/>
    </w:r>
  </w:p>
  <w:p w14:paraId="283525D2" w14:textId="77777777" w:rsidR="00BF2B96" w:rsidRPr="007653AE" w:rsidRDefault="00BF2B96" w:rsidP="00DC663E">
    <w:pPr>
      <w:pStyle w:val="Noga"/>
      <w:tabs>
        <w:tab w:val="clear" w:pos="4536"/>
        <w:tab w:val="clear" w:pos="9072"/>
      </w:tabs>
      <w:ind w:right="-1276"/>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F500A" w14:textId="77777777" w:rsidR="00BF2B96" w:rsidRPr="00D21A9B" w:rsidRDefault="00BF2B96" w:rsidP="00D21A9B">
    <w:pPr>
      <w:tabs>
        <w:tab w:val="center" w:pos="4536"/>
        <w:tab w:val="right" w:pos="9072"/>
      </w:tabs>
      <w:ind w:right="-1134"/>
    </w:pPr>
    <w:r>
      <w:rPr>
        <w:sz w:val="16"/>
        <w:szCs w:val="16"/>
      </w:rPr>
      <w:tab/>
    </w:r>
    <w:r>
      <w:rPr>
        <w:sz w:val="16"/>
        <w:szCs w:val="16"/>
      </w:rPr>
      <w:tab/>
    </w:r>
    <w:r w:rsidRPr="00B061B3">
      <w:rPr>
        <w:color w:val="808080"/>
        <w:sz w:val="15"/>
        <w:szCs w:val="15"/>
      </w:rPr>
      <w:t>Družba je imetnik polnega certifikata Družini prijazno podjetje.</w:t>
    </w:r>
    <w:r w:rsidRPr="00B061B3">
      <w:rPr>
        <w:color w:val="808080"/>
      </w:rPr>
      <w:t xml:space="preserve">                       </w:t>
    </w:r>
    <w:r w:rsidRPr="00685234">
      <w:tab/>
    </w:r>
    <w:r>
      <w:tab/>
    </w:r>
    <w:r>
      <w:rPr>
        <w:noProof/>
        <w:lang w:eastAsia="sl-SI"/>
      </w:rPr>
      <w:drawing>
        <wp:inline distT="0" distB="0" distL="0" distR="0" wp14:anchorId="4445AB98" wp14:editId="3FD4CD9F">
          <wp:extent cx="3437890" cy="629285"/>
          <wp:effectExtent l="0" t="0" r="0" b="0"/>
          <wp:docPr id="3" name="Slika 1"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7890" cy="6292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7A0995" w14:textId="77777777" w:rsidR="00BF2B96" w:rsidRDefault="00BF2B96">
      <w:pPr>
        <w:spacing w:after="0" w:line="240" w:lineRule="auto"/>
      </w:pPr>
      <w:r>
        <w:separator/>
      </w:r>
    </w:p>
  </w:footnote>
  <w:footnote w:type="continuationSeparator" w:id="0">
    <w:p w14:paraId="42187F93" w14:textId="77777777" w:rsidR="00BF2B96" w:rsidRDefault="00BF2B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91A57" w14:textId="77777777" w:rsidR="00BF2B96" w:rsidRDefault="00BF2B96" w:rsidP="00DC663E">
    <w:pPr>
      <w:pStyle w:val="Glava"/>
      <w:jc w:val="center"/>
    </w:pPr>
    <w:r>
      <w:rPr>
        <w:noProof/>
        <w:lang w:val="sl-SI" w:eastAsia="sl-SI"/>
      </w:rPr>
      <w:drawing>
        <wp:inline distT="0" distB="0" distL="0" distR="0" wp14:anchorId="5AFF9BDE" wp14:editId="1B0B8CBC">
          <wp:extent cx="826770" cy="614680"/>
          <wp:effectExtent l="0" t="0" r="0" b="0"/>
          <wp:docPr id="2" name="Slika 5"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6770" cy="6146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E7129" w14:textId="77777777" w:rsidR="00BF2B96" w:rsidRDefault="00BF2B96" w:rsidP="00DC663E">
    <w:pPr>
      <w:pStyle w:val="Glava"/>
      <w:tabs>
        <w:tab w:val="clear" w:pos="4536"/>
        <w:tab w:val="clear" w:pos="9072"/>
      </w:tabs>
      <w:ind w:right="-1276"/>
      <w:jc w:val="right"/>
    </w:pPr>
    <w:r>
      <w:rPr>
        <w:noProof/>
        <w:lang w:val="sl-SI" w:eastAsia="sl-SI"/>
      </w:rPr>
      <w:drawing>
        <wp:inline distT="0" distB="0" distL="0" distR="0" wp14:anchorId="2522D028" wp14:editId="4398496D">
          <wp:extent cx="4052570" cy="2019300"/>
          <wp:effectExtent l="0" t="0" r="5080" b="0"/>
          <wp:docPr id="1" name="Slika 7"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2570" cy="2019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decimal"/>
      <w:lvlText w:val="%1."/>
      <w:lvlJc w:val="left"/>
      <w:pPr>
        <w:tabs>
          <w:tab w:val="num" w:pos="0"/>
        </w:tabs>
        <w:ind w:left="720" w:hanging="360"/>
      </w:pPr>
      <w:rPr>
        <w:rFonts w:ascii="Tahoma" w:eastAsia="Times New Roman" w:hAnsi="Tahoma" w:cs="Tahoma"/>
      </w:rPr>
    </w:lvl>
  </w:abstractNum>
  <w:abstractNum w:abstractNumId="1" w15:restartNumberingAfterBreak="0">
    <w:nsid w:val="00000002"/>
    <w:multiLevelType w:val="singleLevel"/>
    <w:tmpl w:val="00000002"/>
    <w:name w:val="WW8Num3"/>
    <w:lvl w:ilvl="0">
      <w:start w:val="1"/>
      <w:numFmt w:val="decimal"/>
      <w:lvlText w:val="%1."/>
      <w:lvlJc w:val="left"/>
      <w:pPr>
        <w:tabs>
          <w:tab w:val="num" w:pos="0"/>
        </w:tabs>
        <w:ind w:left="720" w:hanging="360"/>
      </w:pPr>
      <w:rPr>
        <w:rFonts w:ascii="Tahoma" w:eastAsia="Times New Roman" w:hAnsi="Tahoma" w:cs="Tahoma"/>
      </w:rPr>
    </w:lvl>
  </w:abstractNum>
  <w:abstractNum w:abstractNumId="2" w15:restartNumberingAfterBreak="0">
    <w:nsid w:val="00000004"/>
    <w:multiLevelType w:val="singleLevel"/>
    <w:tmpl w:val="00000004"/>
    <w:name w:val="WW8Num9"/>
    <w:lvl w:ilvl="0">
      <w:start w:val="1"/>
      <w:numFmt w:val="upperRoman"/>
      <w:lvlText w:val="%1."/>
      <w:lvlJc w:val="left"/>
      <w:pPr>
        <w:tabs>
          <w:tab w:val="num" w:pos="0"/>
        </w:tabs>
        <w:ind w:left="1080" w:hanging="720"/>
      </w:pPr>
    </w:lvl>
  </w:abstractNum>
  <w:abstractNum w:abstractNumId="3" w15:restartNumberingAfterBreak="0">
    <w:nsid w:val="00000005"/>
    <w:multiLevelType w:val="singleLevel"/>
    <w:tmpl w:val="00000005"/>
    <w:name w:val="WW8Num17"/>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5"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6" w15:restartNumberingAfterBreak="0">
    <w:nsid w:val="0000001C"/>
    <w:multiLevelType w:val="singleLevel"/>
    <w:tmpl w:val="0000001C"/>
    <w:name w:val="WW8Num29"/>
    <w:lvl w:ilvl="0">
      <w:start w:val="2"/>
      <w:numFmt w:val="lowerLetter"/>
      <w:lvlText w:val="%1)"/>
      <w:lvlJc w:val="left"/>
      <w:pPr>
        <w:tabs>
          <w:tab w:val="num" w:pos="0"/>
        </w:tabs>
        <w:ind w:left="0" w:firstLine="0"/>
      </w:pPr>
    </w:lvl>
  </w:abstractNum>
  <w:abstractNum w:abstractNumId="7"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8"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15:restartNumberingAfterBreak="0">
    <w:nsid w:val="0000003A"/>
    <w:multiLevelType w:val="singleLevel"/>
    <w:tmpl w:val="0000003A"/>
    <w:name w:val="WW8Num71"/>
    <w:lvl w:ilvl="0">
      <w:numFmt w:val="bullet"/>
      <w:lvlText w:val="-"/>
      <w:lvlJc w:val="left"/>
      <w:pPr>
        <w:tabs>
          <w:tab w:val="num" w:pos="360"/>
        </w:tabs>
        <w:ind w:left="360" w:hanging="360"/>
      </w:pPr>
      <w:rPr>
        <w:rFonts w:ascii="StarSymbol" w:hAnsi="StarSymbol"/>
      </w:rPr>
    </w:lvl>
  </w:abstractNum>
  <w:abstractNum w:abstractNumId="10" w15:restartNumberingAfterBreak="0">
    <w:nsid w:val="0000003E"/>
    <w:multiLevelType w:val="singleLevel"/>
    <w:tmpl w:val="0000003E"/>
    <w:name w:val="WW8Num76"/>
    <w:lvl w:ilvl="0">
      <w:numFmt w:val="bullet"/>
      <w:lvlText w:val="-"/>
      <w:lvlJc w:val="left"/>
      <w:pPr>
        <w:tabs>
          <w:tab w:val="num" w:pos="360"/>
        </w:tabs>
        <w:ind w:left="360" w:hanging="360"/>
      </w:pPr>
      <w:rPr>
        <w:rFonts w:ascii="StarSymbol" w:hAnsi="StarSymbol"/>
      </w:rPr>
    </w:lvl>
  </w:abstractNum>
  <w:abstractNum w:abstractNumId="11" w15:restartNumberingAfterBreak="0">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5A77793"/>
    <w:multiLevelType w:val="singleLevel"/>
    <w:tmpl w:val="00000002"/>
    <w:lvl w:ilvl="0">
      <w:start w:val="1"/>
      <w:numFmt w:val="decimal"/>
      <w:lvlText w:val="%1."/>
      <w:lvlJc w:val="left"/>
      <w:pPr>
        <w:tabs>
          <w:tab w:val="num" w:pos="0"/>
        </w:tabs>
        <w:ind w:left="720" w:hanging="360"/>
      </w:pPr>
      <w:rPr>
        <w:rFonts w:ascii="Tahoma" w:eastAsia="Times New Roman" w:hAnsi="Tahoma" w:cs="Tahoma"/>
      </w:rPr>
    </w:lvl>
  </w:abstractNum>
  <w:abstractNum w:abstractNumId="13" w15:restartNumberingAfterBreak="0">
    <w:nsid w:val="069233F9"/>
    <w:multiLevelType w:val="hybridMultilevel"/>
    <w:tmpl w:val="63E4870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06DB3211"/>
    <w:multiLevelType w:val="hybridMultilevel"/>
    <w:tmpl w:val="CF5EFBF2"/>
    <w:lvl w:ilvl="0" w:tplc="FFFFFFFF">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0B04385C"/>
    <w:multiLevelType w:val="hybridMultilevel"/>
    <w:tmpl w:val="A26CAA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1047188B"/>
    <w:multiLevelType w:val="hybridMultilevel"/>
    <w:tmpl w:val="9E220FA0"/>
    <w:lvl w:ilvl="0" w:tplc="30C0938E">
      <w:start w:val="1"/>
      <w:numFmt w:val="bullet"/>
      <w:lvlText w:val="-"/>
      <w:lvlJc w:val="left"/>
      <w:pPr>
        <w:ind w:left="720" w:hanging="360"/>
      </w:pPr>
      <w:rPr>
        <w:rFonts w:ascii="Courier New" w:hAnsi="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1F052E2B"/>
    <w:multiLevelType w:val="hybridMultilevel"/>
    <w:tmpl w:val="C6E6D9C4"/>
    <w:lvl w:ilvl="0" w:tplc="D4BE266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2" w15:restartNumberingAfterBreak="0">
    <w:nsid w:val="218D5DD0"/>
    <w:multiLevelType w:val="hybridMultilevel"/>
    <w:tmpl w:val="55A4D76C"/>
    <w:lvl w:ilvl="0" w:tplc="91F6278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25254019"/>
    <w:multiLevelType w:val="hybridMultilevel"/>
    <w:tmpl w:val="C4464D46"/>
    <w:lvl w:ilvl="0" w:tplc="2E7C982E">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4" w15:restartNumberingAfterBreak="0">
    <w:nsid w:val="253C1CA3"/>
    <w:multiLevelType w:val="hybridMultilevel"/>
    <w:tmpl w:val="A8648834"/>
    <w:lvl w:ilvl="0" w:tplc="D2B87A68">
      <w:numFmt w:val="bullet"/>
      <w:lvlText w:val="-"/>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5" w15:restartNumberingAfterBreak="0">
    <w:nsid w:val="2618183F"/>
    <w:multiLevelType w:val="hybridMultilevel"/>
    <w:tmpl w:val="468A9928"/>
    <w:lvl w:ilvl="0" w:tplc="04240013">
      <w:start w:val="1"/>
      <w:numFmt w:val="upperRoman"/>
      <w:lvlText w:val="%1."/>
      <w:lvlJc w:val="righ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28591DCD"/>
    <w:multiLevelType w:val="hybridMultilevel"/>
    <w:tmpl w:val="D1FA0AE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7" w15:restartNumberingAfterBreak="0">
    <w:nsid w:val="2B3A01B3"/>
    <w:multiLevelType w:val="hybridMultilevel"/>
    <w:tmpl w:val="6B262C92"/>
    <w:lvl w:ilvl="0" w:tplc="602CD4AA">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2BF46766"/>
    <w:multiLevelType w:val="hybridMultilevel"/>
    <w:tmpl w:val="EA1CD85C"/>
    <w:lvl w:ilvl="0" w:tplc="0424000F">
      <w:start w:val="1"/>
      <w:numFmt w:val="decimal"/>
      <w:lvlText w:val="%1."/>
      <w:lvlJc w:val="left"/>
      <w:pPr>
        <w:tabs>
          <w:tab w:val="num" w:pos="720"/>
        </w:tabs>
        <w:ind w:left="720" w:hanging="360"/>
      </w:pPr>
    </w:lvl>
    <w:lvl w:ilvl="1" w:tplc="F2FE9BDC">
      <w:start w:val="1"/>
      <w:numFmt w:val="bullet"/>
      <w:lvlText w:val=""/>
      <w:lvlJc w:val="left"/>
      <w:pPr>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2D9A2A91"/>
    <w:multiLevelType w:val="hybridMultilevel"/>
    <w:tmpl w:val="3EFA5F26"/>
    <w:lvl w:ilvl="0" w:tplc="9D8C90FA">
      <w:numFmt w:val="bullet"/>
      <w:lvlText w:val="-"/>
      <w:lvlJc w:val="left"/>
      <w:pPr>
        <w:ind w:left="930" w:hanging="570"/>
      </w:pPr>
      <w:rPr>
        <w:rFonts w:ascii="Times New Roman" w:hAnsi="Times New Roman" w:hint="default"/>
      </w:rPr>
    </w:lvl>
    <w:lvl w:ilvl="1" w:tplc="BF629D50">
      <w:numFmt w:val="bullet"/>
      <w:lvlText w:val=""/>
      <w:lvlJc w:val="left"/>
      <w:pPr>
        <w:ind w:left="1440" w:hanging="360"/>
      </w:pPr>
      <w:rPr>
        <w:rFonts w:ascii="Symbol" w:eastAsia="Times New Roman" w:hAnsi="Symbol" w:cs="Tahoma"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2F7D1D72"/>
    <w:multiLevelType w:val="hybridMultilevel"/>
    <w:tmpl w:val="B3D44D78"/>
    <w:lvl w:ilvl="0" w:tplc="04240019">
      <w:start w:val="1"/>
      <w:numFmt w:val="lowerLetter"/>
      <w:lvlText w:val="%1."/>
      <w:lvlJc w:val="left"/>
      <w:pPr>
        <w:ind w:left="930" w:hanging="57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31B82EF5"/>
    <w:multiLevelType w:val="hybridMultilevel"/>
    <w:tmpl w:val="BE7A04D8"/>
    <w:lvl w:ilvl="0" w:tplc="331ADBB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32244399"/>
    <w:multiLevelType w:val="hybridMultilevel"/>
    <w:tmpl w:val="022834E8"/>
    <w:lvl w:ilvl="0" w:tplc="10E692A4">
      <w:start w:val="1"/>
      <w:numFmt w:val="bullet"/>
      <w:pStyle w:val="Alineje"/>
      <w:lvlText w:val=""/>
      <w:lvlJc w:val="left"/>
      <w:pPr>
        <w:ind w:left="1854" w:hanging="360"/>
      </w:pPr>
      <w:rPr>
        <w:rFonts w:ascii="Symbol" w:hAnsi="Symbol" w:hint="default"/>
      </w:rPr>
    </w:lvl>
    <w:lvl w:ilvl="1" w:tplc="ADFABE04">
      <w:start w:val="1"/>
      <w:numFmt w:val="bullet"/>
      <w:lvlText w:val=""/>
      <w:lvlJc w:val="left"/>
      <w:pPr>
        <w:ind w:left="2574" w:hanging="360"/>
      </w:pPr>
      <w:rPr>
        <w:rFonts w:ascii="Symbol" w:hAnsi="Symbol" w:hint="default"/>
      </w:rPr>
    </w:lvl>
    <w:lvl w:ilvl="2" w:tplc="1E56355E">
      <w:start w:val="1"/>
      <w:numFmt w:val="bullet"/>
      <w:lvlText w:val=""/>
      <w:lvlJc w:val="left"/>
      <w:pPr>
        <w:ind w:left="3294" w:hanging="360"/>
      </w:pPr>
      <w:rPr>
        <w:rFonts w:ascii="Wingdings" w:hAnsi="Wingdings" w:hint="default"/>
      </w:rPr>
    </w:lvl>
    <w:lvl w:ilvl="3" w:tplc="B588D142" w:tentative="1">
      <w:start w:val="1"/>
      <w:numFmt w:val="bullet"/>
      <w:lvlText w:val=""/>
      <w:lvlJc w:val="left"/>
      <w:pPr>
        <w:ind w:left="4014" w:hanging="360"/>
      </w:pPr>
      <w:rPr>
        <w:rFonts w:ascii="Symbol" w:hAnsi="Symbol" w:hint="default"/>
      </w:rPr>
    </w:lvl>
    <w:lvl w:ilvl="4" w:tplc="4D3EC0A6" w:tentative="1">
      <w:start w:val="1"/>
      <w:numFmt w:val="bullet"/>
      <w:lvlText w:val="o"/>
      <w:lvlJc w:val="left"/>
      <w:pPr>
        <w:ind w:left="4734" w:hanging="360"/>
      </w:pPr>
      <w:rPr>
        <w:rFonts w:ascii="Courier New" w:hAnsi="Courier New" w:cs="Courier New" w:hint="default"/>
      </w:rPr>
    </w:lvl>
    <w:lvl w:ilvl="5" w:tplc="17B4C3AE" w:tentative="1">
      <w:start w:val="1"/>
      <w:numFmt w:val="bullet"/>
      <w:lvlText w:val=""/>
      <w:lvlJc w:val="left"/>
      <w:pPr>
        <w:ind w:left="5454" w:hanging="360"/>
      </w:pPr>
      <w:rPr>
        <w:rFonts w:ascii="Wingdings" w:hAnsi="Wingdings" w:hint="default"/>
      </w:rPr>
    </w:lvl>
    <w:lvl w:ilvl="6" w:tplc="7CF2B572" w:tentative="1">
      <w:start w:val="1"/>
      <w:numFmt w:val="bullet"/>
      <w:lvlText w:val=""/>
      <w:lvlJc w:val="left"/>
      <w:pPr>
        <w:ind w:left="6174" w:hanging="360"/>
      </w:pPr>
      <w:rPr>
        <w:rFonts w:ascii="Symbol" w:hAnsi="Symbol" w:hint="default"/>
      </w:rPr>
    </w:lvl>
    <w:lvl w:ilvl="7" w:tplc="530C5A12" w:tentative="1">
      <w:start w:val="1"/>
      <w:numFmt w:val="bullet"/>
      <w:lvlText w:val="o"/>
      <w:lvlJc w:val="left"/>
      <w:pPr>
        <w:ind w:left="6894" w:hanging="360"/>
      </w:pPr>
      <w:rPr>
        <w:rFonts w:ascii="Courier New" w:hAnsi="Courier New" w:cs="Courier New" w:hint="default"/>
      </w:rPr>
    </w:lvl>
    <w:lvl w:ilvl="8" w:tplc="BFBC3946" w:tentative="1">
      <w:start w:val="1"/>
      <w:numFmt w:val="bullet"/>
      <w:lvlText w:val=""/>
      <w:lvlJc w:val="left"/>
      <w:pPr>
        <w:ind w:left="7614" w:hanging="360"/>
      </w:pPr>
      <w:rPr>
        <w:rFonts w:ascii="Wingdings" w:hAnsi="Wingdings" w:hint="default"/>
      </w:rPr>
    </w:lvl>
  </w:abstractNum>
  <w:abstractNum w:abstractNumId="33" w15:restartNumberingAfterBreak="0">
    <w:nsid w:val="333D76D2"/>
    <w:multiLevelType w:val="hybridMultilevel"/>
    <w:tmpl w:val="A78EA264"/>
    <w:lvl w:ilvl="0" w:tplc="49F2292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345F5A10"/>
    <w:multiLevelType w:val="hybridMultilevel"/>
    <w:tmpl w:val="3894ED9C"/>
    <w:lvl w:ilvl="0" w:tplc="CB8C2F60">
      <w:start w:val="1"/>
      <w:numFmt w:val="bullet"/>
      <w:lvlText w:val="⃞"/>
      <w:lvlJc w:val="left"/>
      <w:pPr>
        <w:ind w:left="36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36F9366F"/>
    <w:multiLevelType w:val="hybridMultilevel"/>
    <w:tmpl w:val="53C2A70C"/>
    <w:lvl w:ilvl="0" w:tplc="1FCAEC7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37870462"/>
    <w:multiLevelType w:val="hybridMultilevel"/>
    <w:tmpl w:val="ED36B42A"/>
    <w:lvl w:ilvl="0" w:tplc="22384720">
      <w:start w:val="1"/>
      <w:numFmt w:val="upp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39274D6A"/>
    <w:multiLevelType w:val="hybridMultilevel"/>
    <w:tmpl w:val="359CEF24"/>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39F06202"/>
    <w:multiLevelType w:val="hybridMultilevel"/>
    <w:tmpl w:val="E9AE65F2"/>
    <w:lvl w:ilvl="0" w:tplc="D4BE2660">
      <w:start w:val="1"/>
      <w:numFmt w:val="bullet"/>
      <w:lvlText w:val=""/>
      <w:lvlJc w:val="left"/>
      <w:pPr>
        <w:ind w:left="1004" w:hanging="360"/>
      </w:pPr>
      <w:rPr>
        <w:rFonts w:ascii="Symbol" w:hAnsi="Symbol" w:hint="default"/>
      </w:rPr>
    </w:lvl>
    <w:lvl w:ilvl="1" w:tplc="816452D2">
      <w:numFmt w:val="bullet"/>
      <w:lvlText w:val="-"/>
      <w:lvlJc w:val="left"/>
      <w:pPr>
        <w:ind w:left="1724" w:hanging="360"/>
      </w:pPr>
      <w:rPr>
        <w:rFonts w:ascii="Tahoma" w:eastAsia="Calibri" w:hAnsi="Tahoma" w:cs="Tahoma" w:hint="default"/>
      </w:rPr>
    </w:lvl>
    <w:lvl w:ilvl="2" w:tplc="C7580AB8" w:tentative="1">
      <w:start w:val="1"/>
      <w:numFmt w:val="bullet"/>
      <w:lvlText w:val=""/>
      <w:lvlJc w:val="left"/>
      <w:pPr>
        <w:ind w:left="2444" w:hanging="360"/>
      </w:pPr>
      <w:rPr>
        <w:rFonts w:ascii="Wingdings" w:hAnsi="Wingdings" w:hint="default"/>
      </w:rPr>
    </w:lvl>
    <w:lvl w:ilvl="3" w:tplc="9B9E7D0A" w:tentative="1">
      <w:start w:val="1"/>
      <w:numFmt w:val="bullet"/>
      <w:lvlText w:val=""/>
      <w:lvlJc w:val="left"/>
      <w:pPr>
        <w:ind w:left="3164" w:hanging="360"/>
      </w:pPr>
      <w:rPr>
        <w:rFonts w:ascii="Symbol" w:hAnsi="Symbol" w:hint="default"/>
      </w:rPr>
    </w:lvl>
    <w:lvl w:ilvl="4" w:tplc="60BA14E4" w:tentative="1">
      <w:start w:val="1"/>
      <w:numFmt w:val="bullet"/>
      <w:lvlText w:val="o"/>
      <w:lvlJc w:val="left"/>
      <w:pPr>
        <w:ind w:left="3884" w:hanging="360"/>
      </w:pPr>
      <w:rPr>
        <w:rFonts w:ascii="Courier New" w:hAnsi="Courier New" w:cs="Courier New" w:hint="default"/>
      </w:rPr>
    </w:lvl>
    <w:lvl w:ilvl="5" w:tplc="F5B6EDDA" w:tentative="1">
      <w:start w:val="1"/>
      <w:numFmt w:val="bullet"/>
      <w:lvlText w:val=""/>
      <w:lvlJc w:val="left"/>
      <w:pPr>
        <w:ind w:left="4604" w:hanging="360"/>
      </w:pPr>
      <w:rPr>
        <w:rFonts w:ascii="Wingdings" w:hAnsi="Wingdings" w:hint="default"/>
      </w:rPr>
    </w:lvl>
    <w:lvl w:ilvl="6" w:tplc="79D6688A" w:tentative="1">
      <w:start w:val="1"/>
      <w:numFmt w:val="bullet"/>
      <w:lvlText w:val=""/>
      <w:lvlJc w:val="left"/>
      <w:pPr>
        <w:ind w:left="5324" w:hanging="360"/>
      </w:pPr>
      <w:rPr>
        <w:rFonts w:ascii="Symbol" w:hAnsi="Symbol" w:hint="default"/>
      </w:rPr>
    </w:lvl>
    <w:lvl w:ilvl="7" w:tplc="E646A670" w:tentative="1">
      <w:start w:val="1"/>
      <w:numFmt w:val="bullet"/>
      <w:lvlText w:val="o"/>
      <w:lvlJc w:val="left"/>
      <w:pPr>
        <w:ind w:left="6044" w:hanging="360"/>
      </w:pPr>
      <w:rPr>
        <w:rFonts w:ascii="Courier New" w:hAnsi="Courier New" w:cs="Courier New" w:hint="default"/>
      </w:rPr>
    </w:lvl>
    <w:lvl w:ilvl="8" w:tplc="9D3C9120" w:tentative="1">
      <w:start w:val="1"/>
      <w:numFmt w:val="bullet"/>
      <w:lvlText w:val=""/>
      <w:lvlJc w:val="left"/>
      <w:pPr>
        <w:ind w:left="6764" w:hanging="360"/>
      </w:pPr>
      <w:rPr>
        <w:rFonts w:ascii="Wingdings" w:hAnsi="Wingdings" w:hint="default"/>
      </w:rPr>
    </w:lvl>
  </w:abstractNum>
  <w:abstractNum w:abstractNumId="40" w15:restartNumberingAfterBreak="0">
    <w:nsid w:val="3AA87E7A"/>
    <w:multiLevelType w:val="hybridMultilevel"/>
    <w:tmpl w:val="92540BB6"/>
    <w:lvl w:ilvl="0" w:tplc="993AE1B4">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40D02F1C"/>
    <w:multiLevelType w:val="hybridMultilevel"/>
    <w:tmpl w:val="2E42DEC4"/>
    <w:lvl w:ilvl="0" w:tplc="FED00540">
      <w:start w:val="1"/>
      <w:numFmt w:val="decimal"/>
      <w:pStyle w:val="Zoran2"/>
      <w:lvlText w:val="%1."/>
      <w:lvlJc w:val="left"/>
      <w:pPr>
        <w:tabs>
          <w:tab w:val="num" w:pos="340"/>
        </w:tabs>
        <w:ind w:left="340" w:hanging="340"/>
      </w:pPr>
      <w:rPr>
        <w:rFonts w:cs="Times New Roman" w:hint="default"/>
      </w:rPr>
    </w:lvl>
    <w:lvl w:ilvl="1" w:tplc="C480E9B0">
      <w:start w:val="1"/>
      <w:numFmt w:val="bullet"/>
      <w:lvlText w:val="-"/>
      <w:lvlJc w:val="left"/>
      <w:pPr>
        <w:tabs>
          <w:tab w:val="num" w:pos="340"/>
        </w:tabs>
        <w:ind w:left="340" w:hanging="340"/>
      </w:pPr>
      <w:rPr>
        <w:rFonts w:ascii="Times New Roman" w:eastAsia="Times New Roman" w:hAnsi="Times New Roman" w:hint="default"/>
      </w:rPr>
    </w:lvl>
    <w:lvl w:ilvl="2" w:tplc="9B34C796">
      <w:start w:val="1"/>
      <w:numFmt w:val="bullet"/>
      <w:lvlText w:val="-"/>
      <w:lvlJc w:val="left"/>
      <w:pPr>
        <w:tabs>
          <w:tab w:val="num" w:pos="2196"/>
        </w:tabs>
        <w:ind w:left="2196" w:hanging="216"/>
      </w:pPr>
      <w:rPr>
        <w:rFonts w:ascii="Arial" w:eastAsia="Times New Roman" w:hAnsi="Arial" w:hint="default"/>
      </w:rPr>
    </w:lvl>
    <w:lvl w:ilvl="3" w:tplc="704A1F9E" w:tentative="1">
      <w:start w:val="1"/>
      <w:numFmt w:val="decimal"/>
      <w:lvlText w:val="%4."/>
      <w:lvlJc w:val="left"/>
      <w:pPr>
        <w:tabs>
          <w:tab w:val="num" w:pos="2880"/>
        </w:tabs>
        <w:ind w:left="2880" w:hanging="360"/>
      </w:pPr>
      <w:rPr>
        <w:rFonts w:cs="Times New Roman"/>
      </w:rPr>
    </w:lvl>
    <w:lvl w:ilvl="4" w:tplc="3AF650D6" w:tentative="1">
      <w:start w:val="1"/>
      <w:numFmt w:val="lowerLetter"/>
      <w:lvlText w:val="%5."/>
      <w:lvlJc w:val="left"/>
      <w:pPr>
        <w:tabs>
          <w:tab w:val="num" w:pos="3600"/>
        </w:tabs>
        <w:ind w:left="3600" w:hanging="360"/>
      </w:pPr>
      <w:rPr>
        <w:rFonts w:cs="Times New Roman"/>
      </w:rPr>
    </w:lvl>
    <w:lvl w:ilvl="5" w:tplc="88360456" w:tentative="1">
      <w:start w:val="1"/>
      <w:numFmt w:val="lowerRoman"/>
      <w:lvlText w:val="%6."/>
      <w:lvlJc w:val="right"/>
      <w:pPr>
        <w:tabs>
          <w:tab w:val="num" w:pos="4320"/>
        </w:tabs>
        <w:ind w:left="4320" w:hanging="180"/>
      </w:pPr>
      <w:rPr>
        <w:rFonts w:cs="Times New Roman"/>
      </w:rPr>
    </w:lvl>
    <w:lvl w:ilvl="6" w:tplc="A6D4C3C0" w:tentative="1">
      <w:start w:val="1"/>
      <w:numFmt w:val="decimal"/>
      <w:lvlText w:val="%7."/>
      <w:lvlJc w:val="left"/>
      <w:pPr>
        <w:tabs>
          <w:tab w:val="num" w:pos="5040"/>
        </w:tabs>
        <w:ind w:left="5040" w:hanging="360"/>
      </w:pPr>
      <w:rPr>
        <w:rFonts w:cs="Times New Roman"/>
      </w:rPr>
    </w:lvl>
    <w:lvl w:ilvl="7" w:tplc="48684904" w:tentative="1">
      <w:start w:val="1"/>
      <w:numFmt w:val="lowerLetter"/>
      <w:lvlText w:val="%8."/>
      <w:lvlJc w:val="left"/>
      <w:pPr>
        <w:tabs>
          <w:tab w:val="num" w:pos="5760"/>
        </w:tabs>
        <w:ind w:left="5760" w:hanging="360"/>
      </w:pPr>
      <w:rPr>
        <w:rFonts w:cs="Times New Roman"/>
      </w:rPr>
    </w:lvl>
    <w:lvl w:ilvl="8" w:tplc="994EB686" w:tentative="1">
      <w:start w:val="1"/>
      <w:numFmt w:val="lowerRoman"/>
      <w:lvlText w:val="%9."/>
      <w:lvlJc w:val="right"/>
      <w:pPr>
        <w:tabs>
          <w:tab w:val="num" w:pos="6480"/>
        </w:tabs>
        <w:ind w:left="6480" w:hanging="180"/>
      </w:pPr>
      <w:rPr>
        <w:rFonts w:cs="Times New Roman"/>
      </w:rPr>
    </w:lvl>
  </w:abstractNum>
  <w:abstractNum w:abstractNumId="42"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43" w15:restartNumberingAfterBreak="0">
    <w:nsid w:val="480D518C"/>
    <w:multiLevelType w:val="hybridMultilevel"/>
    <w:tmpl w:val="68727896"/>
    <w:lvl w:ilvl="0" w:tplc="30C0938E">
      <w:start w:val="1"/>
      <w:numFmt w:val="bullet"/>
      <w:lvlText w:val="-"/>
      <w:lvlJc w:val="left"/>
      <w:pPr>
        <w:ind w:left="360" w:hanging="360"/>
      </w:pPr>
      <w:rPr>
        <w:rFonts w:ascii="Courier New" w:hAnsi="Courier Ne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15:restartNumberingAfterBreak="0">
    <w:nsid w:val="4930078B"/>
    <w:multiLevelType w:val="hybridMultilevel"/>
    <w:tmpl w:val="43F6886C"/>
    <w:lvl w:ilvl="0" w:tplc="1360C6C4">
      <w:start w:val="1"/>
      <w:numFmt w:val="bullet"/>
      <w:lvlText w:val=""/>
      <w:lvlJc w:val="left"/>
      <w:pPr>
        <w:ind w:left="790" w:hanging="360"/>
      </w:pPr>
      <w:rPr>
        <w:rFonts w:ascii="Symbol" w:hAnsi="Symbol" w:hint="default"/>
      </w:rPr>
    </w:lvl>
    <w:lvl w:ilvl="1" w:tplc="04240003" w:tentative="1">
      <w:start w:val="1"/>
      <w:numFmt w:val="bullet"/>
      <w:lvlText w:val="o"/>
      <w:lvlJc w:val="left"/>
      <w:pPr>
        <w:ind w:left="1510" w:hanging="360"/>
      </w:pPr>
      <w:rPr>
        <w:rFonts w:ascii="Courier New" w:hAnsi="Courier New" w:cs="Courier New" w:hint="default"/>
      </w:rPr>
    </w:lvl>
    <w:lvl w:ilvl="2" w:tplc="04240005" w:tentative="1">
      <w:start w:val="1"/>
      <w:numFmt w:val="bullet"/>
      <w:lvlText w:val=""/>
      <w:lvlJc w:val="left"/>
      <w:pPr>
        <w:ind w:left="2230" w:hanging="360"/>
      </w:pPr>
      <w:rPr>
        <w:rFonts w:ascii="Wingdings" w:hAnsi="Wingdings" w:hint="default"/>
      </w:rPr>
    </w:lvl>
    <w:lvl w:ilvl="3" w:tplc="04240001" w:tentative="1">
      <w:start w:val="1"/>
      <w:numFmt w:val="bullet"/>
      <w:lvlText w:val=""/>
      <w:lvlJc w:val="left"/>
      <w:pPr>
        <w:ind w:left="2950" w:hanging="360"/>
      </w:pPr>
      <w:rPr>
        <w:rFonts w:ascii="Symbol" w:hAnsi="Symbol" w:hint="default"/>
      </w:rPr>
    </w:lvl>
    <w:lvl w:ilvl="4" w:tplc="04240003" w:tentative="1">
      <w:start w:val="1"/>
      <w:numFmt w:val="bullet"/>
      <w:lvlText w:val="o"/>
      <w:lvlJc w:val="left"/>
      <w:pPr>
        <w:ind w:left="3670" w:hanging="360"/>
      </w:pPr>
      <w:rPr>
        <w:rFonts w:ascii="Courier New" w:hAnsi="Courier New" w:cs="Courier New" w:hint="default"/>
      </w:rPr>
    </w:lvl>
    <w:lvl w:ilvl="5" w:tplc="04240005" w:tentative="1">
      <w:start w:val="1"/>
      <w:numFmt w:val="bullet"/>
      <w:lvlText w:val=""/>
      <w:lvlJc w:val="left"/>
      <w:pPr>
        <w:ind w:left="4390" w:hanging="360"/>
      </w:pPr>
      <w:rPr>
        <w:rFonts w:ascii="Wingdings" w:hAnsi="Wingdings" w:hint="default"/>
      </w:rPr>
    </w:lvl>
    <w:lvl w:ilvl="6" w:tplc="04240001" w:tentative="1">
      <w:start w:val="1"/>
      <w:numFmt w:val="bullet"/>
      <w:lvlText w:val=""/>
      <w:lvlJc w:val="left"/>
      <w:pPr>
        <w:ind w:left="5110" w:hanging="360"/>
      </w:pPr>
      <w:rPr>
        <w:rFonts w:ascii="Symbol" w:hAnsi="Symbol" w:hint="default"/>
      </w:rPr>
    </w:lvl>
    <w:lvl w:ilvl="7" w:tplc="04240003" w:tentative="1">
      <w:start w:val="1"/>
      <w:numFmt w:val="bullet"/>
      <w:lvlText w:val="o"/>
      <w:lvlJc w:val="left"/>
      <w:pPr>
        <w:ind w:left="5830" w:hanging="360"/>
      </w:pPr>
      <w:rPr>
        <w:rFonts w:ascii="Courier New" w:hAnsi="Courier New" w:cs="Courier New" w:hint="default"/>
      </w:rPr>
    </w:lvl>
    <w:lvl w:ilvl="8" w:tplc="04240005" w:tentative="1">
      <w:start w:val="1"/>
      <w:numFmt w:val="bullet"/>
      <w:lvlText w:val=""/>
      <w:lvlJc w:val="left"/>
      <w:pPr>
        <w:ind w:left="6550" w:hanging="360"/>
      </w:pPr>
      <w:rPr>
        <w:rFonts w:ascii="Wingdings" w:hAnsi="Wingdings" w:hint="default"/>
      </w:rPr>
    </w:lvl>
  </w:abstractNum>
  <w:abstractNum w:abstractNumId="45" w15:restartNumberingAfterBreak="0">
    <w:nsid w:val="51A441A3"/>
    <w:multiLevelType w:val="hybridMultilevel"/>
    <w:tmpl w:val="ABA2F1CC"/>
    <w:lvl w:ilvl="0" w:tplc="FFFFFFFF">
      <w:start w:val="1"/>
      <w:numFmt w:val="bullet"/>
      <w:lvlText w:val=""/>
      <w:legacy w:legacy="1" w:legacySpace="120" w:legacyIndent="397"/>
      <w:lvlJc w:val="left"/>
      <w:pPr>
        <w:ind w:left="397" w:hanging="397"/>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53E122CF"/>
    <w:multiLevelType w:val="hybridMultilevel"/>
    <w:tmpl w:val="26A62B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5416288B"/>
    <w:multiLevelType w:val="hybridMultilevel"/>
    <w:tmpl w:val="44AAB998"/>
    <w:lvl w:ilvl="0" w:tplc="9D8C90FA">
      <w:numFmt w:val="bullet"/>
      <w:lvlText w:val="-"/>
      <w:lvlJc w:val="left"/>
      <w:pPr>
        <w:ind w:left="930" w:hanging="57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55CF3719"/>
    <w:multiLevelType w:val="hybridMultilevel"/>
    <w:tmpl w:val="04385118"/>
    <w:lvl w:ilvl="0" w:tplc="99BC26A6">
      <w:start w:val="1"/>
      <w:numFmt w:val="bullet"/>
      <w:lvlText w:val="-"/>
      <w:lvlJc w:val="left"/>
      <w:pPr>
        <w:tabs>
          <w:tab w:val="num" w:pos="360"/>
        </w:tabs>
        <w:ind w:left="36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57C445CE"/>
    <w:multiLevelType w:val="multilevel"/>
    <w:tmpl w:val="7F4AC3DC"/>
    <w:lvl w:ilvl="0">
      <w:start w:val="2"/>
      <w:numFmt w:val="decimal"/>
      <w:lvlText w:val="%1"/>
      <w:lvlJc w:val="left"/>
      <w:pPr>
        <w:ind w:left="386" w:hanging="38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0" w15:restartNumberingAfterBreak="0">
    <w:nsid w:val="5B811D28"/>
    <w:multiLevelType w:val="hybridMultilevel"/>
    <w:tmpl w:val="53EE4C58"/>
    <w:lvl w:ilvl="0" w:tplc="5476BD1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5E681780"/>
    <w:multiLevelType w:val="hybridMultilevel"/>
    <w:tmpl w:val="84F660C0"/>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65984C59"/>
    <w:multiLevelType w:val="hybridMultilevel"/>
    <w:tmpl w:val="EF18ECD0"/>
    <w:lvl w:ilvl="0" w:tplc="91722CA6">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66115BAA"/>
    <w:multiLevelType w:val="multilevel"/>
    <w:tmpl w:val="0074A7EA"/>
    <w:lvl w:ilvl="0">
      <w:start w:val="2"/>
      <w:numFmt w:val="decimal"/>
      <w:lvlText w:val="%1"/>
      <w:lvlJc w:val="left"/>
      <w:pPr>
        <w:ind w:left="600" w:hanging="60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55" w15:restartNumberingAfterBreak="0">
    <w:nsid w:val="662309E5"/>
    <w:multiLevelType w:val="hybridMultilevel"/>
    <w:tmpl w:val="98A2E4CA"/>
    <w:lvl w:ilvl="0" w:tplc="30C0938E">
      <w:start w:val="1"/>
      <w:numFmt w:val="bullet"/>
      <w:lvlText w:val="-"/>
      <w:lvlJc w:val="left"/>
      <w:pPr>
        <w:ind w:left="1428" w:hanging="360"/>
      </w:pPr>
      <w:rPr>
        <w:rFonts w:ascii="Courier New" w:hAnsi="Courier New"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56" w15:restartNumberingAfterBreak="0">
    <w:nsid w:val="676556B4"/>
    <w:multiLevelType w:val="hybridMultilevel"/>
    <w:tmpl w:val="1F74044A"/>
    <w:lvl w:ilvl="0" w:tplc="0434A2BC">
      <w:start w:val="1"/>
      <w:numFmt w:val="lowerLetter"/>
      <w:lvlText w:val="%1."/>
      <w:lvlJc w:val="left"/>
      <w:pPr>
        <w:ind w:left="720" w:hanging="36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7" w15:restartNumberingAfterBreak="0">
    <w:nsid w:val="676F6BE3"/>
    <w:multiLevelType w:val="hybridMultilevel"/>
    <w:tmpl w:val="41D4E9AC"/>
    <w:lvl w:ilvl="0" w:tplc="2CECA72C">
      <w:start w:val="1"/>
      <w:numFmt w:val="bullet"/>
      <w:lvlText w:val=""/>
      <w:lvlJc w:val="left"/>
      <w:pPr>
        <w:tabs>
          <w:tab w:val="num" w:pos="397"/>
        </w:tabs>
        <w:ind w:left="397" w:hanging="39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85838C7"/>
    <w:multiLevelType w:val="hybridMultilevel"/>
    <w:tmpl w:val="F3F249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6999722A"/>
    <w:multiLevelType w:val="hybridMultilevel"/>
    <w:tmpl w:val="03DED688"/>
    <w:lvl w:ilvl="0" w:tplc="B7DE37E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15:restartNumberingAfterBreak="0">
    <w:nsid w:val="6A050F9C"/>
    <w:multiLevelType w:val="hybridMultilevel"/>
    <w:tmpl w:val="EC609F9A"/>
    <w:lvl w:ilvl="0" w:tplc="CBE497B0">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1" w15:restartNumberingAfterBreak="0">
    <w:nsid w:val="6A1445A8"/>
    <w:multiLevelType w:val="hybridMultilevel"/>
    <w:tmpl w:val="6FEC2E82"/>
    <w:lvl w:ilvl="0" w:tplc="5DE0EC72">
      <w:start w:val="10"/>
      <w:numFmt w:val="bullet"/>
      <w:lvlText w:val="-"/>
      <w:lvlJc w:val="left"/>
      <w:pPr>
        <w:tabs>
          <w:tab w:val="num" w:pos="360"/>
        </w:tabs>
        <w:ind w:left="357" w:hanging="357"/>
      </w:pPr>
      <w:rPr>
        <w:rFonts w:hint="default"/>
      </w:rPr>
    </w:lvl>
    <w:lvl w:ilvl="1" w:tplc="0424000F">
      <w:start w:val="1"/>
      <w:numFmt w:val="bullet"/>
      <w:lvlText w:val="o"/>
      <w:lvlJc w:val="left"/>
      <w:pPr>
        <w:tabs>
          <w:tab w:val="num" w:pos="1440"/>
        </w:tabs>
        <w:ind w:left="1440" w:hanging="360"/>
      </w:pPr>
      <w:rPr>
        <w:rFonts w:ascii="Tahoma" w:hAnsi="Tahoma" w:cs="Tahoma" w:hint="default"/>
      </w:rPr>
    </w:lvl>
    <w:lvl w:ilvl="2" w:tplc="0424001B">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A686EB9"/>
    <w:multiLevelType w:val="hybridMultilevel"/>
    <w:tmpl w:val="D990108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3" w15:restartNumberingAfterBreak="0">
    <w:nsid w:val="6D5C4234"/>
    <w:multiLevelType w:val="multilevel"/>
    <w:tmpl w:val="1632C80A"/>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4" w15:restartNumberingAfterBreak="0">
    <w:nsid w:val="6DFF20EE"/>
    <w:multiLevelType w:val="hybridMultilevel"/>
    <w:tmpl w:val="488474BC"/>
    <w:lvl w:ilvl="0" w:tplc="AA285BCE">
      <w:start w:val="20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15:restartNumberingAfterBreak="0">
    <w:nsid w:val="6FBF49C3"/>
    <w:multiLevelType w:val="hybridMultilevel"/>
    <w:tmpl w:val="DC8CA782"/>
    <w:lvl w:ilvl="0" w:tplc="CEA2AB8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67" w15:restartNumberingAfterBreak="0">
    <w:nsid w:val="71E351C7"/>
    <w:multiLevelType w:val="hybridMultilevel"/>
    <w:tmpl w:val="6BAC3434"/>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8" w15:restartNumberingAfterBreak="0">
    <w:nsid w:val="74535454"/>
    <w:multiLevelType w:val="hybridMultilevel"/>
    <w:tmpl w:val="E5DA5E7A"/>
    <w:lvl w:ilvl="0" w:tplc="30C0938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15:restartNumberingAfterBreak="0">
    <w:nsid w:val="758071BB"/>
    <w:multiLevelType w:val="hybridMultilevel"/>
    <w:tmpl w:val="C47088D6"/>
    <w:lvl w:ilvl="0" w:tplc="0D224CA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0"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1" w15:restartNumberingAfterBreak="0">
    <w:nsid w:val="779C6AF2"/>
    <w:multiLevelType w:val="hybridMultilevel"/>
    <w:tmpl w:val="CE121DD2"/>
    <w:lvl w:ilvl="0" w:tplc="50762E5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2" w15:restartNumberingAfterBreak="0">
    <w:nsid w:val="7A4904FE"/>
    <w:multiLevelType w:val="hybridMultilevel"/>
    <w:tmpl w:val="FB963E9C"/>
    <w:lvl w:ilvl="0" w:tplc="58705410">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3" w15:restartNumberingAfterBreak="0">
    <w:nsid w:val="7B7A3A4B"/>
    <w:multiLevelType w:val="multilevel"/>
    <w:tmpl w:val="0074A7EA"/>
    <w:lvl w:ilvl="0">
      <w:start w:val="2"/>
      <w:numFmt w:val="decimal"/>
      <w:lvlText w:val="%1"/>
      <w:lvlJc w:val="left"/>
      <w:pPr>
        <w:ind w:left="600" w:hanging="60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num w:numId="1">
    <w:abstractNumId w:val="16"/>
  </w:num>
  <w:num w:numId="2">
    <w:abstractNumId w:val="21"/>
  </w:num>
  <w:num w:numId="3">
    <w:abstractNumId w:val="42"/>
  </w:num>
  <w:num w:numId="4">
    <w:abstractNumId w:val="34"/>
  </w:num>
  <w:num w:numId="5">
    <w:abstractNumId w:val="12"/>
  </w:num>
  <w:num w:numId="6">
    <w:abstractNumId w:val="39"/>
  </w:num>
  <w:num w:numId="7">
    <w:abstractNumId w:val="41"/>
  </w:num>
  <w:num w:numId="8">
    <w:abstractNumId w:val="60"/>
  </w:num>
  <w:num w:numId="9">
    <w:abstractNumId w:val="28"/>
  </w:num>
  <w:num w:numId="10">
    <w:abstractNumId w:val="23"/>
  </w:num>
  <w:num w:numId="11">
    <w:abstractNumId w:val="38"/>
  </w:num>
  <w:num w:numId="12">
    <w:abstractNumId w:val="57"/>
  </w:num>
  <w:num w:numId="13">
    <w:abstractNumId w:val="73"/>
  </w:num>
  <w:num w:numId="14">
    <w:abstractNumId w:val="32"/>
  </w:num>
  <w:num w:numId="15">
    <w:abstractNumId w:val="52"/>
  </w:num>
  <w:num w:numId="16">
    <w:abstractNumId w:val="37"/>
  </w:num>
  <w:num w:numId="17">
    <w:abstractNumId w:val="36"/>
  </w:num>
  <w:num w:numId="18">
    <w:abstractNumId w:val="48"/>
  </w:num>
  <w:num w:numId="19">
    <w:abstractNumId w:val="15"/>
  </w:num>
  <w:num w:numId="20">
    <w:abstractNumId w:val="70"/>
  </w:num>
  <w:num w:numId="21">
    <w:abstractNumId w:val="29"/>
  </w:num>
  <w:num w:numId="22">
    <w:abstractNumId w:val="30"/>
  </w:num>
  <w:num w:numId="23">
    <w:abstractNumId w:val="11"/>
  </w:num>
  <w:num w:numId="24">
    <w:abstractNumId w:val="65"/>
  </w:num>
  <w:num w:numId="25">
    <w:abstractNumId w:val="13"/>
  </w:num>
  <w:num w:numId="26">
    <w:abstractNumId w:val="19"/>
  </w:num>
  <w:num w:numId="27">
    <w:abstractNumId w:val="46"/>
  </w:num>
  <w:num w:numId="28">
    <w:abstractNumId w:val="67"/>
  </w:num>
  <w:num w:numId="29">
    <w:abstractNumId w:val="45"/>
  </w:num>
  <w:num w:numId="30">
    <w:abstractNumId w:val="17"/>
  </w:num>
  <w:num w:numId="31">
    <w:abstractNumId w:val="58"/>
  </w:num>
  <w:num w:numId="32">
    <w:abstractNumId w:val="22"/>
  </w:num>
  <w:num w:numId="33">
    <w:abstractNumId w:val="26"/>
  </w:num>
  <w:num w:numId="34">
    <w:abstractNumId w:val="62"/>
  </w:num>
  <w:num w:numId="35">
    <w:abstractNumId w:val="40"/>
  </w:num>
  <w:num w:numId="36">
    <w:abstractNumId w:val="59"/>
  </w:num>
  <w:num w:numId="37">
    <w:abstractNumId w:val="27"/>
  </w:num>
  <w:num w:numId="38">
    <w:abstractNumId w:val="35"/>
  </w:num>
  <w:num w:numId="39">
    <w:abstractNumId w:val="71"/>
  </w:num>
  <w:num w:numId="40">
    <w:abstractNumId w:val="50"/>
  </w:num>
  <w:num w:numId="41">
    <w:abstractNumId w:val="69"/>
  </w:num>
  <w:num w:numId="42">
    <w:abstractNumId w:val="51"/>
  </w:num>
  <w:num w:numId="43">
    <w:abstractNumId w:val="53"/>
  </w:num>
  <w:num w:numId="44">
    <w:abstractNumId w:val="31"/>
  </w:num>
  <w:num w:numId="45">
    <w:abstractNumId w:val="72"/>
  </w:num>
  <w:num w:numId="46">
    <w:abstractNumId w:val="33"/>
  </w:num>
  <w:num w:numId="47">
    <w:abstractNumId w:val="25"/>
  </w:num>
  <w:num w:numId="48">
    <w:abstractNumId w:val="44"/>
  </w:num>
  <w:num w:numId="49">
    <w:abstractNumId w:val="14"/>
  </w:num>
  <w:num w:numId="50">
    <w:abstractNumId w:val="24"/>
  </w:num>
  <w:num w:numId="51">
    <w:abstractNumId w:val="61"/>
  </w:num>
  <w:num w:numId="52">
    <w:abstractNumId w:val="56"/>
  </w:num>
  <w:num w:numId="53">
    <w:abstractNumId w:val="63"/>
  </w:num>
  <w:num w:numId="54">
    <w:abstractNumId w:val="54"/>
  </w:num>
  <w:num w:numId="55">
    <w:abstractNumId w:val="64"/>
  </w:num>
  <w:num w:numId="56">
    <w:abstractNumId w:val="66"/>
  </w:num>
  <w:num w:numId="57">
    <w:abstractNumId w:val="18"/>
  </w:num>
  <w:num w:numId="58">
    <w:abstractNumId w:val="49"/>
  </w:num>
  <w:num w:numId="59">
    <w:abstractNumId w:val="68"/>
  </w:num>
  <w:num w:numId="60">
    <w:abstractNumId w:val="43"/>
  </w:num>
  <w:num w:numId="61">
    <w:abstractNumId w:val="20"/>
  </w:num>
  <w:num w:numId="62">
    <w:abstractNumId w:val="55"/>
  </w:num>
  <w:num w:numId="63">
    <w:abstractNumId w:val="4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GrammaticalErrors/>
  <w:proofState w:spelling="clean"/>
  <w:defaultTabStop w:val="709"/>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6E"/>
    <w:rsid w:val="000009A5"/>
    <w:rsid w:val="00000D3E"/>
    <w:rsid w:val="00001D41"/>
    <w:rsid w:val="0000307B"/>
    <w:rsid w:val="000031BB"/>
    <w:rsid w:val="00006F40"/>
    <w:rsid w:val="00010674"/>
    <w:rsid w:val="00010696"/>
    <w:rsid w:val="00011BD4"/>
    <w:rsid w:val="00011F8A"/>
    <w:rsid w:val="00012E85"/>
    <w:rsid w:val="00012F35"/>
    <w:rsid w:val="00013A9C"/>
    <w:rsid w:val="00013BB9"/>
    <w:rsid w:val="00013D2D"/>
    <w:rsid w:val="00013D32"/>
    <w:rsid w:val="000142FF"/>
    <w:rsid w:val="00015C6B"/>
    <w:rsid w:val="00016188"/>
    <w:rsid w:val="000169FB"/>
    <w:rsid w:val="000175CC"/>
    <w:rsid w:val="00021883"/>
    <w:rsid w:val="00021ECE"/>
    <w:rsid w:val="0002202D"/>
    <w:rsid w:val="00022447"/>
    <w:rsid w:val="000234B7"/>
    <w:rsid w:val="000251E1"/>
    <w:rsid w:val="00025C9A"/>
    <w:rsid w:val="00025E04"/>
    <w:rsid w:val="00026C79"/>
    <w:rsid w:val="0003046C"/>
    <w:rsid w:val="00032886"/>
    <w:rsid w:val="00032CDD"/>
    <w:rsid w:val="00033041"/>
    <w:rsid w:val="00033E53"/>
    <w:rsid w:val="00034E84"/>
    <w:rsid w:val="00036178"/>
    <w:rsid w:val="00036DAB"/>
    <w:rsid w:val="000371F2"/>
    <w:rsid w:val="00037456"/>
    <w:rsid w:val="0004026E"/>
    <w:rsid w:val="00041267"/>
    <w:rsid w:val="000427B7"/>
    <w:rsid w:val="00042B7F"/>
    <w:rsid w:val="00043D16"/>
    <w:rsid w:val="00045B65"/>
    <w:rsid w:val="00045F5B"/>
    <w:rsid w:val="000468C5"/>
    <w:rsid w:val="00047BF9"/>
    <w:rsid w:val="00047EE2"/>
    <w:rsid w:val="00050103"/>
    <w:rsid w:val="00050313"/>
    <w:rsid w:val="00051427"/>
    <w:rsid w:val="0005164E"/>
    <w:rsid w:val="00053F8D"/>
    <w:rsid w:val="0005443F"/>
    <w:rsid w:val="00054D7C"/>
    <w:rsid w:val="00054F82"/>
    <w:rsid w:val="00055081"/>
    <w:rsid w:val="00055807"/>
    <w:rsid w:val="00055B60"/>
    <w:rsid w:val="0005619B"/>
    <w:rsid w:val="00056D49"/>
    <w:rsid w:val="00057CA7"/>
    <w:rsid w:val="000606EE"/>
    <w:rsid w:val="00060758"/>
    <w:rsid w:val="000612B0"/>
    <w:rsid w:val="00061DD8"/>
    <w:rsid w:val="00061F2A"/>
    <w:rsid w:val="000624A3"/>
    <w:rsid w:val="000626B6"/>
    <w:rsid w:val="00062BF6"/>
    <w:rsid w:val="00062C40"/>
    <w:rsid w:val="00063E6D"/>
    <w:rsid w:val="00064BD4"/>
    <w:rsid w:val="00064C88"/>
    <w:rsid w:val="000652F4"/>
    <w:rsid w:val="0006572C"/>
    <w:rsid w:val="00071D9C"/>
    <w:rsid w:val="00071EF8"/>
    <w:rsid w:val="0007215D"/>
    <w:rsid w:val="000737BF"/>
    <w:rsid w:val="000740C7"/>
    <w:rsid w:val="0007414C"/>
    <w:rsid w:val="000756F7"/>
    <w:rsid w:val="00075E09"/>
    <w:rsid w:val="00076B16"/>
    <w:rsid w:val="00080C37"/>
    <w:rsid w:val="00080F4D"/>
    <w:rsid w:val="0008102E"/>
    <w:rsid w:val="000815AA"/>
    <w:rsid w:val="000818D9"/>
    <w:rsid w:val="00081B3C"/>
    <w:rsid w:val="000822D9"/>
    <w:rsid w:val="00082F57"/>
    <w:rsid w:val="00084241"/>
    <w:rsid w:val="00084521"/>
    <w:rsid w:val="00084757"/>
    <w:rsid w:val="00085081"/>
    <w:rsid w:val="0008530F"/>
    <w:rsid w:val="00085D7F"/>
    <w:rsid w:val="00085E50"/>
    <w:rsid w:val="0008666F"/>
    <w:rsid w:val="00091C33"/>
    <w:rsid w:val="000925F7"/>
    <w:rsid w:val="00093237"/>
    <w:rsid w:val="0009350A"/>
    <w:rsid w:val="0009401E"/>
    <w:rsid w:val="0009432C"/>
    <w:rsid w:val="00095CC8"/>
    <w:rsid w:val="000962A7"/>
    <w:rsid w:val="000A0F4D"/>
    <w:rsid w:val="000A289E"/>
    <w:rsid w:val="000A470C"/>
    <w:rsid w:val="000A4719"/>
    <w:rsid w:val="000A5571"/>
    <w:rsid w:val="000A5859"/>
    <w:rsid w:val="000A66C4"/>
    <w:rsid w:val="000A73EA"/>
    <w:rsid w:val="000A7527"/>
    <w:rsid w:val="000A76A5"/>
    <w:rsid w:val="000A7734"/>
    <w:rsid w:val="000B0076"/>
    <w:rsid w:val="000B05AB"/>
    <w:rsid w:val="000B410B"/>
    <w:rsid w:val="000B573F"/>
    <w:rsid w:val="000B5E17"/>
    <w:rsid w:val="000B6C6D"/>
    <w:rsid w:val="000B7B22"/>
    <w:rsid w:val="000C05BA"/>
    <w:rsid w:val="000C0834"/>
    <w:rsid w:val="000C14A9"/>
    <w:rsid w:val="000C207C"/>
    <w:rsid w:val="000C2126"/>
    <w:rsid w:val="000C2D42"/>
    <w:rsid w:val="000C3562"/>
    <w:rsid w:val="000C4707"/>
    <w:rsid w:val="000C4B3B"/>
    <w:rsid w:val="000C515B"/>
    <w:rsid w:val="000C65C1"/>
    <w:rsid w:val="000C7A8D"/>
    <w:rsid w:val="000C7C0F"/>
    <w:rsid w:val="000C7C9A"/>
    <w:rsid w:val="000D05F1"/>
    <w:rsid w:val="000D0EC4"/>
    <w:rsid w:val="000D18A8"/>
    <w:rsid w:val="000D18B5"/>
    <w:rsid w:val="000D1B9E"/>
    <w:rsid w:val="000D211E"/>
    <w:rsid w:val="000D3FCA"/>
    <w:rsid w:val="000D514A"/>
    <w:rsid w:val="000D64F2"/>
    <w:rsid w:val="000D6B41"/>
    <w:rsid w:val="000D725A"/>
    <w:rsid w:val="000D7BB4"/>
    <w:rsid w:val="000D7EF1"/>
    <w:rsid w:val="000E0318"/>
    <w:rsid w:val="000E06F6"/>
    <w:rsid w:val="000E2076"/>
    <w:rsid w:val="000E259D"/>
    <w:rsid w:val="000E2A8B"/>
    <w:rsid w:val="000E3AE5"/>
    <w:rsid w:val="000E559E"/>
    <w:rsid w:val="000E5A68"/>
    <w:rsid w:val="000E5D3D"/>
    <w:rsid w:val="000E6C64"/>
    <w:rsid w:val="000E7268"/>
    <w:rsid w:val="000E7CBC"/>
    <w:rsid w:val="000E7EFE"/>
    <w:rsid w:val="000F033C"/>
    <w:rsid w:val="000F057C"/>
    <w:rsid w:val="000F073D"/>
    <w:rsid w:val="000F2107"/>
    <w:rsid w:val="000F30CC"/>
    <w:rsid w:val="000F31E4"/>
    <w:rsid w:val="000F3847"/>
    <w:rsid w:val="000F4259"/>
    <w:rsid w:val="000F436B"/>
    <w:rsid w:val="000F5089"/>
    <w:rsid w:val="000F558A"/>
    <w:rsid w:val="000F6BAF"/>
    <w:rsid w:val="000F7D5F"/>
    <w:rsid w:val="001001EE"/>
    <w:rsid w:val="00100613"/>
    <w:rsid w:val="00100F86"/>
    <w:rsid w:val="00102490"/>
    <w:rsid w:val="001041ED"/>
    <w:rsid w:val="00105598"/>
    <w:rsid w:val="00105602"/>
    <w:rsid w:val="001057A7"/>
    <w:rsid w:val="001064C6"/>
    <w:rsid w:val="00107928"/>
    <w:rsid w:val="00110988"/>
    <w:rsid w:val="00113716"/>
    <w:rsid w:val="00113D40"/>
    <w:rsid w:val="00113E6B"/>
    <w:rsid w:val="00114EE7"/>
    <w:rsid w:val="00115427"/>
    <w:rsid w:val="00115676"/>
    <w:rsid w:val="00115CF7"/>
    <w:rsid w:val="00116886"/>
    <w:rsid w:val="00117CFC"/>
    <w:rsid w:val="00117E44"/>
    <w:rsid w:val="001202BE"/>
    <w:rsid w:val="00120ADE"/>
    <w:rsid w:val="00120CE6"/>
    <w:rsid w:val="0012152B"/>
    <w:rsid w:val="00121561"/>
    <w:rsid w:val="00122843"/>
    <w:rsid w:val="00123198"/>
    <w:rsid w:val="001234C7"/>
    <w:rsid w:val="0012360C"/>
    <w:rsid w:val="00123679"/>
    <w:rsid w:val="00123D61"/>
    <w:rsid w:val="00123FD9"/>
    <w:rsid w:val="00124440"/>
    <w:rsid w:val="00126B23"/>
    <w:rsid w:val="0012778F"/>
    <w:rsid w:val="00130B87"/>
    <w:rsid w:val="00131438"/>
    <w:rsid w:val="00131A0A"/>
    <w:rsid w:val="00132155"/>
    <w:rsid w:val="00132836"/>
    <w:rsid w:val="001328C2"/>
    <w:rsid w:val="00132C7A"/>
    <w:rsid w:val="00133339"/>
    <w:rsid w:val="00134B1F"/>
    <w:rsid w:val="00134CE3"/>
    <w:rsid w:val="00135691"/>
    <w:rsid w:val="001361EB"/>
    <w:rsid w:val="0013773D"/>
    <w:rsid w:val="0014031A"/>
    <w:rsid w:val="00140742"/>
    <w:rsid w:val="00141133"/>
    <w:rsid w:val="00141C4C"/>
    <w:rsid w:val="001433AE"/>
    <w:rsid w:val="0014382B"/>
    <w:rsid w:val="00145606"/>
    <w:rsid w:val="00145BF9"/>
    <w:rsid w:val="00145E54"/>
    <w:rsid w:val="0014669D"/>
    <w:rsid w:val="0014689D"/>
    <w:rsid w:val="0014701C"/>
    <w:rsid w:val="00150032"/>
    <w:rsid w:val="0015023B"/>
    <w:rsid w:val="00151406"/>
    <w:rsid w:val="00152A23"/>
    <w:rsid w:val="00153769"/>
    <w:rsid w:val="00153814"/>
    <w:rsid w:val="00153A67"/>
    <w:rsid w:val="001553E9"/>
    <w:rsid w:val="00157A61"/>
    <w:rsid w:val="00157DC1"/>
    <w:rsid w:val="00157F81"/>
    <w:rsid w:val="0016051F"/>
    <w:rsid w:val="00160E92"/>
    <w:rsid w:val="00161532"/>
    <w:rsid w:val="001615DF"/>
    <w:rsid w:val="0016162E"/>
    <w:rsid w:val="001627A2"/>
    <w:rsid w:val="00162A81"/>
    <w:rsid w:val="00162AB6"/>
    <w:rsid w:val="00162F83"/>
    <w:rsid w:val="001638EF"/>
    <w:rsid w:val="0016482E"/>
    <w:rsid w:val="00166A65"/>
    <w:rsid w:val="00171152"/>
    <w:rsid w:val="0017133A"/>
    <w:rsid w:val="0017527A"/>
    <w:rsid w:val="00175F3C"/>
    <w:rsid w:val="00177539"/>
    <w:rsid w:val="00177727"/>
    <w:rsid w:val="00180402"/>
    <w:rsid w:val="0018044D"/>
    <w:rsid w:val="001821B2"/>
    <w:rsid w:val="00182A53"/>
    <w:rsid w:val="001843A8"/>
    <w:rsid w:val="001848AE"/>
    <w:rsid w:val="001855CA"/>
    <w:rsid w:val="00186448"/>
    <w:rsid w:val="001876DE"/>
    <w:rsid w:val="001907C4"/>
    <w:rsid w:val="00190D32"/>
    <w:rsid w:val="0019344D"/>
    <w:rsid w:val="00193660"/>
    <w:rsid w:val="00193998"/>
    <w:rsid w:val="00193F66"/>
    <w:rsid w:val="00195CF8"/>
    <w:rsid w:val="00196005"/>
    <w:rsid w:val="00196FD5"/>
    <w:rsid w:val="00197468"/>
    <w:rsid w:val="001A1982"/>
    <w:rsid w:val="001A27AA"/>
    <w:rsid w:val="001A283A"/>
    <w:rsid w:val="001A2E7A"/>
    <w:rsid w:val="001A3596"/>
    <w:rsid w:val="001A35AE"/>
    <w:rsid w:val="001A3BED"/>
    <w:rsid w:val="001A52AF"/>
    <w:rsid w:val="001A5A3E"/>
    <w:rsid w:val="001A5DCF"/>
    <w:rsid w:val="001B09BF"/>
    <w:rsid w:val="001B1C25"/>
    <w:rsid w:val="001B2788"/>
    <w:rsid w:val="001B30B8"/>
    <w:rsid w:val="001B36F2"/>
    <w:rsid w:val="001B48DC"/>
    <w:rsid w:val="001B4A8A"/>
    <w:rsid w:val="001B4E17"/>
    <w:rsid w:val="001B5AA2"/>
    <w:rsid w:val="001B5FFD"/>
    <w:rsid w:val="001B75B1"/>
    <w:rsid w:val="001B75E2"/>
    <w:rsid w:val="001C02F5"/>
    <w:rsid w:val="001C0E3D"/>
    <w:rsid w:val="001C10D1"/>
    <w:rsid w:val="001C1FD2"/>
    <w:rsid w:val="001C224F"/>
    <w:rsid w:val="001C259E"/>
    <w:rsid w:val="001C2ADF"/>
    <w:rsid w:val="001C2E4D"/>
    <w:rsid w:val="001C3567"/>
    <w:rsid w:val="001C4D1E"/>
    <w:rsid w:val="001C4D3E"/>
    <w:rsid w:val="001C4F37"/>
    <w:rsid w:val="001C54F3"/>
    <w:rsid w:val="001C5DBB"/>
    <w:rsid w:val="001C5FAC"/>
    <w:rsid w:val="001C6D53"/>
    <w:rsid w:val="001C7704"/>
    <w:rsid w:val="001C7D46"/>
    <w:rsid w:val="001D0E97"/>
    <w:rsid w:val="001D0F21"/>
    <w:rsid w:val="001D10A0"/>
    <w:rsid w:val="001D1324"/>
    <w:rsid w:val="001D2207"/>
    <w:rsid w:val="001D2D8A"/>
    <w:rsid w:val="001D4BD1"/>
    <w:rsid w:val="001D506B"/>
    <w:rsid w:val="001D5C78"/>
    <w:rsid w:val="001D6804"/>
    <w:rsid w:val="001D6CCF"/>
    <w:rsid w:val="001D74D2"/>
    <w:rsid w:val="001E09CD"/>
    <w:rsid w:val="001E2CF5"/>
    <w:rsid w:val="001E39C0"/>
    <w:rsid w:val="001E45A3"/>
    <w:rsid w:val="001E4938"/>
    <w:rsid w:val="001E514A"/>
    <w:rsid w:val="001E51BC"/>
    <w:rsid w:val="001E6D4A"/>
    <w:rsid w:val="001E786E"/>
    <w:rsid w:val="001E7F1A"/>
    <w:rsid w:val="001F02AC"/>
    <w:rsid w:val="001F1194"/>
    <w:rsid w:val="001F2DF9"/>
    <w:rsid w:val="001F3979"/>
    <w:rsid w:val="001F4CE9"/>
    <w:rsid w:val="001F52D9"/>
    <w:rsid w:val="001F5DC5"/>
    <w:rsid w:val="001F6430"/>
    <w:rsid w:val="001F6769"/>
    <w:rsid w:val="001F6A3A"/>
    <w:rsid w:val="001F7285"/>
    <w:rsid w:val="001F7513"/>
    <w:rsid w:val="002002F9"/>
    <w:rsid w:val="002005C9"/>
    <w:rsid w:val="002012D2"/>
    <w:rsid w:val="00201626"/>
    <w:rsid w:val="00201739"/>
    <w:rsid w:val="00201A80"/>
    <w:rsid w:val="00201E0D"/>
    <w:rsid w:val="00201F50"/>
    <w:rsid w:val="002022EE"/>
    <w:rsid w:val="00202D64"/>
    <w:rsid w:val="0020563B"/>
    <w:rsid w:val="00205A02"/>
    <w:rsid w:val="00205F8A"/>
    <w:rsid w:val="00206B2E"/>
    <w:rsid w:val="00206E6A"/>
    <w:rsid w:val="00207321"/>
    <w:rsid w:val="00210654"/>
    <w:rsid w:val="00211E8C"/>
    <w:rsid w:val="00212203"/>
    <w:rsid w:val="0021264C"/>
    <w:rsid w:val="00212B1F"/>
    <w:rsid w:val="002142D3"/>
    <w:rsid w:val="00214996"/>
    <w:rsid w:val="002168C0"/>
    <w:rsid w:val="0021762D"/>
    <w:rsid w:val="00217C54"/>
    <w:rsid w:val="00217D4C"/>
    <w:rsid w:val="0022090D"/>
    <w:rsid w:val="00220BA6"/>
    <w:rsid w:val="00220C4C"/>
    <w:rsid w:val="00222423"/>
    <w:rsid w:val="00222B2D"/>
    <w:rsid w:val="00222C45"/>
    <w:rsid w:val="002245CC"/>
    <w:rsid w:val="00224A1F"/>
    <w:rsid w:val="00224FB2"/>
    <w:rsid w:val="00225D9A"/>
    <w:rsid w:val="002266A9"/>
    <w:rsid w:val="00226866"/>
    <w:rsid w:val="00226E64"/>
    <w:rsid w:val="002273F6"/>
    <w:rsid w:val="0022771D"/>
    <w:rsid w:val="00227F27"/>
    <w:rsid w:val="002305DF"/>
    <w:rsid w:val="002306C7"/>
    <w:rsid w:val="00231600"/>
    <w:rsid w:val="00232973"/>
    <w:rsid w:val="002343F9"/>
    <w:rsid w:val="0023490C"/>
    <w:rsid w:val="0023497E"/>
    <w:rsid w:val="002349E0"/>
    <w:rsid w:val="00234DD6"/>
    <w:rsid w:val="0023583F"/>
    <w:rsid w:val="002377D5"/>
    <w:rsid w:val="00240139"/>
    <w:rsid w:val="00240A70"/>
    <w:rsid w:val="00240F6A"/>
    <w:rsid w:val="00242355"/>
    <w:rsid w:val="002425CE"/>
    <w:rsid w:val="002450E4"/>
    <w:rsid w:val="002453F6"/>
    <w:rsid w:val="00245FDC"/>
    <w:rsid w:val="00246FAC"/>
    <w:rsid w:val="00247704"/>
    <w:rsid w:val="00250405"/>
    <w:rsid w:val="00250410"/>
    <w:rsid w:val="00250EEC"/>
    <w:rsid w:val="002510C6"/>
    <w:rsid w:val="002524DB"/>
    <w:rsid w:val="002527A3"/>
    <w:rsid w:val="00253463"/>
    <w:rsid w:val="00254D30"/>
    <w:rsid w:val="00254F2F"/>
    <w:rsid w:val="00255B78"/>
    <w:rsid w:val="00256022"/>
    <w:rsid w:val="00256239"/>
    <w:rsid w:val="00256C1B"/>
    <w:rsid w:val="00256D66"/>
    <w:rsid w:val="00257563"/>
    <w:rsid w:val="0025792A"/>
    <w:rsid w:val="00257C3E"/>
    <w:rsid w:val="00261519"/>
    <w:rsid w:val="00261BDF"/>
    <w:rsid w:val="00262A52"/>
    <w:rsid w:val="00262CD0"/>
    <w:rsid w:val="002639EE"/>
    <w:rsid w:val="00263F41"/>
    <w:rsid w:val="00264106"/>
    <w:rsid w:val="00265158"/>
    <w:rsid w:val="0026534A"/>
    <w:rsid w:val="002653E0"/>
    <w:rsid w:val="00265A2C"/>
    <w:rsid w:val="00266EE2"/>
    <w:rsid w:val="00270A93"/>
    <w:rsid w:val="00271639"/>
    <w:rsid w:val="00271C07"/>
    <w:rsid w:val="002731C9"/>
    <w:rsid w:val="002733E6"/>
    <w:rsid w:val="0027498D"/>
    <w:rsid w:val="00276D38"/>
    <w:rsid w:val="00277E4A"/>
    <w:rsid w:val="00280269"/>
    <w:rsid w:val="00280613"/>
    <w:rsid w:val="0028095E"/>
    <w:rsid w:val="00280FAA"/>
    <w:rsid w:val="0028136F"/>
    <w:rsid w:val="00281F26"/>
    <w:rsid w:val="0028268A"/>
    <w:rsid w:val="00282B0E"/>
    <w:rsid w:val="00282DD3"/>
    <w:rsid w:val="00283911"/>
    <w:rsid w:val="002839ED"/>
    <w:rsid w:val="00283C25"/>
    <w:rsid w:val="0028448E"/>
    <w:rsid w:val="002855A3"/>
    <w:rsid w:val="00286013"/>
    <w:rsid w:val="002874FF"/>
    <w:rsid w:val="00287E4D"/>
    <w:rsid w:val="00290214"/>
    <w:rsid w:val="0029026B"/>
    <w:rsid w:val="00292161"/>
    <w:rsid w:val="00292451"/>
    <w:rsid w:val="00293887"/>
    <w:rsid w:val="00293D2E"/>
    <w:rsid w:val="002947F5"/>
    <w:rsid w:val="00294B23"/>
    <w:rsid w:val="00294FC5"/>
    <w:rsid w:val="00295D54"/>
    <w:rsid w:val="00295F0C"/>
    <w:rsid w:val="00296467"/>
    <w:rsid w:val="0029647B"/>
    <w:rsid w:val="00296926"/>
    <w:rsid w:val="00296BF9"/>
    <w:rsid w:val="00296D4F"/>
    <w:rsid w:val="002A0758"/>
    <w:rsid w:val="002A0959"/>
    <w:rsid w:val="002A0A12"/>
    <w:rsid w:val="002A19C1"/>
    <w:rsid w:val="002A1C59"/>
    <w:rsid w:val="002A2B96"/>
    <w:rsid w:val="002A2E42"/>
    <w:rsid w:val="002A4B45"/>
    <w:rsid w:val="002A4F09"/>
    <w:rsid w:val="002A5437"/>
    <w:rsid w:val="002A618A"/>
    <w:rsid w:val="002A69E7"/>
    <w:rsid w:val="002A6B79"/>
    <w:rsid w:val="002A6C36"/>
    <w:rsid w:val="002A6E59"/>
    <w:rsid w:val="002A71C5"/>
    <w:rsid w:val="002B08B8"/>
    <w:rsid w:val="002B0F9F"/>
    <w:rsid w:val="002B1EFE"/>
    <w:rsid w:val="002B2587"/>
    <w:rsid w:val="002B27E9"/>
    <w:rsid w:val="002B3863"/>
    <w:rsid w:val="002B3EA3"/>
    <w:rsid w:val="002B3FC7"/>
    <w:rsid w:val="002B4E7F"/>
    <w:rsid w:val="002B5136"/>
    <w:rsid w:val="002B524D"/>
    <w:rsid w:val="002B538B"/>
    <w:rsid w:val="002B56A1"/>
    <w:rsid w:val="002B59F8"/>
    <w:rsid w:val="002B6AC8"/>
    <w:rsid w:val="002B7C71"/>
    <w:rsid w:val="002C2235"/>
    <w:rsid w:val="002C25EB"/>
    <w:rsid w:val="002C2FCB"/>
    <w:rsid w:val="002C3A06"/>
    <w:rsid w:val="002C4D20"/>
    <w:rsid w:val="002C53EB"/>
    <w:rsid w:val="002C5D74"/>
    <w:rsid w:val="002C6FBA"/>
    <w:rsid w:val="002C77E5"/>
    <w:rsid w:val="002C7CCC"/>
    <w:rsid w:val="002D08F7"/>
    <w:rsid w:val="002D1531"/>
    <w:rsid w:val="002D2E3D"/>
    <w:rsid w:val="002D49BB"/>
    <w:rsid w:val="002D4C7D"/>
    <w:rsid w:val="002D55EE"/>
    <w:rsid w:val="002D786E"/>
    <w:rsid w:val="002E00E6"/>
    <w:rsid w:val="002E01E8"/>
    <w:rsid w:val="002E04D2"/>
    <w:rsid w:val="002E0DB8"/>
    <w:rsid w:val="002E17D0"/>
    <w:rsid w:val="002E2540"/>
    <w:rsid w:val="002E291E"/>
    <w:rsid w:val="002E34E4"/>
    <w:rsid w:val="002E35CB"/>
    <w:rsid w:val="002E3BF9"/>
    <w:rsid w:val="002E4892"/>
    <w:rsid w:val="002E4C56"/>
    <w:rsid w:val="002E6C5D"/>
    <w:rsid w:val="002E7AEC"/>
    <w:rsid w:val="002F029A"/>
    <w:rsid w:val="002F104B"/>
    <w:rsid w:val="002F2719"/>
    <w:rsid w:val="002F2792"/>
    <w:rsid w:val="002F283C"/>
    <w:rsid w:val="002F3F52"/>
    <w:rsid w:val="002F48AD"/>
    <w:rsid w:val="002F4EAE"/>
    <w:rsid w:val="002F5C54"/>
    <w:rsid w:val="002F76CB"/>
    <w:rsid w:val="002F7968"/>
    <w:rsid w:val="002F7DC8"/>
    <w:rsid w:val="00300A52"/>
    <w:rsid w:val="00300B75"/>
    <w:rsid w:val="00302C39"/>
    <w:rsid w:val="00302D6E"/>
    <w:rsid w:val="0030475B"/>
    <w:rsid w:val="003054B6"/>
    <w:rsid w:val="00305779"/>
    <w:rsid w:val="003067A6"/>
    <w:rsid w:val="0030680A"/>
    <w:rsid w:val="00307A97"/>
    <w:rsid w:val="00310827"/>
    <w:rsid w:val="00311BFE"/>
    <w:rsid w:val="00313724"/>
    <w:rsid w:val="00313880"/>
    <w:rsid w:val="00313C14"/>
    <w:rsid w:val="00313D43"/>
    <w:rsid w:val="0031439C"/>
    <w:rsid w:val="003149BB"/>
    <w:rsid w:val="0031533B"/>
    <w:rsid w:val="003157B8"/>
    <w:rsid w:val="0031663C"/>
    <w:rsid w:val="00316F62"/>
    <w:rsid w:val="0032007E"/>
    <w:rsid w:val="003207DC"/>
    <w:rsid w:val="003208F1"/>
    <w:rsid w:val="00320B50"/>
    <w:rsid w:val="003214AB"/>
    <w:rsid w:val="00321CB1"/>
    <w:rsid w:val="00322348"/>
    <w:rsid w:val="003228FD"/>
    <w:rsid w:val="00322BDF"/>
    <w:rsid w:val="003230E0"/>
    <w:rsid w:val="003233EE"/>
    <w:rsid w:val="00323D10"/>
    <w:rsid w:val="003240C5"/>
    <w:rsid w:val="00324595"/>
    <w:rsid w:val="00325939"/>
    <w:rsid w:val="003271FF"/>
    <w:rsid w:val="003279A0"/>
    <w:rsid w:val="00327D26"/>
    <w:rsid w:val="003303BB"/>
    <w:rsid w:val="0033056E"/>
    <w:rsid w:val="00330C9A"/>
    <w:rsid w:val="00330D17"/>
    <w:rsid w:val="00330E5D"/>
    <w:rsid w:val="00331C9E"/>
    <w:rsid w:val="00333E85"/>
    <w:rsid w:val="00334DF5"/>
    <w:rsid w:val="003364C5"/>
    <w:rsid w:val="00336BC4"/>
    <w:rsid w:val="00336D65"/>
    <w:rsid w:val="003375F8"/>
    <w:rsid w:val="00337958"/>
    <w:rsid w:val="003419DA"/>
    <w:rsid w:val="00342666"/>
    <w:rsid w:val="00342895"/>
    <w:rsid w:val="00342D2D"/>
    <w:rsid w:val="00344451"/>
    <w:rsid w:val="00344812"/>
    <w:rsid w:val="0034556E"/>
    <w:rsid w:val="003465C6"/>
    <w:rsid w:val="00350575"/>
    <w:rsid w:val="00351030"/>
    <w:rsid w:val="0035149E"/>
    <w:rsid w:val="00352B31"/>
    <w:rsid w:val="00352C10"/>
    <w:rsid w:val="003539C1"/>
    <w:rsid w:val="00354117"/>
    <w:rsid w:val="00354369"/>
    <w:rsid w:val="00355ED2"/>
    <w:rsid w:val="003564CD"/>
    <w:rsid w:val="00356795"/>
    <w:rsid w:val="00356D58"/>
    <w:rsid w:val="00357F6C"/>
    <w:rsid w:val="00361502"/>
    <w:rsid w:val="00361A00"/>
    <w:rsid w:val="003620C6"/>
    <w:rsid w:val="00363BFF"/>
    <w:rsid w:val="003644AA"/>
    <w:rsid w:val="00366EFE"/>
    <w:rsid w:val="003701A6"/>
    <w:rsid w:val="00371BFE"/>
    <w:rsid w:val="00371C30"/>
    <w:rsid w:val="00372278"/>
    <w:rsid w:val="00372628"/>
    <w:rsid w:val="00372F80"/>
    <w:rsid w:val="00373B5A"/>
    <w:rsid w:val="00374FCA"/>
    <w:rsid w:val="00375919"/>
    <w:rsid w:val="003760FF"/>
    <w:rsid w:val="003762B2"/>
    <w:rsid w:val="00376307"/>
    <w:rsid w:val="003809B0"/>
    <w:rsid w:val="003812D7"/>
    <w:rsid w:val="00381AB4"/>
    <w:rsid w:val="00381CAB"/>
    <w:rsid w:val="00382699"/>
    <w:rsid w:val="00383125"/>
    <w:rsid w:val="00383D43"/>
    <w:rsid w:val="003852E9"/>
    <w:rsid w:val="00385782"/>
    <w:rsid w:val="003862F7"/>
    <w:rsid w:val="0038643E"/>
    <w:rsid w:val="0038752A"/>
    <w:rsid w:val="003878A3"/>
    <w:rsid w:val="00387C5C"/>
    <w:rsid w:val="003907E6"/>
    <w:rsid w:val="00391A33"/>
    <w:rsid w:val="0039220F"/>
    <w:rsid w:val="00392560"/>
    <w:rsid w:val="00392E60"/>
    <w:rsid w:val="003940D9"/>
    <w:rsid w:val="00395598"/>
    <w:rsid w:val="00395A9A"/>
    <w:rsid w:val="00395D74"/>
    <w:rsid w:val="00395F52"/>
    <w:rsid w:val="00396D6E"/>
    <w:rsid w:val="00397051"/>
    <w:rsid w:val="0039749A"/>
    <w:rsid w:val="00397F04"/>
    <w:rsid w:val="003A00BC"/>
    <w:rsid w:val="003A0197"/>
    <w:rsid w:val="003A078E"/>
    <w:rsid w:val="003A0A95"/>
    <w:rsid w:val="003A0F05"/>
    <w:rsid w:val="003A13E8"/>
    <w:rsid w:val="003A14F4"/>
    <w:rsid w:val="003A1EA5"/>
    <w:rsid w:val="003A2377"/>
    <w:rsid w:val="003A40CD"/>
    <w:rsid w:val="003A41BE"/>
    <w:rsid w:val="003A41E8"/>
    <w:rsid w:val="003A4321"/>
    <w:rsid w:val="003A6149"/>
    <w:rsid w:val="003A7377"/>
    <w:rsid w:val="003B0D3A"/>
    <w:rsid w:val="003B2052"/>
    <w:rsid w:val="003B35F6"/>
    <w:rsid w:val="003B4B05"/>
    <w:rsid w:val="003B4DE3"/>
    <w:rsid w:val="003B5E6A"/>
    <w:rsid w:val="003B5EA0"/>
    <w:rsid w:val="003B67FD"/>
    <w:rsid w:val="003B6979"/>
    <w:rsid w:val="003B6C2F"/>
    <w:rsid w:val="003B7D0D"/>
    <w:rsid w:val="003C0604"/>
    <w:rsid w:val="003C0905"/>
    <w:rsid w:val="003C0B64"/>
    <w:rsid w:val="003C0E3C"/>
    <w:rsid w:val="003C1A6D"/>
    <w:rsid w:val="003C1E26"/>
    <w:rsid w:val="003C1F34"/>
    <w:rsid w:val="003C2445"/>
    <w:rsid w:val="003C2AA0"/>
    <w:rsid w:val="003C2E91"/>
    <w:rsid w:val="003C34CB"/>
    <w:rsid w:val="003C3C5C"/>
    <w:rsid w:val="003C5E1E"/>
    <w:rsid w:val="003C6015"/>
    <w:rsid w:val="003C6820"/>
    <w:rsid w:val="003C6E00"/>
    <w:rsid w:val="003C7062"/>
    <w:rsid w:val="003C748B"/>
    <w:rsid w:val="003D0FD4"/>
    <w:rsid w:val="003D10FC"/>
    <w:rsid w:val="003D1315"/>
    <w:rsid w:val="003D154C"/>
    <w:rsid w:val="003D1F45"/>
    <w:rsid w:val="003D2620"/>
    <w:rsid w:val="003D3A7A"/>
    <w:rsid w:val="003D3A86"/>
    <w:rsid w:val="003D4BA4"/>
    <w:rsid w:val="003D5725"/>
    <w:rsid w:val="003D72C0"/>
    <w:rsid w:val="003E01A7"/>
    <w:rsid w:val="003E1174"/>
    <w:rsid w:val="003E13E3"/>
    <w:rsid w:val="003E1400"/>
    <w:rsid w:val="003E1C51"/>
    <w:rsid w:val="003E1F5E"/>
    <w:rsid w:val="003E2B6D"/>
    <w:rsid w:val="003E2BF0"/>
    <w:rsid w:val="003E431C"/>
    <w:rsid w:val="003E4B56"/>
    <w:rsid w:val="003E58A5"/>
    <w:rsid w:val="003E721D"/>
    <w:rsid w:val="003F06E2"/>
    <w:rsid w:val="003F141A"/>
    <w:rsid w:val="003F144A"/>
    <w:rsid w:val="003F288C"/>
    <w:rsid w:val="003F422D"/>
    <w:rsid w:val="003F7447"/>
    <w:rsid w:val="003F7A00"/>
    <w:rsid w:val="0040171F"/>
    <w:rsid w:val="004026A1"/>
    <w:rsid w:val="00402AB3"/>
    <w:rsid w:val="00403289"/>
    <w:rsid w:val="00404169"/>
    <w:rsid w:val="00404DFA"/>
    <w:rsid w:val="00407463"/>
    <w:rsid w:val="00407A5C"/>
    <w:rsid w:val="00407B80"/>
    <w:rsid w:val="00410C2C"/>
    <w:rsid w:val="00411B7A"/>
    <w:rsid w:val="00412840"/>
    <w:rsid w:val="00412950"/>
    <w:rsid w:val="00413128"/>
    <w:rsid w:val="00414239"/>
    <w:rsid w:val="00415011"/>
    <w:rsid w:val="00415186"/>
    <w:rsid w:val="0041765B"/>
    <w:rsid w:val="00420861"/>
    <w:rsid w:val="00421A62"/>
    <w:rsid w:val="004220B2"/>
    <w:rsid w:val="004237D4"/>
    <w:rsid w:val="00423B34"/>
    <w:rsid w:val="00424140"/>
    <w:rsid w:val="004250C5"/>
    <w:rsid w:val="0043133E"/>
    <w:rsid w:val="00431903"/>
    <w:rsid w:val="00431949"/>
    <w:rsid w:val="00432A91"/>
    <w:rsid w:val="004331C4"/>
    <w:rsid w:val="00433BE0"/>
    <w:rsid w:val="0043413C"/>
    <w:rsid w:val="0043524D"/>
    <w:rsid w:val="00436AC4"/>
    <w:rsid w:val="004371B7"/>
    <w:rsid w:val="00437627"/>
    <w:rsid w:val="00437A60"/>
    <w:rsid w:val="00441B44"/>
    <w:rsid w:val="00442D04"/>
    <w:rsid w:val="004431F6"/>
    <w:rsid w:val="004444F8"/>
    <w:rsid w:val="0044511D"/>
    <w:rsid w:val="004454E3"/>
    <w:rsid w:val="004456F1"/>
    <w:rsid w:val="00446B99"/>
    <w:rsid w:val="0045092F"/>
    <w:rsid w:val="00450A57"/>
    <w:rsid w:val="00450D42"/>
    <w:rsid w:val="004522B7"/>
    <w:rsid w:val="004525A7"/>
    <w:rsid w:val="004529ED"/>
    <w:rsid w:val="00452D4C"/>
    <w:rsid w:val="0045415D"/>
    <w:rsid w:val="00454409"/>
    <w:rsid w:val="004556D9"/>
    <w:rsid w:val="00455B54"/>
    <w:rsid w:val="0046008D"/>
    <w:rsid w:val="00460DD8"/>
    <w:rsid w:val="00461732"/>
    <w:rsid w:val="00461DD6"/>
    <w:rsid w:val="0046224F"/>
    <w:rsid w:val="004629E1"/>
    <w:rsid w:val="00463972"/>
    <w:rsid w:val="00464925"/>
    <w:rsid w:val="00464947"/>
    <w:rsid w:val="00464C10"/>
    <w:rsid w:val="00465BC3"/>
    <w:rsid w:val="00465D35"/>
    <w:rsid w:val="004679A6"/>
    <w:rsid w:val="0047027C"/>
    <w:rsid w:val="00471914"/>
    <w:rsid w:val="00473008"/>
    <w:rsid w:val="00474484"/>
    <w:rsid w:val="00474848"/>
    <w:rsid w:val="0047590B"/>
    <w:rsid w:val="00475B53"/>
    <w:rsid w:val="0047604A"/>
    <w:rsid w:val="004807DE"/>
    <w:rsid w:val="00480F92"/>
    <w:rsid w:val="00481821"/>
    <w:rsid w:val="00482E5F"/>
    <w:rsid w:val="00483378"/>
    <w:rsid w:val="00483C9E"/>
    <w:rsid w:val="0048449E"/>
    <w:rsid w:val="00484AB8"/>
    <w:rsid w:val="00484E83"/>
    <w:rsid w:val="0048508D"/>
    <w:rsid w:val="00485202"/>
    <w:rsid w:val="004871F7"/>
    <w:rsid w:val="0048726E"/>
    <w:rsid w:val="004872A4"/>
    <w:rsid w:val="00491526"/>
    <w:rsid w:val="00492699"/>
    <w:rsid w:val="004929AE"/>
    <w:rsid w:val="00493BE8"/>
    <w:rsid w:val="00493D08"/>
    <w:rsid w:val="00493E5C"/>
    <w:rsid w:val="00495527"/>
    <w:rsid w:val="00495CFB"/>
    <w:rsid w:val="0049629F"/>
    <w:rsid w:val="0049757C"/>
    <w:rsid w:val="004A0499"/>
    <w:rsid w:val="004A1327"/>
    <w:rsid w:val="004A1349"/>
    <w:rsid w:val="004A1D75"/>
    <w:rsid w:val="004A2AE5"/>
    <w:rsid w:val="004A2CAD"/>
    <w:rsid w:val="004A3601"/>
    <w:rsid w:val="004A4264"/>
    <w:rsid w:val="004A43D9"/>
    <w:rsid w:val="004A4532"/>
    <w:rsid w:val="004A482D"/>
    <w:rsid w:val="004A4837"/>
    <w:rsid w:val="004A4C05"/>
    <w:rsid w:val="004A525B"/>
    <w:rsid w:val="004A5F6C"/>
    <w:rsid w:val="004A6684"/>
    <w:rsid w:val="004A7E16"/>
    <w:rsid w:val="004B0BEC"/>
    <w:rsid w:val="004B13DC"/>
    <w:rsid w:val="004B145C"/>
    <w:rsid w:val="004B2DC4"/>
    <w:rsid w:val="004B5914"/>
    <w:rsid w:val="004B6278"/>
    <w:rsid w:val="004B630C"/>
    <w:rsid w:val="004B636F"/>
    <w:rsid w:val="004B6653"/>
    <w:rsid w:val="004B7DE4"/>
    <w:rsid w:val="004C0548"/>
    <w:rsid w:val="004C2E22"/>
    <w:rsid w:val="004C3899"/>
    <w:rsid w:val="004C3A18"/>
    <w:rsid w:val="004C50BA"/>
    <w:rsid w:val="004C53BF"/>
    <w:rsid w:val="004C61F6"/>
    <w:rsid w:val="004C70E3"/>
    <w:rsid w:val="004C7BF0"/>
    <w:rsid w:val="004C7DF7"/>
    <w:rsid w:val="004D0318"/>
    <w:rsid w:val="004D06E4"/>
    <w:rsid w:val="004D140E"/>
    <w:rsid w:val="004D2511"/>
    <w:rsid w:val="004D2BA2"/>
    <w:rsid w:val="004D3013"/>
    <w:rsid w:val="004D3515"/>
    <w:rsid w:val="004D35E0"/>
    <w:rsid w:val="004D37A0"/>
    <w:rsid w:val="004D3AB9"/>
    <w:rsid w:val="004D4F6B"/>
    <w:rsid w:val="004D6372"/>
    <w:rsid w:val="004E0E1B"/>
    <w:rsid w:val="004E1333"/>
    <w:rsid w:val="004E1832"/>
    <w:rsid w:val="004E3398"/>
    <w:rsid w:val="004E434B"/>
    <w:rsid w:val="004E47CD"/>
    <w:rsid w:val="004E4B83"/>
    <w:rsid w:val="004E4DA4"/>
    <w:rsid w:val="004E6323"/>
    <w:rsid w:val="004E66AB"/>
    <w:rsid w:val="004E6B4E"/>
    <w:rsid w:val="004F003B"/>
    <w:rsid w:val="004F2F67"/>
    <w:rsid w:val="004F34C7"/>
    <w:rsid w:val="00501B3A"/>
    <w:rsid w:val="005024C7"/>
    <w:rsid w:val="00502635"/>
    <w:rsid w:val="005027AB"/>
    <w:rsid w:val="00502FBD"/>
    <w:rsid w:val="0050319F"/>
    <w:rsid w:val="00503330"/>
    <w:rsid w:val="00503482"/>
    <w:rsid w:val="00505566"/>
    <w:rsid w:val="00510A37"/>
    <w:rsid w:val="00511726"/>
    <w:rsid w:val="00513631"/>
    <w:rsid w:val="00513725"/>
    <w:rsid w:val="00514E4E"/>
    <w:rsid w:val="00516EB6"/>
    <w:rsid w:val="0051731F"/>
    <w:rsid w:val="00517555"/>
    <w:rsid w:val="00520824"/>
    <w:rsid w:val="00520AB8"/>
    <w:rsid w:val="0052125D"/>
    <w:rsid w:val="00521DAF"/>
    <w:rsid w:val="00521FC0"/>
    <w:rsid w:val="0052352F"/>
    <w:rsid w:val="00523B44"/>
    <w:rsid w:val="00523D4A"/>
    <w:rsid w:val="00525038"/>
    <w:rsid w:val="005251E1"/>
    <w:rsid w:val="00525413"/>
    <w:rsid w:val="005270F9"/>
    <w:rsid w:val="00527177"/>
    <w:rsid w:val="00527901"/>
    <w:rsid w:val="00530956"/>
    <w:rsid w:val="00530B17"/>
    <w:rsid w:val="00531469"/>
    <w:rsid w:val="005354AB"/>
    <w:rsid w:val="00536798"/>
    <w:rsid w:val="005408E4"/>
    <w:rsid w:val="005409C2"/>
    <w:rsid w:val="00541008"/>
    <w:rsid w:val="00541B85"/>
    <w:rsid w:val="00541FE3"/>
    <w:rsid w:val="00542DD5"/>
    <w:rsid w:val="00542F63"/>
    <w:rsid w:val="0054339F"/>
    <w:rsid w:val="0054377A"/>
    <w:rsid w:val="005438C0"/>
    <w:rsid w:val="00543F6C"/>
    <w:rsid w:val="00544822"/>
    <w:rsid w:val="00544F9D"/>
    <w:rsid w:val="00550362"/>
    <w:rsid w:val="00550772"/>
    <w:rsid w:val="00550B6C"/>
    <w:rsid w:val="00550F38"/>
    <w:rsid w:val="005520B1"/>
    <w:rsid w:val="0055267D"/>
    <w:rsid w:val="00552945"/>
    <w:rsid w:val="00552C35"/>
    <w:rsid w:val="005532AC"/>
    <w:rsid w:val="005536FD"/>
    <w:rsid w:val="00553F1B"/>
    <w:rsid w:val="00556F3C"/>
    <w:rsid w:val="00557D19"/>
    <w:rsid w:val="00560DAE"/>
    <w:rsid w:val="00561BF8"/>
    <w:rsid w:val="00561E43"/>
    <w:rsid w:val="005621FD"/>
    <w:rsid w:val="0056241E"/>
    <w:rsid w:val="00562F91"/>
    <w:rsid w:val="0056311D"/>
    <w:rsid w:val="00563241"/>
    <w:rsid w:val="005636F3"/>
    <w:rsid w:val="0056378E"/>
    <w:rsid w:val="005657C1"/>
    <w:rsid w:val="0056653E"/>
    <w:rsid w:val="00566C7D"/>
    <w:rsid w:val="00566E3D"/>
    <w:rsid w:val="00566E61"/>
    <w:rsid w:val="005671CC"/>
    <w:rsid w:val="0056742F"/>
    <w:rsid w:val="00570326"/>
    <w:rsid w:val="005704AA"/>
    <w:rsid w:val="00571881"/>
    <w:rsid w:val="00571D70"/>
    <w:rsid w:val="00571F0F"/>
    <w:rsid w:val="005723C9"/>
    <w:rsid w:val="00572C0D"/>
    <w:rsid w:val="005774C9"/>
    <w:rsid w:val="005774F3"/>
    <w:rsid w:val="00581225"/>
    <w:rsid w:val="00581D75"/>
    <w:rsid w:val="00582243"/>
    <w:rsid w:val="00582E32"/>
    <w:rsid w:val="005834F6"/>
    <w:rsid w:val="00583663"/>
    <w:rsid w:val="005845D4"/>
    <w:rsid w:val="00585B5C"/>
    <w:rsid w:val="00585FA0"/>
    <w:rsid w:val="00586868"/>
    <w:rsid w:val="005870F6"/>
    <w:rsid w:val="00587CC6"/>
    <w:rsid w:val="00591571"/>
    <w:rsid w:val="00593134"/>
    <w:rsid w:val="005934F4"/>
    <w:rsid w:val="00594A66"/>
    <w:rsid w:val="00595C57"/>
    <w:rsid w:val="00595E5B"/>
    <w:rsid w:val="00597F87"/>
    <w:rsid w:val="005A00A6"/>
    <w:rsid w:val="005A04D3"/>
    <w:rsid w:val="005A1B17"/>
    <w:rsid w:val="005A1DA3"/>
    <w:rsid w:val="005A269F"/>
    <w:rsid w:val="005A2905"/>
    <w:rsid w:val="005A297B"/>
    <w:rsid w:val="005A2EF0"/>
    <w:rsid w:val="005A3477"/>
    <w:rsid w:val="005A3819"/>
    <w:rsid w:val="005A3C25"/>
    <w:rsid w:val="005A3D5B"/>
    <w:rsid w:val="005A42BA"/>
    <w:rsid w:val="005A4F30"/>
    <w:rsid w:val="005A5AF4"/>
    <w:rsid w:val="005A603D"/>
    <w:rsid w:val="005A708A"/>
    <w:rsid w:val="005A7B27"/>
    <w:rsid w:val="005A7DEB"/>
    <w:rsid w:val="005B0D95"/>
    <w:rsid w:val="005B13CD"/>
    <w:rsid w:val="005B18A2"/>
    <w:rsid w:val="005B1C87"/>
    <w:rsid w:val="005B21FE"/>
    <w:rsid w:val="005B2C3E"/>
    <w:rsid w:val="005B2FE5"/>
    <w:rsid w:val="005B3277"/>
    <w:rsid w:val="005B32CE"/>
    <w:rsid w:val="005B4BCA"/>
    <w:rsid w:val="005B7828"/>
    <w:rsid w:val="005C093B"/>
    <w:rsid w:val="005C0DCD"/>
    <w:rsid w:val="005C0F8A"/>
    <w:rsid w:val="005C1143"/>
    <w:rsid w:val="005C17B8"/>
    <w:rsid w:val="005C1ADC"/>
    <w:rsid w:val="005C1FCF"/>
    <w:rsid w:val="005C2893"/>
    <w:rsid w:val="005C2B2F"/>
    <w:rsid w:val="005C2C36"/>
    <w:rsid w:val="005C2D93"/>
    <w:rsid w:val="005C40C7"/>
    <w:rsid w:val="005C40FF"/>
    <w:rsid w:val="005C4CAC"/>
    <w:rsid w:val="005C65B2"/>
    <w:rsid w:val="005D0699"/>
    <w:rsid w:val="005D1438"/>
    <w:rsid w:val="005D1F21"/>
    <w:rsid w:val="005D2C62"/>
    <w:rsid w:val="005D3CFF"/>
    <w:rsid w:val="005D459A"/>
    <w:rsid w:val="005D49D5"/>
    <w:rsid w:val="005D4B42"/>
    <w:rsid w:val="005D54F0"/>
    <w:rsid w:val="005D5703"/>
    <w:rsid w:val="005D6128"/>
    <w:rsid w:val="005E0197"/>
    <w:rsid w:val="005E0772"/>
    <w:rsid w:val="005E186B"/>
    <w:rsid w:val="005E1F09"/>
    <w:rsid w:val="005E2698"/>
    <w:rsid w:val="005E2BF2"/>
    <w:rsid w:val="005E461C"/>
    <w:rsid w:val="005E51A9"/>
    <w:rsid w:val="005E51DE"/>
    <w:rsid w:val="005E7011"/>
    <w:rsid w:val="005E70C7"/>
    <w:rsid w:val="005F0227"/>
    <w:rsid w:val="005F044A"/>
    <w:rsid w:val="005F0808"/>
    <w:rsid w:val="005F1176"/>
    <w:rsid w:val="005F136F"/>
    <w:rsid w:val="005F19BF"/>
    <w:rsid w:val="005F264A"/>
    <w:rsid w:val="005F3B6E"/>
    <w:rsid w:val="005F4E99"/>
    <w:rsid w:val="005F5078"/>
    <w:rsid w:val="005F52C4"/>
    <w:rsid w:val="005F627D"/>
    <w:rsid w:val="005F6CFF"/>
    <w:rsid w:val="005F6F53"/>
    <w:rsid w:val="005F7A13"/>
    <w:rsid w:val="005F7FD0"/>
    <w:rsid w:val="00600710"/>
    <w:rsid w:val="006012AD"/>
    <w:rsid w:val="006013AD"/>
    <w:rsid w:val="00602C1D"/>
    <w:rsid w:val="006038C6"/>
    <w:rsid w:val="00603D80"/>
    <w:rsid w:val="00603F31"/>
    <w:rsid w:val="00604796"/>
    <w:rsid w:val="0060594E"/>
    <w:rsid w:val="006073AD"/>
    <w:rsid w:val="006101DF"/>
    <w:rsid w:val="0061033C"/>
    <w:rsid w:val="0061190C"/>
    <w:rsid w:val="00611926"/>
    <w:rsid w:val="00611B31"/>
    <w:rsid w:val="00612CAE"/>
    <w:rsid w:val="0061318C"/>
    <w:rsid w:val="0061382C"/>
    <w:rsid w:val="00614F5C"/>
    <w:rsid w:val="006166CB"/>
    <w:rsid w:val="00616C1E"/>
    <w:rsid w:val="00616E09"/>
    <w:rsid w:val="00616F76"/>
    <w:rsid w:val="006175FE"/>
    <w:rsid w:val="00617E96"/>
    <w:rsid w:val="006202A6"/>
    <w:rsid w:val="006212ED"/>
    <w:rsid w:val="006217AD"/>
    <w:rsid w:val="006222D8"/>
    <w:rsid w:val="00623987"/>
    <w:rsid w:val="00624EF5"/>
    <w:rsid w:val="00624FA6"/>
    <w:rsid w:val="00631174"/>
    <w:rsid w:val="006311CF"/>
    <w:rsid w:val="006319ED"/>
    <w:rsid w:val="00631C31"/>
    <w:rsid w:val="00632B7A"/>
    <w:rsid w:val="00632E1F"/>
    <w:rsid w:val="006347A5"/>
    <w:rsid w:val="00634C3B"/>
    <w:rsid w:val="00635D8C"/>
    <w:rsid w:val="0063650E"/>
    <w:rsid w:val="00636A93"/>
    <w:rsid w:val="00636BAD"/>
    <w:rsid w:val="00637111"/>
    <w:rsid w:val="00637345"/>
    <w:rsid w:val="00640A83"/>
    <w:rsid w:val="006413B1"/>
    <w:rsid w:val="00641B7E"/>
    <w:rsid w:val="00641D2E"/>
    <w:rsid w:val="00641DAE"/>
    <w:rsid w:val="00642946"/>
    <w:rsid w:val="0064375C"/>
    <w:rsid w:val="00643CFE"/>
    <w:rsid w:val="00644A5C"/>
    <w:rsid w:val="00645C65"/>
    <w:rsid w:val="00646A82"/>
    <w:rsid w:val="00650285"/>
    <w:rsid w:val="0065086C"/>
    <w:rsid w:val="00651AB2"/>
    <w:rsid w:val="00651B78"/>
    <w:rsid w:val="00652CF2"/>
    <w:rsid w:val="00654177"/>
    <w:rsid w:val="00655EDC"/>
    <w:rsid w:val="006563E4"/>
    <w:rsid w:val="006569FF"/>
    <w:rsid w:val="00656B24"/>
    <w:rsid w:val="00656E6C"/>
    <w:rsid w:val="00657475"/>
    <w:rsid w:val="0066071D"/>
    <w:rsid w:val="00661373"/>
    <w:rsid w:val="00661583"/>
    <w:rsid w:val="006625DD"/>
    <w:rsid w:val="006626FC"/>
    <w:rsid w:val="006635C9"/>
    <w:rsid w:val="006636BC"/>
    <w:rsid w:val="00664114"/>
    <w:rsid w:val="0066432A"/>
    <w:rsid w:val="006646EB"/>
    <w:rsid w:val="00665A8F"/>
    <w:rsid w:val="00666255"/>
    <w:rsid w:val="0066783C"/>
    <w:rsid w:val="00667C7D"/>
    <w:rsid w:val="006718A4"/>
    <w:rsid w:val="006741BA"/>
    <w:rsid w:val="00674EB1"/>
    <w:rsid w:val="00674F06"/>
    <w:rsid w:val="00677A31"/>
    <w:rsid w:val="006800FD"/>
    <w:rsid w:val="00680409"/>
    <w:rsid w:val="00681AA7"/>
    <w:rsid w:val="00681FE6"/>
    <w:rsid w:val="00682DBD"/>
    <w:rsid w:val="00683216"/>
    <w:rsid w:val="00683C5B"/>
    <w:rsid w:val="00685115"/>
    <w:rsid w:val="0068641B"/>
    <w:rsid w:val="00686B53"/>
    <w:rsid w:val="0068748F"/>
    <w:rsid w:val="00690673"/>
    <w:rsid w:val="006912E7"/>
    <w:rsid w:val="00691A15"/>
    <w:rsid w:val="00691F13"/>
    <w:rsid w:val="006924AE"/>
    <w:rsid w:val="006927A6"/>
    <w:rsid w:val="00693280"/>
    <w:rsid w:val="00693520"/>
    <w:rsid w:val="00693F7C"/>
    <w:rsid w:val="0069420D"/>
    <w:rsid w:val="00694445"/>
    <w:rsid w:val="006944CA"/>
    <w:rsid w:val="00695125"/>
    <w:rsid w:val="0069604C"/>
    <w:rsid w:val="0069634D"/>
    <w:rsid w:val="00696D9B"/>
    <w:rsid w:val="006972D4"/>
    <w:rsid w:val="00697909"/>
    <w:rsid w:val="006A00BE"/>
    <w:rsid w:val="006A05CC"/>
    <w:rsid w:val="006A069D"/>
    <w:rsid w:val="006A12FE"/>
    <w:rsid w:val="006A2565"/>
    <w:rsid w:val="006A516C"/>
    <w:rsid w:val="006A56AB"/>
    <w:rsid w:val="006A63CE"/>
    <w:rsid w:val="006A63FC"/>
    <w:rsid w:val="006A6690"/>
    <w:rsid w:val="006B01BB"/>
    <w:rsid w:val="006B0829"/>
    <w:rsid w:val="006B23D1"/>
    <w:rsid w:val="006B398A"/>
    <w:rsid w:val="006B4472"/>
    <w:rsid w:val="006B4A45"/>
    <w:rsid w:val="006B6C14"/>
    <w:rsid w:val="006B6E8A"/>
    <w:rsid w:val="006B725E"/>
    <w:rsid w:val="006B74C2"/>
    <w:rsid w:val="006C0745"/>
    <w:rsid w:val="006C19CE"/>
    <w:rsid w:val="006C1DD1"/>
    <w:rsid w:val="006C201D"/>
    <w:rsid w:val="006C2A2C"/>
    <w:rsid w:val="006C2BE7"/>
    <w:rsid w:val="006C2E5C"/>
    <w:rsid w:val="006C3136"/>
    <w:rsid w:val="006C61C5"/>
    <w:rsid w:val="006C675F"/>
    <w:rsid w:val="006C7032"/>
    <w:rsid w:val="006C73F7"/>
    <w:rsid w:val="006D0C42"/>
    <w:rsid w:val="006D0E31"/>
    <w:rsid w:val="006D11B5"/>
    <w:rsid w:val="006D1AA0"/>
    <w:rsid w:val="006D1FA3"/>
    <w:rsid w:val="006D1FD6"/>
    <w:rsid w:val="006D20B5"/>
    <w:rsid w:val="006D23F7"/>
    <w:rsid w:val="006D3013"/>
    <w:rsid w:val="006D3702"/>
    <w:rsid w:val="006D371B"/>
    <w:rsid w:val="006D3F46"/>
    <w:rsid w:val="006D417C"/>
    <w:rsid w:val="006D542C"/>
    <w:rsid w:val="006D6A20"/>
    <w:rsid w:val="006D6A59"/>
    <w:rsid w:val="006D7284"/>
    <w:rsid w:val="006D74B8"/>
    <w:rsid w:val="006D7B84"/>
    <w:rsid w:val="006D7EBF"/>
    <w:rsid w:val="006E20ED"/>
    <w:rsid w:val="006E3429"/>
    <w:rsid w:val="006E37E6"/>
    <w:rsid w:val="006E51E4"/>
    <w:rsid w:val="006E5F83"/>
    <w:rsid w:val="006E7463"/>
    <w:rsid w:val="006E762F"/>
    <w:rsid w:val="006F1EC4"/>
    <w:rsid w:val="006F2FBF"/>
    <w:rsid w:val="006F3001"/>
    <w:rsid w:val="006F420B"/>
    <w:rsid w:val="006F4AC4"/>
    <w:rsid w:val="006F692C"/>
    <w:rsid w:val="006F6F5E"/>
    <w:rsid w:val="006F7060"/>
    <w:rsid w:val="00700BD7"/>
    <w:rsid w:val="00701680"/>
    <w:rsid w:val="007025A3"/>
    <w:rsid w:val="00703916"/>
    <w:rsid w:val="00703FCA"/>
    <w:rsid w:val="007041ED"/>
    <w:rsid w:val="00704CCF"/>
    <w:rsid w:val="00704FEA"/>
    <w:rsid w:val="00705B99"/>
    <w:rsid w:val="00705BA7"/>
    <w:rsid w:val="0070691B"/>
    <w:rsid w:val="00706F77"/>
    <w:rsid w:val="007070C8"/>
    <w:rsid w:val="0071011F"/>
    <w:rsid w:val="0071103C"/>
    <w:rsid w:val="00711558"/>
    <w:rsid w:val="007127CF"/>
    <w:rsid w:val="00712879"/>
    <w:rsid w:val="00712B7B"/>
    <w:rsid w:val="00712BC8"/>
    <w:rsid w:val="007138E1"/>
    <w:rsid w:val="00713AEA"/>
    <w:rsid w:val="00713C9A"/>
    <w:rsid w:val="0071459E"/>
    <w:rsid w:val="0071471E"/>
    <w:rsid w:val="007147A2"/>
    <w:rsid w:val="00714960"/>
    <w:rsid w:val="0071542F"/>
    <w:rsid w:val="0071579E"/>
    <w:rsid w:val="0071630A"/>
    <w:rsid w:val="00716343"/>
    <w:rsid w:val="00716386"/>
    <w:rsid w:val="00717D5D"/>
    <w:rsid w:val="00722290"/>
    <w:rsid w:val="007234D4"/>
    <w:rsid w:val="00724544"/>
    <w:rsid w:val="0072506C"/>
    <w:rsid w:val="0072584D"/>
    <w:rsid w:val="0072651B"/>
    <w:rsid w:val="00726DD9"/>
    <w:rsid w:val="00730551"/>
    <w:rsid w:val="00730CB0"/>
    <w:rsid w:val="0073261A"/>
    <w:rsid w:val="00732F7B"/>
    <w:rsid w:val="0073382E"/>
    <w:rsid w:val="00733AEB"/>
    <w:rsid w:val="00734795"/>
    <w:rsid w:val="00734F01"/>
    <w:rsid w:val="00735263"/>
    <w:rsid w:val="00735B17"/>
    <w:rsid w:val="00735CD7"/>
    <w:rsid w:val="00735DB4"/>
    <w:rsid w:val="0073647D"/>
    <w:rsid w:val="0073708C"/>
    <w:rsid w:val="0074043F"/>
    <w:rsid w:val="00740DEE"/>
    <w:rsid w:val="00740FF2"/>
    <w:rsid w:val="00742630"/>
    <w:rsid w:val="0074334F"/>
    <w:rsid w:val="007451D1"/>
    <w:rsid w:val="00745AF7"/>
    <w:rsid w:val="00746419"/>
    <w:rsid w:val="007464DF"/>
    <w:rsid w:val="0074730A"/>
    <w:rsid w:val="00750AA0"/>
    <w:rsid w:val="00751EED"/>
    <w:rsid w:val="007530D8"/>
    <w:rsid w:val="0075322D"/>
    <w:rsid w:val="00753522"/>
    <w:rsid w:val="00753922"/>
    <w:rsid w:val="007544E0"/>
    <w:rsid w:val="007546D0"/>
    <w:rsid w:val="007569FA"/>
    <w:rsid w:val="00756E57"/>
    <w:rsid w:val="00756E6E"/>
    <w:rsid w:val="00757607"/>
    <w:rsid w:val="00757BD5"/>
    <w:rsid w:val="0076038C"/>
    <w:rsid w:val="00760D2F"/>
    <w:rsid w:val="00760F44"/>
    <w:rsid w:val="00761D36"/>
    <w:rsid w:val="007627BD"/>
    <w:rsid w:val="00762C02"/>
    <w:rsid w:val="007632A0"/>
    <w:rsid w:val="007639DD"/>
    <w:rsid w:val="00763D74"/>
    <w:rsid w:val="00763FBE"/>
    <w:rsid w:val="007646CE"/>
    <w:rsid w:val="00764C92"/>
    <w:rsid w:val="00765049"/>
    <w:rsid w:val="00765D5A"/>
    <w:rsid w:val="00766916"/>
    <w:rsid w:val="0076692F"/>
    <w:rsid w:val="00766D16"/>
    <w:rsid w:val="00766F6B"/>
    <w:rsid w:val="00767DBB"/>
    <w:rsid w:val="007701D7"/>
    <w:rsid w:val="00771931"/>
    <w:rsid w:val="00771A4B"/>
    <w:rsid w:val="007723C9"/>
    <w:rsid w:val="0077256D"/>
    <w:rsid w:val="00772805"/>
    <w:rsid w:val="00773D6E"/>
    <w:rsid w:val="00773D86"/>
    <w:rsid w:val="007751ED"/>
    <w:rsid w:val="00776434"/>
    <w:rsid w:val="0077701C"/>
    <w:rsid w:val="00777F28"/>
    <w:rsid w:val="00780C9C"/>
    <w:rsid w:val="007829F8"/>
    <w:rsid w:val="0078422F"/>
    <w:rsid w:val="0078484B"/>
    <w:rsid w:val="007852B9"/>
    <w:rsid w:val="007859C8"/>
    <w:rsid w:val="00786262"/>
    <w:rsid w:val="007871EC"/>
    <w:rsid w:val="00790011"/>
    <w:rsid w:val="00790ABF"/>
    <w:rsid w:val="00790EF8"/>
    <w:rsid w:val="00792B43"/>
    <w:rsid w:val="00792DA5"/>
    <w:rsid w:val="00793366"/>
    <w:rsid w:val="00794326"/>
    <w:rsid w:val="0079492B"/>
    <w:rsid w:val="00795726"/>
    <w:rsid w:val="00796533"/>
    <w:rsid w:val="007970F6"/>
    <w:rsid w:val="0079738E"/>
    <w:rsid w:val="0079739E"/>
    <w:rsid w:val="007A0705"/>
    <w:rsid w:val="007A17D4"/>
    <w:rsid w:val="007A1CEB"/>
    <w:rsid w:val="007A263E"/>
    <w:rsid w:val="007A2EC9"/>
    <w:rsid w:val="007A30FF"/>
    <w:rsid w:val="007A4042"/>
    <w:rsid w:val="007A505C"/>
    <w:rsid w:val="007A52AD"/>
    <w:rsid w:val="007A791A"/>
    <w:rsid w:val="007A7CF4"/>
    <w:rsid w:val="007B0A1E"/>
    <w:rsid w:val="007B103F"/>
    <w:rsid w:val="007B2B4E"/>
    <w:rsid w:val="007B3F5D"/>
    <w:rsid w:val="007B4710"/>
    <w:rsid w:val="007B5546"/>
    <w:rsid w:val="007B7AE1"/>
    <w:rsid w:val="007B7C70"/>
    <w:rsid w:val="007B7F8F"/>
    <w:rsid w:val="007C1EA7"/>
    <w:rsid w:val="007C1FDC"/>
    <w:rsid w:val="007C2FB3"/>
    <w:rsid w:val="007C3D25"/>
    <w:rsid w:val="007C3D50"/>
    <w:rsid w:val="007C3F91"/>
    <w:rsid w:val="007C46CD"/>
    <w:rsid w:val="007C4849"/>
    <w:rsid w:val="007C4C16"/>
    <w:rsid w:val="007C53BC"/>
    <w:rsid w:val="007C6256"/>
    <w:rsid w:val="007C663C"/>
    <w:rsid w:val="007C6A34"/>
    <w:rsid w:val="007C6BE1"/>
    <w:rsid w:val="007C7151"/>
    <w:rsid w:val="007C7AE8"/>
    <w:rsid w:val="007D06D3"/>
    <w:rsid w:val="007D1425"/>
    <w:rsid w:val="007D1A92"/>
    <w:rsid w:val="007D25D3"/>
    <w:rsid w:val="007D267B"/>
    <w:rsid w:val="007D26AC"/>
    <w:rsid w:val="007D2E80"/>
    <w:rsid w:val="007D4689"/>
    <w:rsid w:val="007D6B17"/>
    <w:rsid w:val="007D6C6B"/>
    <w:rsid w:val="007D75F6"/>
    <w:rsid w:val="007E144E"/>
    <w:rsid w:val="007E3E41"/>
    <w:rsid w:val="007E4284"/>
    <w:rsid w:val="007E442F"/>
    <w:rsid w:val="007E480B"/>
    <w:rsid w:val="007E4B02"/>
    <w:rsid w:val="007E5940"/>
    <w:rsid w:val="007E69EE"/>
    <w:rsid w:val="007E7206"/>
    <w:rsid w:val="007F12FE"/>
    <w:rsid w:val="007F14EE"/>
    <w:rsid w:val="007F206B"/>
    <w:rsid w:val="007F2846"/>
    <w:rsid w:val="007F3E52"/>
    <w:rsid w:val="007F4B70"/>
    <w:rsid w:val="007F4D96"/>
    <w:rsid w:val="007F57DD"/>
    <w:rsid w:val="007F6658"/>
    <w:rsid w:val="007F6AD2"/>
    <w:rsid w:val="007F736D"/>
    <w:rsid w:val="007F7890"/>
    <w:rsid w:val="00800159"/>
    <w:rsid w:val="00801327"/>
    <w:rsid w:val="00801DA4"/>
    <w:rsid w:val="00802834"/>
    <w:rsid w:val="00803CB7"/>
    <w:rsid w:val="00803DF3"/>
    <w:rsid w:val="008046E2"/>
    <w:rsid w:val="00804920"/>
    <w:rsid w:val="008053AB"/>
    <w:rsid w:val="008105BA"/>
    <w:rsid w:val="00811B33"/>
    <w:rsid w:val="0081247E"/>
    <w:rsid w:val="00812B23"/>
    <w:rsid w:val="00812B8E"/>
    <w:rsid w:val="00813006"/>
    <w:rsid w:val="008130D8"/>
    <w:rsid w:val="00814835"/>
    <w:rsid w:val="0081542F"/>
    <w:rsid w:val="0081558E"/>
    <w:rsid w:val="00815D4A"/>
    <w:rsid w:val="00815E60"/>
    <w:rsid w:val="00816A74"/>
    <w:rsid w:val="00817BB4"/>
    <w:rsid w:val="008218B2"/>
    <w:rsid w:val="00821F99"/>
    <w:rsid w:val="008220E2"/>
    <w:rsid w:val="008226EE"/>
    <w:rsid w:val="00822D27"/>
    <w:rsid w:val="0082586A"/>
    <w:rsid w:val="0082618D"/>
    <w:rsid w:val="008268E2"/>
    <w:rsid w:val="00826FAE"/>
    <w:rsid w:val="00827C50"/>
    <w:rsid w:val="00831138"/>
    <w:rsid w:val="008317EB"/>
    <w:rsid w:val="00831D53"/>
    <w:rsid w:val="00832488"/>
    <w:rsid w:val="00832707"/>
    <w:rsid w:val="00832C80"/>
    <w:rsid w:val="0083363A"/>
    <w:rsid w:val="008336AB"/>
    <w:rsid w:val="008356E9"/>
    <w:rsid w:val="00835C42"/>
    <w:rsid w:val="00836A68"/>
    <w:rsid w:val="0083751B"/>
    <w:rsid w:val="0084012D"/>
    <w:rsid w:val="00840876"/>
    <w:rsid w:val="00840B57"/>
    <w:rsid w:val="00840CF4"/>
    <w:rsid w:val="00841010"/>
    <w:rsid w:val="00843285"/>
    <w:rsid w:val="00843A6C"/>
    <w:rsid w:val="00844696"/>
    <w:rsid w:val="00844D8E"/>
    <w:rsid w:val="0084579A"/>
    <w:rsid w:val="00845FE9"/>
    <w:rsid w:val="00846DFE"/>
    <w:rsid w:val="0084759C"/>
    <w:rsid w:val="008477F1"/>
    <w:rsid w:val="008504CA"/>
    <w:rsid w:val="00850A09"/>
    <w:rsid w:val="00851AFF"/>
    <w:rsid w:val="00852284"/>
    <w:rsid w:val="008527A1"/>
    <w:rsid w:val="0085397B"/>
    <w:rsid w:val="00854CEC"/>
    <w:rsid w:val="0085527C"/>
    <w:rsid w:val="00855511"/>
    <w:rsid w:val="0085585C"/>
    <w:rsid w:val="00855CE1"/>
    <w:rsid w:val="00856801"/>
    <w:rsid w:val="00857017"/>
    <w:rsid w:val="00857FBC"/>
    <w:rsid w:val="0086070F"/>
    <w:rsid w:val="00860D1D"/>
    <w:rsid w:val="008617B4"/>
    <w:rsid w:val="00863BC9"/>
    <w:rsid w:val="00863BD0"/>
    <w:rsid w:val="008642AF"/>
    <w:rsid w:val="00864433"/>
    <w:rsid w:val="0086520E"/>
    <w:rsid w:val="0086554A"/>
    <w:rsid w:val="00865D74"/>
    <w:rsid w:val="00866A2A"/>
    <w:rsid w:val="008706F0"/>
    <w:rsid w:val="00871B25"/>
    <w:rsid w:val="008729A7"/>
    <w:rsid w:val="00872AE0"/>
    <w:rsid w:val="00872AE4"/>
    <w:rsid w:val="008731A7"/>
    <w:rsid w:val="008731FF"/>
    <w:rsid w:val="008742FA"/>
    <w:rsid w:val="0087443C"/>
    <w:rsid w:val="00874D49"/>
    <w:rsid w:val="00874FBB"/>
    <w:rsid w:val="00876CC6"/>
    <w:rsid w:val="0088056A"/>
    <w:rsid w:val="008812C6"/>
    <w:rsid w:val="00881C44"/>
    <w:rsid w:val="0088294B"/>
    <w:rsid w:val="0088708E"/>
    <w:rsid w:val="00887679"/>
    <w:rsid w:val="008902E7"/>
    <w:rsid w:val="008912E3"/>
    <w:rsid w:val="00891791"/>
    <w:rsid w:val="00891D69"/>
    <w:rsid w:val="00892AF6"/>
    <w:rsid w:val="0089420A"/>
    <w:rsid w:val="00894292"/>
    <w:rsid w:val="008949F2"/>
    <w:rsid w:val="0089504D"/>
    <w:rsid w:val="00895CC2"/>
    <w:rsid w:val="00896945"/>
    <w:rsid w:val="008A00C3"/>
    <w:rsid w:val="008A034B"/>
    <w:rsid w:val="008A04DD"/>
    <w:rsid w:val="008A082B"/>
    <w:rsid w:val="008A0DE1"/>
    <w:rsid w:val="008A11A9"/>
    <w:rsid w:val="008A28D3"/>
    <w:rsid w:val="008A2E30"/>
    <w:rsid w:val="008A2F5B"/>
    <w:rsid w:val="008A3107"/>
    <w:rsid w:val="008A4A0B"/>
    <w:rsid w:val="008A512F"/>
    <w:rsid w:val="008A551D"/>
    <w:rsid w:val="008A5806"/>
    <w:rsid w:val="008A5AF8"/>
    <w:rsid w:val="008A6A06"/>
    <w:rsid w:val="008A7D8A"/>
    <w:rsid w:val="008B015F"/>
    <w:rsid w:val="008B043D"/>
    <w:rsid w:val="008B05A9"/>
    <w:rsid w:val="008B244A"/>
    <w:rsid w:val="008B295E"/>
    <w:rsid w:val="008B296A"/>
    <w:rsid w:val="008B5346"/>
    <w:rsid w:val="008B5BF0"/>
    <w:rsid w:val="008B6BCE"/>
    <w:rsid w:val="008B7BF6"/>
    <w:rsid w:val="008C016B"/>
    <w:rsid w:val="008C023C"/>
    <w:rsid w:val="008C062B"/>
    <w:rsid w:val="008C090D"/>
    <w:rsid w:val="008C1A70"/>
    <w:rsid w:val="008C1BC3"/>
    <w:rsid w:val="008C265A"/>
    <w:rsid w:val="008C335E"/>
    <w:rsid w:val="008C336C"/>
    <w:rsid w:val="008C3537"/>
    <w:rsid w:val="008C3ACB"/>
    <w:rsid w:val="008C4368"/>
    <w:rsid w:val="008D1AD4"/>
    <w:rsid w:val="008D2D01"/>
    <w:rsid w:val="008D2E5B"/>
    <w:rsid w:val="008D32A7"/>
    <w:rsid w:val="008D359A"/>
    <w:rsid w:val="008D49F8"/>
    <w:rsid w:val="008D4A14"/>
    <w:rsid w:val="008D5000"/>
    <w:rsid w:val="008D54A9"/>
    <w:rsid w:val="008D5949"/>
    <w:rsid w:val="008D6631"/>
    <w:rsid w:val="008D70B9"/>
    <w:rsid w:val="008D7654"/>
    <w:rsid w:val="008E0B3D"/>
    <w:rsid w:val="008E1053"/>
    <w:rsid w:val="008E1745"/>
    <w:rsid w:val="008E27B6"/>
    <w:rsid w:val="008E2F53"/>
    <w:rsid w:val="008E3792"/>
    <w:rsid w:val="008E386D"/>
    <w:rsid w:val="008E3C2F"/>
    <w:rsid w:val="008E3C4F"/>
    <w:rsid w:val="008E424D"/>
    <w:rsid w:val="008E4AD5"/>
    <w:rsid w:val="008E52CE"/>
    <w:rsid w:val="008E5BC6"/>
    <w:rsid w:val="008E66A0"/>
    <w:rsid w:val="008E6E93"/>
    <w:rsid w:val="008E74AA"/>
    <w:rsid w:val="008E79A0"/>
    <w:rsid w:val="008E7CB2"/>
    <w:rsid w:val="008E7D87"/>
    <w:rsid w:val="008F2031"/>
    <w:rsid w:val="008F26AE"/>
    <w:rsid w:val="008F43C0"/>
    <w:rsid w:val="008F4811"/>
    <w:rsid w:val="008F4EFB"/>
    <w:rsid w:val="008F56D2"/>
    <w:rsid w:val="008F6F3A"/>
    <w:rsid w:val="008F74E8"/>
    <w:rsid w:val="00900591"/>
    <w:rsid w:val="00901A5F"/>
    <w:rsid w:val="009027F3"/>
    <w:rsid w:val="00902BAF"/>
    <w:rsid w:val="009034E7"/>
    <w:rsid w:val="00904923"/>
    <w:rsid w:val="00906160"/>
    <w:rsid w:val="00907769"/>
    <w:rsid w:val="0091158F"/>
    <w:rsid w:val="00915771"/>
    <w:rsid w:val="009161D4"/>
    <w:rsid w:val="009162E6"/>
    <w:rsid w:val="009166F7"/>
    <w:rsid w:val="009211BF"/>
    <w:rsid w:val="009217AE"/>
    <w:rsid w:val="00921CDA"/>
    <w:rsid w:val="00922449"/>
    <w:rsid w:val="00923698"/>
    <w:rsid w:val="00923759"/>
    <w:rsid w:val="009238BE"/>
    <w:rsid w:val="00924238"/>
    <w:rsid w:val="00924865"/>
    <w:rsid w:val="00924A97"/>
    <w:rsid w:val="009252BC"/>
    <w:rsid w:val="00925B55"/>
    <w:rsid w:val="00926FA5"/>
    <w:rsid w:val="00927A19"/>
    <w:rsid w:val="0093062C"/>
    <w:rsid w:val="00930D4B"/>
    <w:rsid w:val="00931005"/>
    <w:rsid w:val="009313C9"/>
    <w:rsid w:val="0093211F"/>
    <w:rsid w:val="00932E7E"/>
    <w:rsid w:val="00933667"/>
    <w:rsid w:val="00933F08"/>
    <w:rsid w:val="00936D5B"/>
    <w:rsid w:val="00936F4C"/>
    <w:rsid w:val="0093704E"/>
    <w:rsid w:val="009379AE"/>
    <w:rsid w:val="009418B1"/>
    <w:rsid w:val="00941BDE"/>
    <w:rsid w:val="00942D72"/>
    <w:rsid w:val="00942DDB"/>
    <w:rsid w:val="009446B4"/>
    <w:rsid w:val="00947469"/>
    <w:rsid w:val="0094752C"/>
    <w:rsid w:val="00947A52"/>
    <w:rsid w:val="00947DAE"/>
    <w:rsid w:val="00947EBB"/>
    <w:rsid w:val="00950390"/>
    <w:rsid w:val="0095139E"/>
    <w:rsid w:val="00952A0B"/>
    <w:rsid w:val="009533A6"/>
    <w:rsid w:val="00953931"/>
    <w:rsid w:val="009540DC"/>
    <w:rsid w:val="00954804"/>
    <w:rsid w:val="009553B5"/>
    <w:rsid w:val="00955D1C"/>
    <w:rsid w:val="00955D5B"/>
    <w:rsid w:val="00956EF0"/>
    <w:rsid w:val="0095751B"/>
    <w:rsid w:val="009577CC"/>
    <w:rsid w:val="00961ABD"/>
    <w:rsid w:val="00962BE7"/>
    <w:rsid w:val="00965136"/>
    <w:rsid w:val="00965266"/>
    <w:rsid w:val="009654DB"/>
    <w:rsid w:val="00965A1C"/>
    <w:rsid w:val="00965EB6"/>
    <w:rsid w:val="00966071"/>
    <w:rsid w:val="00966E39"/>
    <w:rsid w:val="009671DA"/>
    <w:rsid w:val="00970EA1"/>
    <w:rsid w:val="009729F1"/>
    <w:rsid w:val="00972C9B"/>
    <w:rsid w:val="009733EC"/>
    <w:rsid w:val="009737B9"/>
    <w:rsid w:val="00975608"/>
    <w:rsid w:val="009757C7"/>
    <w:rsid w:val="00975894"/>
    <w:rsid w:val="00975B79"/>
    <w:rsid w:val="00976365"/>
    <w:rsid w:val="00976921"/>
    <w:rsid w:val="00977686"/>
    <w:rsid w:val="009779A4"/>
    <w:rsid w:val="0098011C"/>
    <w:rsid w:val="00981B22"/>
    <w:rsid w:val="00982AFF"/>
    <w:rsid w:val="00983BEF"/>
    <w:rsid w:val="009867A2"/>
    <w:rsid w:val="00986BFD"/>
    <w:rsid w:val="009873D6"/>
    <w:rsid w:val="00987584"/>
    <w:rsid w:val="00987C2E"/>
    <w:rsid w:val="0099005B"/>
    <w:rsid w:val="009907D2"/>
    <w:rsid w:val="009908CD"/>
    <w:rsid w:val="00990944"/>
    <w:rsid w:val="00994110"/>
    <w:rsid w:val="00994446"/>
    <w:rsid w:val="009956B2"/>
    <w:rsid w:val="009956D5"/>
    <w:rsid w:val="00997552"/>
    <w:rsid w:val="009A053E"/>
    <w:rsid w:val="009A0770"/>
    <w:rsid w:val="009A1DB9"/>
    <w:rsid w:val="009A3BDC"/>
    <w:rsid w:val="009A5345"/>
    <w:rsid w:val="009A69AE"/>
    <w:rsid w:val="009A7776"/>
    <w:rsid w:val="009B04A3"/>
    <w:rsid w:val="009B06BF"/>
    <w:rsid w:val="009B2C90"/>
    <w:rsid w:val="009B3858"/>
    <w:rsid w:val="009B3D2F"/>
    <w:rsid w:val="009B431E"/>
    <w:rsid w:val="009B4446"/>
    <w:rsid w:val="009B44E0"/>
    <w:rsid w:val="009B4FEF"/>
    <w:rsid w:val="009B5B1E"/>
    <w:rsid w:val="009B63D6"/>
    <w:rsid w:val="009B67C4"/>
    <w:rsid w:val="009B6B53"/>
    <w:rsid w:val="009B6BB4"/>
    <w:rsid w:val="009B75CB"/>
    <w:rsid w:val="009C068C"/>
    <w:rsid w:val="009C165F"/>
    <w:rsid w:val="009C179A"/>
    <w:rsid w:val="009C2CBB"/>
    <w:rsid w:val="009C3D2F"/>
    <w:rsid w:val="009C567D"/>
    <w:rsid w:val="009C696F"/>
    <w:rsid w:val="009C6D75"/>
    <w:rsid w:val="009C7228"/>
    <w:rsid w:val="009D0573"/>
    <w:rsid w:val="009D1687"/>
    <w:rsid w:val="009D246C"/>
    <w:rsid w:val="009D371C"/>
    <w:rsid w:val="009D3A78"/>
    <w:rsid w:val="009D476F"/>
    <w:rsid w:val="009D5003"/>
    <w:rsid w:val="009D562A"/>
    <w:rsid w:val="009D58C2"/>
    <w:rsid w:val="009D5CDD"/>
    <w:rsid w:val="009D60E7"/>
    <w:rsid w:val="009D6E2D"/>
    <w:rsid w:val="009D75FE"/>
    <w:rsid w:val="009E0907"/>
    <w:rsid w:val="009E1586"/>
    <w:rsid w:val="009E1B3C"/>
    <w:rsid w:val="009E1DCA"/>
    <w:rsid w:val="009E3572"/>
    <w:rsid w:val="009E39EB"/>
    <w:rsid w:val="009E4AC0"/>
    <w:rsid w:val="009E5D73"/>
    <w:rsid w:val="009E6258"/>
    <w:rsid w:val="009E6FFD"/>
    <w:rsid w:val="009E7D7D"/>
    <w:rsid w:val="009F0EB1"/>
    <w:rsid w:val="009F10F5"/>
    <w:rsid w:val="009F14B9"/>
    <w:rsid w:val="009F177E"/>
    <w:rsid w:val="009F1A75"/>
    <w:rsid w:val="009F2EBB"/>
    <w:rsid w:val="009F511E"/>
    <w:rsid w:val="009F51F6"/>
    <w:rsid w:val="009F639F"/>
    <w:rsid w:val="009F7F40"/>
    <w:rsid w:val="00A002FB"/>
    <w:rsid w:val="00A0038F"/>
    <w:rsid w:val="00A009A1"/>
    <w:rsid w:val="00A01959"/>
    <w:rsid w:val="00A01A74"/>
    <w:rsid w:val="00A02423"/>
    <w:rsid w:val="00A0557D"/>
    <w:rsid w:val="00A0583C"/>
    <w:rsid w:val="00A058A1"/>
    <w:rsid w:val="00A0627F"/>
    <w:rsid w:val="00A06AB5"/>
    <w:rsid w:val="00A06D1F"/>
    <w:rsid w:val="00A0722E"/>
    <w:rsid w:val="00A077CC"/>
    <w:rsid w:val="00A10E21"/>
    <w:rsid w:val="00A1124E"/>
    <w:rsid w:val="00A120E1"/>
    <w:rsid w:val="00A1489B"/>
    <w:rsid w:val="00A1673D"/>
    <w:rsid w:val="00A1699E"/>
    <w:rsid w:val="00A16F37"/>
    <w:rsid w:val="00A204ED"/>
    <w:rsid w:val="00A208C1"/>
    <w:rsid w:val="00A20A08"/>
    <w:rsid w:val="00A2328D"/>
    <w:rsid w:val="00A24FF5"/>
    <w:rsid w:val="00A2505D"/>
    <w:rsid w:val="00A250EB"/>
    <w:rsid w:val="00A26A12"/>
    <w:rsid w:val="00A275DB"/>
    <w:rsid w:val="00A27B7E"/>
    <w:rsid w:val="00A307CB"/>
    <w:rsid w:val="00A30965"/>
    <w:rsid w:val="00A31093"/>
    <w:rsid w:val="00A32E65"/>
    <w:rsid w:val="00A335C6"/>
    <w:rsid w:val="00A3390C"/>
    <w:rsid w:val="00A33CA5"/>
    <w:rsid w:val="00A34A23"/>
    <w:rsid w:val="00A40472"/>
    <w:rsid w:val="00A416E6"/>
    <w:rsid w:val="00A4307F"/>
    <w:rsid w:val="00A44716"/>
    <w:rsid w:val="00A46667"/>
    <w:rsid w:val="00A46D94"/>
    <w:rsid w:val="00A47069"/>
    <w:rsid w:val="00A472D2"/>
    <w:rsid w:val="00A47347"/>
    <w:rsid w:val="00A47D4B"/>
    <w:rsid w:val="00A50DE4"/>
    <w:rsid w:val="00A514E9"/>
    <w:rsid w:val="00A5289C"/>
    <w:rsid w:val="00A52CCD"/>
    <w:rsid w:val="00A531B5"/>
    <w:rsid w:val="00A54226"/>
    <w:rsid w:val="00A551B4"/>
    <w:rsid w:val="00A555F3"/>
    <w:rsid w:val="00A556F4"/>
    <w:rsid w:val="00A55EFB"/>
    <w:rsid w:val="00A56595"/>
    <w:rsid w:val="00A56A8A"/>
    <w:rsid w:val="00A56D8E"/>
    <w:rsid w:val="00A6152D"/>
    <w:rsid w:val="00A635A7"/>
    <w:rsid w:val="00A6420C"/>
    <w:rsid w:val="00A64AFC"/>
    <w:rsid w:val="00A6516F"/>
    <w:rsid w:val="00A65695"/>
    <w:rsid w:val="00A661CD"/>
    <w:rsid w:val="00A67D18"/>
    <w:rsid w:val="00A702DD"/>
    <w:rsid w:val="00A70500"/>
    <w:rsid w:val="00A72E77"/>
    <w:rsid w:val="00A7318C"/>
    <w:rsid w:val="00A732B9"/>
    <w:rsid w:val="00A73A43"/>
    <w:rsid w:val="00A73BB6"/>
    <w:rsid w:val="00A74867"/>
    <w:rsid w:val="00A74E34"/>
    <w:rsid w:val="00A75272"/>
    <w:rsid w:val="00A7550E"/>
    <w:rsid w:val="00A76EB2"/>
    <w:rsid w:val="00A770F6"/>
    <w:rsid w:val="00A77E2B"/>
    <w:rsid w:val="00A77EED"/>
    <w:rsid w:val="00A803BF"/>
    <w:rsid w:val="00A82A2D"/>
    <w:rsid w:val="00A83399"/>
    <w:rsid w:val="00A8580A"/>
    <w:rsid w:val="00A85D7F"/>
    <w:rsid w:val="00A85D98"/>
    <w:rsid w:val="00A866DC"/>
    <w:rsid w:val="00A867BB"/>
    <w:rsid w:val="00A86D76"/>
    <w:rsid w:val="00A871D9"/>
    <w:rsid w:val="00A90C63"/>
    <w:rsid w:val="00A91FB2"/>
    <w:rsid w:val="00A92393"/>
    <w:rsid w:val="00A923FD"/>
    <w:rsid w:val="00A925D3"/>
    <w:rsid w:val="00A93CA8"/>
    <w:rsid w:val="00A94EC9"/>
    <w:rsid w:val="00A957C4"/>
    <w:rsid w:val="00AA02FF"/>
    <w:rsid w:val="00AA032F"/>
    <w:rsid w:val="00AA23FC"/>
    <w:rsid w:val="00AA3150"/>
    <w:rsid w:val="00AA3A10"/>
    <w:rsid w:val="00AA3D14"/>
    <w:rsid w:val="00AA4A37"/>
    <w:rsid w:val="00AA4EC1"/>
    <w:rsid w:val="00AA6640"/>
    <w:rsid w:val="00AB0256"/>
    <w:rsid w:val="00AB0A36"/>
    <w:rsid w:val="00AB0DF5"/>
    <w:rsid w:val="00AB1539"/>
    <w:rsid w:val="00AB15DD"/>
    <w:rsid w:val="00AB1CEE"/>
    <w:rsid w:val="00AB23FF"/>
    <w:rsid w:val="00AB7F6D"/>
    <w:rsid w:val="00AC0F05"/>
    <w:rsid w:val="00AC126F"/>
    <w:rsid w:val="00AC203A"/>
    <w:rsid w:val="00AC38C4"/>
    <w:rsid w:val="00AC409E"/>
    <w:rsid w:val="00AC468A"/>
    <w:rsid w:val="00AC46CF"/>
    <w:rsid w:val="00AC4B1F"/>
    <w:rsid w:val="00AC566E"/>
    <w:rsid w:val="00AC5DDC"/>
    <w:rsid w:val="00AC6411"/>
    <w:rsid w:val="00AC6BF1"/>
    <w:rsid w:val="00AD2549"/>
    <w:rsid w:val="00AD28D7"/>
    <w:rsid w:val="00AD2BD9"/>
    <w:rsid w:val="00AD36E7"/>
    <w:rsid w:val="00AD37DB"/>
    <w:rsid w:val="00AD406B"/>
    <w:rsid w:val="00AD681C"/>
    <w:rsid w:val="00AD686D"/>
    <w:rsid w:val="00AD7AF9"/>
    <w:rsid w:val="00AE17D6"/>
    <w:rsid w:val="00AE1CE7"/>
    <w:rsid w:val="00AE2592"/>
    <w:rsid w:val="00AE3073"/>
    <w:rsid w:val="00AE3508"/>
    <w:rsid w:val="00AE36E1"/>
    <w:rsid w:val="00AE563E"/>
    <w:rsid w:val="00AE6BF7"/>
    <w:rsid w:val="00AF06CB"/>
    <w:rsid w:val="00AF1965"/>
    <w:rsid w:val="00AF1F9A"/>
    <w:rsid w:val="00AF3984"/>
    <w:rsid w:val="00AF3B02"/>
    <w:rsid w:val="00AF6C0D"/>
    <w:rsid w:val="00AF7B10"/>
    <w:rsid w:val="00B003D9"/>
    <w:rsid w:val="00B00EA3"/>
    <w:rsid w:val="00B01789"/>
    <w:rsid w:val="00B018BF"/>
    <w:rsid w:val="00B01965"/>
    <w:rsid w:val="00B01B6B"/>
    <w:rsid w:val="00B038DD"/>
    <w:rsid w:val="00B03E60"/>
    <w:rsid w:val="00B0482B"/>
    <w:rsid w:val="00B04DCB"/>
    <w:rsid w:val="00B05F06"/>
    <w:rsid w:val="00B06520"/>
    <w:rsid w:val="00B07013"/>
    <w:rsid w:val="00B071A3"/>
    <w:rsid w:val="00B07D42"/>
    <w:rsid w:val="00B07F4F"/>
    <w:rsid w:val="00B1285D"/>
    <w:rsid w:val="00B12860"/>
    <w:rsid w:val="00B13252"/>
    <w:rsid w:val="00B133A4"/>
    <w:rsid w:val="00B147A2"/>
    <w:rsid w:val="00B14B91"/>
    <w:rsid w:val="00B15042"/>
    <w:rsid w:val="00B15BC8"/>
    <w:rsid w:val="00B168BA"/>
    <w:rsid w:val="00B176B0"/>
    <w:rsid w:val="00B17826"/>
    <w:rsid w:val="00B17D27"/>
    <w:rsid w:val="00B17F03"/>
    <w:rsid w:val="00B20E1D"/>
    <w:rsid w:val="00B2104A"/>
    <w:rsid w:val="00B2185B"/>
    <w:rsid w:val="00B21AEC"/>
    <w:rsid w:val="00B21D90"/>
    <w:rsid w:val="00B22DB6"/>
    <w:rsid w:val="00B23F01"/>
    <w:rsid w:val="00B24C73"/>
    <w:rsid w:val="00B262F6"/>
    <w:rsid w:val="00B26868"/>
    <w:rsid w:val="00B26BBF"/>
    <w:rsid w:val="00B26D1F"/>
    <w:rsid w:val="00B26D93"/>
    <w:rsid w:val="00B27698"/>
    <w:rsid w:val="00B30672"/>
    <w:rsid w:val="00B308A9"/>
    <w:rsid w:val="00B30A8E"/>
    <w:rsid w:val="00B3547F"/>
    <w:rsid w:val="00B355DE"/>
    <w:rsid w:val="00B35FC8"/>
    <w:rsid w:val="00B36630"/>
    <w:rsid w:val="00B36F7C"/>
    <w:rsid w:val="00B37036"/>
    <w:rsid w:val="00B3756B"/>
    <w:rsid w:val="00B37A43"/>
    <w:rsid w:val="00B37AC3"/>
    <w:rsid w:val="00B37FC9"/>
    <w:rsid w:val="00B40030"/>
    <w:rsid w:val="00B40281"/>
    <w:rsid w:val="00B4158A"/>
    <w:rsid w:val="00B4183B"/>
    <w:rsid w:val="00B41F48"/>
    <w:rsid w:val="00B42456"/>
    <w:rsid w:val="00B42B10"/>
    <w:rsid w:val="00B43E3B"/>
    <w:rsid w:val="00B43EDA"/>
    <w:rsid w:val="00B44399"/>
    <w:rsid w:val="00B46129"/>
    <w:rsid w:val="00B46A56"/>
    <w:rsid w:val="00B479AB"/>
    <w:rsid w:val="00B47BA5"/>
    <w:rsid w:val="00B47EBD"/>
    <w:rsid w:val="00B504EC"/>
    <w:rsid w:val="00B51DB7"/>
    <w:rsid w:val="00B526B8"/>
    <w:rsid w:val="00B53056"/>
    <w:rsid w:val="00B53F60"/>
    <w:rsid w:val="00B5484E"/>
    <w:rsid w:val="00B5538D"/>
    <w:rsid w:val="00B601F1"/>
    <w:rsid w:val="00B6119F"/>
    <w:rsid w:val="00B6129B"/>
    <w:rsid w:val="00B612BA"/>
    <w:rsid w:val="00B62137"/>
    <w:rsid w:val="00B63A46"/>
    <w:rsid w:val="00B64C51"/>
    <w:rsid w:val="00B64E0A"/>
    <w:rsid w:val="00B6594F"/>
    <w:rsid w:val="00B65ABE"/>
    <w:rsid w:val="00B67523"/>
    <w:rsid w:val="00B67A52"/>
    <w:rsid w:val="00B7007B"/>
    <w:rsid w:val="00B71081"/>
    <w:rsid w:val="00B71767"/>
    <w:rsid w:val="00B72A35"/>
    <w:rsid w:val="00B74457"/>
    <w:rsid w:val="00B75349"/>
    <w:rsid w:val="00B75E56"/>
    <w:rsid w:val="00B76CB7"/>
    <w:rsid w:val="00B77472"/>
    <w:rsid w:val="00B80A53"/>
    <w:rsid w:val="00B81B69"/>
    <w:rsid w:val="00B8219A"/>
    <w:rsid w:val="00B823A7"/>
    <w:rsid w:val="00B82C7A"/>
    <w:rsid w:val="00B83129"/>
    <w:rsid w:val="00B83466"/>
    <w:rsid w:val="00B83910"/>
    <w:rsid w:val="00B8473E"/>
    <w:rsid w:val="00B851D9"/>
    <w:rsid w:val="00B863B7"/>
    <w:rsid w:val="00B86463"/>
    <w:rsid w:val="00B86682"/>
    <w:rsid w:val="00B8677D"/>
    <w:rsid w:val="00B9318B"/>
    <w:rsid w:val="00B938E5"/>
    <w:rsid w:val="00B94074"/>
    <w:rsid w:val="00B94CDC"/>
    <w:rsid w:val="00B9533B"/>
    <w:rsid w:val="00B956B7"/>
    <w:rsid w:val="00B95746"/>
    <w:rsid w:val="00B96703"/>
    <w:rsid w:val="00B969EF"/>
    <w:rsid w:val="00B96BF8"/>
    <w:rsid w:val="00B96DFC"/>
    <w:rsid w:val="00B97609"/>
    <w:rsid w:val="00BA09A9"/>
    <w:rsid w:val="00BA0C65"/>
    <w:rsid w:val="00BA1239"/>
    <w:rsid w:val="00BA21C0"/>
    <w:rsid w:val="00BA3337"/>
    <w:rsid w:val="00BA337C"/>
    <w:rsid w:val="00BA34B1"/>
    <w:rsid w:val="00BA39CB"/>
    <w:rsid w:val="00BA3A1F"/>
    <w:rsid w:val="00BA4257"/>
    <w:rsid w:val="00BA4351"/>
    <w:rsid w:val="00BA4BC0"/>
    <w:rsid w:val="00BA52ED"/>
    <w:rsid w:val="00BA5413"/>
    <w:rsid w:val="00BA5CBC"/>
    <w:rsid w:val="00BA64BC"/>
    <w:rsid w:val="00BA661F"/>
    <w:rsid w:val="00BB02FC"/>
    <w:rsid w:val="00BB14A4"/>
    <w:rsid w:val="00BB196B"/>
    <w:rsid w:val="00BB1A20"/>
    <w:rsid w:val="00BB55A8"/>
    <w:rsid w:val="00BB5A95"/>
    <w:rsid w:val="00BB5FCE"/>
    <w:rsid w:val="00BB655E"/>
    <w:rsid w:val="00BB68E1"/>
    <w:rsid w:val="00BB7130"/>
    <w:rsid w:val="00BB766F"/>
    <w:rsid w:val="00BB7A22"/>
    <w:rsid w:val="00BB7BFA"/>
    <w:rsid w:val="00BC0036"/>
    <w:rsid w:val="00BC1D1F"/>
    <w:rsid w:val="00BC268C"/>
    <w:rsid w:val="00BC2A0E"/>
    <w:rsid w:val="00BC2A4C"/>
    <w:rsid w:val="00BC4127"/>
    <w:rsid w:val="00BC48BF"/>
    <w:rsid w:val="00BC4D1D"/>
    <w:rsid w:val="00BC5D9A"/>
    <w:rsid w:val="00BC699E"/>
    <w:rsid w:val="00BC7BCE"/>
    <w:rsid w:val="00BD10A0"/>
    <w:rsid w:val="00BD1DCC"/>
    <w:rsid w:val="00BD39AF"/>
    <w:rsid w:val="00BD5316"/>
    <w:rsid w:val="00BD55F2"/>
    <w:rsid w:val="00BD58C6"/>
    <w:rsid w:val="00BD5DDC"/>
    <w:rsid w:val="00BE040E"/>
    <w:rsid w:val="00BE0828"/>
    <w:rsid w:val="00BE1C32"/>
    <w:rsid w:val="00BE3F6A"/>
    <w:rsid w:val="00BE47CD"/>
    <w:rsid w:val="00BE4BFF"/>
    <w:rsid w:val="00BE5C37"/>
    <w:rsid w:val="00BE64D9"/>
    <w:rsid w:val="00BE6F2B"/>
    <w:rsid w:val="00BF0909"/>
    <w:rsid w:val="00BF2014"/>
    <w:rsid w:val="00BF281A"/>
    <w:rsid w:val="00BF2B96"/>
    <w:rsid w:val="00BF3359"/>
    <w:rsid w:val="00BF4CD6"/>
    <w:rsid w:val="00BF4DCC"/>
    <w:rsid w:val="00BF56A2"/>
    <w:rsid w:val="00BF6B99"/>
    <w:rsid w:val="00BF74B2"/>
    <w:rsid w:val="00BF798F"/>
    <w:rsid w:val="00BF7E9F"/>
    <w:rsid w:val="00BF7F68"/>
    <w:rsid w:val="00C00FD0"/>
    <w:rsid w:val="00C01377"/>
    <w:rsid w:val="00C01FC1"/>
    <w:rsid w:val="00C02D1C"/>
    <w:rsid w:val="00C04B48"/>
    <w:rsid w:val="00C04B74"/>
    <w:rsid w:val="00C05541"/>
    <w:rsid w:val="00C10186"/>
    <w:rsid w:val="00C109E1"/>
    <w:rsid w:val="00C1135A"/>
    <w:rsid w:val="00C11E8F"/>
    <w:rsid w:val="00C139CA"/>
    <w:rsid w:val="00C14270"/>
    <w:rsid w:val="00C14B32"/>
    <w:rsid w:val="00C14C2E"/>
    <w:rsid w:val="00C15711"/>
    <w:rsid w:val="00C16F34"/>
    <w:rsid w:val="00C172A5"/>
    <w:rsid w:val="00C2000F"/>
    <w:rsid w:val="00C205B5"/>
    <w:rsid w:val="00C20882"/>
    <w:rsid w:val="00C225DD"/>
    <w:rsid w:val="00C2264A"/>
    <w:rsid w:val="00C22D24"/>
    <w:rsid w:val="00C23101"/>
    <w:rsid w:val="00C235A0"/>
    <w:rsid w:val="00C2399C"/>
    <w:rsid w:val="00C24EA9"/>
    <w:rsid w:val="00C25EC4"/>
    <w:rsid w:val="00C27FA2"/>
    <w:rsid w:val="00C31A4E"/>
    <w:rsid w:val="00C31E64"/>
    <w:rsid w:val="00C327A1"/>
    <w:rsid w:val="00C32C78"/>
    <w:rsid w:val="00C36A4E"/>
    <w:rsid w:val="00C372A8"/>
    <w:rsid w:val="00C409EE"/>
    <w:rsid w:val="00C41717"/>
    <w:rsid w:val="00C422E1"/>
    <w:rsid w:val="00C424D7"/>
    <w:rsid w:val="00C425BA"/>
    <w:rsid w:val="00C42CF6"/>
    <w:rsid w:val="00C434BA"/>
    <w:rsid w:val="00C44047"/>
    <w:rsid w:val="00C45EEC"/>
    <w:rsid w:val="00C471EF"/>
    <w:rsid w:val="00C500B5"/>
    <w:rsid w:val="00C5018A"/>
    <w:rsid w:val="00C5083A"/>
    <w:rsid w:val="00C52C20"/>
    <w:rsid w:val="00C53C26"/>
    <w:rsid w:val="00C546E0"/>
    <w:rsid w:val="00C5603A"/>
    <w:rsid w:val="00C56B1C"/>
    <w:rsid w:val="00C60482"/>
    <w:rsid w:val="00C6166C"/>
    <w:rsid w:val="00C616FF"/>
    <w:rsid w:val="00C62287"/>
    <w:rsid w:val="00C62541"/>
    <w:rsid w:val="00C62891"/>
    <w:rsid w:val="00C63189"/>
    <w:rsid w:val="00C63F33"/>
    <w:rsid w:val="00C65099"/>
    <w:rsid w:val="00C65B07"/>
    <w:rsid w:val="00C66354"/>
    <w:rsid w:val="00C66980"/>
    <w:rsid w:val="00C675A2"/>
    <w:rsid w:val="00C70D42"/>
    <w:rsid w:val="00C71118"/>
    <w:rsid w:val="00C719BB"/>
    <w:rsid w:val="00C71AF0"/>
    <w:rsid w:val="00C73734"/>
    <w:rsid w:val="00C74FA2"/>
    <w:rsid w:val="00C75623"/>
    <w:rsid w:val="00C75789"/>
    <w:rsid w:val="00C770D0"/>
    <w:rsid w:val="00C8210F"/>
    <w:rsid w:val="00C82DD2"/>
    <w:rsid w:val="00C82E53"/>
    <w:rsid w:val="00C835B5"/>
    <w:rsid w:val="00C83AE2"/>
    <w:rsid w:val="00C83B96"/>
    <w:rsid w:val="00C84B75"/>
    <w:rsid w:val="00C851E4"/>
    <w:rsid w:val="00C86193"/>
    <w:rsid w:val="00C878C0"/>
    <w:rsid w:val="00C9037B"/>
    <w:rsid w:val="00C90F58"/>
    <w:rsid w:val="00C912EB"/>
    <w:rsid w:val="00C914EF"/>
    <w:rsid w:val="00C92793"/>
    <w:rsid w:val="00C92D14"/>
    <w:rsid w:val="00C93C31"/>
    <w:rsid w:val="00C93D8D"/>
    <w:rsid w:val="00C93DDE"/>
    <w:rsid w:val="00C9633D"/>
    <w:rsid w:val="00C96B5A"/>
    <w:rsid w:val="00C97522"/>
    <w:rsid w:val="00C97751"/>
    <w:rsid w:val="00C978E9"/>
    <w:rsid w:val="00CA27DF"/>
    <w:rsid w:val="00CA2E12"/>
    <w:rsid w:val="00CA4496"/>
    <w:rsid w:val="00CA6163"/>
    <w:rsid w:val="00CA61A8"/>
    <w:rsid w:val="00CA63E8"/>
    <w:rsid w:val="00CA7A13"/>
    <w:rsid w:val="00CB333E"/>
    <w:rsid w:val="00CB4E81"/>
    <w:rsid w:val="00CB59FC"/>
    <w:rsid w:val="00CB65E3"/>
    <w:rsid w:val="00CB68E7"/>
    <w:rsid w:val="00CB72D7"/>
    <w:rsid w:val="00CC0726"/>
    <w:rsid w:val="00CC08EE"/>
    <w:rsid w:val="00CC17B0"/>
    <w:rsid w:val="00CC2697"/>
    <w:rsid w:val="00CC4174"/>
    <w:rsid w:val="00CC41A0"/>
    <w:rsid w:val="00CC4B99"/>
    <w:rsid w:val="00CC4D5F"/>
    <w:rsid w:val="00CC6138"/>
    <w:rsid w:val="00CC68AC"/>
    <w:rsid w:val="00CC6991"/>
    <w:rsid w:val="00CC7E14"/>
    <w:rsid w:val="00CD069E"/>
    <w:rsid w:val="00CD1CDD"/>
    <w:rsid w:val="00CD2407"/>
    <w:rsid w:val="00CD2CB9"/>
    <w:rsid w:val="00CD4029"/>
    <w:rsid w:val="00CD57C1"/>
    <w:rsid w:val="00CD637C"/>
    <w:rsid w:val="00CD6675"/>
    <w:rsid w:val="00CD75CE"/>
    <w:rsid w:val="00CD7C99"/>
    <w:rsid w:val="00CE04B2"/>
    <w:rsid w:val="00CE107F"/>
    <w:rsid w:val="00CE14F9"/>
    <w:rsid w:val="00CE5E56"/>
    <w:rsid w:val="00CE6537"/>
    <w:rsid w:val="00CE65CF"/>
    <w:rsid w:val="00CE72ED"/>
    <w:rsid w:val="00CE7AC6"/>
    <w:rsid w:val="00CE7E10"/>
    <w:rsid w:val="00CF0DF8"/>
    <w:rsid w:val="00CF166B"/>
    <w:rsid w:val="00CF35DA"/>
    <w:rsid w:val="00CF4001"/>
    <w:rsid w:val="00CF4703"/>
    <w:rsid w:val="00CF5208"/>
    <w:rsid w:val="00CF6061"/>
    <w:rsid w:val="00CF6BD0"/>
    <w:rsid w:val="00CF7EF1"/>
    <w:rsid w:val="00D00375"/>
    <w:rsid w:val="00D0049E"/>
    <w:rsid w:val="00D0150B"/>
    <w:rsid w:val="00D01A65"/>
    <w:rsid w:val="00D01F51"/>
    <w:rsid w:val="00D0222B"/>
    <w:rsid w:val="00D02AC0"/>
    <w:rsid w:val="00D03BDB"/>
    <w:rsid w:val="00D03E8D"/>
    <w:rsid w:val="00D040A9"/>
    <w:rsid w:val="00D04397"/>
    <w:rsid w:val="00D04F0E"/>
    <w:rsid w:val="00D053A8"/>
    <w:rsid w:val="00D05E1D"/>
    <w:rsid w:val="00D0605A"/>
    <w:rsid w:val="00D06721"/>
    <w:rsid w:val="00D070FF"/>
    <w:rsid w:val="00D07D53"/>
    <w:rsid w:val="00D101BE"/>
    <w:rsid w:val="00D10922"/>
    <w:rsid w:val="00D10BF7"/>
    <w:rsid w:val="00D10CBB"/>
    <w:rsid w:val="00D11373"/>
    <w:rsid w:val="00D12366"/>
    <w:rsid w:val="00D126A8"/>
    <w:rsid w:val="00D128F5"/>
    <w:rsid w:val="00D12FDB"/>
    <w:rsid w:val="00D13489"/>
    <w:rsid w:val="00D1460D"/>
    <w:rsid w:val="00D14A25"/>
    <w:rsid w:val="00D14F4B"/>
    <w:rsid w:val="00D1520C"/>
    <w:rsid w:val="00D15D5A"/>
    <w:rsid w:val="00D16147"/>
    <w:rsid w:val="00D16248"/>
    <w:rsid w:val="00D16735"/>
    <w:rsid w:val="00D17264"/>
    <w:rsid w:val="00D172C0"/>
    <w:rsid w:val="00D17372"/>
    <w:rsid w:val="00D17CB5"/>
    <w:rsid w:val="00D2012E"/>
    <w:rsid w:val="00D2034F"/>
    <w:rsid w:val="00D20859"/>
    <w:rsid w:val="00D20F61"/>
    <w:rsid w:val="00D2161D"/>
    <w:rsid w:val="00D21A9B"/>
    <w:rsid w:val="00D232CB"/>
    <w:rsid w:val="00D23B13"/>
    <w:rsid w:val="00D252A1"/>
    <w:rsid w:val="00D25C89"/>
    <w:rsid w:val="00D25D72"/>
    <w:rsid w:val="00D26229"/>
    <w:rsid w:val="00D2750C"/>
    <w:rsid w:val="00D27C95"/>
    <w:rsid w:val="00D31B85"/>
    <w:rsid w:val="00D31D5A"/>
    <w:rsid w:val="00D330C9"/>
    <w:rsid w:val="00D33189"/>
    <w:rsid w:val="00D33DE6"/>
    <w:rsid w:val="00D36E02"/>
    <w:rsid w:val="00D36FF2"/>
    <w:rsid w:val="00D40148"/>
    <w:rsid w:val="00D40A0E"/>
    <w:rsid w:val="00D40B58"/>
    <w:rsid w:val="00D40FC4"/>
    <w:rsid w:val="00D413C6"/>
    <w:rsid w:val="00D42D5C"/>
    <w:rsid w:val="00D43B2C"/>
    <w:rsid w:val="00D43FB8"/>
    <w:rsid w:val="00D45003"/>
    <w:rsid w:val="00D455DB"/>
    <w:rsid w:val="00D46920"/>
    <w:rsid w:val="00D46C22"/>
    <w:rsid w:val="00D50FC1"/>
    <w:rsid w:val="00D52370"/>
    <w:rsid w:val="00D523F7"/>
    <w:rsid w:val="00D52453"/>
    <w:rsid w:val="00D5266F"/>
    <w:rsid w:val="00D528A0"/>
    <w:rsid w:val="00D52EA1"/>
    <w:rsid w:val="00D53069"/>
    <w:rsid w:val="00D53277"/>
    <w:rsid w:val="00D53325"/>
    <w:rsid w:val="00D53A3D"/>
    <w:rsid w:val="00D53F0C"/>
    <w:rsid w:val="00D541A2"/>
    <w:rsid w:val="00D5487A"/>
    <w:rsid w:val="00D54B25"/>
    <w:rsid w:val="00D54DE2"/>
    <w:rsid w:val="00D54F7C"/>
    <w:rsid w:val="00D556F7"/>
    <w:rsid w:val="00D55A40"/>
    <w:rsid w:val="00D569B2"/>
    <w:rsid w:val="00D56B7B"/>
    <w:rsid w:val="00D56BC8"/>
    <w:rsid w:val="00D57317"/>
    <w:rsid w:val="00D60422"/>
    <w:rsid w:val="00D60865"/>
    <w:rsid w:val="00D60B73"/>
    <w:rsid w:val="00D610D5"/>
    <w:rsid w:val="00D62BD6"/>
    <w:rsid w:val="00D63235"/>
    <w:rsid w:val="00D63574"/>
    <w:rsid w:val="00D63CD8"/>
    <w:rsid w:val="00D6430B"/>
    <w:rsid w:val="00D6454B"/>
    <w:rsid w:val="00D64EE0"/>
    <w:rsid w:val="00D6562E"/>
    <w:rsid w:val="00D65B78"/>
    <w:rsid w:val="00D66924"/>
    <w:rsid w:val="00D67FEC"/>
    <w:rsid w:val="00D7015C"/>
    <w:rsid w:val="00D70E9D"/>
    <w:rsid w:val="00D72B0A"/>
    <w:rsid w:val="00D740BC"/>
    <w:rsid w:val="00D74179"/>
    <w:rsid w:val="00D74CFD"/>
    <w:rsid w:val="00D75160"/>
    <w:rsid w:val="00D774A3"/>
    <w:rsid w:val="00D77E33"/>
    <w:rsid w:val="00D80178"/>
    <w:rsid w:val="00D8098D"/>
    <w:rsid w:val="00D80D3A"/>
    <w:rsid w:val="00D80EB0"/>
    <w:rsid w:val="00D817D5"/>
    <w:rsid w:val="00D81D76"/>
    <w:rsid w:val="00D81E28"/>
    <w:rsid w:val="00D83232"/>
    <w:rsid w:val="00D844CA"/>
    <w:rsid w:val="00D84555"/>
    <w:rsid w:val="00D8489C"/>
    <w:rsid w:val="00D852DF"/>
    <w:rsid w:val="00D861DE"/>
    <w:rsid w:val="00D868B0"/>
    <w:rsid w:val="00D86A1B"/>
    <w:rsid w:val="00D8724E"/>
    <w:rsid w:val="00D87991"/>
    <w:rsid w:val="00D87DC6"/>
    <w:rsid w:val="00D901CD"/>
    <w:rsid w:val="00D908E6"/>
    <w:rsid w:val="00D91588"/>
    <w:rsid w:val="00D91EAC"/>
    <w:rsid w:val="00D9223F"/>
    <w:rsid w:val="00D9298D"/>
    <w:rsid w:val="00D9359F"/>
    <w:rsid w:val="00D93E25"/>
    <w:rsid w:val="00D93FD2"/>
    <w:rsid w:val="00D94398"/>
    <w:rsid w:val="00D9492A"/>
    <w:rsid w:val="00D95C3C"/>
    <w:rsid w:val="00D96619"/>
    <w:rsid w:val="00D96655"/>
    <w:rsid w:val="00D96AD1"/>
    <w:rsid w:val="00DA027E"/>
    <w:rsid w:val="00DA337C"/>
    <w:rsid w:val="00DA3842"/>
    <w:rsid w:val="00DA3A69"/>
    <w:rsid w:val="00DA43C4"/>
    <w:rsid w:val="00DA4434"/>
    <w:rsid w:val="00DA4BF1"/>
    <w:rsid w:val="00DA65F4"/>
    <w:rsid w:val="00DA6B8E"/>
    <w:rsid w:val="00DA6DED"/>
    <w:rsid w:val="00DA760C"/>
    <w:rsid w:val="00DA7BB7"/>
    <w:rsid w:val="00DB1853"/>
    <w:rsid w:val="00DB3216"/>
    <w:rsid w:val="00DB3AAB"/>
    <w:rsid w:val="00DB3E18"/>
    <w:rsid w:val="00DB6254"/>
    <w:rsid w:val="00DC0B3F"/>
    <w:rsid w:val="00DC0EA6"/>
    <w:rsid w:val="00DC1ABF"/>
    <w:rsid w:val="00DC1D5D"/>
    <w:rsid w:val="00DC1EA1"/>
    <w:rsid w:val="00DC21F3"/>
    <w:rsid w:val="00DC53DA"/>
    <w:rsid w:val="00DC5925"/>
    <w:rsid w:val="00DC663E"/>
    <w:rsid w:val="00DC6D15"/>
    <w:rsid w:val="00DC6F63"/>
    <w:rsid w:val="00DC777C"/>
    <w:rsid w:val="00DD1753"/>
    <w:rsid w:val="00DD1C86"/>
    <w:rsid w:val="00DD1D74"/>
    <w:rsid w:val="00DD2087"/>
    <w:rsid w:val="00DD23F0"/>
    <w:rsid w:val="00DD24B5"/>
    <w:rsid w:val="00DD2EF0"/>
    <w:rsid w:val="00DD2F81"/>
    <w:rsid w:val="00DD35D7"/>
    <w:rsid w:val="00DD3659"/>
    <w:rsid w:val="00DD3760"/>
    <w:rsid w:val="00DD42BD"/>
    <w:rsid w:val="00DD4B31"/>
    <w:rsid w:val="00DD4EB9"/>
    <w:rsid w:val="00DD4F1C"/>
    <w:rsid w:val="00DD5B8A"/>
    <w:rsid w:val="00DD5E18"/>
    <w:rsid w:val="00DD7473"/>
    <w:rsid w:val="00DE1F1F"/>
    <w:rsid w:val="00DE3CDF"/>
    <w:rsid w:val="00DE4427"/>
    <w:rsid w:val="00DE5229"/>
    <w:rsid w:val="00DE5313"/>
    <w:rsid w:val="00DE7818"/>
    <w:rsid w:val="00DF06C0"/>
    <w:rsid w:val="00DF0E69"/>
    <w:rsid w:val="00DF0FCB"/>
    <w:rsid w:val="00DF131A"/>
    <w:rsid w:val="00DF1488"/>
    <w:rsid w:val="00DF1C99"/>
    <w:rsid w:val="00DF22FD"/>
    <w:rsid w:val="00DF2901"/>
    <w:rsid w:val="00DF3507"/>
    <w:rsid w:val="00DF5FDA"/>
    <w:rsid w:val="00DF67D3"/>
    <w:rsid w:val="00DF6C3F"/>
    <w:rsid w:val="00DF6EDE"/>
    <w:rsid w:val="00DF7607"/>
    <w:rsid w:val="00E00374"/>
    <w:rsid w:val="00E00DC7"/>
    <w:rsid w:val="00E00FC6"/>
    <w:rsid w:val="00E0235F"/>
    <w:rsid w:val="00E0276E"/>
    <w:rsid w:val="00E03384"/>
    <w:rsid w:val="00E05AA8"/>
    <w:rsid w:val="00E05F5E"/>
    <w:rsid w:val="00E074F9"/>
    <w:rsid w:val="00E077B6"/>
    <w:rsid w:val="00E07E5B"/>
    <w:rsid w:val="00E1024A"/>
    <w:rsid w:val="00E11824"/>
    <w:rsid w:val="00E13B3E"/>
    <w:rsid w:val="00E144B5"/>
    <w:rsid w:val="00E14771"/>
    <w:rsid w:val="00E162F4"/>
    <w:rsid w:val="00E1686D"/>
    <w:rsid w:val="00E16BB7"/>
    <w:rsid w:val="00E21316"/>
    <w:rsid w:val="00E233E7"/>
    <w:rsid w:val="00E23ED0"/>
    <w:rsid w:val="00E25FC6"/>
    <w:rsid w:val="00E25FEB"/>
    <w:rsid w:val="00E27C78"/>
    <w:rsid w:val="00E31024"/>
    <w:rsid w:val="00E3139C"/>
    <w:rsid w:val="00E31F8A"/>
    <w:rsid w:val="00E33CD8"/>
    <w:rsid w:val="00E33D01"/>
    <w:rsid w:val="00E34BC5"/>
    <w:rsid w:val="00E35189"/>
    <w:rsid w:val="00E35508"/>
    <w:rsid w:val="00E35D6A"/>
    <w:rsid w:val="00E360E6"/>
    <w:rsid w:val="00E40AC7"/>
    <w:rsid w:val="00E41C4E"/>
    <w:rsid w:val="00E41D77"/>
    <w:rsid w:val="00E42394"/>
    <w:rsid w:val="00E435FD"/>
    <w:rsid w:val="00E441D0"/>
    <w:rsid w:val="00E44E01"/>
    <w:rsid w:val="00E456E6"/>
    <w:rsid w:val="00E459A7"/>
    <w:rsid w:val="00E46BEB"/>
    <w:rsid w:val="00E475B3"/>
    <w:rsid w:val="00E47F78"/>
    <w:rsid w:val="00E502D2"/>
    <w:rsid w:val="00E50D2E"/>
    <w:rsid w:val="00E5116F"/>
    <w:rsid w:val="00E518DD"/>
    <w:rsid w:val="00E52F7D"/>
    <w:rsid w:val="00E53106"/>
    <w:rsid w:val="00E53755"/>
    <w:rsid w:val="00E53A94"/>
    <w:rsid w:val="00E54E63"/>
    <w:rsid w:val="00E55534"/>
    <w:rsid w:val="00E56FE1"/>
    <w:rsid w:val="00E60392"/>
    <w:rsid w:val="00E607C5"/>
    <w:rsid w:val="00E60B83"/>
    <w:rsid w:val="00E60D9E"/>
    <w:rsid w:val="00E61B49"/>
    <w:rsid w:val="00E61C58"/>
    <w:rsid w:val="00E62052"/>
    <w:rsid w:val="00E623A4"/>
    <w:rsid w:val="00E63F1E"/>
    <w:rsid w:val="00E64ADA"/>
    <w:rsid w:val="00E64F48"/>
    <w:rsid w:val="00E651E7"/>
    <w:rsid w:val="00E65FBE"/>
    <w:rsid w:val="00E66232"/>
    <w:rsid w:val="00E66B07"/>
    <w:rsid w:val="00E66EDE"/>
    <w:rsid w:val="00E67A5D"/>
    <w:rsid w:val="00E701A7"/>
    <w:rsid w:val="00E70235"/>
    <w:rsid w:val="00E70BFA"/>
    <w:rsid w:val="00E71FBD"/>
    <w:rsid w:val="00E72089"/>
    <w:rsid w:val="00E738A8"/>
    <w:rsid w:val="00E73C0C"/>
    <w:rsid w:val="00E73C49"/>
    <w:rsid w:val="00E73EF0"/>
    <w:rsid w:val="00E7644E"/>
    <w:rsid w:val="00E76C12"/>
    <w:rsid w:val="00E80E17"/>
    <w:rsid w:val="00E81DF4"/>
    <w:rsid w:val="00E848E7"/>
    <w:rsid w:val="00E853F5"/>
    <w:rsid w:val="00E85C48"/>
    <w:rsid w:val="00E86279"/>
    <w:rsid w:val="00E867D1"/>
    <w:rsid w:val="00E86F4A"/>
    <w:rsid w:val="00E86FD1"/>
    <w:rsid w:val="00E8783C"/>
    <w:rsid w:val="00E87E8D"/>
    <w:rsid w:val="00E87F46"/>
    <w:rsid w:val="00E90690"/>
    <w:rsid w:val="00E90903"/>
    <w:rsid w:val="00E91B21"/>
    <w:rsid w:val="00E9208A"/>
    <w:rsid w:val="00E92140"/>
    <w:rsid w:val="00E92A8F"/>
    <w:rsid w:val="00E92B44"/>
    <w:rsid w:val="00E932E2"/>
    <w:rsid w:val="00E9366D"/>
    <w:rsid w:val="00E94A83"/>
    <w:rsid w:val="00E94C00"/>
    <w:rsid w:val="00E95F94"/>
    <w:rsid w:val="00E961BA"/>
    <w:rsid w:val="00E9707E"/>
    <w:rsid w:val="00EA04C6"/>
    <w:rsid w:val="00EA0BA7"/>
    <w:rsid w:val="00EA1607"/>
    <w:rsid w:val="00EA170E"/>
    <w:rsid w:val="00EA1AC9"/>
    <w:rsid w:val="00EA1CD2"/>
    <w:rsid w:val="00EA24C6"/>
    <w:rsid w:val="00EA268C"/>
    <w:rsid w:val="00EA3089"/>
    <w:rsid w:val="00EA310D"/>
    <w:rsid w:val="00EA3570"/>
    <w:rsid w:val="00EA3593"/>
    <w:rsid w:val="00EA35BD"/>
    <w:rsid w:val="00EA3A78"/>
    <w:rsid w:val="00EA4269"/>
    <w:rsid w:val="00EA5394"/>
    <w:rsid w:val="00EA53EF"/>
    <w:rsid w:val="00EA5720"/>
    <w:rsid w:val="00EA7013"/>
    <w:rsid w:val="00EA7051"/>
    <w:rsid w:val="00EA7DA5"/>
    <w:rsid w:val="00EB0EE4"/>
    <w:rsid w:val="00EB12AB"/>
    <w:rsid w:val="00EB1F62"/>
    <w:rsid w:val="00EB2122"/>
    <w:rsid w:val="00EB460B"/>
    <w:rsid w:val="00EB4733"/>
    <w:rsid w:val="00EB6BF4"/>
    <w:rsid w:val="00EB700B"/>
    <w:rsid w:val="00EC0E68"/>
    <w:rsid w:val="00EC1286"/>
    <w:rsid w:val="00EC22EC"/>
    <w:rsid w:val="00EC34EB"/>
    <w:rsid w:val="00EC3759"/>
    <w:rsid w:val="00EC4066"/>
    <w:rsid w:val="00EC4317"/>
    <w:rsid w:val="00EC4909"/>
    <w:rsid w:val="00EC4D5D"/>
    <w:rsid w:val="00EC5634"/>
    <w:rsid w:val="00EC5CFC"/>
    <w:rsid w:val="00EC68E5"/>
    <w:rsid w:val="00EC7589"/>
    <w:rsid w:val="00ED23B0"/>
    <w:rsid w:val="00ED25AE"/>
    <w:rsid w:val="00ED265F"/>
    <w:rsid w:val="00ED2BAD"/>
    <w:rsid w:val="00ED3BB1"/>
    <w:rsid w:val="00ED45CB"/>
    <w:rsid w:val="00ED50EC"/>
    <w:rsid w:val="00ED5C9B"/>
    <w:rsid w:val="00ED6848"/>
    <w:rsid w:val="00ED6B5B"/>
    <w:rsid w:val="00EE036A"/>
    <w:rsid w:val="00EE1075"/>
    <w:rsid w:val="00EE26E9"/>
    <w:rsid w:val="00EE2E6F"/>
    <w:rsid w:val="00EE4614"/>
    <w:rsid w:val="00EE59BC"/>
    <w:rsid w:val="00EE5DC8"/>
    <w:rsid w:val="00EE722B"/>
    <w:rsid w:val="00EF0B06"/>
    <w:rsid w:val="00EF1565"/>
    <w:rsid w:val="00EF1F1F"/>
    <w:rsid w:val="00EF24D1"/>
    <w:rsid w:val="00EF2FC0"/>
    <w:rsid w:val="00EF36B1"/>
    <w:rsid w:val="00EF49F8"/>
    <w:rsid w:val="00EF56CE"/>
    <w:rsid w:val="00EF64BA"/>
    <w:rsid w:val="00F00370"/>
    <w:rsid w:val="00F004DE"/>
    <w:rsid w:val="00F01A12"/>
    <w:rsid w:val="00F02065"/>
    <w:rsid w:val="00F021EC"/>
    <w:rsid w:val="00F02312"/>
    <w:rsid w:val="00F04603"/>
    <w:rsid w:val="00F04830"/>
    <w:rsid w:val="00F04B62"/>
    <w:rsid w:val="00F04EAF"/>
    <w:rsid w:val="00F059B7"/>
    <w:rsid w:val="00F0649D"/>
    <w:rsid w:val="00F06692"/>
    <w:rsid w:val="00F0692F"/>
    <w:rsid w:val="00F06FF5"/>
    <w:rsid w:val="00F070BC"/>
    <w:rsid w:val="00F12B84"/>
    <w:rsid w:val="00F1368F"/>
    <w:rsid w:val="00F13DE4"/>
    <w:rsid w:val="00F15166"/>
    <w:rsid w:val="00F15560"/>
    <w:rsid w:val="00F15625"/>
    <w:rsid w:val="00F16126"/>
    <w:rsid w:val="00F16839"/>
    <w:rsid w:val="00F16886"/>
    <w:rsid w:val="00F17059"/>
    <w:rsid w:val="00F17420"/>
    <w:rsid w:val="00F20B9B"/>
    <w:rsid w:val="00F21A30"/>
    <w:rsid w:val="00F22EC4"/>
    <w:rsid w:val="00F22ECE"/>
    <w:rsid w:val="00F23BC4"/>
    <w:rsid w:val="00F23EBC"/>
    <w:rsid w:val="00F243C2"/>
    <w:rsid w:val="00F27491"/>
    <w:rsid w:val="00F2776D"/>
    <w:rsid w:val="00F27871"/>
    <w:rsid w:val="00F3062F"/>
    <w:rsid w:val="00F32899"/>
    <w:rsid w:val="00F328DD"/>
    <w:rsid w:val="00F355CE"/>
    <w:rsid w:val="00F36291"/>
    <w:rsid w:val="00F36FBD"/>
    <w:rsid w:val="00F378E6"/>
    <w:rsid w:val="00F37F7B"/>
    <w:rsid w:val="00F41610"/>
    <w:rsid w:val="00F41DB2"/>
    <w:rsid w:val="00F42A06"/>
    <w:rsid w:val="00F43951"/>
    <w:rsid w:val="00F460A0"/>
    <w:rsid w:val="00F46E80"/>
    <w:rsid w:val="00F51493"/>
    <w:rsid w:val="00F5261D"/>
    <w:rsid w:val="00F52D1B"/>
    <w:rsid w:val="00F52F0E"/>
    <w:rsid w:val="00F5311F"/>
    <w:rsid w:val="00F53A99"/>
    <w:rsid w:val="00F53AD6"/>
    <w:rsid w:val="00F55181"/>
    <w:rsid w:val="00F554F7"/>
    <w:rsid w:val="00F55909"/>
    <w:rsid w:val="00F55FF9"/>
    <w:rsid w:val="00F5621B"/>
    <w:rsid w:val="00F56834"/>
    <w:rsid w:val="00F56E53"/>
    <w:rsid w:val="00F56F6F"/>
    <w:rsid w:val="00F57120"/>
    <w:rsid w:val="00F572B3"/>
    <w:rsid w:val="00F572E3"/>
    <w:rsid w:val="00F61432"/>
    <w:rsid w:val="00F61AD4"/>
    <w:rsid w:val="00F62935"/>
    <w:rsid w:val="00F62D4C"/>
    <w:rsid w:val="00F6369B"/>
    <w:rsid w:val="00F63E51"/>
    <w:rsid w:val="00F64C09"/>
    <w:rsid w:val="00F64FD6"/>
    <w:rsid w:val="00F675D1"/>
    <w:rsid w:val="00F70D96"/>
    <w:rsid w:val="00F714C3"/>
    <w:rsid w:val="00F718F4"/>
    <w:rsid w:val="00F725EB"/>
    <w:rsid w:val="00F72A2C"/>
    <w:rsid w:val="00F735A3"/>
    <w:rsid w:val="00F7390D"/>
    <w:rsid w:val="00F74F32"/>
    <w:rsid w:val="00F75079"/>
    <w:rsid w:val="00F75213"/>
    <w:rsid w:val="00F7533C"/>
    <w:rsid w:val="00F76312"/>
    <w:rsid w:val="00F76BC8"/>
    <w:rsid w:val="00F77936"/>
    <w:rsid w:val="00F8031F"/>
    <w:rsid w:val="00F81C80"/>
    <w:rsid w:val="00F828E8"/>
    <w:rsid w:val="00F84351"/>
    <w:rsid w:val="00F85ABA"/>
    <w:rsid w:val="00F867BB"/>
    <w:rsid w:val="00F87BBB"/>
    <w:rsid w:val="00F90D7D"/>
    <w:rsid w:val="00F90FA8"/>
    <w:rsid w:val="00F91B67"/>
    <w:rsid w:val="00F92211"/>
    <w:rsid w:val="00F93106"/>
    <w:rsid w:val="00F93112"/>
    <w:rsid w:val="00F96F05"/>
    <w:rsid w:val="00F9744D"/>
    <w:rsid w:val="00F9791F"/>
    <w:rsid w:val="00F97B76"/>
    <w:rsid w:val="00FA023E"/>
    <w:rsid w:val="00FA05F8"/>
    <w:rsid w:val="00FA2B89"/>
    <w:rsid w:val="00FA310A"/>
    <w:rsid w:val="00FA4001"/>
    <w:rsid w:val="00FA4A98"/>
    <w:rsid w:val="00FA567A"/>
    <w:rsid w:val="00FA7827"/>
    <w:rsid w:val="00FA7CBF"/>
    <w:rsid w:val="00FB09A7"/>
    <w:rsid w:val="00FB0E1E"/>
    <w:rsid w:val="00FB11A8"/>
    <w:rsid w:val="00FB21C8"/>
    <w:rsid w:val="00FB2C95"/>
    <w:rsid w:val="00FB32E1"/>
    <w:rsid w:val="00FB3310"/>
    <w:rsid w:val="00FB39EF"/>
    <w:rsid w:val="00FB4202"/>
    <w:rsid w:val="00FB4954"/>
    <w:rsid w:val="00FB511F"/>
    <w:rsid w:val="00FB579D"/>
    <w:rsid w:val="00FB57B9"/>
    <w:rsid w:val="00FB6F48"/>
    <w:rsid w:val="00FB7649"/>
    <w:rsid w:val="00FB7ACC"/>
    <w:rsid w:val="00FC042A"/>
    <w:rsid w:val="00FC08F7"/>
    <w:rsid w:val="00FC10BE"/>
    <w:rsid w:val="00FC17E8"/>
    <w:rsid w:val="00FC23B1"/>
    <w:rsid w:val="00FC301F"/>
    <w:rsid w:val="00FC3790"/>
    <w:rsid w:val="00FC526F"/>
    <w:rsid w:val="00FC5C0E"/>
    <w:rsid w:val="00FC6126"/>
    <w:rsid w:val="00FC683C"/>
    <w:rsid w:val="00FD0124"/>
    <w:rsid w:val="00FD186E"/>
    <w:rsid w:val="00FD267B"/>
    <w:rsid w:val="00FD2A1B"/>
    <w:rsid w:val="00FD5A4C"/>
    <w:rsid w:val="00FD6195"/>
    <w:rsid w:val="00FD6544"/>
    <w:rsid w:val="00FD7165"/>
    <w:rsid w:val="00FD76AF"/>
    <w:rsid w:val="00FD79BA"/>
    <w:rsid w:val="00FE0D85"/>
    <w:rsid w:val="00FE1FA4"/>
    <w:rsid w:val="00FE250D"/>
    <w:rsid w:val="00FE2E58"/>
    <w:rsid w:val="00FE2F1F"/>
    <w:rsid w:val="00FE32B5"/>
    <w:rsid w:val="00FE3B62"/>
    <w:rsid w:val="00FE3E46"/>
    <w:rsid w:val="00FE3ED3"/>
    <w:rsid w:val="00FE4357"/>
    <w:rsid w:val="00FE4917"/>
    <w:rsid w:val="00FE49EC"/>
    <w:rsid w:val="00FE4BC9"/>
    <w:rsid w:val="00FE5759"/>
    <w:rsid w:val="00FE5C0F"/>
    <w:rsid w:val="00FE5FF4"/>
    <w:rsid w:val="00FE7F4A"/>
    <w:rsid w:val="00FF0B7B"/>
    <w:rsid w:val="00FF0E6C"/>
    <w:rsid w:val="00FF0EF1"/>
    <w:rsid w:val="00FF19AA"/>
    <w:rsid w:val="00FF21E7"/>
    <w:rsid w:val="00FF24AD"/>
    <w:rsid w:val="00FF375A"/>
    <w:rsid w:val="00FF404C"/>
    <w:rsid w:val="00FF70B4"/>
    <w:rsid w:val="00FF72C1"/>
    <w:rsid w:val="00FF7C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3A449DD"/>
  <w15:docId w15:val="{59CB261E-EFA9-4D2E-861A-56454F2C2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73008"/>
    <w:pPr>
      <w:spacing w:after="200" w:line="276" w:lineRule="auto"/>
    </w:pPr>
    <w:rPr>
      <w:sz w:val="22"/>
      <w:szCs w:val="22"/>
      <w:lang w:eastAsia="en-US"/>
    </w:rPr>
  </w:style>
  <w:style w:type="paragraph" w:styleId="Naslov1">
    <w:name w:val="heading 1"/>
    <w:basedOn w:val="Navaden"/>
    <w:next w:val="Navaden"/>
    <w:link w:val="Naslov1Znak"/>
    <w:qFormat/>
    <w:rsid w:val="00302D6E"/>
    <w:pPr>
      <w:keepNext/>
      <w:spacing w:after="0" w:line="240" w:lineRule="auto"/>
      <w:jc w:val="both"/>
      <w:outlineLvl w:val="0"/>
    </w:pPr>
    <w:rPr>
      <w:rFonts w:ascii="Times New Roman" w:eastAsia="Times New Roman" w:hAnsi="Times New Roman"/>
      <w:b/>
      <w:szCs w:val="20"/>
      <w:lang w:val="x-none" w:eastAsia="x-none"/>
    </w:rPr>
  </w:style>
  <w:style w:type="paragraph" w:styleId="Naslov2">
    <w:name w:val="heading 2"/>
    <w:basedOn w:val="Navaden"/>
    <w:next w:val="Navaden"/>
    <w:link w:val="Naslov2Znak"/>
    <w:autoRedefine/>
    <w:qFormat/>
    <w:rsid w:val="00302D6E"/>
    <w:pPr>
      <w:keepNext/>
      <w:tabs>
        <w:tab w:val="left" w:pos="567"/>
        <w:tab w:val="left" w:pos="1134"/>
        <w:tab w:val="left" w:pos="8080"/>
      </w:tabs>
      <w:spacing w:after="0" w:line="240" w:lineRule="auto"/>
      <w:jc w:val="both"/>
      <w:outlineLvl w:val="1"/>
    </w:pPr>
    <w:rPr>
      <w:rFonts w:ascii="Tahoma" w:eastAsia="Times New Roman" w:hAnsi="Tahoma"/>
      <w:b/>
      <w:sz w:val="20"/>
      <w:szCs w:val="20"/>
      <w:lang w:val="x-none" w:eastAsia="x-none"/>
    </w:rPr>
  </w:style>
  <w:style w:type="paragraph" w:styleId="Naslov3">
    <w:name w:val="heading 3"/>
    <w:basedOn w:val="Navaden"/>
    <w:next w:val="Navaden"/>
    <w:link w:val="Naslov3Znak"/>
    <w:qFormat/>
    <w:rsid w:val="00302D6E"/>
    <w:pPr>
      <w:keepNext/>
      <w:spacing w:after="0" w:line="240" w:lineRule="auto"/>
      <w:jc w:val="center"/>
      <w:outlineLvl w:val="2"/>
    </w:pPr>
    <w:rPr>
      <w:rFonts w:ascii="Arial" w:eastAsia="Times New Roman" w:hAnsi="Arial"/>
      <w:b/>
      <w:sz w:val="28"/>
      <w:szCs w:val="20"/>
      <w:lang w:val="x-none" w:eastAsia="x-none"/>
    </w:rPr>
  </w:style>
  <w:style w:type="paragraph" w:styleId="Naslov4">
    <w:name w:val="heading 4"/>
    <w:basedOn w:val="Navaden"/>
    <w:next w:val="Navaden"/>
    <w:link w:val="Naslov4Znak"/>
    <w:qFormat/>
    <w:rsid w:val="00302D6E"/>
    <w:pPr>
      <w:keepNext/>
      <w:spacing w:after="0" w:line="240" w:lineRule="auto"/>
      <w:jc w:val="center"/>
      <w:outlineLvl w:val="3"/>
    </w:pPr>
    <w:rPr>
      <w:rFonts w:ascii="Arial" w:eastAsia="Times New Roman" w:hAnsi="Arial"/>
      <w:b/>
      <w:sz w:val="32"/>
      <w:szCs w:val="20"/>
      <w:lang w:val="x-none" w:eastAsia="x-none"/>
    </w:rPr>
  </w:style>
  <w:style w:type="paragraph" w:styleId="Naslov5">
    <w:name w:val="heading 5"/>
    <w:basedOn w:val="Navaden"/>
    <w:next w:val="Navaden"/>
    <w:link w:val="Naslov5Znak"/>
    <w:qFormat/>
    <w:rsid w:val="00302D6E"/>
    <w:pPr>
      <w:keepNext/>
      <w:tabs>
        <w:tab w:val="left" w:pos="567"/>
        <w:tab w:val="num" w:pos="851"/>
        <w:tab w:val="left" w:pos="993"/>
      </w:tabs>
      <w:spacing w:after="0" w:line="240" w:lineRule="auto"/>
      <w:outlineLvl w:val="4"/>
    </w:pPr>
    <w:rPr>
      <w:rFonts w:ascii="Times New Roman" w:eastAsia="Times New Roman" w:hAnsi="Times New Roman"/>
      <w:b/>
      <w:szCs w:val="20"/>
      <w:lang w:val="x-none" w:eastAsia="x-none"/>
    </w:rPr>
  </w:style>
  <w:style w:type="paragraph" w:styleId="Naslov6">
    <w:name w:val="heading 6"/>
    <w:basedOn w:val="Navaden"/>
    <w:next w:val="Navaden"/>
    <w:link w:val="Naslov6Znak"/>
    <w:qFormat/>
    <w:rsid w:val="00302D6E"/>
    <w:pPr>
      <w:keepNext/>
      <w:spacing w:after="0" w:line="240" w:lineRule="auto"/>
      <w:jc w:val="center"/>
      <w:outlineLvl w:val="5"/>
    </w:pPr>
    <w:rPr>
      <w:rFonts w:ascii="Times New Roman" w:eastAsia="Times New Roman" w:hAnsi="Times New Roman"/>
      <w:b/>
      <w:sz w:val="24"/>
      <w:szCs w:val="20"/>
      <w:lang w:val="x-none" w:eastAsia="x-none"/>
    </w:rPr>
  </w:style>
  <w:style w:type="paragraph" w:styleId="Naslov7">
    <w:name w:val="heading 7"/>
    <w:basedOn w:val="Navaden"/>
    <w:next w:val="Navaden"/>
    <w:link w:val="Naslov7Znak"/>
    <w:qFormat/>
    <w:rsid w:val="00302D6E"/>
    <w:pPr>
      <w:keepNext/>
      <w:tabs>
        <w:tab w:val="left" w:pos="567"/>
      </w:tabs>
      <w:spacing w:after="0" w:line="240" w:lineRule="auto"/>
      <w:ind w:left="1224" w:firstLine="142"/>
      <w:outlineLvl w:val="6"/>
    </w:pPr>
    <w:rPr>
      <w:rFonts w:ascii="Times New Roman" w:eastAsia="Times New Roman" w:hAnsi="Times New Roman"/>
      <w:b/>
      <w:sz w:val="24"/>
      <w:szCs w:val="20"/>
      <w:lang w:val="x-none" w:eastAsia="x-none"/>
    </w:rPr>
  </w:style>
  <w:style w:type="paragraph" w:styleId="Naslov8">
    <w:name w:val="heading 8"/>
    <w:basedOn w:val="Navaden"/>
    <w:next w:val="Navaden"/>
    <w:link w:val="Naslov8Znak"/>
    <w:qFormat/>
    <w:rsid w:val="00302D6E"/>
    <w:pPr>
      <w:keepNext/>
      <w:tabs>
        <w:tab w:val="left" w:pos="567"/>
      </w:tabs>
      <w:spacing w:after="0" w:line="240" w:lineRule="auto"/>
      <w:ind w:left="1145" w:hanging="425"/>
      <w:outlineLvl w:val="7"/>
    </w:pPr>
    <w:rPr>
      <w:rFonts w:ascii="Times New Roman" w:eastAsia="Times New Roman" w:hAnsi="Times New Roman"/>
      <w:b/>
      <w:sz w:val="24"/>
      <w:szCs w:val="20"/>
      <w:lang w:val="x-none" w:eastAsia="x-none"/>
    </w:rPr>
  </w:style>
  <w:style w:type="paragraph" w:styleId="Naslov9">
    <w:name w:val="heading 9"/>
    <w:basedOn w:val="Navaden"/>
    <w:next w:val="Navaden"/>
    <w:link w:val="Naslov9Znak"/>
    <w:qFormat/>
    <w:rsid w:val="00302D6E"/>
    <w:pPr>
      <w:keepNext/>
      <w:tabs>
        <w:tab w:val="left" w:pos="567"/>
      </w:tabs>
      <w:spacing w:after="0" w:line="240" w:lineRule="auto"/>
      <w:ind w:left="1133" w:hanging="425"/>
      <w:outlineLvl w:val="8"/>
    </w:pPr>
    <w:rPr>
      <w:rFonts w:ascii="Times New Roman" w:eastAsia="Times New Roman" w:hAnsi="Times New Roman"/>
      <w:b/>
      <w:sz w:val="24"/>
      <w:szCs w:val="20"/>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302D6E"/>
    <w:rPr>
      <w:rFonts w:ascii="Times New Roman" w:eastAsia="Times New Roman" w:hAnsi="Times New Roman"/>
      <w:b/>
      <w:sz w:val="22"/>
    </w:rPr>
  </w:style>
  <w:style w:type="character" w:customStyle="1" w:styleId="Naslov2Znak">
    <w:name w:val="Naslov 2 Znak"/>
    <w:link w:val="Naslov2"/>
    <w:rsid w:val="00302D6E"/>
    <w:rPr>
      <w:rFonts w:ascii="Tahoma" w:eastAsia="Times New Roman" w:hAnsi="Tahoma" w:cs="Tahoma"/>
      <w:b/>
    </w:rPr>
  </w:style>
  <w:style w:type="character" w:customStyle="1" w:styleId="Naslov3Znak">
    <w:name w:val="Naslov 3 Znak"/>
    <w:link w:val="Naslov3"/>
    <w:rsid w:val="00302D6E"/>
    <w:rPr>
      <w:rFonts w:ascii="Arial" w:eastAsia="Times New Roman" w:hAnsi="Arial"/>
      <w:b/>
      <w:sz w:val="28"/>
    </w:rPr>
  </w:style>
  <w:style w:type="character" w:customStyle="1" w:styleId="Naslov4Znak">
    <w:name w:val="Naslov 4 Znak"/>
    <w:link w:val="Naslov4"/>
    <w:rsid w:val="00302D6E"/>
    <w:rPr>
      <w:rFonts w:ascii="Arial" w:eastAsia="Times New Roman" w:hAnsi="Arial"/>
      <w:b/>
      <w:sz w:val="32"/>
    </w:rPr>
  </w:style>
  <w:style w:type="character" w:customStyle="1" w:styleId="Naslov5Znak">
    <w:name w:val="Naslov 5 Znak"/>
    <w:link w:val="Naslov5"/>
    <w:rsid w:val="00302D6E"/>
    <w:rPr>
      <w:rFonts w:ascii="Times New Roman" w:eastAsia="Times New Roman" w:hAnsi="Times New Roman"/>
      <w:b/>
      <w:sz w:val="22"/>
    </w:rPr>
  </w:style>
  <w:style w:type="character" w:customStyle="1" w:styleId="Naslov6Znak">
    <w:name w:val="Naslov 6 Znak"/>
    <w:link w:val="Naslov6"/>
    <w:rsid w:val="00302D6E"/>
    <w:rPr>
      <w:rFonts w:ascii="Times New Roman" w:eastAsia="Times New Roman" w:hAnsi="Times New Roman"/>
      <w:b/>
      <w:sz w:val="24"/>
    </w:rPr>
  </w:style>
  <w:style w:type="character" w:customStyle="1" w:styleId="Naslov7Znak">
    <w:name w:val="Naslov 7 Znak"/>
    <w:link w:val="Naslov7"/>
    <w:rsid w:val="00302D6E"/>
    <w:rPr>
      <w:rFonts w:ascii="Times New Roman" w:eastAsia="Times New Roman" w:hAnsi="Times New Roman"/>
      <w:b/>
      <w:sz w:val="24"/>
    </w:rPr>
  </w:style>
  <w:style w:type="character" w:customStyle="1" w:styleId="Naslov8Znak">
    <w:name w:val="Naslov 8 Znak"/>
    <w:link w:val="Naslov8"/>
    <w:rsid w:val="00302D6E"/>
    <w:rPr>
      <w:rFonts w:ascii="Times New Roman" w:eastAsia="Times New Roman" w:hAnsi="Times New Roman"/>
      <w:b/>
      <w:sz w:val="24"/>
    </w:rPr>
  </w:style>
  <w:style w:type="character" w:customStyle="1" w:styleId="Naslov9Znak">
    <w:name w:val="Naslov 9 Znak"/>
    <w:link w:val="Naslov9"/>
    <w:rsid w:val="00302D6E"/>
    <w:rPr>
      <w:rFonts w:ascii="Times New Roman" w:eastAsia="Times New Roman" w:hAnsi="Times New Roman"/>
      <w:b/>
      <w:sz w:val="24"/>
    </w:rPr>
  </w:style>
  <w:style w:type="numbering" w:customStyle="1" w:styleId="Brezseznama1">
    <w:name w:val="Brez seznama1"/>
    <w:next w:val="Brezseznama"/>
    <w:uiPriority w:val="99"/>
    <w:semiHidden/>
    <w:unhideWhenUsed/>
    <w:rsid w:val="00302D6E"/>
  </w:style>
  <w:style w:type="paragraph" w:styleId="Glava">
    <w:name w:val="header"/>
    <w:aliases w:val="E-PVO-glava, Znak,Header-PR"/>
    <w:basedOn w:val="Navaden"/>
    <w:link w:val="GlavaZnak"/>
    <w:rsid w:val="00302D6E"/>
    <w:pPr>
      <w:tabs>
        <w:tab w:val="center" w:pos="4536"/>
        <w:tab w:val="right" w:pos="9072"/>
      </w:tabs>
      <w:spacing w:after="0" w:line="240" w:lineRule="auto"/>
    </w:pPr>
    <w:rPr>
      <w:rFonts w:ascii="Times New Roman" w:eastAsia="Times New Roman" w:hAnsi="Times New Roman"/>
      <w:sz w:val="24"/>
      <w:szCs w:val="20"/>
      <w:lang w:val="x-none" w:eastAsia="x-none"/>
    </w:rPr>
  </w:style>
  <w:style w:type="character" w:customStyle="1" w:styleId="GlavaZnak">
    <w:name w:val="Glava Znak"/>
    <w:aliases w:val="E-PVO-glava Znak, Znak Znak,Header-PR Znak"/>
    <w:link w:val="Glava"/>
    <w:rsid w:val="00302D6E"/>
    <w:rPr>
      <w:rFonts w:ascii="Times New Roman" w:eastAsia="Times New Roman" w:hAnsi="Times New Roman"/>
      <w:sz w:val="24"/>
    </w:rPr>
  </w:style>
  <w:style w:type="paragraph" w:styleId="Noga">
    <w:name w:val="footer"/>
    <w:basedOn w:val="Navaden"/>
    <w:link w:val="NogaZnak"/>
    <w:uiPriority w:val="99"/>
    <w:rsid w:val="00302D6E"/>
    <w:pPr>
      <w:tabs>
        <w:tab w:val="center" w:pos="4536"/>
        <w:tab w:val="right" w:pos="9072"/>
      </w:tabs>
      <w:spacing w:after="0" w:line="240" w:lineRule="auto"/>
    </w:pPr>
    <w:rPr>
      <w:rFonts w:ascii="Times New Roman" w:eastAsia="Times New Roman" w:hAnsi="Times New Roman"/>
      <w:sz w:val="24"/>
      <w:szCs w:val="20"/>
      <w:lang w:val="x-none" w:eastAsia="x-none"/>
    </w:rPr>
  </w:style>
  <w:style w:type="character" w:customStyle="1" w:styleId="NogaZnak">
    <w:name w:val="Noga Znak"/>
    <w:link w:val="Noga"/>
    <w:uiPriority w:val="99"/>
    <w:rsid w:val="00302D6E"/>
    <w:rPr>
      <w:rFonts w:ascii="Times New Roman" w:eastAsia="Times New Roman" w:hAnsi="Times New Roman"/>
      <w:sz w:val="24"/>
    </w:rPr>
  </w:style>
  <w:style w:type="character" w:styleId="tevilkastrani">
    <w:name w:val="page number"/>
    <w:rsid w:val="00302D6E"/>
  </w:style>
  <w:style w:type="paragraph" w:styleId="Naslov">
    <w:name w:val="Title"/>
    <w:basedOn w:val="Navaden"/>
    <w:link w:val="NaslovZnak"/>
    <w:qFormat/>
    <w:rsid w:val="00302D6E"/>
    <w:pPr>
      <w:spacing w:after="0" w:line="240" w:lineRule="auto"/>
      <w:jc w:val="center"/>
    </w:pPr>
    <w:rPr>
      <w:rFonts w:ascii="Times New Roman" w:eastAsia="Times New Roman" w:hAnsi="Times New Roman"/>
      <w:b/>
      <w:sz w:val="24"/>
      <w:szCs w:val="20"/>
      <w:lang w:val="x-none" w:eastAsia="x-none"/>
    </w:rPr>
  </w:style>
  <w:style w:type="character" w:customStyle="1" w:styleId="NaslovZnak">
    <w:name w:val="Naslov Znak"/>
    <w:link w:val="Naslov"/>
    <w:rsid w:val="00302D6E"/>
    <w:rPr>
      <w:rFonts w:ascii="Times New Roman" w:eastAsia="Times New Roman" w:hAnsi="Times New Roman"/>
      <w:b/>
      <w:sz w:val="24"/>
    </w:rPr>
  </w:style>
  <w:style w:type="paragraph" w:styleId="Blokbesedila">
    <w:name w:val="Block Text"/>
    <w:basedOn w:val="Navaden"/>
    <w:rsid w:val="00302D6E"/>
    <w:pPr>
      <w:tabs>
        <w:tab w:val="left" w:pos="8647"/>
      </w:tabs>
      <w:spacing w:after="0" w:line="240" w:lineRule="auto"/>
      <w:ind w:left="2694" w:right="2266"/>
    </w:pPr>
    <w:rPr>
      <w:rFonts w:ascii="Arial" w:eastAsia="Times New Roman" w:hAnsi="Arial"/>
      <w:sz w:val="24"/>
      <w:szCs w:val="20"/>
      <w:lang w:eastAsia="sl-SI"/>
    </w:rPr>
  </w:style>
  <w:style w:type="paragraph" w:styleId="Telobesedila-zamik">
    <w:name w:val="Body Text Indent"/>
    <w:basedOn w:val="Navaden"/>
    <w:link w:val="Telobesedila-zamikZnak"/>
    <w:rsid w:val="00302D6E"/>
    <w:pPr>
      <w:spacing w:after="0" w:line="240" w:lineRule="auto"/>
      <w:ind w:left="1418"/>
      <w:jc w:val="both"/>
    </w:pPr>
    <w:rPr>
      <w:rFonts w:ascii="Times New Roman" w:eastAsia="Times New Roman" w:hAnsi="Times New Roman"/>
      <w:sz w:val="24"/>
      <w:szCs w:val="20"/>
      <w:lang w:val="x-none" w:eastAsia="x-none"/>
    </w:rPr>
  </w:style>
  <w:style w:type="character" w:customStyle="1" w:styleId="Telobesedila-zamikZnak">
    <w:name w:val="Telo besedila - zamik Znak"/>
    <w:link w:val="Telobesedila-zamik"/>
    <w:rsid w:val="00302D6E"/>
    <w:rPr>
      <w:rFonts w:ascii="Times New Roman" w:eastAsia="Times New Roman" w:hAnsi="Times New Roman"/>
      <w:sz w:val="24"/>
    </w:rPr>
  </w:style>
  <w:style w:type="paragraph" w:customStyle="1" w:styleId="Telobesedila-zamik21">
    <w:name w:val="Telo besedila - zamik 21"/>
    <w:basedOn w:val="Navaden"/>
    <w:rsid w:val="00302D6E"/>
    <w:pPr>
      <w:widowControl w:val="0"/>
      <w:spacing w:after="0" w:line="240" w:lineRule="auto"/>
      <w:ind w:left="1134" w:hanging="708"/>
      <w:jc w:val="both"/>
    </w:pPr>
    <w:rPr>
      <w:rFonts w:ascii="Times New Roman" w:eastAsia="Times New Roman" w:hAnsi="Times New Roman"/>
      <w:sz w:val="24"/>
      <w:szCs w:val="20"/>
      <w:lang w:eastAsia="sl-SI"/>
    </w:rPr>
  </w:style>
  <w:style w:type="paragraph" w:styleId="Telobesedila-zamik2">
    <w:name w:val="Body Text Indent 2"/>
    <w:basedOn w:val="Navaden"/>
    <w:link w:val="Telobesedila-zamik2Znak"/>
    <w:rsid w:val="00302D6E"/>
    <w:pPr>
      <w:tabs>
        <w:tab w:val="left" w:pos="567"/>
      </w:tabs>
      <w:spacing w:after="0" w:line="240" w:lineRule="auto"/>
      <w:ind w:left="720"/>
      <w:jc w:val="both"/>
    </w:pPr>
    <w:rPr>
      <w:rFonts w:ascii="Times New Roman" w:eastAsia="Times New Roman" w:hAnsi="Times New Roman"/>
      <w:sz w:val="24"/>
      <w:szCs w:val="20"/>
      <w:lang w:val="x-none" w:eastAsia="x-none"/>
    </w:rPr>
  </w:style>
  <w:style w:type="character" w:customStyle="1" w:styleId="Telobesedila-zamik2Znak">
    <w:name w:val="Telo besedila - zamik 2 Znak"/>
    <w:link w:val="Telobesedila-zamik2"/>
    <w:rsid w:val="00302D6E"/>
    <w:rPr>
      <w:rFonts w:ascii="Times New Roman" w:eastAsia="Times New Roman" w:hAnsi="Times New Roman"/>
      <w:sz w:val="24"/>
    </w:rPr>
  </w:style>
  <w:style w:type="paragraph" w:styleId="Telobesedila-zamik3">
    <w:name w:val="Body Text Indent 3"/>
    <w:basedOn w:val="Navaden"/>
    <w:link w:val="Telobesedila-zamik3Znak"/>
    <w:rsid w:val="00302D6E"/>
    <w:pPr>
      <w:tabs>
        <w:tab w:val="left" w:pos="567"/>
      </w:tabs>
      <w:spacing w:after="0" w:line="240" w:lineRule="auto"/>
      <w:ind w:left="1416"/>
      <w:jc w:val="both"/>
    </w:pPr>
    <w:rPr>
      <w:rFonts w:ascii="Times New Roman" w:eastAsia="Times New Roman" w:hAnsi="Times New Roman"/>
      <w:sz w:val="24"/>
      <w:szCs w:val="20"/>
      <w:lang w:val="x-none" w:eastAsia="x-none"/>
    </w:rPr>
  </w:style>
  <w:style w:type="character" w:customStyle="1" w:styleId="Telobesedila-zamik3Znak">
    <w:name w:val="Telo besedila - zamik 3 Znak"/>
    <w:link w:val="Telobesedila-zamik3"/>
    <w:rsid w:val="00302D6E"/>
    <w:rPr>
      <w:rFonts w:ascii="Times New Roman" w:eastAsia="Times New Roman" w:hAnsi="Times New Roman"/>
      <w:sz w:val="24"/>
    </w:rPr>
  </w:style>
  <w:style w:type="paragraph" w:customStyle="1" w:styleId="BodyText21">
    <w:name w:val="Body Text 21"/>
    <w:basedOn w:val="Navaden"/>
    <w:rsid w:val="00302D6E"/>
    <w:pPr>
      <w:widowControl w:val="0"/>
      <w:tabs>
        <w:tab w:val="center" w:pos="-1440"/>
      </w:tabs>
      <w:spacing w:after="0" w:line="240" w:lineRule="auto"/>
      <w:ind w:right="406"/>
      <w:jc w:val="both"/>
    </w:pPr>
    <w:rPr>
      <w:rFonts w:ascii="Arial" w:eastAsia="Times New Roman" w:hAnsi="Arial"/>
      <w:sz w:val="24"/>
      <w:szCs w:val="20"/>
      <w:lang w:eastAsia="sl-SI"/>
    </w:rPr>
  </w:style>
  <w:style w:type="paragraph" w:customStyle="1" w:styleId="Telobesedila-zamik31">
    <w:name w:val="Telo besedila - zamik 31"/>
    <w:basedOn w:val="Navaden"/>
    <w:rsid w:val="00302D6E"/>
    <w:pPr>
      <w:widowControl w:val="0"/>
      <w:tabs>
        <w:tab w:val="left" w:pos="1701"/>
      </w:tabs>
      <w:spacing w:after="0" w:line="240" w:lineRule="auto"/>
      <w:ind w:left="425"/>
      <w:jc w:val="center"/>
    </w:pPr>
    <w:rPr>
      <w:rFonts w:ascii="Times New Roman" w:eastAsia="Times New Roman" w:hAnsi="Times New Roman"/>
      <w:b/>
      <w:sz w:val="24"/>
      <w:szCs w:val="20"/>
      <w:lang w:eastAsia="sl-SI"/>
    </w:rPr>
  </w:style>
  <w:style w:type="paragraph" w:styleId="Telobesedila">
    <w:name w:val="Body Text"/>
    <w:basedOn w:val="Navaden"/>
    <w:link w:val="TelobesedilaZnak"/>
    <w:rsid w:val="00302D6E"/>
    <w:pPr>
      <w:widowControl w:val="0"/>
      <w:spacing w:after="0" w:line="240" w:lineRule="auto"/>
      <w:jc w:val="both"/>
    </w:pPr>
    <w:rPr>
      <w:rFonts w:ascii="Arial" w:eastAsia="Times New Roman" w:hAnsi="Arial"/>
      <w:b/>
      <w:sz w:val="20"/>
      <w:szCs w:val="20"/>
      <w:lang w:val="x-none" w:eastAsia="x-none"/>
    </w:rPr>
  </w:style>
  <w:style w:type="character" w:customStyle="1" w:styleId="TelobesedilaZnak">
    <w:name w:val="Telo besedila Znak"/>
    <w:link w:val="Telobesedila"/>
    <w:rsid w:val="00302D6E"/>
    <w:rPr>
      <w:rFonts w:ascii="Arial" w:eastAsia="Times New Roman" w:hAnsi="Arial"/>
      <w:b/>
    </w:rPr>
  </w:style>
  <w:style w:type="paragraph" w:styleId="Telobesedila2">
    <w:name w:val="Body Text 2"/>
    <w:basedOn w:val="Navaden"/>
    <w:link w:val="Telobesedila2Znak"/>
    <w:rsid w:val="00302D6E"/>
    <w:pPr>
      <w:spacing w:after="0" w:line="240" w:lineRule="auto"/>
      <w:ind w:right="-2"/>
      <w:jc w:val="both"/>
    </w:pPr>
    <w:rPr>
      <w:rFonts w:ascii="Times New Roman" w:eastAsia="Times New Roman" w:hAnsi="Times New Roman"/>
      <w:b/>
      <w:szCs w:val="20"/>
      <w:lang w:val="x-none" w:eastAsia="x-none"/>
    </w:rPr>
  </w:style>
  <w:style w:type="character" w:customStyle="1" w:styleId="Telobesedila2Znak">
    <w:name w:val="Telo besedila 2 Znak"/>
    <w:link w:val="Telobesedila2"/>
    <w:rsid w:val="00302D6E"/>
    <w:rPr>
      <w:rFonts w:ascii="Times New Roman" w:eastAsia="Times New Roman" w:hAnsi="Times New Roman"/>
      <w:b/>
      <w:sz w:val="22"/>
    </w:rPr>
  </w:style>
  <w:style w:type="paragraph" w:styleId="Telobesedila3">
    <w:name w:val="Body Text 3"/>
    <w:basedOn w:val="Navaden"/>
    <w:link w:val="Telobesedila3Znak"/>
    <w:rsid w:val="00302D6E"/>
    <w:pPr>
      <w:tabs>
        <w:tab w:val="left" w:pos="142"/>
      </w:tabs>
      <w:spacing w:after="0" w:line="240" w:lineRule="auto"/>
      <w:jc w:val="both"/>
    </w:pPr>
    <w:rPr>
      <w:rFonts w:ascii="Times New Roman" w:eastAsia="Times New Roman" w:hAnsi="Times New Roman"/>
      <w:szCs w:val="20"/>
      <w:lang w:val="x-none" w:eastAsia="x-none"/>
    </w:rPr>
  </w:style>
  <w:style w:type="character" w:customStyle="1" w:styleId="Telobesedila3Znak">
    <w:name w:val="Telo besedila 3 Znak"/>
    <w:link w:val="Telobesedila3"/>
    <w:rsid w:val="00302D6E"/>
    <w:rPr>
      <w:rFonts w:ascii="Times New Roman" w:eastAsia="Times New Roman" w:hAnsi="Times New Roman"/>
      <w:sz w:val="22"/>
    </w:rPr>
  </w:style>
  <w:style w:type="paragraph" w:styleId="Napis">
    <w:name w:val="caption"/>
    <w:basedOn w:val="Navaden"/>
    <w:next w:val="Navaden"/>
    <w:qFormat/>
    <w:rsid w:val="00302D6E"/>
    <w:pPr>
      <w:tabs>
        <w:tab w:val="left" w:pos="567"/>
        <w:tab w:val="num" w:pos="851"/>
        <w:tab w:val="left" w:pos="993"/>
      </w:tabs>
      <w:spacing w:after="0" w:line="240" w:lineRule="auto"/>
      <w:jc w:val="right"/>
    </w:pPr>
    <w:rPr>
      <w:rFonts w:ascii="Times New Roman" w:eastAsia="Times New Roman" w:hAnsi="Times New Roman"/>
      <w:b/>
      <w:szCs w:val="20"/>
      <w:lang w:eastAsia="sl-SI"/>
    </w:rPr>
  </w:style>
  <w:style w:type="paragraph" w:customStyle="1" w:styleId="Telobesedila21">
    <w:name w:val="Telo besedila 21"/>
    <w:basedOn w:val="Navaden"/>
    <w:rsid w:val="00302D6E"/>
    <w:pPr>
      <w:widowControl w:val="0"/>
      <w:spacing w:after="0" w:line="240" w:lineRule="auto"/>
      <w:ind w:left="284" w:hanging="284"/>
      <w:jc w:val="both"/>
    </w:pPr>
    <w:rPr>
      <w:rFonts w:ascii="Times New Roman" w:eastAsia="Times New Roman" w:hAnsi="Times New Roman"/>
      <w:sz w:val="24"/>
      <w:szCs w:val="20"/>
      <w:lang w:eastAsia="sl-SI"/>
    </w:rPr>
  </w:style>
  <w:style w:type="paragraph" w:styleId="Kazalovsebine2">
    <w:name w:val="toc 2"/>
    <w:basedOn w:val="Navaden"/>
    <w:next w:val="Navaden"/>
    <w:autoRedefine/>
    <w:semiHidden/>
    <w:rsid w:val="00302D6E"/>
    <w:pPr>
      <w:tabs>
        <w:tab w:val="left" w:pos="600"/>
        <w:tab w:val="right" w:leader="dot" w:pos="9060"/>
      </w:tabs>
      <w:spacing w:before="240" w:after="0" w:line="120" w:lineRule="auto"/>
    </w:pPr>
    <w:rPr>
      <w:rFonts w:ascii="Times New Roman" w:eastAsia="Times New Roman" w:hAnsi="Times New Roman"/>
      <w:b/>
      <w:noProof/>
      <w:sz w:val="20"/>
      <w:szCs w:val="20"/>
      <w:lang w:eastAsia="sl-SI"/>
    </w:rPr>
  </w:style>
  <w:style w:type="paragraph" w:styleId="Kazalovsebine3">
    <w:name w:val="toc 3"/>
    <w:basedOn w:val="Navaden"/>
    <w:next w:val="Navaden"/>
    <w:autoRedefine/>
    <w:semiHidden/>
    <w:rsid w:val="00302D6E"/>
    <w:pPr>
      <w:tabs>
        <w:tab w:val="left" w:pos="1000"/>
        <w:tab w:val="right" w:leader="dot" w:pos="9060"/>
      </w:tabs>
      <w:spacing w:after="0" w:line="240" w:lineRule="auto"/>
      <w:ind w:left="198"/>
    </w:pPr>
    <w:rPr>
      <w:rFonts w:ascii="Times New Roman" w:eastAsia="Times New Roman" w:hAnsi="Times New Roman"/>
      <w:noProof/>
      <w:sz w:val="20"/>
      <w:szCs w:val="20"/>
      <w:lang w:eastAsia="sl-SI"/>
    </w:rPr>
  </w:style>
  <w:style w:type="paragraph" w:styleId="Podnaslov">
    <w:name w:val="Subtitle"/>
    <w:basedOn w:val="Navaden"/>
    <w:link w:val="PodnaslovZnak"/>
    <w:qFormat/>
    <w:rsid w:val="00302D6E"/>
    <w:pPr>
      <w:spacing w:after="0" w:line="240" w:lineRule="auto"/>
    </w:pPr>
    <w:rPr>
      <w:rFonts w:ascii="Times New Roman" w:eastAsia="Times New Roman" w:hAnsi="Times New Roman"/>
      <w:b/>
      <w:szCs w:val="20"/>
      <w:lang w:val="x-none" w:eastAsia="x-none"/>
    </w:rPr>
  </w:style>
  <w:style w:type="character" w:customStyle="1" w:styleId="PodnaslovZnak">
    <w:name w:val="Podnaslov Znak"/>
    <w:link w:val="Podnaslov"/>
    <w:rsid w:val="00302D6E"/>
    <w:rPr>
      <w:rFonts w:ascii="Times New Roman" w:eastAsia="Times New Roman" w:hAnsi="Times New Roman"/>
      <w:b/>
      <w:sz w:val="22"/>
    </w:rPr>
  </w:style>
  <w:style w:type="paragraph" w:styleId="Oznaenseznam">
    <w:name w:val="List Bullet"/>
    <w:basedOn w:val="Navaden"/>
    <w:autoRedefine/>
    <w:rsid w:val="00302D6E"/>
    <w:pPr>
      <w:tabs>
        <w:tab w:val="num" w:pos="360"/>
      </w:tabs>
      <w:spacing w:after="0" w:line="240" w:lineRule="auto"/>
      <w:ind w:left="360" w:hanging="360"/>
    </w:pPr>
    <w:rPr>
      <w:rFonts w:ascii="Times New Roman" w:eastAsia="Times New Roman" w:hAnsi="Times New Roman"/>
      <w:sz w:val="20"/>
      <w:szCs w:val="20"/>
      <w:lang w:eastAsia="sl-SI"/>
    </w:rPr>
  </w:style>
  <w:style w:type="paragraph" w:styleId="Oznaenseznam2">
    <w:name w:val="List Bullet 2"/>
    <w:basedOn w:val="Navaden"/>
    <w:autoRedefine/>
    <w:rsid w:val="00302D6E"/>
    <w:pPr>
      <w:tabs>
        <w:tab w:val="num" w:pos="643"/>
      </w:tabs>
      <w:spacing w:after="0" w:line="240" w:lineRule="auto"/>
      <w:ind w:left="643" w:hanging="360"/>
    </w:pPr>
    <w:rPr>
      <w:rFonts w:ascii="Times New Roman" w:eastAsia="Times New Roman" w:hAnsi="Times New Roman"/>
      <w:sz w:val="20"/>
      <w:szCs w:val="20"/>
      <w:lang w:eastAsia="sl-SI"/>
    </w:rPr>
  </w:style>
  <w:style w:type="paragraph" w:styleId="Oznaenseznam3">
    <w:name w:val="List Bullet 3"/>
    <w:basedOn w:val="Navaden"/>
    <w:autoRedefine/>
    <w:rsid w:val="00302D6E"/>
    <w:pPr>
      <w:tabs>
        <w:tab w:val="num" w:pos="926"/>
      </w:tabs>
      <w:spacing w:after="0" w:line="240" w:lineRule="auto"/>
      <w:ind w:left="926" w:hanging="360"/>
    </w:pPr>
    <w:rPr>
      <w:rFonts w:ascii="Times New Roman" w:eastAsia="Times New Roman" w:hAnsi="Times New Roman"/>
      <w:sz w:val="20"/>
      <w:szCs w:val="20"/>
      <w:lang w:eastAsia="sl-SI"/>
    </w:rPr>
  </w:style>
  <w:style w:type="paragraph" w:customStyle="1" w:styleId="DOUS1">
    <w:name w:val="DOUS1"/>
    <w:basedOn w:val="Navaden"/>
    <w:rsid w:val="00302D6E"/>
    <w:pPr>
      <w:numPr>
        <w:numId w:val="1"/>
      </w:numPr>
      <w:spacing w:after="0" w:line="240" w:lineRule="auto"/>
      <w:jc w:val="both"/>
    </w:pPr>
    <w:rPr>
      <w:rFonts w:ascii="Times New Roman" w:eastAsia="Times New Roman" w:hAnsi="Times New Roman"/>
      <w:b/>
      <w:sz w:val="24"/>
      <w:szCs w:val="20"/>
      <w:lang w:eastAsia="sl-SI"/>
    </w:rPr>
  </w:style>
  <w:style w:type="paragraph" w:customStyle="1" w:styleId="DOUS2">
    <w:name w:val="DOUS2"/>
    <w:basedOn w:val="Navaden"/>
    <w:rsid w:val="00302D6E"/>
    <w:pPr>
      <w:numPr>
        <w:ilvl w:val="1"/>
        <w:numId w:val="1"/>
      </w:numPr>
      <w:spacing w:after="0" w:line="240" w:lineRule="auto"/>
      <w:jc w:val="both"/>
    </w:pPr>
    <w:rPr>
      <w:rFonts w:ascii="Times New Roman" w:eastAsia="Times New Roman" w:hAnsi="Times New Roman"/>
      <w:sz w:val="24"/>
      <w:szCs w:val="20"/>
      <w:lang w:eastAsia="sl-SI"/>
    </w:rPr>
  </w:style>
  <w:style w:type="paragraph" w:styleId="Golobesedilo">
    <w:name w:val="Plain Text"/>
    <w:basedOn w:val="Navaden"/>
    <w:link w:val="GolobesediloZnak"/>
    <w:uiPriority w:val="99"/>
    <w:rsid w:val="00302D6E"/>
    <w:pPr>
      <w:spacing w:after="0" w:line="240" w:lineRule="auto"/>
      <w:jc w:val="both"/>
    </w:pPr>
    <w:rPr>
      <w:rFonts w:ascii="Times New Roman" w:eastAsia="Times New Roman" w:hAnsi="Times New Roman"/>
      <w:sz w:val="24"/>
      <w:szCs w:val="20"/>
      <w:lang w:val="x-none" w:eastAsia="x-none"/>
    </w:rPr>
  </w:style>
  <w:style w:type="character" w:customStyle="1" w:styleId="GolobesediloZnak">
    <w:name w:val="Golo besedilo Znak"/>
    <w:link w:val="Golobesedilo"/>
    <w:uiPriority w:val="99"/>
    <w:rsid w:val="00302D6E"/>
    <w:rPr>
      <w:rFonts w:ascii="Times New Roman" w:eastAsia="Times New Roman" w:hAnsi="Times New Roman"/>
      <w:sz w:val="24"/>
    </w:rPr>
  </w:style>
  <w:style w:type="paragraph" w:customStyle="1" w:styleId="BESEDILO">
    <w:name w:val="BESEDILO"/>
    <w:rsid w:val="00302D6E"/>
    <w:pPr>
      <w:keepLines/>
      <w:widowControl w:val="0"/>
      <w:tabs>
        <w:tab w:val="left" w:pos="2155"/>
      </w:tabs>
      <w:jc w:val="both"/>
    </w:pPr>
    <w:rPr>
      <w:rFonts w:ascii="Arial" w:eastAsia="Times New Roman" w:hAnsi="Arial"/>
      <w:kern w:val="16"/>
    </w:rPr>
  </w:style>
  <w:style w:type="paragraph" w:customStyle="1" w:styleId="Default">
    <w:name w:val="Default"/>
    <w:rsid w:val="00302D6E"/>
    <w:rPr>
      <w:rFonts w:ascii="Arial" w:eastAsia="Times New Roman" w:hAnsi="Arial"/>
      <w:color w:val="000000"/>
      <w:sz w:val="24"/>
    </w:rPr>
  </w:style>
  <w:style w:type="paragraph" w:customStyle="1" w:styleId="tekst1">
    <w:name w:val="tekst1"/>
    <w:basedOn w:val="Navaden"/>
    <w:rsid w:val="00302D6E"/>
    <w:pPr>
      <w:spacing w:before="120" w:after="0" w:line="264" w:lineRule="atLeast"/>
      <w:jc w:val="both"/>
    </w:pPr>
    <w:rPr>
      <w:rFonts w:ascii="Arial" w:eastAsia="Times New Roman" w:hAnsi="Arial"/>
      <w:szCs w:val="20"/>
      <w:lang w:eastAsia="sl-SI"/>
    </w:rPr>
  </w:style>
  <w:style w:type="character" w:styleId="Hiperpovezava">
    <w:name w:val="Hyperlink"/>
    <w:uiPriority w:val="99"/>
    <w:rsid w:val="00302D6E"/>
    <w:rPr>
      <w:color w:val="0000FF"/>
      <w:u w:val="single"/>
    </w:rPr>
  </w:style>
  <w:style w:type="character" w:styleId="Krepko">
    <w:name w:val="Strong"/>
    <w:qFormat/>
    <w:rsid w:val="00302D6E"/>
    <w:rPr>
      <w:b/>
      <w:bCs/>
    </w:rPr>
  </w:style>
  <w:style w:type="paragraph" w:styleId="HTML-oblikovano">
    <w:name w:val="HTML Preformatted"/>
    <w:basedOn w:val="Navaden"/>
    <w:link w:val="HTML-oblikovanoZnak"/>
    <w:rsid w:val="0030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lang w:val="x-none" w:eastAsia="x-none"/>
    </w:rPr>
  </w:style>
  <w:style w:type="character" w:customStyle="1" w:styleId="HTML-oblikovanoZnak">
    <w:name w:val="HTML-oblikovano Znak"/>
    <w:link w:val="HTML-oblikovano"/>
    <w:rsid w:val="00302D6E"/>
    <w:rPr>
      <w:rFonts w:ascii="Courier New" w:eastAsia="Times New Roman" w:hAnsi="Courier New" w:cs="Courier New"/>
      <w:color w:val="000000"/>
      <w:sz w:val="18"/>
      <w:szCs w:val="18"/>
    </w:rPr>
  </w:style>
  <w:style w:type="table" w:styleId="Tabelamrea">
    <w:name w:val="Table Grid"/>
    <w:aliases w:val="Tabela - mreža,Tabela – mreža1"/>
    <w:basedOn w:val="Navadnatabela"/>
    <w:uiPriority w:val="59"/>
    <w:rsid w:val="00302D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302D6E"/>
    <w:rPr>
      <w:rFonts w:ascii="Tahoma" w:eastAsia="Times New Roman" w:hAnsi="Tahoma" w:cs="Tahoma"/>
      <w:sz w:val="16"/>
      <w:szCs w:val="16"/>
    </w:rPr>
  </w:style>
  <w:style w:type="paragraph" w:styleId="Besedilooblaka">
    <w:name w:val="Balloon Text"/>
    <w:basedOn w:val="Navaden"/>
    <w:link w:val="BesedilooblakaZnak"/>
    <w:semiHidden/>
    <w:rsid w:val="00302D6E"/>
    <w:pPr>
      <w:spacing w:after="0" w:line="240" w:lineRule="auto"/>
    </w:pPr>
    <w:rPr>
      <w:rFonts w:ascii="Tahoma" w:eastAsia="Times New Roman" w:hAnsi="Tahoma"/>
      <w:sz w:val="16"/>
      <w:szCs w:val="16"/>
      <w:lang w:val="x-none" w:eastAsia="x-none"/>
    </w:rPr>
  </w:style>
  <w:style w:type="character" w:customStyle="1" w:styleId="BesedilooblakaZnak1">
    <w:name w:val="Besedilo oblačka Znak1"/>
    <w:uiPriority w:val="99"/>
    <w:semiHidden/>
    <w:rsid w:val="00302D6E"/>
    <w:rPr>
      <w:rFonts w:ascii="Tahoma" w:hAnsi="Tahoma" w:cs="Tahoma"/>
      <w:sz w:val="16"/>
      <w:szCs w:val="16"/>
      <w:lang w:eastAsia="en-US"/>
    </w:rPr>
  </w:style>
  <w:style w:type="paragraph" w:customStyle="1" w:styleId="NavadenTimesNewRoman">
    <w:name w:val="Navaden Times New Roman"/>
    <w:basedOn w:val="Navaden"/>
    <w:rsid w:val="00302D6E"/>
    <w:pPr>
      <w:widowControl w:val="0"/>
      <w:spacing w:after="0" w:line="240" w:lineRule="auto"/>
    </w:pPr>
    <w:rPr>
      <w:rFonts w:ascii="Arial" w:eastAsia="Times New Roman" w:hAnsi="Arial"/>
      <w:szCs w:val="20"/>
      <w:lang w:eastAsia="sl-SI"/>
    </w:rPr>
  </w:style>
  <w:style w:type="character" w:customStyle="1" w:styleId="PripombabesediloZnak1">
    <w:name w:val="Pripomba – besedilo Znak1"/>
    <w:aliases w:val="Komentar - besedilo Znak,Pripomba – besedilo1 Znak"/>
    <w:link w:val="Pripombabesedilo"/>
    <w:semiHidden/>
    <w:rsid w:val="00302D6E"/>
    <w:rPr>
      <w:rFonts w:ascii="Times New Roman" w:eastAsia="Times New Roman" w:hAnsi="Times New Roman"/>
    </w:rPr>
  </w:style>
  <w:style w:type="paragraph" w:styleId="Pripombabesedilo">
    <w:name w:val="annotation text"/>
    <w:aliases w:val="Komentar - besedilo,Pripomba – besedilo1"/>
    <w:basedOn w:val="Navaden"/>
    <w:link w:val="PripombabesediloZnak1"/>
    <w:uiPriority w:val="99"/>
    <w:rsid w:val="00302D6E"/>
    <w:pPr>
      <w:spacing w:after="0" w:line="240" w:lineRule="auto"/>
    </w:pPr>
    <w:rPr>
      <w:rFonts w:ascii="Times New Roman" w:eastAsia="Times New Roman" w:hAnsi="Times New Roman"/>
      <w:sz w:val="20"/>
      <w:szCs w:val="20"/>
      <w:lang w:val="x-none" w:eastAsia="x-none"/>
    </w:rPr>
  </w:style>
  <w:style w:type="character" w:customStyle="1" w:styleId="PripombabesediloZnak">
    <w:name w:val="Pripomba – besedilo Znak"/>
    <w:rsid w:val="00302D6E"/>
    <w:rPr>
      <w:lang w:eastAsia="en-US"/>
    </w:rPr>
  </w:style>
  <w:style w:type="character" w:customStyle="1" w:styleId="ZadevapripombeZnak1">
    <w:name w:val="Zadeva pripombe Znak1"/>
    <w:aliases w:val="Zadeva komentarja Znak,Zadeva pripombe1 Znak"/>
    <w:link w:val="Zadevapripombe"/>
    <w:semiHidden/>
    <w:rsid w:val="00302D6E"/>
    <w:rPr>
      <w:rFonts w:ascii="Times New Roman" w:eastAsia="Times New Roman" w:hAnsi="Times New Roman"/>
      <w:b/>
      <w:bCs/>
    </w:rPr>
  </w:style>
  <w:style w:type="paragraph" w:styleId="Zadevapripombe">
    <w:name w:val="annotation subject"/>
    <w:aliases w:val="Zadeva komentarja,Zadeva pripombe1"/>
    <w:basedOn w:val="Pripombabesedilo"/>
    <w:next w:val="Pripombabesedilo"/>
    <w:link w:val="ZadevapripombeZnak1"/>
    <w:semiHidden/>
    <w:rsid w:val="00302D6E"/>
    <w:rPr>
      <w:b/>
      <w:bCs/>
    </w:rPr>
  </w:style>
  <w:style w:type="character" w:customStyle="1" w:styleId="ZadevapripombeZnak">
    <w:name w:val="Zadeva pripombe Znak"/>
    <w:semiHidden/>
    <w:rsid w:val="00302D6E"/>
    <w:rPr>
      <w:b/>
      <w:bCs/>
      <w:lang w:eastAsia="en-US"/>
    </w:rPr>
  </w:style>
  <w:style w:type="paragraph" w:customStyle="1" w:styleId="Odstavekseznama1">
    <w:name w:val="Odstavek seznama1"/>
    <w:basedOn w:val="Navaden"/>
    <w:qFormat/>
    <w:rsid w:val="00302D6E"/>
    <w:pPr>
      <w:spacing w:after="0" w:line="240" w:lineRule="auto"/>
      <w:ind w:left="708"/>
    </w:pPr>
    <w:rPr>
      <w:rFonts w:ascii="Times New Roman" w:eastAsia="Times New Roman" w:hAnsi="Times New Roman"/>
      <w:sz w:val="24"/>
      <w:szCs w:val="24"/>
      <w:lang w:eastAsia="sl-SI"/>
    </w:rPr>
  </w:style>
  <w:style w:type="paragraph" w:customStyle="1" w:styleId="Slog">
    <w:name w:val="Slog"/>
    <w:rsid w:val="00302D6E"/>
    <w:rPr>
      <w:rFonts w:ascii="Arial" w:eastAsia="Times New Roman" w:hAnsi="Arial"/>
      <w:sz w:val="22"/>
      <w:lang w:val="en-GB"/>
    </w:rPr>
  </w:style>
  <w:style w:type="paragraph" w:styleId="Odstavekseznama">
    <w:name w:val="List Paragraph"/>
    <w:basedOn w:val="Navaden"/>
    <w:link w:val="OdstavekseznamaZnak"/>
    <w:uiPriority w:val="34"/>
    <w:qFormat/>
    <w:rsid w:val="00302D6E"/>
    <w:pPr>
      <w:spacing w:after="0" w:line="240" w:lineRule="auto"/>
      <w:ind w:left="708"/>
    </w:pPr>
    <w:rPr>
      <w:rFonts w:ascii="Times New Roman" w:eastAsia="Times New Roman" w:hAnsi="Times New Roman"/>
      <w:sz w:val="20"/>
      <w:szCs w:val="20"/>
      <w:lang w:eastAsia="sl-SI"/>
    </w:rPr>
  </w:style>
  <w:style w:type="paragraph" w:customStyle="1" w:styleId="Telobesedila211">
    <w:name w:val="Telo besedila 211"/>
    <w:basedOn w:val="Navaden"/>
    <w:rsid w:val="00302D6E"/>
    <w:pPr>
      <w:suppressAutoHyphens/>
      <w:spacing w:after="0" w:line="240" w:lineRule="auto"/>
      <w:jc w:val="both"/>
    </w:pPr>
    <w:rPr>
      <w:rFonts w:ascii="Times New Roman" w:eastAsia="Times New Roman" w:hAnsi="Times New Roman"/>
      <w:sz w:val="24"/>
      <w:szCs w:val="24"/>
      <w:lang w:eastAsia="ar-SA"/>
    </w:rPr>
  </w:style>
  <w:style w:type="character" w:styleId="SledenaHiperpovezava">
    <w:name w:val="FollowedHyperlink"/>
    <w:rsid w:val="00302D6E"/>
    <w:rPr>
      <w:color w:val="800080"/>
      <w:u w:val="single"/>
    </w:rPr>
  </w:style>
  <w:style w:type="paragraph" w:styleId="Revizija">
    <w:name w:val="Revision"/>
    <w:hidden/>
    <w:uiPriority w:val="99"/>
    <w:semiHidden/>
    <w:rsid w:val="00302D6E"/>
    <w:rPr>
      <w:rFonts w:ascii="Times New Roman" w:eastAsia="Times New Roman" w:hAnsi="Times New Roman"/>
    </w:rPr>
  </w:style>
  <w:style w:type="paragraph" w:styleId="Navadensplet">
    <w:name w:val="Normal (Web)"/>
    <w:basedOn w:val="Navaden"/>
    <w:rsid w:val="00302D6E"/>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seznama11">
    <w:name w:val="Odstavek seznama11"/>
    <w:basedOn w:val="Navaden"/>
    <w:uiPriority w:val="34"/>
    <w:qFormat/>
    <w:rsid w:val="00302D6E"/>
    <w:pPr>
      <w:spacing w:after="0" w:line="240" w:lineRule="auto"/>
      <w:ind w:left="720"/>
      <w:contextualSpacing/>
    </w:pPr>
    <w:rPr>
      <w:rFonts w:ascii="Times New Roman" w:eastAsia="Times New Roman" w:hAnsi="Times New Roman"/>
      <w:sz w:val="24"/>
      <w:szCs w:val="24"/>
      <w:lang w:eastAsia="sl-SI"/>
    </w:rPr>
  </w:style>
  <w:style w:type="paragraph" w:customStyle="1" w:styleId="ListParagraph1">
    <w:name w:val="List Paragraph1"/>
    <w:basedOn w:val="Navaden"/>
    <w:qFormat/>
    <w:rsid w:val="00302D6E"/>
    <w:pPr>
      <w:spacing w:after="0" w:line="240" w:lineRule="auto"/>
      <w:ind w:left="720"/>
      <w:contextualSpacing/>
    </w:pPr>
    <w:rPr>
      <w:rFonts w:ascii="Times New Roman" w:eastAsia="Times New Roman" w:hAnsi="Times New Roman"/>
      <w:sz w:val="24"/>
      <w:szCs w:val="24"/>
      <w:lang w:eastAsia="sl-SI"/>
    </w:rPr>
  </w:style>
  <w:style w:type="paragraph" w:customStyle="1" w:styleId="Telobesedila33">
    <w:name w:val="Telo besedila 33"/>
    <w:basedOn w:val="Navaden"/>
    <w:rsid w:val="00302D6E"/>
    <w:pPr>
      <w:tabs>
        <w:tab w:val="left" w:pos="142"/>
      </w:tabs>
      <w:suppressAutoHyphens/>
      <w:spacing w:after="0" w:line="240" w:lineRule="auto"/>
      <w:jc w:val="both"/>
    </w:pPr>
    <w:rPr>
      <w:rFonts w:ascii="Times New Roman" w:eastAsia="Times New Roman" w:hAnsi="Times New Roman"/>
      <w:szCs w:val="20"/>
      <w:lang w:eastAsia="ar-SA"/>
    </w:rPr>
  </w:style>
  <w:style w:type="paragraph" w:customStyle="1" w:styleId="WW-Telobesedila2">
    <w:name w:val="WW-Telo besedila 2"/>
    <w:basedOn w:val="Navaden"/>
    <w:rsid w:val="00302D6E"/>
    <w:pPr>
      <w:suppressAutoHyphens/>
      <w:autoSpaceDE w:val="0"/>
      <w:snapToGrid w:val="0"/>
      <w:spacing w:after="120" w:line="480" w:lineRule="auto"/>
      <w:ind w:left="47"/>
    </w:pPr>
    <w:rPr>
      <w:rFonts w:ascii="Times New Roman" w:eastAsia="Times New Roman" w:hAnsi="Times New Roman" w:cs="Wingdings 2"/>
      <w:sz w:val="24"/>
      <w:szCs w:val="20"/>
      <w:lang w:eastAsia="ar-SA"/>
    </w:rPr>
  </w:style>
  <w:style w:type="paragraph" w:customStyle="1" w:styleId="western">
    <w:name w:val="western"/>
    <w:basedOn w:val="Navaden"/>
    <w:rsid w:val="00302D6E"/>
    <w:pPr>
      <w:spacing w:before="100" w:beforeAutospacing="1" w:after="0" w:line="240" w:lineRule="auto"/>
      <w:ind w:right="57"/>
      <w:jc w:val="both"/>
    </w:pPr>
    <w:rPr>
      <w:rFonts w:ascii="Arial" w:eastAsia="Times New Roman" w:hAnsi="Arial" w:cs="Arial"/>
      <w:sz w:val="24"/>
      <w:szCs w:val="24"/>
      <w:lang w:eastAsia="sl-SI"/>
    </w:rPr>
  </w:style>
  <w:style w:type="paragraph" w:customStyle="1" w:styleId="list-western">
    <w:name w:val="list-western"/>
    <w:basedOn w:val="Navaden"/>
    <w:rsid w:val="00302D6E"/>
    <w:pPr>
      <w:spacing w:before="100" w:beforeAutospacing="1" w:after="0" w:line="240" w:lineRule="auto"/>
      <w:ind w:right="57"/>
      <w:jc w:val="both"/>
    </w:pPr>
    <w:rPr>
      <w:rFonts w:ascii="Arial" w:eastAsia="Times New Roman" w:hAnsi="Arial" w:cs="Arial"/>
      <w:sz w:val="24"/>
      <w:szCs w:val="24"/>
      <w:lang w:eastAsia="sl-SI"/>
    </w:rPr>
  </w:style>
  <w:style w:type="paragraph" w:customStyle="1" w:styleId="Telobesedila31">
    <w:name w:val="Telo besedila 31"/>
    <w:basedOn w:val="Navaden"/>
    <w:rsid w:val="00302D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both"/>
    </w:pPr>
    <w:rPr>
      <w:rFonts w:ascii="Times New Roman" w:eastAsia="Times New Roman" w:hAnsi="Times New Roman"/>
      <w:sz w:val="24"/>
      <w:szCs w:val="20"/>
      <w:lang w:eastAsia="ar-SA"/>
    </w:rPr>
  </w:style>
  <w:style w:type="paragraph" w:customStyle="1" w:styleId="Zoran2">
    <w:name w:val="Zoran 2"/>
    <w:basedOn w:val="Naslov2"/>
    <w:rsid w:val="00302D6E"/>
    <w:pPr>
      <w:numPr>
        <w:numId w:val="7"/>
      </w:numPr>
      <w:tabs>
        <w:tab w:val="clear" w:pos="567"/>
        <w:tab w:val="clear" w:pos="1134"/>
        <w:tab w:val="clear" w:pos="8080"/>
      </w:tabs>
    </w:pPr>
    <w:rPr>
      <w:rFonts w:ascii="Arial" w:hAnsi="Arial" w:cs="Arial"/>
      <w:bCs/>
      <w:iCs/>
      <w:sz w:val="22"/>
      <w:szCs w:val="22"/>
    </w:rPr>
  </w:style>
  <w:style w:type="paragraph" w:customStyle="1" w:styleId="BodyText23">
    <w:name w:val="Body Text 23"/>
    <w:basedOn w:val="Navaden"/>
    <w:rsid w:val="00AC468A"/>
    <w:pPr>
      <w:widowControl w:val="0"/>
      <w:overflowPunct w:val="0"/>
      <w:autoSpaceDE w:val="0"/>
      <w:autoSpaceDN w:val="0"/>
      <w:adjustRightInd w:val="0"/>
      <w:spacing w:after="0" w:line="280" w:lineRule="auto"/>
      <w:jc w:val="both"/>
      <w:textAlignment w:val="baseline"/>
    </w:pPr>
    <w:rPr>
      <w:rFonts w:ascii="Times New Roman" w:eastAsia="Times New Roman" w:hAnsi="Times New Roman"/>
      <w:sz w:val="24"/>
      <w:szCs w:val="20"/>
      <w:lang w:val="en-US"/>
    </w:rPr>
  </w:style>
  <w:style w:type="character" w:styleId="Pripombasklic">
    <w:name w:val="annotation reference"/>
    <w:aliases w:val="Komentar - sklic,Pripomba – sklic1"/>
    <w:unhideWhenUsed/>
    <w:rsid w:val="00F76312"/>
    <w:rPr>
      <w:sz w:val="16"/>
      <w:szCs w:val="16"/>
    </w:rPr>
  </w:style>
  <w:style w:type="character" w:customStyle="1" w:styleId="Heading2CharCharCharCharChar">
    <w:name w:val="Heading 2 Char Char Char Char Char"/>
    <w:rsid w:val="00746419"/>
    <w:rPr>
      <w:rFonts w:ascii="Arial" w:hAnsi="Arial"/>
    </w:rPr>
  </w:style>
  <w:style w:type="paragraph" w:styleId="Brezrazmikov">
    <w:name w:val="No Spacing"/>
    <w:uiPriority w:val="1"/>
    <w:qFormat/>
    <w:rsid w:val="00EB4733"/>
    <w:rPr>
      <w:sz w:val="22"/>
      <w:szCs w:val="22"/>
      <w:lang w:eastAsia="en-US"/>
    </w:rPr>
  </w:style>
  <w:style w:type="paragraph" w:customStyle="1" w:styleId="BodyText22">
    <w:name w:val="Body Text 22"/>
    <w:basedOn w:val="Navaden"/>
    <w:rsid w:val="00DD5B8A"/>
    <w:pPr>
      <w:widowControl w:val="0"/>
      <w:spacing w:after="0" w:line="240" w:lineRule="auto"/>
      <w:ind w:left="284" w:hanging="284"/>
      <w:jc w:val="both"/>
    </w:pPr>
    <w:rPr>
      <w:rFonts w:ascii="Tahoma" w:eastAsia="Times New Roman" w:hAnsi="Tahoma" w:cs="Tahoma"/>
      <w:sz w:val="24"/>
      <w:lang w:eastAsia="sl-SI"/>
    </w:rPr>
  </w:style>
  <w:style w:type="paragraph" w:customStyle="1" w:styleId="Alineje">
    <w:name w:val="Alineje"/>
    <w:basedOn w:val="Navaden"/>
    <w:qFormat/>
    <w:rsid w:val="005A3D5B"/>
    <w:pPr>
      <w:numPr>
        <w:numId w:val="14"/>
      </w:numPr>
      <w:tabs>
        <w:tab w:val="left" w:pos="851"/>
        <w:tab w:val="left" w:pos="5954"/>
      </w:tabs>
      <w:spacing w:before="120" w:after="0" w:line="240" w:lineRule="auto"/>
      <w:ind w:left="851"/>
      <w:jc w:val="both"/>
    </w:pPr>
    <w:rPr>
      <w:rFonts w:ascii="Verdana" w:eastAsia="Times New Roman" w:hAnsi="Verdana" w:cs="Arial"/>
      <w:szCs w:val="20"/>
    </w:rPr>
  </w:style>
  <w:style w:type="paragraph" w:styleId="Konnaopomba-besedilo">
    <w:name w:val="endnote text"/>
    <w:basedOn w:val="Navaden"/>
    <w:link w:val="Konnaopomba-besediloZnak"/>
    <w:uiPriority w:val="99"/>
    <w:semiHidden/>
    <w:unhideWhenUsed/>
    <w:rsid w:val="002E3BF9"/>
    <w:rPr>
      <w:sz w:val="20"/>
      <w:szCs w:val="20"/>
    </w:rPr>
  </w:style>
  <w:style w:type="character" w:customStyle="1" w:styleId="Konnaopomba-besediloZnak">
    <w:name w:val="Končna opomba - besedilo Znak"/>
    <w:link w:val="Konnaopomba-besedilo"/>
    <w:uiPriority w:val="99"/>
    <w:semiHidden/>
    <w:rsid w:val="002E3BF9"/>
    <w:rPr>
      <w:lang w:eastAsia="en-US"/>
    </w:rPr>
  </w:style>
  <w:style w:type="character" w:styleId="Konnaopomba-sklic">
    <w:name w:val="endnote reference"/>
    <w:uiPriority w:val="99"/>
    <w:semiHidden/>
    <w:unhideWhenUsed/>
    <w:rsid w:val="002E3BF9"/>
    <w:rPr>
      <w:vertAlign w:val="superscript"/>
    </w:rPr>
  </w:style>
  <w:style w:type="paragraph" w:styleId="Sprotnaopomba-besedilo">
    <w:name w:val="footnote text"/>
    <w:basedOn w:val="Navaden"/>
    <w:link w:val="Sprotnaopomba-besediloZnak"/>
    <w:uiPriority w:val="99"/>
    <w:unhideWhenUsed/>
    <w:rsid w:val="002E3BF9"/>
    <w:rPr>
      <w:sz w:val="20"/>
      <w:szCs w:val="20"/>
    </w:rPr>
  </w:style>
  <w:style w:type="character" w:customStyle="1" w:styleId="Sprotnaopomba-besediloZnak">
    <w:name w:val="Sprotna opomba - besedilo Znak"/>
    <w:link w:val="Sprotnaopomba-besedilo"/>
    <w:uiPriority w:val="99"/>
    <w:rsid w:val="002E3BF9"/>
    <w:rPr>
      <w:lang w:eastAsia="en-US"/>
    </w:rPr>
  </w:style>
  <w:style w:type="character" w:styleId="Sprotnaopomba-sklic">
    <w:name w:val="footnote reference"/>
    <w:uiPriority w:val="99"/>
    <w:unhideWhenUsed/>
    <w:rsid w:val="002E3BF9"/>
    <w:rPr>
      <w:vertAlign w:val="superscript"/>
    </w:rPr>
  </w:style>
  <w:style w:type="table" w:customStyle="1" w:styleId="Tabela-mrea1">
    <w:name w:val="Tabela - mreža1"/>
    <w:basedOn w:val="Navadnatabela"/>
    <w:rsid w:val="006F4AC4"/>
    <w:pPr>
      <w:spacing w:after="12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2">
    <w:name w:val="Brez seznama2"/>
    <w:next w:val="Brezseznama"/>
    <w:uiPriority w:val="99"/>
    <w:semiHidden/>
    <w:unhideWhenUsed/>
    <w:rsid w:val="00637345"/>
  </w:style>
  <w:style w:type="table" w:customStyle="1" w:styleId="Tabelamrea2">
    <w:name w:val="Tabela – mreža2"/>
    <w:basedOn w:val="Navadnatabela"/>
    <w:next w:val="Tabelamrea"/>
    <w:rsid w:val="00637345"/>
    <w:rPr>
      <w:rFonts w:ascii="Tahoma" w:eastAsia="Times New Roman"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vrstica">
    <w:name w:val="medvrstica"/>
    <w:basedOn w:val="Navaden"/>
    <w:rsid w:val="00637345"/>
    <w:pPr>
      <w:widowControl w:val="0"/>
      <w:suppressLineNumbers/>
      <w:spacing w:after="0" w:line="200" w:lineRule="exact"/>
      <w:jc w:val="both"/>
    </w:pPr>
    <w:rPr>
      <w:rFonts w:ascii="Arial" w:eastAsia="Times New Roman" w:hAnsi="Arial" w:cs="Tahoma"/>
      <w:lang w:val="en-GB" w:eastAsia="sl-SI"/>
    </w:rPr>
  </w:style>
  <w:style w:type="character" w:customStyle="1" w:styleId="Komentar-besediloZnak1">
    <w:name w:val="Komentar - besedilo Znak1"/>
    <w:semiHidden/>
    <w:rsid w:val="00637345"/>
    <w:rPr>
      <w:rFonts w:ascii="Times New Roman" w:eastAsia="Times New Roman" w:hAnsi="Times New Roman"/>
    </w:rPr>
  </w:style>
  <w:style w:type="paragraph" w:customStyle="1" w:styleId="xl24">
    <w:name w:val="xl24"/>
    <w:basedOn w:val="Navaden"/>
    <w:rsid w:val="00637345"/>
    <w:pPr>
      <w:spacing w:before="100" w:beforeAutospacing="1" w:after="100" w:afterAutospacing="1" w:line="240" w:lineRule="auto"/>
    </w:pPr>
    <w:rPr>
      <w:rFonts w:ascii="Arial" w:eastAsia="Arial Unicode MS" w:hAnsi="Arial" w:cs="Arial"/>
      <w:b/>
      <w:bCs/>
      <w:sz w:val="24"/>
      <w:szCs w:val="24"/>
      <w:lang w:eastAsia="sl-SI"/>
    </w:rPr>
  </w:style>
  <w:style w:type="character" w:customStyle="1" w:styleId="OdstavekseznamaZnak">
    <w:name w:val="Odstavek seznama Znak"/>
    <w:link w:val="Odstavekseznama"/>
    <w:uiPriority w:val="34"/>
    <w:rsid w:val="00637345"/>
    <w:rPr>
      <w:rFonts w:ascii="Times New Roman" w:eastAsia="Times New Roman" w:hAnsi="Times New Roman"/>
    </w:rPr>
  </w:style>
  <w:style w:type="paragraph" w:customStyle="1" w:styleId="Telobesedila22">
    <w:name w:val="Telo besedila 22"/>
    <w:basedOn w:val="Navaden"/>
    <w:rsid w:val="00E27C78"/>
    <w:pPr>
      <w:widowControl w:val="0"/>
      <w:spacing w:after="0" w:line="240" w:lineRule="auto"/>
      <w:ind w:left="284" w:hanging="284"/>
      <w:jc w:val="both"/>
    </w:pPr>
    <w:rPr>
      <w:rFonts w:ascii="Tahoma" w:eastAsia="Times New Roman" w:hAnsi="Tahoma" w:cs="Tahoma"/>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56108">
      <w:bodyDiv w:val="1"/>
      <w:marLeft w:val="0"/>
      <w:marRight w:val="0"/>
      <w:marTop w:val="0"/>
      <w:marBottom w:val="0"/>
      <w:divBdr>
        <w:top w:val="none" w:sz="0" w:space="0" w:color="auto"/>
        <w:left w:val="none" w:sz="0" w:space="0" w:color="auto"/>
        <w:bottom w:val="none" w:sz="0" w:space="0" w:color="auto"/>
        <w:right w:val="none" w:sz="0" w:space="0" w:color="auto"/>
      </w:divBdr>
    </w:div>
    <w:div w:id="59645232">
      <w:bodyDiv w:val="1"/>
      <w:marLeft w:val="0"/>
      <w:marRight w:val="0"/>
      <w:marTop w:val="0"/>
      <w:marBottom w:val="0"/>
      <w:divBdr>
        <w:top w:val="none" w:sz="0" w:space="0" w:color="auto"/>
        <w:left w:val="none" w:sz="0" w:space="0" w:color="auto"/>
        <w:bottom w:val="none" w:sz="0" w:space="0" w:color="auto"/>
        <w:right w:val="none" w:sz="0" w:space="0" w:color="auto"/>
      </w:divBdr>
    </w:div>
    <w:div w:id="77557642">
      <w:bodyDiv w:val="1"/>
      <w:marLeft w:val="0"/>
      <w:marRight w:val="0"/>
      <w:marTop w:val="0"/>
      <w:marBottom w:val="0"/>
      <w:divBdr>
        <w:top w:val="none" w:sz="0" w:space="0" w:color="auto"/>
        <w:left w:val="none" w:sz="0" w:space="0" w:color="auto"/>
        <w:bottom w:val="none" w:sz="0" w:space="0" w:color="auto"/>
        <w:right w:val="none" w:sz="0" w:space="0" w:color="auto"/>
      </w:divBdr>
    </w:div>
    <w:div w:id="96219100">
      <w:bodyDiv w:val="1"/>
      <w:marLeft w:val="0"/>
      <w:marRight w:val="0"/>
      <w:marTop w:val="0"/>
      <w:marBottom w:val="0"/>
      <w:divBdr>
        <w:top w:val="none" w:sz="0" w:space="0" w:color="auto"/>
        <w:left w:val="none" w:sz="0" w:space="0" w:color="auto"/>
        <w:bottom w:val="none" w:sz="0" w:space="0" w:color="auto"/>
        <w:right w:val="none" w:sz="0" w:space="0" w:color="auto"/>
      </w:divBdr>
    </w:div>
    <w:div w:id="143132061">
      <w:bodyDiv w:val="1"/>
      <w:marLeft w:val="0"/>
      <w:marRight w:val="0"/>
      <w:marTop w:val="0"/>
      <w:marBottom w:val="0"/>
      <w:divBdr>
        <w:top w:val="none" w:sz="0" w:space="0" w:color="auto"/>
        <w:left w:val="none" w:sz="0" w:space="0" w:color="auto"/>
        <w:bottom w:val="none" w:sz="0" w:space="0" w:color="auto"/>
        <w:right w:val="none" w:sz="0" w:space="0" w:color="auto"/>
      </w:divBdr>
    </w:div>
    <w:div w:id="318970975">
      <w:bodyDiv w:val="1"/>
      <w:marLeft w:val="0"/>
      <w:marRight w:val="0"/>
      <w:marTop w:val="0"/>
      <w:marBottom w:val="0"/>
      <w:divBdr>
        <w:top w:val="none" w:sz="0" w:space="0" w:color="auto"/>
        <w:left w:val="none" w:sz="0" w:space="0" w:color="auto"/>
        <w:bottom w:val="none" w:sz="0" w:space="0" w:color="auto"/>
        <w:right w:val="none" w:sz="0" w:space="0" w:color="auto"/>
      </w:divBdr>
    </w:div>
    <w:div w:id="457728289">
      <w:bodyDiv w:val="1"/>
      <w:marLeft w:val="0"/>
      <w:marRight w:val="0"/>
      <w:marTop w:val="0"/>
      <w:marBottom w:val="0"/>
      <w:divBdr>
        <w:top w:val="none" w:sz="0" w:space="0" w:color="auto"/>
        <w:left w:val="none" w:sz="0" w:space="0" w:color="auto"/>
        <w:bottom w:val="none" w:sz="0" w:space="0" w:color="auto"/>
        <w:right w:val="none" w:sz="0" w:space="0" w:color="auto"/>
      </w:divBdr>
    </w:div>
    <w:div w:id="509756867">
      <w:bodyDiv w:val="1"/>
      <w:marLeft w:val="0"/>
      <w:marRight w:val="0"/>
      <w:marTop w:val="0"/>
      <w:marBottom w:val="0"/>
      <w:divBdr>
        <w:top w:val="none" w:sz="0" w:space="0" w:color="auto"/>
        <w:left w:val="none" w:sz="0" w:space="0" w:color="auto"/>
        <w:bottom w:val="none" w:sz="0" w:space="0" w:color="auto"/>
        <w:right w:val="none" w:sz="0" w:space="0" w:color="auto"/>
      </w:divBdr>
    </w:div>
    <w:div w:id="635256499">
      <w:bodyDiv w:val="1"/>
      <w:marLeft w:val="0"/>
      <w:marRight w:val="0"/>
      <w:marTop w:val="0"/>
      <w:marBottom w:val="0"/>
      <w:divBdr>
        <w:top w:val="none" w:sz="0" w:space="0" w:color="auto"/>
        <w:left w:val="none" w:sz="0" w:space="0" w:color="auto"/>
        <w:bottom w:val="none" w:sz="0" w:space="0" w:color="auto"/>
        <w:right w:val="none" w:sz="0" w:space="0" w:color="auto"/>
      </w:divBdr>
    </w:div>
    <w:div w:id="715741848">
      <w:bodyDiv w:val="1"/>
      <w:marLeft w:val="0"/>
      <w:marRight w:val="0"/>
      <w:marTop w:val="0"/>
      <w:marBottom w:val="0"/>
      <w:divBdr>
        <w:top w:val="none" w:sz="0" w:space="0" w:color="auto"/>
        <w:left w:val="none" w:sz="0" w:space="0" w:color="auto"/>
        <w:bottom w:val="none" w:sz="0" w:space="0" w:color="auto"/>
        <w:right w:val="none" w:sz="0" w:space="0" w:color="auto"/>
      </w:divBdr>
    </w:div>
    <w:div w:id="735053787">
      <w:bodyDiv w:val="1"/>
      <w:marLeft w:val="0"/>
      <w:marRight w:val="0"/>
      <w:marTop w:val="0"/>
      <w:marBottom w:val="0"/>
      <w:divBdr>
        <w:top w:val="none" w:sz="0" w:space="0" w:color="auto"/>
        <w:left w:val="none" w:sz="0" w:space="0" w:color="auto"/>
        <w:bottom w:val="none" w:sz="0" w:space="0" w:color="auto"/>
        <w:right w:val="none" w:sz="0" w:space="0" w:color="auto"/>
      </w:divBdr>
    </w:div>
    <w:div w:id="840042599">
      <w:bodyDiv w:val="1"/>
      <w:marLeft w:val="0"/>
      <w:marRight w:val="0"/>
      <w:marTop w:val="0"/>
      <w:marBottom w:val="0"/>
      <w:divBdr>
        <w:top w:val="none" w:sz="0" w:space="0" w:color="auto"/>
        <w:left w:val="none" w:sz="0" w:space="0" w:color="auto"/>
        <w:bottom w:val="none" w:sz="0" w:space="0" w:color="auto"/>
        <w:right w:val="none" w:sz="0" w:space="0" w:color="auto"/>
      </w:divBdr>
    </w:div>
    <w:div w:id="1014962740">
      <w:bodyDiv w:val="1"/>
      <w:marLeft w:val="0"/>
      <w:marRight w:val="0"/>
      <w:marTop w:val="0"/>
      <w:marBottom w:val="0"/>
      <w:divBdr>
        <w:top w:val="none" w:sz="0" w:space="0" w:color="auto"/>
        <w:left w:val="none" w:sz="0" w:space="0" w:color="auto"/>
        <w:bottom w:val="none" w:sz="0" w:space="0" w:color="auto"/>
        <w:right w:val="none" w:sz="0" w:space="0" w:color="auto"/>
      </w:divBdr>
    </w:div>
    <w:div w:id="1129124842">
      <w:bodyDiv w:val="1"/>
      <w:marLeft w:val="0"/>
      <w:marRight w:val="0"/>
      <w:marTop w:val="0"/>
      <w:marBottom w:val="0"/>
      <w:divBdr>
        <w:top w:val="none" w:sz="0" w:space="0" w:color="auto"/>
        <w:left w:val="none" w:sz="0" w:space="0" w:color="auto"/>
        <w:bottom w:val="none" w:sz="0" w:space="0" w:color="auto"/>
        <w:right w:val="none" w:sz="0" w:space="0" w:color="auto"/>
      </w:divBdr>
    </w:div>
    <w:div w:id="1326468265">
      <w:bodyDiv w:val="1"/>
      <w:marLeft w:val="0"/>
      <w:marRight w:val="0"/>
      <w:marTop w:val="0"/>
      <w:marBottom w:val="0"/>
      <w:divBdr>
        <w:top w:val="none" w:sz="0" w:space="0" w:color="auto"/>
        <w:left w:val="none" w:sz="0" w:space="0" w:color="auto"/>
        <w:bottom w:val="none" w:sz="0" w:space="0" w:color="auto"/>
        <w:right w:val="none" w:sz="0" w:space="0" w:color="auto"/>
      </w:divBdr>
    </w:div>
    <w:div w:id="1416319001">
      <w:bodyDiv w:val="1"/>
      <w:marLeft w:val="0"/>
      <w:marRight w:val="0"/>
      <w:marTop w:val="0"/>
      <w:marBottom w:val="0"/>
      <w:divBdr>
        <w:top w:val="none" w:sz="0" w:space="0" w:color="auto"/>
        <w:left w:val="none" w:sz="0" w:space="0" w:color="auto"/>
        <w:bottom w:val="none" w:sz="0" w:space="0" w:color="auto"/>
        <w:right w:val="none" w:sz="0" w:space="0" w:color="auto"/>
      </w:divBdr>
    </w:div>
    <w:div w:id="1609773569">
      <w:bodyDiv w:val="1"/>
      <w:marLeft w:val="0"/>
      <w:marRight w:val="0"/>
      <w:marTop w:val="0"/>
      <w:marBottom w:val="0"/>
      <w:divBdr>
        <w:top w:val="none" w:sz="0" w:space="0" w:color="auto"/>
        <w:left w:val="none" w:sz="0" w:space="0" w:color="auto"/>
        <w:bottom w:val="none" w:sz="0" w:space="0" w:color="auto"/>
        <w:right w:val="none" w:sz="0" w:space="0" w:color="auto"/>
      </w:divBdr>
    </w:div>
    <w:div w:id="1829857525">
      <w:bodyDiv w:val="1"/>
      <w:marLeft w:val="0"/>
      <w:marRight w:val="0"/>
      <w:marTop w:val="0"/>
      <w:marBottom w:val="0"/>
      <w:divBdr>
        <w:top w:val="none" w:sz="0" w:space="0" w:color="auto"/>
        <w:left w:val="none" w:sz="0" w:space="0" w:color="auto"/>
        <w:bottom w:val="none" w:sz="0" w:space="0" w:color="auto"/>
        <w:right w:val="none" w:sz="0" w:space="0" w:color="auto"/>
      </w:divBdr>
    </w:div>
    <w:div w:id="1858276168">
      <w:bodyDiv w:val="1"/>
      <w:marLeft w:val="0"/>
      <w:marRight w:val="0"/>
      <w:marTop w:val="0"/>
      <w:marBottom w:val="0"/>
      <w:divBdr>
        <w:top w:val="none" w:sz="0" w:space="0" w:color="auto"/>
        <w:left w:val="none" w:sz="0" w:space="0" w:color="auto"/>
        <w:bottom w:val="none" w:sz="0" w:space="0" w:color="auto"/>
        <w:right w:val="none" w:sz="0" w:space="0" w:color="auto"/>
      </w:divBdr>
    </w:div>
    <w:div w:id="1917282495">
      <w:bodyDiv w:val="1"/>
      <w:marLeft w:val="0"/>
      <w:marRight w:val="0"/>
      <w:marTop w:val="0"/>
      <w:marBottom w:val="0"/>
      <w:divBdr>
        <w:top w:val="none" w:sz="0" w:space="0" w:color="auto"/>
        <w:left w:val="none" w:sz="0" w:space="0" w:color="auto"/>
        <w:bottom w:val="none" w:sz="0" w:space="0" w:color="auto"/>
        <w:right w:val="none" w:sz="0" w:space="0" w:color="auto"/>
      </w:divBdr>
    </w:div>
    <w:div w:id="2046633515">
      <w:bodyDiv w:val="1"/>
      <w:marLeft w:val="0"/>
      <w:marRight w:val="0"/>
      <w:marTop w:val="0"/>
      <w:marBottom w:val="0"/>
      <w:divBdr>
        <w:top w:val="none" w:sz="0" w:space="0" w:color="auto"/>
        <w:left w:val="none" w:sz="0" w:space="0" w:color="auto"/>
        <w:bottom w:val="none" w:sz="0" w:space="0" w:color="auto"/>
        <w:right w:val="none" w:sz="0" w:space="0" w:color="auto"/>
      </w:divBdr>
    </w:div>
    <w:div w:id="214738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hl.si/javna-narocila-iz-podjetij" TargetMode="External"/><Relationship Id="rId13" Type="http://schemas.openxmlformats.org/officeDocument/2006/relationships/hyperlink" Target="https://ejn.gov.si/" TargetMode="External"/><Relationship Id="rId18" Type="http://schemas.openxmlformats.org/officeDocument/2006/relationships/hyperlink" Target="mailto:gregor.malezic@energetika-lj.si"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mitja.jakop@energetika-lj.si" TargetMode="External"/><Relationship Id="rId7" Type="http://schemas.openxmlformats.org/officeDocument/2006/relationships/endnotes" Target="endnotes.xml"/><Relationship Id="rId12" Type="http://schemas.openxmlformats.org/officeDocument/2006/relationships/hyperlink" Target="https://ejn.gov.si/" TargetMode="External"/><Relationship Id="rId17" Type="http://schemas.openxmlformats.org/officeDocument/2006/relationships/hyperlink" Target="https://www.kpk-rs.si/sl/pogosta-vprasanja" TargetMode="External"/><Relationship Id="rId25" Type="http://schemas.openxmlformats.org/officeDocument/2006/relationships/hyperlink" Target="mailto:mitja.jakop@energetika-lj.si" TargetMode="External"/><Relationship Id="rId2" Type="http://schemas.openxmlformats.org/officeDocument/2006/relationships/numbering" Target="numbering.xml"/><Relationship Id="rId16" Type="http://schemas.openxmlformats.org/officeDocument/2006/relationships/hyperlink" Target="http://www.jhl.si/javna-narocila-iz-podjetij" TargetMode="External"/><Relationship Id="rId20" Type="http://schemas.openxmlformats.org/officeDocument/2006/relationships/hyperlink" Target="mailto:gregor.malezic@energetika-lj.si"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 TargetMode="External"/><Relationship Id="rId24" Type="http://schemas.openxmlformats.org/officeDocument/2006/relationships/hyperlink" Target="mailto:gregor.malezic@energetika-lj.si" TargetMode="External"/><Relationship Id="rId5" Type="http://schemas.openxmlformats.org/officeDocument/2006/relationships/webSettings" Target="webSettings.xml"/><Relationship Id="rId15" Type="http://schemas.openxmlformats.org/officeDocument/2006/relationships/hyperlink" Target="https://ejn.gov.si/ponudba/pages/aktualno/aktualna_javna_narocila.xhtml" TargetMode="External"/><Relationship Id="rId23" Type="http://schemas.openxmlformats.org/officeDocument/2006/relationships/hyperlink" Target="mailto:irena.debeljak@energetika-lj.si" TargetMode="External"/><Relationship Id="rId28" Type="http://schemas.openxmlformats.org/officeDocument/2006/relationships/header" Target="header2.xml"/><Relationship Id="rId10" Type="http://schemas.openxmlformats.org/officeDocument/2006/relationships/hyperlink" Target="https://ejn.gov.si/mojejn" TargetMode="External"/><Relationship Id="rId19" Type="http://schemas.openxmlformats.org/officeDocument/2006/relationships/hyperlink" Target="mailto:mitja.jakop@energetika-lj.si"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jn.gov.si/eJN2" TargetMode="External"/><Relationship Id="rId14" Type="http://schemas.openxmlformats.org/officeDocument/2006/relationships/hyperlink" Target="https://ejn.gov.si/mojejn" TargetMode="External"/><Relationship Id="rId22" Type="http://schemas.openxmlformats.org/officeDocument/2006/relationships/hyperlink" Target="mailto:aleksander.klopcic@energetika-lj.si"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4F563-E362-4076-B4CF-3ED27ABB0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90</Pages>
  <Words>30501</Words>
  <Characters>173862</Characters>
  <Application>Microsoft Office Word</Application>
  <DocSecurity>0</DocSecurity>
  <Lines>1448</Lines>
  <Paragraphs>407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JHL</Company>
  <LinksUpToDate>false</LinksUpToDate>
  <CharactersWithSpaces>203956</CharactersWithSpaces>
  <SharedDoc>false</SharedDoc>
  <HLinks>
    <vt:vector size="96" baseType="variant">
      <vt:variant>
        <vt:i4>7143494</vt:i4>
      </vt:variant>
      <vt:variant>
        <vt:i4>57</vt:i4>
      </vt:variant>
      <vt:variant>
        <vt:i4>0</vt:i4>
      </vt:variant>
      <vt:variant>
        <vt:i4>5</vt:i4>
      </vt:variant>
      <vt:variant>
        <vt:lpwstr>mailto:bostjan.krasovec@energetika-lj.si</vt:lpwstr>
      </vt:variant>
      <vt:variant>
        <vt:lpwstr/>
      </vt:variant>
      <vt:variant>
        <vt:i4>6815836</vt:i4>
      </vt:variant>
      <vt:variant>
        <vt:i4>54</vt:i4>
      </vt:variant>
      <vt:variant>
        <vt:i4>0</vt:i4>
      </vt:variant>
      <vt:variant>
        <vt:i4>5</vt:i4>
      </vt:variant>
      <vt:variant>
        <vt:lpwstr>mailto:joze.ocepek@energetika-lj.si</vt:lpwstr>
      </vt:variant>
      <vt:variant>
        <vt:lpwstr/>
      </vt:variant>
      <vt:variant>
        <vt:i4>2818154</vt:i4>
      </vt:variant>
      <vt:variant>
        <vt:i4>51</vt:i4>
      </vt:variant>
      <vt:variant>
        <vt:i4>0</vt:i4>
      </vt:variant>
      <vt:variant>
        <vt:i4>5</vt:i4>
      </vt:variant>
      <vt:variant>
        <vt:lpwstr>https://www.kpk-rs.si/sl/pogosta-vprasanja</vt:lpwstr>
      </vt:variant>
      <vt:variant>
        <vt:lpwstr/>
      </vt:variant>
      <vt:variant>
        <vt:i4>655454</vt:i4>
      </vt:variant>
      <vt:variant>
        <vt:i4>48</vt:i4>
      </vt:variant>
      <vt:variant>
        <vt:i4>0</vt:i4>
      </vt:variant>
      <vt:variant>
        <vt:i4>5</vt:i4>
      </vt:variant>
      <vt:variant>
        <vt:lpwstr>http://www.jhl.si/javna-narocila-iz-podjetij</vt:lpwstr>
      </vt:variant>
      <vt:variant>
        <vt:lpwstr/>
      </vt:variant>
      <vt:variant>
        <vt:i4>6357112</vt:i4>
      </vt:variant>
      <vt:variant>
        <vt:i4>45</vt:i4>
      </vt:variant>
      <vt:variant>
        <vt:i4>0</vt:i4>
      </vt:variant>
      <vt:variant>
        <vt:i4>5</vt:i4>
      </vt:variant>
      <vt:variant>
        <vt:lpwstr>https://ejn.gov.si/ponudba/pages/aktualno/aktualna_javna_narocila.xhtml</vt:lpwstr>
      </vt:variant>
      <vt:variant>
        <vt:lpwstr/>
      </vt:variant>
      <vt:variant>
        <vt:i4>1048588</vt:i4>
      </vt:variant>
      <vt:variant>
        <vt:i4>36</vt:i4>
      </vt:variant>
      <vt:variant>
        <vt:i4>0</vt:i4>
      </vt:variant>
      <vt:variant>
        <vt:i4>5</vt:i4>
      </vt:variant>
      <vt:variant>
        <vt:lpwstr>https://ejn.gov.si/mojejn</vt:lpwstr>
      </vt:variant>
      <vt:variant>
        <vt:lpwstr/>
      </vt:variant>
      <vt:variant>
        <vt:i4>8061051</vt:i4>
      </vt:variant>
      <vt:variant>
        <vt:i4>33</vt:i4>
      </vt:variant>
      <vt:variant>
        <vt:i4>0</vt:i4>
      </vt:variant>
      <vt:variant>
        <vt:i4>5</vt:i4>
      </vt:variant>
      <vt:variant>
        <vt:lpwstr>http://www.nlb.si/</vt:lpwstr>
      </vt:variant>
      <vt:variant>
        <vt:lpwstr/>
      </vt:variant>
      <vt:variant>
        <vt:i4>458828</vt:i4>
      </vt:variant>
      <vt:variant>
        <vt:i4>30</vt:i4>
      </vt:variant>
      <vt:variant>
        <vt:i4>0</vt:i4>
      </vt:variant>
      <vt:variant>
        <vt:i4>5</vt:i4>
      </vt:variant>
      <vt:variant>
        <vt:lpwstr>http://www.halcom.si/</vt:lpwstr>
      </vt:variant>
      <vt:variant>
        <vt:lpwstr/>
      </vt:variant>
      <vt:variant>
        <vt:i4>7667811</vt:i4>
      </vt:variant>
      <vt:variant>
        <vt:i4>27</vt:i4>
      </vt:variant>
      <vt:variant>
        <vt:i4>0</vt:i4>
      </vt:variant>
      <vt:variant>
        <vt:i4>5</vt:i4>
      </vt:variant>
      <vt:variant>
        <vt:lpwstr>http://www.sigen-ca.si/</vt:lpwstr>
      </vt:variant>
      <vt:variant>
        <vt:lpwstr/>
      </vt:variant>
      <vt:variant>
        <vt:i4>1048588</vt:i4>
      </vt:variant>
      <vt:variant>
        <vt:i4>24</vt:i4>
      </vt:variant>
      <vt:variant>
        <vt:i4>0</vt:i4>
      </vt:variant>
      <vt:variant>
        <vt:i4>5</vt:i4>
      </vt:variant>
      <vt:variant>
        <vt:lpwstr>https://ejn.gov.si/mojejn</vt:lpwstr>
      </vt:variant>
      <vt:variant>
        <vt:lpwstr/>
      </vt:variant>
      <vt:variant>
        <vt:i4>1048588</vt:i4>
      </vt:variant>
      <vt:variant>
        <vt:i4>21</vt:i4>
      </vt:variant>
      <vt:variant>
        <vt:i4>0</vt:i4>
      </vt:variant>
      <vt:variant>
        <vt:i4>5</vt:i4>
      </vt:variant>
      <vt:variant>
        <vt:lpwstr>https://ejn.gov.si/mojejn</vt:lpwstr>
      </vt:variant>
      <vt:variant>
        <vt:lpwstr/>
      </vt:variant>
      <vt:variant>
        <vt:i4>1048588</vt:i4>
      </vt:variant>
      <vt:variant>
        <vt:i4>18</vt:i4>
      </vt:variant>
      <vt:variant>
        <vt:i4>0</vt:i4>
      </vt:variant>
      <vt:variant>
        <vt:i4>5</vt:i4>
      </vt:variant>
      <vt:variant>
        <vt:lpwstr>https://ejn.gov.si/mojejn</vt:lpwstr>
      </vt:variant>
      <vt:variant>
        <vt:lpwstr/>
      </vt:variant>
      <vt:variant>
        <vt:i4>8257620</vt:i4>
      </vt:variant>
      <vt:variant>
        <vt:i4>15</vt:i4>
      </vt:variant>
      <vt:variant>
        <vt:i4>0</vt:i4>
      </vt:variant>
      <vt:variant>
        <vt:i4>5</vt:i4>
      </vt:variant>
      <vt:variant>
        <vt:lpwstr>mailto:joze.kozamernik@energetika-lj.si</vt:lpwstr>
      </vt:variant>
      <vt:variant>
        <vt:lpwstr/>
      </vt:variant>
      <vt:variant>
        <vt:i4>1048588</vt:i4>
      </vt:variant>
      <vt:variant>
        <vt:i4>12</vt:i4>
      </vt:variant>
      <vt:variant>
        <vt:i4>0</vt:i4>
      </vt:variant>
      <vt:variant>
        <vt:i4>5</vt:i4>
      </vt:variant>
      <vt:variant>
        <vt:lpwstr>https://ejn.gov.si/mojejn</vt:lpwstr>
      </vt:variant>
      <vt:variant>
        <vt:lpwstr/>
      </vt:variant>
      <vt:variant>
        <vt:i4>7733356</vt:i4>
      </vt:variant>
      <vt:variant>
        <vt:i4>3</vt:i4>
      </vt:variant>
      <vt:variant>
        <vt:i4>0</vt:i4>
      </vt:variant>
      <vt:variant>
        <vt:i4>5</vt:i4>
      </vt:variant>
      <vt:variant>
        <vt:lpwstr>https://ejn.gov.si/eJN2</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Loti Windschnurer</cp:lastModifiedBy>
  <cp:revision>4</cp:revision>
  <cp:lastPrinted>2021-02-22T12:21:00Z</cp:lastPrinted>
  <dcterms:created xsi:type="dcterms:W3CDTF">2021-03-31T10:51:00Z</dcterms:created>
  <dcterms:modified xsi:type="dcterms:W3CDTF">2021-03-31T11:52:00Z</dcterms:modified>
</cp:coreProperties>
</file>